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8BE" w:rsidRPr="00950254" w:rsidRDefault="00EC28BE" w:rsidP="00E45D79">
      <w:pPr>
        <w:spacing w:after="0" w:line="240" w:lineRule="auto"/>
        <w:jc w:val="center"/>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МУНИЦИПАЛЬНОЕ БЮДЖЕТНОЕ ОБЩЕОБРАЗОВАТЕЛЬНОЕ</w:t>
      </w:r>
    </w:p>
    <w:p w:rsidR="00EC28BE" w:rsidRPr="00950254" w:rsidRDefault="00EC28BE" w:rsidP="00E45D79">
      <w:pPr>
        <w:spacing w:after="0" w:line="240" w:lineRule="auto"/>
        <w:jc w:val="center"/>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УЧРЕЖДЕНИЕ СРЕДНЯЯ ОБЩЕОБРАЗОВАТЕЛЬНАЯ ШКОЛА</w:t>
      </w:r>
    </w:p>
    <w:p w:rsidR="00EC28BE" w:rsidRPr="00950254" w:rsidRDefault="00EC28BE" w:rsidP="00E45D79">
      <w:pPr>
        <w:spacing w:after="0" w:line="240" w:lineRule="auto"/>
        <w:jc w:val="center"/>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№46 г. ЛИПЕЦКА</w:t>
      </w:r>
    </w:p>
    <w:p w:rsidR="00EC28BE" w:rsidRPr="00950254" w:rsidRDefault="00EC28BE" w:rsidP="00EC28BE">
      <w:pPr>
        <w:spacing w:after="0" w:line="240" w:lineRule="auto"/>
        <w:rPr>
          <w:rFonts w:ascii="Times New Roman" w:eastAsia="Times New Roman" w:hAnsi="Times New Roman" w:cs="Times New Roman"/>
          <w:b/>
          <w:sz w:val="28"/>
          <w:szCs w:val="28"/>
        </w:rPr>
      </w:pPr>
    </w:p>
    <w:p w:rsidR="00EC28BE" w:rsidRPr="002269A0" w:rsidRDefault="00EC28BE" w:rsidP="00EC28BE">
      <w:pPr>
        <w:spacing w:after="0" w:line="240" w:lineRule="auto"/>
        <w:rPr>
          <w:rFonts w:ascii="Times New Roman" w:eastAsia="Times New Roman" w:hAnsi="Times New Roman" w:cs="Times New Roman"/>
          <w:b/>
          <w:sz w:val="32"/>
          <w:szCs w:val="32"/>
        </w:rPr>
      </w:pPr>
    </w:p>
    <w:p w:rsidR="00EC28BE" w:rsidRPr="00ED2F91" w:rsidRDefault="00ED2F91" w:rsidP="00EC28BE">
      <w:pPr>
        <w:spacing w:after="0" w:line="240" w:lineRule="auto"/>
        <w:rPr>
          <w:rFonts w:ascii="Times New Roman" w:eastAsia="Times New Roman" w:hAnsi="Times New Roman" w:cs="Times New Roman"/>
          <w:sz w:val="28"/>
          <w:szCs w:val="28"/>
        </w:rPr>
      </w:pPr>
      <w:r w:rsidRPr="00ED2F91">
        <w:rPr>
          <w:rFonts w:ascii="Times New Roman" w:eastAsia="Times New Roman" w:hAnsi="Times New Roman" w:cs="Times New Roman"/>
          <w:sz w:val="28"/>
          <w:szCs w:val="28"/>
        </w:rPr>
        <w:t xml:space="preserve">Принято на заседании  </w:t>
      </w:r>
      <w:r w:rsidR="00EC28BE" w:rsidRPr="00ED2F91">
        <w:rPr>
          <w:rFonts w:ascii="Times New Roman" w:eastAsia="Times New Roman" w:hAnsi="Times New Roman" w:cs="Times New Roman"/>
          <w:sz w:val="28"/>
          <w:szCs w:val="28"/>
        </w:rPr>
        <w:t xml:space="preserve">                                  </w:t>
      </w:r>
      <w:r w:rsidRPr="00ED2F91">
        <w:rPr>
          <w:rFonts w:ascii="Times New Roman" w:eastAsia="Times New Roman" w:hAnsi="Times New Roman" w:cs="Times New Roman"/>
          <w:sz w:val="28"/>
          <w:szCs w:val="28"/>
        </w:rPr>
        <w:t xml:space="preserve">                      </w:t>
      </w:r>
      <w:r w:rsidR="00EC28BE" w:rsidRPr="00ED2F91">
        <w:rPr>
          <w:rFonts w:ascii="Times New Roman" w:eastAsia="Times New Roman" w:hAnsi="Times New Roman" w:cs="Times New Roman"/>
          <w:sz w:val="28"/>
          <w:szCs w:val="28"/>
        </w:rPr>
        <w:t xml:space="preserve"> УТВЕРЖДАЮ:</w:t>
      </w:r>
    </w:p>
    <w:p w:rsidR="00EC28BE" w:rsidRPr="00ED2F91" w:rsidRDefault="00ED2F91" w:rsidP="00EC28BE">
      <w:pPr>
        <w:spacing w:after="0" w:line="240" w:lineRule="auto"/>
        <w:rPr>
          <w:rFonts w:ascii="Times New Roman" w:eastAsia="Times New Roman" w:hAnsi="Times New Roman" w:cs="Times New Roman"/>
          <w:sz w:val="28"/>
          <w:szCs w:val="28"/>
        </w:rPr>
      </w:pPr>
      <w:r w:rsidRPr="00ED2F91">
        <w:rPr>
          <w:rFonts w:ascii="Times New Roman" w:eastAsia="Times New Roman" w:hAnsi="Times New Roman" w:cs="Times New Roman"/>
          <w:sz w:val="28"/>
          <w:szCs w:val="28"/>
        </w:rPr>
        <w:t>педагогического совета</w:t>
      </w:r>
      <w:r w:rsidR="00EC28BE" w:rsidRPr="00ED2F91">
        <w:rPr>
          <w:rFonts w:ascii="Times New Roman" w:eastAsia="Times New Roman" w:hAnsi="Times New Roman" w:cs="Times New Roman"/>
          <w:sz w:val="28"/>
          <w:szCs w:val="28"/>
        </w:rPr>
        <w:t xml:space="preserve">                                            </w:t>
      </w:r>
      <w:r w:rsidRPr="00ED2F91">
        <w:rPr>
          <w:rFonts w:ascii="Times New Roman" w:eastAsia="Times New Roman" w:hAnsi="Times New Roman" w:cs="Times New Roman"/>
          <w:sz w:val="28"/>
          <w:szCs w:val="28"/>
        </w:rPr>
        <w:t xml:space="preserve">    </w:t>
      </w:r>
      <w:r w:rsidR="00EC28BE" w:rsidRPr="00ED2F91">
        <w:rPr>
          <w:rFonts w:ascii="Times New Roman" w:eastAsia="Times New Roman" w:hAnsi="Times New Roman" w:cs="Times New Roman"/>
          <w:sz w:val="28"/>
          <w:szCs w:val="28"/>
        </w:rPr>
        <w:t xml:space="preserve"> </w:t>
      </w:r>
      <w:r w:rsidR="0074198C">
        <w:rPr>
          <w:rFonts w:ascii="Times New Roman" w:eastAsia="Times New Roman" w:hAnsi="Times New Roman" w:cs="Times New Roman"/>
          <w:sz w:val="28"/>
          <w:szCs w:val="28"/>
        </w:rPr>
        <w:t>Директор МБОУ СОШ</w:t>
      </w:r>
      <w:r w:rsidR="00EC28BE" w:rsidRPr="00ED2F91">
        <w:rPr>
          <w:rFonts w:ascii="Times New Roman" w:eastAsia="Times New Roman" w:hAnsi="Times New Roman" w:cs="Times New Roman"/>
          <w:sz w:val="28"/>
          <w:szCs w:val="28"/>
        </w:rPr>
        <w:t xml:space="preserve"> №46</w:t>
      </w:r>
    </w:p>
    <w:p w:rsidR="00EC28BE" w:rsidRPr="00ED2F91" w:rsidRDefault="0074198C" w:rsidP="00EC28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w:t>
      </w:r>
      <w:r w:rsidR="00EC28BE" w:rsidRPr="00ED2F91">
        <w:rPr>
          <w:rFonts w:ascii="Times New Roman" w:eastAsia="Times New Roman" w:hAnsi="Times New Roman" w:cs="Times New Roman"/>
          <w:sz w:val="28"/>
          <w:szCs w:val="28"/>
        </w:rPr>
        <w:t xml:space="preserve"> </w:t>
      </w:r>
      <w:r w:rsidR="00EC28BE" w:rsidRPr="00ED2F91">
        <w:rPr>
          <w:rFonts w:ascii="Times New Roman" w:eastAsia="Times New Roman" w:hAnsi="Times New Roman" w:cs="Times New Roman"/>
          <w:sz w:val="28"/>
          <w:szCs w:val="28"/>
          <w:u w:val="single"/>
        </w:rPr>
        <w:t>№1</w:t>
      </w:r>
      <w:r w:rsidR="00ED2F91" w:rsidRPr="00ED2F91">
        <w:rPr>
          <w:rFonts w:ascii="Times New Roman" w:eastAsia="Times New Roman" w:hAnsi="Times New Roman" w:cs="Times New Roman"/>
          <w:sz w:val="28"/>
          <w:szCs w:val="28"/>
          <w:u w:val="single"/>
        </w:rPr>
        <w:t>0</w:t>
      </w:r>
      <w:r w:rsidR="00EC28BE" w:rsidRPr="00ED2F91">
        <w:rPr>
          <w:rFonts w:ascii="Times New Roman" w:eastAsia="Times New Roman" w:hAnsi="Times New Roman" w:cs="Times New Roman"/>
          <w:sz w:val="28"/>
          <w:szCs w:val="28"/>
          <w:u w:val="single"/>
        </w:rPr>
        <w:t xml:space="preserve"> </w:t>
      </w:r>
      <w:r w:rsidR="00EC28BE" w:rsidRPr="00ED2F91">
        <w:rPr>
          <w:rFonts w:ascii="Times New Roman" w:eastAsia="Times New Roman" w:hAnsi="Times New Roman" w:cs="Times New Roman"/>
          <w:sz w:val="28"/>
          <w:szCs w:val="28"/>
        </w:rPr>
        <w:t xml:space="preserve">от </w:t>
      </w:r>
      <w:r w:rsidR="00ED2F91" w:rsidRPr="00ED2F91">
        <w:rPr>
          <w:rFonts w:ascii="Times New Roman" w:eastAsia="Times New Roman" w:hAnsi="Times New Roman" w:cs="Times New Roman"/>
          <w:sz w:val="28"/>
          <w:szCs w:val="28"/>
          <w:u w:val="single"/>
        </w:rPr>
        <w:t>19.06.2017</w:t>
      </w:r>
      <w:r w:rsidR="00EC28BE" w:rsidRPr="00ED2F91">
        <w:rPr>
          <w:rFonts w:ascii="Times New Roman" w:eastAsia="Times New Roman" w:hAnsi="Times New Roman" w:cs="Times New Roman"/>
          <w:sz w:val="28"/>
          <w:szCs w:val="28"/>
        </w:rPr>
        <w:t xml:space="preserve">                                          ______________Грезин О.Н.   </w:t>
      </w:r>
    </w:p>
    <w:p w:rsidR="00EC28BE" w:rsidRPr="00ED2F91" w:rsidRDefault="00EC28BE" w:rsidP="00EC28BE">
      <w:pPr>
        <w:spacing w:after="0" w:line="240" w:lineRule="auto"/>
        <w:rPr>
          <w:rFonts w:ascii="Times New Roman" w:eastAsia="Times New Roman" w:hAnsi="Times New Roman" w:cs="Times New Roman"/>
          <w:sz w:val="28"/>
          <w:szCs w:val="28"/>
        </w:rPr>
      </w:pPr>
      <w:r w:rsidRPr="00ED2F91">
        <w:rPr>
          <w:rFonts w:ascii="Times New Roman" w:eastAsia="Times New Roman" w:hAnsi="Times New Roman" w:cs="Times New Roman"/>
          <w:sz w:val="28"/>
          <w:szCs w:val="28"/>
        </w:rPr>
        <w:t xml:space="preserve">                                                                                        Приказ </w:t>
      </w:r>
      <w:r w:rsidR="00ED2F91" w:rsidRPr="00ED2F91">
        <w:rPr>
          <w:rFonts w:ascii="Times New Roman" w:eastAsia="Times New Roman" w:hAnsi="Times New Roman" w:cs="Times New Roman"/>
          <w:sz w:val="28"/>
          <w:szCs w:val="28"/>
          <w:u w:val="single"/>
        </w:rPr>
        <w:t>№ 189-а</w:t>
      </w:r>
      <w:r w:rsidR="00ED2F91" w:rsidRPr="00ED2F91">
        <w:rPr>
          <w:rFonts w:ascii="Times New Roman" w:eastAsia="Times New Roman" w:hAnsi="Times New Roman" w:cs="Times New Roman"/>
          <w:sz w:val="28"/>
          <w:szCs w:val="28"/>
        </w:rPr>
        <w:t xml:space="preserve"> от </w:t>
      </w:r>
      <w:r w:rsidR="00ED2F91" w:rsidRPr="00ED2F91">
        <w:rPr>
          <w:rFonts w:ascii="Times New Roman" w:eastAsia="Times New Roman" w:hAnsi="Times New Roman" w:cs="Times New Roman"/>
          <w:sz w:val="28"/>
          <w:szCs w:val="28"/>
          <w:u w:val="single"/>
        </w:rPr>
        <w:t>31.08.2017</w:t>
      </w:r>
    </w:p>
    <w:p w:rsidR="00EC28BE" w:rsidRPr="0024205F" w:rsidRDefault="00EC28BE" w:rsidP="00EC28BE">
      <w:pPr>
        <w:spacing w:after="0" w:line="240" w:lineRule="auto"/>
        <w:rPr>
          <w:rFonts w:ascii="Times New Roman" w:eastAsia="Times New Roman" w:hAnsi="Times New Roman" w:cs="Times New Roman"/>
          <w:b/>
          <w:color w:val="FF0000"/>
          <w:sz w:val="28"/>
          <w:szCs w:val="28"/>
        </w:rPr>
      </w:pPr>
    </w:p>
    <w:p w:rsidR="00EC28BE" w:rsidRPr="002269A0" w:rsidRDefault="00EC28BE" w:rsidP="00EC28BE">
      <w:pPr>
        <w:spacing w:after="0" w:line="240" w:lineRule="auto"/>
        <w:rPr>
          <w:rFonts w:ascii="Times New Roman" w:eastAsia="Times New Roman" w:hAnsi="Times New Roman" w:cs="Times New Roman"/>
          <w:b/>
          <w:sz w:val="32"/>
          <w:szCs w:val="32"/>
        </w:rPr>
      </w:pPr>
    </w:p>
    <w:p w:rsidR="00EC28BE" w:rsidRPr="00950254" w:rsidRDefault="00EC28BE" w:rsidP="00EC28BE">
      <w:pPr>
        <w:spacing w:after="0" w:line="240" w:lineRule="auto"/>
        <w:rPr>
          <w:rFonts w:ascii="Times New Roman" w:eastAsia="Times New Roman" w:hAnsi="Times New Roman" w:cs="Times New Roman"/>
          <w:b/>
          <w:sz w:val="24"/>
          <w:szCs w:val="24"/>
        </w:rPr>
      </w:pPr>
    </w:p>
    <w:p w:rsidR="00EC28BE" w:rsidRPr="00950254" w:rsidRDefault="00EC28BE" w:rsidP="00EC28BE">
      <w:pPr>
        <w:spacing w:after="0" w:line="240" w:lineRule="auto"/>
        <w:rPr>
          <w:rFonts w:ascii="Times New Roman" w:eastAsia="Times New Roman" w:hAnsi="Times New Roman" w:cs="Times New Roman"/>
          <w:b/>
          <w:sz w:val="24"/>
          <w:szCs w:val="24"/>
        </w:rPr>
      </w:pPr>
    </w:p>
    <w:p w:rsidR="00EC28BE" w:rsidRPr="00950254" w:rsidRDefault="00EC28BE" w:rsidP="00EC28BE">
      <w:pPr>
        <w:spacing w:after="0" w:line="240" w:lineRule="auto"/>
        <w:rPr>
          <w:rFonts w:ascii="Times New Roman" w:eastAsia="Times New Roman" w:hAnsi="Times New Roman" w:cs="Times New Roman"/>
          <w:b/>
          <w:sz w:val="24"/>
          <w:szCs w:val="24"/>
        </w:rPr>
      </w:pPr>
    </w:p>
    <w:p w:rsidR="00EC28BE" w:rsidRPr="00950254" w:rsidRDefault="00EC28BE" w:rsidP="00EC28BE">
      <w:pPr>
        <w:spacing w:after="0" w:line="240" w:lineRule="auto"/>
        <w:rPr>
          <w:rFonts w:ascii="Times New Roman" w:eastAsia="Times New Roman" w:hAnsi="Times New Roman" w:cs="Times New Roman"/>
          <w:b/>
          <w:sz w:val="24"/>
          <w:szCs w:val="24"/>
        </w:rPr>
      </w:pPr>
    </w:p>
    <w:p w:rsidR="00EC28BE" w:rsidRPr="00950254" w:rsidRDefault="00EC28BE" w:rsidP="00EC28BE">
      <w:pPr>
        <w:spacing w:after="0" w:line="240" w:lineRule="auto"/>
        <w:rPr>
          <w:rFonts w:ascii="Times New Roman" w:eastAsia="Times New Roman" w:hAnsi="Times New Roman" w:cs="Times New Roman"/>
          <w:b/>
          <w:sz w:val="24"/>
          <w:szCs w:val="24"/>
        </w:rPr>
      </w:pPr>
    </w:p>
    <w:p w:rsidR="00EC28BE" w:rsidRPr="00950254" w:rsidRDefault="00EC28BE" w:rsidP="00EC28BE">
      <w:pPr>
        <w:spacing w:after="0" w:line="240" w:lineRule="auto"/>
        <w:rPr>
          <w:rFonts w:ascii="Times New Roman" w:eastAsia="Times New Roman" w:hAnsi="Times New Roman" w:cs="Times New Roman"/>
          <w:b/>
          <w:sz w:val="24"/>
          <w:szCs w:val="24"/>
        </w:rPr>
      </w:pPr>
    </w:p>
    <w:p w:rsidR="00EC28BE" w:rsidRPr="0074198C" w:rsidRDefault="00EC28BE" w:rsidP="00EC28BE">
      <w:pPr>
        <w:spacing w:after="0" w:line="240" w:lineRule="auto"/>
        <w:jc w:val="center"/>
        <w:rPr>
          <w:rFonts w:ascii="Times New Roman" w:eastAsia="Times New Roman" w:hAnsi="Times New Roman" w:cs="Times New Roman"/>
          <w:b/>
          <w:sz w:val="40"/>
          <w:szCs w:val="40"/>
        </w:rPr>
      </w:pPr>
      <w:r w:rsidRPr="0074198C">
        <w:rPr>
          <w:rFonts w:ascii="Times New Roman" w:eastAsia="Times New Roman" w:hAnsi="Times New Roman" w:cs="Times New Roman"/>
          <w:b/>
          <w:sz w:val="40"/>
          <w:szCs w:val="40"/>
        </w:rPr>
        <w:t>ОСНОВНАЯ</w:t>
      </w:r>
    </w:p>
    <w:p w:rsidR="002263C5" w:rsidRDefault="0074198C" w:rsidP="00EC28BE">
      <w:pPr>
        <w:spacing w:after="0" w:line="240" w:lineRule="auto"/>
        <w:jc w:val="center"/>
        <w:rPr>
          <w:rFonts w:ascii="Times New Roman" w:eastAsia="Times New Roman" w:hAnsi="Times New Roman" w:cs="Times New Roman"/>
          <w:b/>
          <w:sz w:val="40"/>
          <w:szCs w:val="40"/>
        </w:rPr>
      </w:pPr>
      <w:r w:rsidRPr="0074198C">
        <w:rPr>
          <w:rFonts w:ascii="Times New Roman" w:eastAsia="Times New Roman" w:hAnsi="Times New Roman" w:cs="Times New Roman"/>
          <w:b/>
          <w:sz w:val="40"/>
          <w:szCs w:val="40"/>
        </w:rPr>
        <w:t>ОБРАЗОВАТЕЛЬНАЯ ПРОГРАММА</w:t>
      </w:r>
    </w:p>
    <w:p w:rsidR="0074198C" w:rsidRPr="0074198C" w:rsidRDefault="0074198C" w:rsidP="00EC28BE">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НАЧАЛЬНОГО ОБЩЕГО ОБРАЗОВАНИЯ</w:t>
      </w:r>
    </w:p>
    <w:p w:rsidR="002263C5" w:rsidRPr="00950254" w:rsidRDefault="002263C5" w:rsidP="00EC28BE">
      <w:pPr>
        <w:spacing w:after="0" w:line="240" w:lineRule="auto"/>
        <w:jc w:val="center"/>
        <w:rPr>
          <w:rFonts w:ascii="Times New Roman" w:eastAsia="Times New Roman" w:hAnsi="Times New Roman" w:cs="Times New Roman"/>
          <w:b/>
          <w:sz w:val="48"/>
          <w:szCs w:val="48"/>
        </w:rPr>
      </w:pPr>
      <w:r w:rsidRPr="00950254">
        <w:rPr>
          <w:rFonts w:ascii="Times New Roman" w:eastAsia="Times New Roman" w:hAnsi="Times New Roman" w:cs="Times New Roman"/>
          <w:b/>
          <w:sz w:val="48"/>
          <w:szCs w:val="48"/>
        </w:rPr>
        <w:t>МБОУ СОШ № 46 г.</w:t>
      </w:r>
      <w:r w:rsidR="0024205F">
        <w:rPr>
          <w:rFonts w:ascii="Times New Roman" w:eastAsia="Times New Roman" w:hAnsi="Times New Roman" w:cs="Times New Roman"/>
          <w:b/>
          <w:sz w:val="48"/>
          <w:szCs w:val="48"/>
        </w:rPr>
        <w:t xml:space="preserve"> </w:t>
      </w:r>
      <w:r w:rsidRPr="00950254">
        <w:rPr>
          <w:rFonts w:ascii="Times New Roman" w:eastAsia="Times New Roman" w:hAnsi="Times New Roman" w:cs="Times New Roman"/>
          <w:b/>
          <w:sz w:val="48"/>
          <w:szCs w:val="48"/>
        </w:rPr>
        <w:t xml:space="preserve">Липецка </w:t>
      </w:r>
    </w:p>
    <w:p w:rsidR="00EC28BE" w:rsidRPr="00950254" w:rsidRDefault="00EC28BE" w:rsidP="00EC28BE">
      <w:pPr>
        <w:spacing w:after="0" w:line="240" w:lineRule="auto"/>
        <w:jc w:val="center"/>
        <w:rPr>
          <w:rFonts w:ascii="Times New Roman" w:eastAsia="Times New Roman" w:hAnsi="Times New Roman" w:cs="Times New Roman"/>
          <w:b/>
          <w:sz w:val="48"/>
          <w:szCs w:val="48"/>
        </w:rPr>
      </w:pPr>
    </w:p>
    <w:p w:rsidR="00EC28BE" w:rsidRPr="00950254" w:rsidRDefault="00EC28BE" w:rsidP="00EC28BE">
      <w:pPr>
        <w:spacing w:after="0" w:line="240" w:lineRule="auto"/>
        <w:rPr>
          <w:rFonts w:ascii="Times New Roman" w:eastAsia="Times New Roman" w:hAnsi="Times New Roman" w:cs="Times New Roman"/>
          <w:b/>
          <w:sz w:val="44"/>
          <w:szCs w:val="44"/>
        </w:rPr>
      </w:pPr>
    </w:p>
    <w:p w:rsidR="00EC28BE" w:rsidRPr="00950254" w:rsidRDefault="00EC28BE" w:rsidP="00EC28BE">
      <w:pPr>
        <w:spacing w:after="0" w:line="240" w:lineRule="auto"/>
        <w:rPr>
          <w:rFonts w:ascii="Times New Roman" w:eastAsia="Times New Roman" w:hAnsi="Times New Roman" w:cs="Times New Roman"/>
          <w:b/>
          <w:sz w:val="36"/>
          <w:szCs w:val="36"/>
        </w:rPr>
      </w:pPr>
    </w:p>
    <w:p w:rsidR="00EC28BE" w:rsidRPr="00950254" w:rsidRDefault="00EC28BE" w:rsidP="00EC28BE">
      <w:pPr>
        <w:spacing w:after="0" w:line="240" w:lineRule="auto"/>
        <w:rPr>
          <w:rFonts w:ascii="Times New Roman" w:eastAsia="Times New Roman" w:hAnsi="Times New Roman" w:cs="Times New Roman"/>
          <w:b/>
          <w:sz w:val="36"/>
          <w:szCs w:val="36"/>
        </w:rPr>
      </w:pPr>
    </w:p>
    <w:p w:rsidR="00EC28BE" w:rsidRPr="00950254" w:rsidRDefault="00EC28BE" w:rsidP="00EC28BE">
      <w:pPr>
        <w:spacing w:after="0" w:line="240" w:lineRule="auto"/>
        <w:rPr>
          <w:rFonts w:ascii="Times New Roman" w:eastAsia="Times New Roman" w:hAnsi="Times New Roman" w:cs="Times New Roman"/>
          <w:b/>
          <w:sz w:val="36"/>
          <w:szCs w:val="36"/>
        </w:rPr>
      </w:pPr>
    </w:p>
    <w:p w:rsidR="00EC28BE" w:rsidRPr="00950254" w:rsidRDefault="00EC28BE" w:rsidP="00EC28BE">
      <w:pPr>
        <w:spacing w:after="0" w:line="240" w:lineRule="auto"/>
        <w:rPr>
          <w:rFonts w:ascii="Times New Roman" w:eastAsia="Times New Roman" w:hAnsi="Times New Roman" w:cs="Times New Roman"/>
          <w:b/>
          <w:sz w:val="36"/>
          <w:szCs w:val="36"/>
        </w:rPr>
      </w:pPr>
    </w:p>
    <w:p w:rsidR="00EC28BE" w:rsidRPr="00950254" w:rsidRDefault="00EC28BE" w:rsidP="00EC28BE">
      <w:pPr>
        <w:spacing w:after="0" w:line="240" w:lineRule="auto"/>
        <w:rPr>
          <w:rFonts w:ascii="Times New Roman" w:eastAsia="Times New Roman" w:hAnsi="Times New Roman" w:cs="Times New Roman"/>
          <w:b/>
          <w:sz w:val="36"/>
          <w:szCs w:val="36"/>
        </w:rPr>
      </w:pPr>
    </w:p>
    <w:p w:rsidR="00EC28BE" w:rsidRPr="00950254" w:rsidRDefault="00EC28BE" w:rsidP="00EC28BE">
      <w:pPr>
        <w:spacing w:after="0" w:line="240" w:lineRule="auto"/>
        <w:rPr>
          <w:rFonts w:ascii="Times New Roman" w:eastAsia="Times New Roman" w:hAnsi="Times New Roman" w:cs="Times New Roman"/>
          <w:b/>
          <w:sz w:val="36"/>
          <w:szCs w:val="36"/>
        </w:rPr>
      </w:pPr>
    </w:p>
    <w:p w:rsidR="00EC28BE" w:rsidRPr="00950254" w:rsidRDefault="00EC28BE" w:rsidP="00EC28BE">
      <w:pPr>
        <w:spacing w:after="0" w:line="240" w:lineRule="auto"/>
        <w:rPr>
          <w:rFonts w:ascii="Times New Roman" w:eastAsia="Times New Roman" w:hAnsi="Times New Roman" w:cs="Times New Roman"/>
          <w:b/>
          <w:sz w:val="36"/>
          <w:szCs w:val="36"/>
        </w:rPr>
      </w:pPr>
    </w:p>
    <w:p w:rsidR="00EC28BE" w:rsidRPr="00950254" w:rsidRDefault="00EC28BE" w:rsidP="00EC28BE">
      <w:pPr>
        <w:spacing w:after="0" w:line="240" w:lineRule="auto"/>
        <w:rPr>
          <w:rFonts w:ascii="Times New Roman" w:eastAsia="Times New Roman" w:hAnsi="Times New Roman" w:cs="Times New Roman"/>
          <w:b/>
          <w:sz w:val="36"/>
          <w:szCs w:val="36"/>
        </w:rPr>
      </w:pPr>
    </w:p>
    <w:p w:rsidR="00EC28BE" w:rsidRPr="00950254" w:rsidRDefault="00EC28BE" w:rsidP="00EC28BE">
      <w:pPr>
        <w:spacing w:after="0" w:line="240" w:lineRule="auto"/>
        <w:rPr>
          <w:rFonts w:ascii="Times New Roman" w:eastAsia="Times New Roman" w:hAnsi="Times New Roman" w:cs="Times New Roman"/>
          <w:b/>
          <w:sz w:val="36"/>
          <w:szCs w:val="36"/>
        </w:rPr>
      </w:pPr>
    </w:p>
    <w:p w:rsidR="00EC28BE" w:rsidRPr="00950254" w:rsidRDefault="00EC28BE" w:rsidP="00EC28BE">
      <w:pPr>
        <w:spacing w:after="0" w:line="240" w:lineRule="auto"/>
        <w:rPr>
          <w:rFonts w:ascii="Times New Roman" w:eastAsia="Times New Roman" w:hAnsi="Times New Roman" w:cs="Times New Roman"/>
          <w:b/>
          <w:sz w:val="36"/>
          <w:szCs w:val="36"/>
        </w:rPr>
      </w:pPr>
    </w:p>
    <w:p w:rsidR="00EC28BE" w:rsidRPr="00950254" w:rsidRDefault="00EC28BE" w:rsidP="00EC28BE">
      <w:pPr>
        <w:spacing w:after="0" w:line="240" w:lineRule="auto"/>
        <w:rPr>
          <w:rFonts w:ascii="Times New Roman" w:eastAsia="Times New Roman" w:hAnsi="Times New Roman" w:cs="Times New Roman"/>
          <w:b/>
          <w:sz w:val="36"/>
          <w:szCs w:val="36"/>
        </w:rPr>
      </w:pPr>
    </w:p>
    <w:p w:rsidR="00042CFB" w:rsidRPr="00950254" w:rsidRDefault="00042CFB" w:rsidP="00EC28BE">
      <w:pPr>
        <w:spacing w:after="0" w:line="240" w:lineRule="auto"/>
        <w:rPr>
          <w:rFonts w:ascii="Times New Roman" w:eastAsia="Times New Roman" w:hAnsi="Times New Roman" w:cs="Times New Roman"/>
          <w:b/>
          <w:sz w:val="36"/>
          <w:szCs w:val="36"/>
        </w:rPr>
      </w:pPr>
    </w:p>
    <w:p w:rsidR="00EC28BE" w:rsidRDefault="00EC28BE" w:rsidP="00EC28BE">
      <w:pPr>
        <w:spacing w:after="0" w:line="240" w:lineRule="auto"/>
        <w:rPr>
          <w:rFonts w:ascii="Times New Roman" w:eastAsia="Times New Roman" w:hAnsi="Times New Roman" w:cs="Times New Roman"/>
          <w:b/>
          <w:sz w:val="36"/>
          <w:szCs w:val="36"/>
        </w:rPr>
      </w:pPr>
    </w:p>
    <w:p w:rsidR="0074198C" w:rsidRPr="00950254" w:rsidRDefault="0074198C" w:rsidP="00EC28BE">
      <w:pPr>
        <w:spacing w:after="0" w:line="240" w:lineRule="auto"/>
        <w:rPr>
          <w:rFonts w:ascii="Times New Roman" w:eastAsia="Times New Roman" w:hAnsi="Times New Roman" w:cs="Times New Roman"/>
          <w:b/>
          <w:sz w:val="36"/>
          <w:szCs w:val="36"/>
        </w:rPr>
      </w:pPr>
    </w:p>
    <w:p w:rsidR="00EC28BE" w:rsidRPr="00950254" w:rsidRDefault="00EC28BE" w:rsidP="00EC28BE">
      <w:pPr>
        <w:spacing w:after="0" w:line="240" w:lineRule="auto"/>
        <w:jc w:val="center"/>
        <w:rPr>
          <w:rFonts w:ascii="Times New Roman" w:eastAsia="Times New Roman" w:hAnsi="Times New Roman" w:cs="Times New Roman"/>
          <w:b/>
          <w:sz w:val="28"/>
          <w:szCs w:val="28"/>
        </w:rPr>
      </w:pPr>
    </w:p>
    <w:p w:rsidR="007D321B" w:rsidRPr="00950254" w:rsidRDefault="007D321B" w:rsidP="00BC2B84">
      <w:pPr>
        <w:pStyle w:val="afff3"/>
        <w:ind w:firstLine="567"/>
        <w:rPr>
          <w:rFonts w:ascii="Times New Roman" w:hAnsi="Times New Roman" w:cs="Times New Roman"/>
          <w:b/>
          <w:bCs/>
          <w:sz w:val="28"/>
          <w:szCs w:val="28"/>
        </w:rPr>
      </w:pPr>
    </w:p>
    <w:p w:rsidR="001A4A85" w:rsidRPr="00950254" w:rsidRDefault="001A4A85" w:rsidP="00C408D8">
      <w:pPr>
        <w:pStyle w:val="afff3"/>
        <w:rPr>
          <w:rFonts w:ascii="Times New Roman" w:hAnsi="Times New Roman" w:cs="Times New Roman"/>
          <w:sz w:val="28"/>
          <w:szCs w:val="28"/>
        </w:rPr>
      </w:pPr>
      <w:bookmarkStart w:id="0" w:name="_Toc288394055"/>
    </w:p>
    <w:p w:rsidR="007D321B" w:rsidRPr="00950254" w:rsidRDefault="00EC28BE" w:rsidP="00EC28BE">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lastRenderedPageBreak/>
        <w:t>СОДЕРЖАНИЕ</w:t>
      </w:r>
    </w:p>
    <w:p w:rsidR="007D321B" w:rsidRPr="00950254" w:rsidRDefault="00E92D80" w:rsidP="005A050D">
      <w:pPr>
        <w:pStyle w:val="afff3"/>
        <w:ind w:firstLine="567"/>
        <w:rPr>
          <w:rFonts w:ascii="Times New Roman" w:hAnsi="Times New Roman" w:cs="Times New Roman"/>
          <w:noProof/>
          <w:sz w:val="28"/>
          <w:szCs w:val="28"/>
        </w:rPr>
      </w:pPr>
      <w:r w:rsidRPr="00950254">
        <w:rPr>
          <w:rFonts w:ascii="Times New Roman" w:eastAsia="Times New Roman" w:hAnsi="Times New Roman" w:cs="Times New Roman"/>
          <w:sz w:val="28"/>
          <w:szCs w:val="28"/>
        </w:rPr>
        <w:fldChar w:fldCharType="begin"/>
      </w:r>
      <w:r w:rsidR="007D321B" w:rsidRPr="00950254">
        <w:rPr>
          <w:rFonts w:ascii="Times New Roman" w:hAnsi="Times New Roman" w:cs="Times New Roman"/>
          <w:sz w:val="28"/>
          <w:szCs w:val="28"/>
        </w:rPr>
        <w:instrText xml:space="preserve"> TOC \o "1-1" \t "Заголовок 2;2;Подзаголовок;2" </w:instrText>
      </w:r>
      <w:r w:rsidRPr="00950254">
        <w:rPr>
          <w:rFonts w:ascii="Times New Roman" w:eastAsia="Times New Roman" w:hAnsi="Times New Roman" w:cs="Times New Roman"/>
          <w:sz w:val="28"/>
          <w:szCs w:val="28"/>
        </w:rPr>
        <w:fldChar w:fldCharType="separate"/>
      </w:r>
    </w:p>
    <w:p w:rsidR="007D321B" w:rsidRPr="00950254" w:rsidRDefault="005A050D" w:rsidP="00BC2B84">
      <w:pPr>
        <w:pStyle w:val="afff3"/>
        <w:ind w:firstLine="567"/>
        <w:rPr>
          <w:rFonts w:ascii="Times New Roman" w:hAnsi="Times New Roman" w:cs="Times New Roman"/>
          <w:b/>
          <w:noProof/>
          <w:sz w:val="28"/>
          <w:szCs w:val="28"/>
        </w:rPr>
      </w:pPr>
      <w:r w:rsidRPr="00950254">
        <w:rPr>
          <w:rFonts w:ascii="Times New Roman" w:hAnsi="Times New Roman" w:cs="Times New Roman"/>
          <w:b/>
          <w:noProof/>
          <w:sz w:val="28"/>
          <w:szCs w:val="28"/>
        </w:rPr>
        <w:t>1.</w:t>
      </w:r>
      <w:r w:rsidR="007D321B" w:rsidRPr="00950254">
        <w:rPr>
          <w:rFonts w:ascii="Times New Roman" w:hAnsi="Times New Roman" w:cs="Times New Roman"/>
          <w:b/>
          <w:noProof/>
          <w:sz w:val="28"/>
          <w:szCs w:val="28"/>
        </w:rPr>
        <w:t>Целевой раздел</w:t>
      </w:r>
      <w:r w:rsidR="007D321B" w:rsidRPr="00950254">
        <w:rPr>
          <w:rFonts w:ascii="Times New Roman" w:hAnsi="Times New Roman" w:cs="Times New Roman"/>
          <w:b/>
          <w:noProof/>
          <w:sz w:val="28"/>
          <w:szCs w:val="28"/>
        </w:rPr>
        <w:tab/>
      </w:r>
    </w:p>
    <w:p w:rsidR="007D321B" w:rsidRPr="00950254" w:rsidRDefault="005A050D" w:rsidP="00BC2B84">
      <w:pPr>
        <w:pStyle w:val="afff3"/>
        <w:ind w:firstLine="567"/>
        <w:rPr>
          <w:rFonts w:ascii="Times New Roman" w:hAnsi="Times New Roman" w:cs="Times New Roman"/>
          <w:noProof/>
          <w:sz w:val="28"/>
          <w:szCs w:val="28"/>
        </w:rPr>
      </w:pPr>
      <w:r w:rsidRPr="00950254">
        <w:rPr>
          <w:rFonts w:ascii="Times New Roman" w:hAnsi="Times New Roman" w:cs="Times New Roman"/>
          <w:noProof/>
          <w:sz w:val="28"/>
          <w:szCs w:val="28"/>
        </w:rPr>
        <w:t>1.1.</w:t>
      </w:r>
      <w:r w:rsidR="007D321B" w:rsidRPr="00950254">
        <w:rPr>
          <w:rFonts w:ascii="Times New Roman" w:hAnsi="Times New Roman" w:cs="Times New Roman"/>
          <w:noProof/>
          <w:sz w:val="28"/>
          <w:szCs w:val="28"/>
        </w:rPr>
        <w:t>Пояснительная записка</w:t>
      </w:r>
      <w:r w:rsidR="007D321B" w:rsidRPr="00950254">
        <w:rPr>
          <w:rFonts w:ascii="Times New Roman" w:hAnsi="Times New Roman" w:cs="Times New Roman"/>
          <w:noProof/>
          <w:sz w:val="28"/>
          <w:szCs w:val="28"/>
        </w:rPr>
        <w:tab/>
      </w:r>
    </w:p>
    <w:p w:rsidR="007D321B" w:rsidRPr="00950254" w:rsidRDefault="005A050D" w:rsidP="00BC2B84">
      <w:pPr>
        <w:pStyle w:val="afff3"/>
        <w:ind w:firstLine="567"/>
        <w:rPr>
          <w:rFonts w:ascii="Times New Roman" w:hAnsi="Times New Roman" w:cs="Times New Roman"/>
          <w:noProof/>
          <w:sz w:val="28"/>
          <w:szCs w:val="28"/>
        </w:rPr>
      </w:pPr>
      <w:r w:rsidRPr="00950254">
        <w:rPr>
          <w:rFonts w:ascii="Times New Roman" w:hAnsi="Times New Roman" w:cs="Times New Roman"/>
          <w:noProof/>
          <w:sz w:val="28"/>
          <w:szCs w:val="28"/>
        </w:rPr>
        <w:t>1.2.</w:t>
      </w:r>
      <w:r w:rsidR="007D321B" w:rsidRPr="00950254">
        <w:rPr>
          <w:rFonts w:ascii="Times New Roman" w:hAnsi="Times New Roman" w:cs="Times New Roman"/>
          <w:noProof/>
          <w:sz w:val="28"/>
          <w:szCs w:val="28"/>
        </w:rPr>
        <w:t>Планируемые результаты освоения обучающимися основ</w:t>
      </w:r>
      <w:r w:rsidR="0027277B" w:rsidRPr="00950254">
        <w:rPr>
          <w:rFonts w:ascii="Times New Roman" w:hAnsi="Times New Roman" w:cs="Times New Roman"/>
          <w:noProof/>
          <w:sz w:val="28"/>
          <w:szCs w:val="28"/>
        </w:rPr>
        <w:t>ной  образователь- но</w:t>
      </w:r>
      <w:r w:rsidR="007D321B" w:rsidRPr="00950254">
        <w:rPr>
          <w:rFonts w:ascii="Times New Roman" w:hAnsi="Times New Roman" w:cs="Times New Roman"/>
          <w:noProof/>
          <w:sz w:val="28"/>
          <w:szCs w:val="28"/>
        </w:rPr>
        <w:t>й программы</w:t>
      </w:r>
      <w:r w:rsidR="0027277B" w:rsidRPr="00950254">
        <w:rPr>
          <w:rFonts w:ascii="Times New Roman" w:hAnsi="Times New Roman" w:cs="Times New Roman"/>
          <w:noProof/>
          <w:sz w:val="28"/>
          <w:szCs w:val="28"/>
        </w:rPr>
        <w:t>:</w:t>
      </w:r>
      <w:r w:rsidR="007D321B" w:rsidRPr="00950254">
        <w:rPr>
          <w:rFonts w:ascii="Times New Roman" w:hAnsi="Times New Roman" w:cs="Times New Roman"/>
          <w:noProof/>
          <w:sz w:val="28"/>
          <w:szCs w:val="28"/>
        </w:rPr>
        <w:tab/>
      </w:r>
    </w:p>
    <w:p w:rsidR="007D321B" w:rsidRPr="00950254" w:rsidRDefault="007D321B" w:rsidP="0027277B">
      <w:pPr>
        <w:pStyle w:val="afff3"/>
        <w:ind w:firstLine="284"/>
        <w:rPr>
          <w:rFonts w:ascii="Times New Roman" w:hAnsi="Times New Roman" w:cs="Times New Roman"/>
          <w:noProof/>
          <w:sz w:val="28"/>
          <w:szCs w:val="28"/>
        </w:rPr>
      </w:pPr>
      <w:r w:rsidRPr="00950254">
        <w:rPr>
          <w:rFonts w:ascii="Times New Roman" w:hAnsi="Times New Roman" w:cs="Times New Roman"/>
          <w:noProof/>
          <w:sz w:val="28"/>
          <w:szCs w:val="28"/>
        </w:rPr>
        <w:t>Формирование универсальных учебных действий</w:t>
      </w:r>
      <w:r w:rsidRPr="00950254">
        <w:rPr>
          <w:rFonts w:ascii="Times New Roman" w:hAnsi="Times New Roman" w:cs="Times New Roman"/>
          <w:noProof/>
          <w:sz w:val="28"/>
          <w:szCs w:val="28"/>
        </w:rPr>
        <w:tab/>
      </w:r>
    </w:p>
    <w:p w:rsidR="007D321B" w:rsidRPr="00950254" w:rsidRDefault="007D321B" w:rsidP="0027277B">
      <w:pPr>
        <w:pStyle w:val="afff3"/>
        <w:ind w:firstLine="284"/>
        <w:rPr>
          <w:rFonts w:ascii="Times New Roman" w:hAnsi="Times New Roman" w:cs="Times New Roman"/>
          <w:noProof/>
          <w:sz w:val="28"/>
          <w:szCs w:val="28"/>
        </w:rPr>
      </w:pPr>
      <w:r w:rsidRPr="00950254">
        <w:rPr>
          <w:rFonts w:ascii="Times New Roman" w:hAnsi="Times New Roman" w:cs="Times New Roman"/>
          <w:noProof/>
          <w:sz w:val="28"/>
          <w:szCs w:val="28"/>
        </w:rPr>
        <w:t xml:space="preserve">Чтение. Работа с текстом </w:t>
      </w:r>
      <w:r w:rsidRPr="00950254">
        <w:rPr>
          <w:rFonts w:ascii="Times New Roman" w:hAnsi="Times New Roman" w:cs="Times New Roman"/>
          <w:bCs/>
          <w:noProof/>
          <w:sz w:val="28"/>
          <w:szCs w:val="28"/>
        </w:rPr>
        <w:t>(метапредметные результаты)</w:t>
      </w:r>
      <w:r w:rsidRPr="00950254">
        <w:rPr>
          <w:rFonts w:ascii="Times New Roman" w:hAnsi="Times New Roman" w:cs="Times New Roman"/>
          <w:noProof/>
          <w:sz w:val="28"/>
          <w:szCs w:val="28"/>
        </w:rPr>
        <w:tab/>
      </w:r>
    </w:p>
    <w:p w:rsidR="0027277B" w:rsidRPr="00950254" w:rsidRDefault="007D321B" w:rsidP="0027277B">
      <w:pPr>
        <w:pStyle w:val="afff3"/>
        <w:ind w:firstLine="284"/>
        <w:rPr>
          <w:rFonts w:ascii="Times New Roman" w:hAnsi="Times New Roman" w:cs="Times New Roman"/>
          <w:noProof/>
          <w:sz w:val="28"/>
          <w:szCs w:val="28"/>
        </w:rPr>
      </w:pPr>
      <w:r w:rsidRPr="00950254">
        <w:rPr>
          <w:rFonts w:ascii="Times New Roman" w:hAnsi="Times New Roman" w:cs="Times New Roman"/>
          <w:noProof/>
          <w:sz w:val="28"/>
          <w:szCs w:val="28"/>
        </w:rPr>
        <w:t>Формирование ИКТ­компетентно</w:t>
      </w:r>
      <w:r w:rsidR="0027277B" w:rsidRPr="00950254">
        <w:rPr>
          <w:rFonts w:ascii="Times New Roman" w:hAnsi="Times New Roman" w:cs="Times New Roman"/>
          <w:noProof/>
          <w:sz w:val="28"/>
          <w:szCs w:val="28"/>
        </w:rPr>
        <w:t>сти обучающихся (метапредметные результаты)</w:t>
      </w:r>
    </w:p>
    <w:p w:rsidR="0027277B" w:rsidRPr="00950254" w:rsidRDefault="0027277B" w:rsidP="004B0C46">
      <w:pPr>
        <w:pStyle w:val="afff3"/>
        <w:numPr>
          <w:ilvl w:val="0"/>
          <w:numId w:val="201"/>
        </w:numPr>
        <w:rPr>
          <w:rFonts w:ascii="Times New Roman" w:hAnsi="Times New Roman" w:cs="Times New Roman"/>
          <w:noProof/>
          <w:sz w:val="28"/>
          <w:szCs w:val="28"/>
        </w:rPr>
      </w:pPr>
      <w:r w:rsidRPr="00950254">
        <w:rPr>
          <w:rFonts w:ascii="Times New Roman" w:hAnsi="Times New Roman" w:cs="Times New Roman"/>
          <w:noProof/>
          <w:sz w:val="28"/>
          <w:szCs w:val="28"/>
        </w:rPr>
        <w:t>Русский язык</w:t>
      </w:r>
    </w:p>
    <w:p w:rsidR="0027277B" w:rsidRPr="00950254" w:rsidRDefault="007D321B" w:rsidP="004B0C46">
      <w:pPr>
        <w:pStyle w:val="afff3"/>
        <w:numPr>
          <w:ilvl w:val="0"/>
          <w:numId w:val="201"/>
        </w:numPr>
        <w:rPr>
          <w:rFonts w:ascii="Times New Roman" w:hAnsi="Times New Roman" w:cs="Times New Roman"/>
          <w:noProof/>
          <w:sz w:val="28"/>
          <w:szCs w:val="28"/>
        </w:rPr>
      </w:pPr>
      <w:r w:rsidRPr="00950254">
        <w:rPr>
          <w:rFonts w:ascii="Times New Roman" w:hAnsi="Times New Roman" w:cs="Times New Roman"/>
          <w:noProof/>
          <w:sz w:val="28"/>
          <w:szCs w:val="28"/>
        </w:rPr>
        <w:t>Литературное чтение</w:t>
      </w:r>
      <w:r w:rsidRPr="00950254">
        <w:rPr>
          <w:rFonts w:ascii="Times New Roman" w:hAnsi="Times New Roman" w:cs="Times New Roman"/>
          <w:noProof/>
          <w:sz w:val="28"/>
          <w:szCs w:val="28"/>
        </w:rPr>
        <w:tab/>
      </w:r>
    </w:p>
    <w:p w:rsidR="0027277B" w:rsidRPr="00950254" w:rsidRDefault="007D321B" w:rsidP="004B0C46">
      <w:pPr>
        <w:pStyle w:val="afff3"/>
        <w:numPr>
          <w:ilvl w:val="0"/>
          <w:numId w:val="201"/>
        </w:numPr>
        <w:rPr>
          <w:rFonts w:ascii="Times New Roman" w:hAnsi="Times New Roman" w:cs="Times New Roman"/>
          <w:noProof/>
          <w:sz w:val="28"/>
          <w:szCs w:val="28"/>
        </w:rPr>
      </w:pPr>
      <w:r w:rsidRPr="00950254">
        <w:rPr>
          <w:rFonts w:ascii="Times New Roman" w:hAnsi="Times New Roman" w:cs="Times New Roman"/>
          <w:noProof/>
          <w:sz w:val="28"/>
          <w:szCs w:val="28"/>
        </w:rPr>
        <w:t>Иностранный язык (английский</w:t>
      </w:r>
      <w:r w:rsidR="0027277B" w:rsidRPr="00950254">
        <w:rPr>
          <w:rFonts w:ascii="Times New Roman" w:hAnsi="Times New Roman" w:cs="Times New Roman"/>
          <w:noProof/>
          <w:sz w:val="28"/>
          <w:szCs w:val="28"/>
        </w:rPr>
        <w:t>, немецкий</w:t>
      </w:r>
      <w:r w:rsidRPr="00950254">
        <w:rPr>
          <w:rFonts w:ascii="Times New Roman" w:hAnsi="Times New Roman" w:cs="Times New Roman"/>
          <w:noProof/>
          <w:sz w:val="28"/>
          <w:szCs w:val="28"/>
        </w:rPr>
        <w:t>)</w:t>
      </w:r>
      <w:r w:rsidRPr="00950254">
        <w:rPr>
          <w:rFonts w:ascii="Times New Roman" w:hAnsi="Times New Roman" w:cs="Times New Roman"/>
          <w:noProof/>
          <w:sz w:val="28"/>
          <w:szCs w:val="28"/>
        </w:rPr>
        <w:tab/>
      </w:r>
    </w:p>
    <w:p w:rsidR="0027277B" w:rsidRPr="00950254" w:rsidRDefault="007D321B" w:rsidP="004B0C46">
      <w:pPr>
        <w:pStyle w:val="afff3"/>
        <w:numPr>
          <w:ilvl w:val="0"/>
          <w:numId w:val="201"/>
        </w:numPr>
        <w:rPr>
          <w:rFonts w:ascii="Times New Roman" w:hAnsi="Times New Roman" w:cs="Times New Roman"/>
          <w:noProof/>
          <w:sz w:val="28"/>
          <w:szCs w:val="28"/>
        </w:rPr>
      </w:pPr>
      <w:r w:rsidRPr="00950254">
        <w:rPr>
          <w:rFonts w:ascii="Times New Roman" w:hAnsi="Times New Roman" w:cs="Times New Roman"/>
          <w:noProof/>
          <w:sz w:val="28"/>
          <w:szCs w:val="28"/>
        </w:rPr>
        <w:t>Математика и информатика</w:t>
      </w:r>
      <w:r w:rsidRPr="00950254">
        <w:rPr>
          <w:rFonts w:ascii="Times New Roman" w:hAnsi="Times New Roman" w:cs="Times New Roman"/>
          <w:noProof/>
          <w:sz w:val="28"/>
          <w:szCs w:val="28"/>
        </w:rPr>
        <w:tab/>
      </w:r>
    </w:p>
    <w:p w:rsidR="0027277B" w:rsidRPr="00950254" w:rsidRDefault="007D321B" w:rsidP="004B0C46">
      <w:pPr>
        <w:pStyle w:val="afff3"/>
        <w:numPr>
          <w:ilvl w:val="0"/>
          <w:numId w:val="201"/>
        </w:numPr>
        <w:rPr>
          <w:rFonts w:ascii="Times New Roman" w:hAnsi="Times New Roman" w:cs="Times New Roman"/>
          <w:noProof/>
          <w:sz w:val="28"/>
          <w:szCs w:val="28"/>
        </w:rPr>
      </w:pPr>
      <w:r w:rsidRPr="00950254">
        <w:rPr>
          <w:rFonts w:ascii="Times New Roman" w:hAnsi="Times New Roman" w:cs="Times New Roman"/>
          <w:noProof/>
          <w:sz w:val="28"/>
          <w:szCs w:val="28"/>
        </w:rPr>
        <w:t>Окружающий мир</w:t>
      </w:r>
      <w:r w:rsidRPr="00950254">
        <w:rPr>
          <w:rFonts w:ascii="Times New Roman" w:hAnsi="Times New Roman" w:cs="Times New Roman"/>
          <w:noProof/>
          <w:sz w:val="28"/>
          <w:szCs w:val="28"/>
        </w:rPr>
        <w:tab/>
      </w:r>
    </w:p>
    <w:p w:rsidR="0027277B" w:rsidRPr="00950254" w:rsidRDefault="007D321B" w:rsidP="004B0C46">
      <w:pPr>
        <w:pStyle w:val="afff3"/>
        <w:numPr>
          <w:ilvl w:val="0"/>
          <w:numId w:val="201"/>
        </w:numPr>
        <w:rPr>
          <w:rFonts w:ascii="Times New Roman" w:hAnsi="Times New Roman" w:cs="Times New Roman"/>
          <w:noProof/>
          <w:sz w:val="28"/>
          <w:szCs w:val="28"/>
        </w:rPr>
      </w:pPr>
      <w:r w:rsidRPr="00950254">
        <w:rPr>
          <w:rFonts w:ascii="Times New Roman" w:hAnsi="Times New Roman" w:cs="Times New Roman"/>
          <w:noProof/>
          <w:sz w:val="28"/>
          <w:szCs w:val="28"/>
        </w:rPr>
        <w:t>Изобразительное искусство</w:t>
      </w:r>
      <w:r w:rsidRPr="00950254">
        <w:rPr>
          <w:rFonts w:ascii="Times New Roman" w:hAnsi="Times New Roman" w:cs="Times New Roman"/>
          <w:noProof/>
          <w:sz w:val="28"/>
          <w:szCs w:val="28"/>
        </w:rPr>
        <w:tab/>
      </w:r>
    </w:p>
    <w:p w:rsidR="0027277B" w:rsidRPr="00950254" w:rsidRDefault="007D321B" w:rsidP="004B0C46">
      <w:pPr>
        <w:pStyle w:val="afff3"/>
        <w:numPr>
          <w:ilvl w:val="0"/>
          <w:numId w:val="201"/>
        </w:numPr>
        <w:rPr>
          <w:rFonts w:ascii="Times New Roman" w:hAnsi="Times New Roman" w:cs="Times New Roman"/>
          <w:noProof/>
          <w:sz w:val="28"/>
          <w:szCs w:val="28"/>
        </w:rPr>
      </w:pPr>
      <w:r w:rsidRPr="00950254">
        <w:rPr>
          <w:rFonts w:ascii="Times New Roman" w:hAnsi="Times New Roman" w:cs="Times New Roman"/>
          <w:noProof/>
          <w:sz w:val="28"/>
          <w:szCs w:val="28"/>
        </w:rPr>
        <w:t>Музыка</w:t>
      </w:r>
      <w:r w:rsidRPr="00950254">
        <w:rPr>
          <w:rFonts w:ascii="Times New Roman" w:hAnsi="Times New Roman" w:cs="Times New Roman"/>
          <w:noProof/>
          <w:sz w:val="28"/>
          <w:szCs w:val="28"/>
        </w:rPr>
        <w:tab/>
      </w:r>
    </w:p>
    <w:p w:rsidR="0027277B" w:rsidRPr="00950254" w:rsidRDefault="007D321B" w:rsidP="004B0C46">
      <w:pPr>
        <w:pStyle w:val="afff3"/>
        <w:numPr>
          <w:ilvl w:val="0"/>
          <w:numId w:val="201"/>
        </w:numPr>
        <w:rPr>
          <w:rFonts w:ascii="Times New Roman" w:hAnsi="Times New Roman" w:cs="Times New Roman"/>
          <w:noProof/>
          <w:sz w:val="28"/>
          <w:szCs w:val="28"/>
        </w:rPr>
      </w:pPr>
      <w:r w:rsidRPr="00950254">
        <w:rPr>
          <w:rFonts w:ascii="Times New Roman" w:hAnsi="Times New Roman" w:cs="Times New Roman"/>
          <w:noProof/>
          <w:sz w:val="28"/>
          <w:szCs w:val="28"/>
        </w:rPr>
        <w:t>Технология</w:t>
      </w:r>
      <w:r w:rsidRPr="00950254">
        <w:rPr>
          <w:rFonts w:ascii="Times New Roman" w:hAnsi="Times New Roman" w:cs="Times New Roman"/>
          <w:noProof/>
          <w:sz w:val="28"/>
          <w:szCs w:val="28"/>
        </w:rPr>
        <w:tab/>
      </w:r>
    </w:p>
    <w:p w:rsidR="007D321B" w:rsidRPr="00950254" w:rsidRDefault="007D321B" w:rsidP="004B0C46">
      <w:pPr>
        <w:pStyle w:val="afff3"/>
        <w:numPr>
          <w:ilvl w:val="0"/>
          <w:numId w:val="201"/>
        </w:numPr>
        <w:rPr>
          <w:rFonts w:ascii="Times New Roman" w:hAnsi="Times New Roman" w:cs="Times New Roman"/>
          <w:noProof/>
          <w:sz w:val="28"/>
          <w:szCs w:val="28"/>
        </w:rPr>
      </w:pPr>
      <w:r w:rsidRPr="00950254">
        <w:rPr>
          <w:rFonts w:ascii="Times New Roman" w:hAnsi="Times New Roman" w:cs="Times New Roman"/>
          <w:noProof/>
          <w:sz w:val="28"/>
          <w:szCs w:val="28"/>
        </w:rPr>
        <w:t>Физическая культура</w:t>
      </w:r>
      <w:r w:rsidRPr="00950254">
        <w:rPr>
          <w:rFonts w:ascii="Times New Roman" w:hAnsi="Times New Roman" w:cs="Times New Roman"/>
          <w:noProof/>
          <w:sz w:val="28"/>
          <w:szCs w:val="28"/>
        </w:rPr>
        <w:tab/>
      </w:r>
    </w:p>
    <w:p w:rsidR="000D1F6B" w:rsidRPr="00950254" w:rsidRDefault="000D1F6B" w:rsidP="004B0C46">
      <w:pPr>
        <w:pStyle w:val="afff3"/>
        <w:numPr>
          <w:ilvl w:val="0"/>
          <w:numId w:val="201"/>
        </w:numPr>
        <w:rPr>
          <w:rFonts w:ascii="Times New Roman" w:hAnsi="Times New Roman" w:cs="Times New Roman"/>
          <w:noProof/>
          <w:sz w:val="28"/>
          <w:szCs w:val="28"/>
        </w:rPr>
      </w:pPr>
      <w:r w:rsidRPr="00950254">
        <w:rPr>
          <w:rFonts w:ascii="Times New Roman" w:hAnsi="Times New Roman" w:cs="Times New Roman"/>
          <w:noProof/>
          <w:sz w:val="28"/>
          <w:szCs w:val="28"/>
        </w:rPr>
        <w:t>Основы религиозных культур и светской этики</w:t>
      </w:r>
    </w:p>
    <w:p w:rsidR="007D321B" w:rsidRPr="00950254" w:rsidRDefault="007D321B" w:rsidP="00BC2B84">
      <w:pPr>
        <w:pStyle w:val="afff3"/>
        <w:ind w:firstLine="567"/>
        <w:rPr>
          <w:rFonts w:ascii="Times New Roman" w:hAnsi="Times New Roman" w:cs="Times New Roman"/>
          <w:noProof/>
          <w:sz w:val="28"/>
          <w:szCs w:val="28"/>
        </w:rPr>
      </w:pPr>
      <w:r w:rsidRPr="00950254">
        <w:rPr>
          <w:rFonts w:ascii="Times New Roman" w:hAnsi="Times New Roman" w:cs="Times New Roman"/>
          <w:noProof/>
          <w:sz w:val="28"/>
          <w:szCs w:val="28"/>
        </w:rPr>
        <w:t>1.3.</w:t>
      </w:r>
      <w:r w:rsidRPr="00950254">
        <w:rPr>
          <w:rFonts w:ascii="Times New Roman" w:hAnsi="Times New Roman" w:cs="Times New Roman"/>
          <w:noProof/>
          <w:sz w:val="28"/>
          <w:szCs w:val="28"/>
        </w:rPr>
        <w:tab/>
        <w:t>Система оценки достижения планируемых результатов освоения основной образовательной программы</w:t>
      </w:r>
      <w:r w:rsidRPr="00950254">
        <w:rPr>
          <w:rFonts w:ascii="Times New Roman" w:hAnsi="Times New Roman" w:cs="Times New Roman"/>
          <w:noProof/>
          <w:sz w:val="28"/>
          <w:szCs w:val="28"/>
        </w:rPr>
        <w:tab/>
      </w:r>
    </w:p>
    <w:p w:rsidR="0027277B" w:rsidRPr="00950254" w:rsidRDefault="007D321B" w:rsidP="004B0C46">
      <w:pPr>
        <w:pStyle w:val="afff3"/>
        <w:numPr>
          <w:ilvl w:val="0"/>
          <w:numId w:val="202"/>
        </w:numPr>
        <w:rPr>
          <w:rFonts w:ascii="Times New Roman" w:hAnsi="Times New Roman" w:cs="Times New Roman"/>
          <w:noProof/>
          <w:sz w:val="28"/>
          <w:szCs w:val="28"/>
        </w:rPr>
      </w:pPr>
      <w:r w:rsidRPr="00950254">
        <w:rPr>
          <w:rFonts w:ascii="Times New Roman" w:hAnsi="Times New Roman" w:cs="Times New Roman"/>
          <w:noProof/>
          <w:sz w:val="28"/>
          <w:szCs w:val="28"/>
        </w:rPr>
        <w:t>Общие положения</w:t>
      </w:r>
      <w:r w:rsidRPr="00950254">
        <w:rPr>
          <w:rFonts w:ascii="Times New Roman" w:hAnsi="Times New Roman" w:cs="Times New Roman"/>
          <w:noProof/>
          <w:sz w:val="28"/>
          <w:szCs w:val="28"/>
        </w:rPr>
        <w:tab/>
      </w:r>
    </w:p>
    <w:p w:rsidR="0027277B" w:rsidRPr="00950254" w:rsidRDefault="007D321B" w:rsidP="004B0C46">
      <w:pPr>
        <w:pStyle w:val="afff3"/>
        <w:numPr>
          <w:ilvl w:val="0"/>
          <w:numId w:val="202"/>
        </w:numPr>
        <w:rPr>
          <w:rFonts w:ascii="Times New Roman" w:hAnsi="Times New Roman" w:cs="Times New Roman"/>
          <w:noProof/>
          <w:sz w:val="28"/>
          <w:szCs w:val="28"/>
        </w:rPr>
      </w:pPr>
      <w:r w:rsidRPr="00950254">
        <w:rPr>
          <w:rFonts w:ascii="Times New Roman" w:hAnsi="Times New Roman" w:cs="Times New Roman"/>
          <w:noProof/>
          <w:sz w:val="28"/>
          <w:szCs w:val="28"/>
        </w:rPr>
        <w:t>Особенности оценки личностных, метапредметных и предметных результато</w:t>
      </w:r>
      <w:r w:rsidR="0027277B" w:rsidRPr="00950254">
        <w:rPr>
          <w:rFonts w:ascii="Times New Roman" w:hAnsi="Times New Roman" w:cs="Times New Roman"/>
          <w:noProof/>
          <w:sz w:val="28"/>
          <w:szCs w:val="28"/>
        </w:rPr>
        <w:t>в</w:t>
      </w:r>
    </w:p>
    <w:p w:rsidR="0027277B" w:rsidRPr="00950254" w:rsidRDefault="007D321B" w:rsidP="004B0C46">
      <w:pPr>
        <w:pStyle w:val="afff3"/>
        <w:numPr>
          <w:ilvl w:val="0"/>
          <w:numId w:val="202"/>
        </w:numPr>
        <w:rPr>
          <w:rFonts w:ascii="Times New Roman" w:hAnsi="Times New Roman" w:cs="Times New Roman"/>
          <w:noProof/>
          <w:sz w:val="28"/>
          <w:szCs w:val="28"/>
        </w:rPr>
      </w:pPr>
      <w:r w:rsidRPr="00950254">
        <w:rPr>
          <w:rFonts w:ascii="Times New Roman" w:hAnsi="Times New Roman" w:cs="Times New Roman"/>
          <w:noProof/>
          <w:sz w:val="28"/>
          <w:szCs w:val="28"/>
        </w:rPr>
        <w:t>Портфель достижений как инструмент оценки динамики индивидуальных образовательных достижений</w:t>
      </w:r>
      <w:r w:rsidRPr="00950254">
        <w:rPr>
          <w:rFonts w:ascii="Times New Roman" w:hAnsi="Times New Roman" w:cs="Times New Roman"/>
          <w:noProof/>
          <w:sz w:val="28"/>
          <w:szCs w:val="28"/>
        </w:rPr>
        <w:tab/>
      </w:r>
    </w:p>
    <w:p w:rsidR="007D321B" w:rsidRPr="00950254" w:rsidRDefault="007D321B" w:rsidP="004B0C46">
      <w:pPr>
        <w:pStyle w:val="afff3"/>
        <w:numPr>
          <w:ilvl w:val="0"/>
          <w:numId w:val="202"/>
        </w:numPr>
        <w:rPr>
          <w:rFonts w:ascii="Times New Roman" w:hAnsi="Times New Roman" w:cs="Times New Roman"/>
          <w:noProof/>
          <w:sz w:val="28"/>
          <w:szCs w:val="28"/>
        </w:rPr>
      </w:pPr>
      <w:r w:rsidRPr="00950254">
        <w:rPr>
          <w:rFonts w:ascii="Times New Roman" w:hAnsi="Times New Roman" w:cs="Times New Roman"/>
          <w:noProof/>
          <w:sz w:val="28"/>
          <w:szCs w:val="28"/>
        </w:rPr>
        <w:t>Итоговая оценка выпускника</w:t>
      </w:r>
      <w:r w:rsidRPr="00950254">
        <w:rPr>
          <w:rFonts w:ascii="Times New Roman" w:hAnsi="Times New Roman" w:cs="Times New Roman"/>
          <w:noProof/>
          <w:sz w:val="28"/>
          <w:szCs w:val="28"/>
        </w:rPr>
        <w:tab/>
      </w:r>
    </w:p>
    <w:p w:rsidR="007D321B" w:rsidRPr="00950254" w:rsidRDefault="0027277B" w:rsidP="00BC2B84">
      <w:pPr>
        <w:pStyle w:val="afff3"/>
        <w:ind w:firstLine="567"/>
        <w:rPr>
          <w:rFonts w:ascii="Times New Roman" w:hAnsi="Times New Roman" w:cs="Times New Roman"/>
          <w:b/>
          <w:noProof/>
          <w:sz w:val="28"/>
          <w:szCs w:val="28"/>
        </w:rPr>
      </w:pPr>
      <w:r w:rsidRPr="00950254">
        <w:rPr>
          <w:rFonts w:ascii="Times New Roman" w:hAnsi="Times New Roman" w:cs="Times New Roman"/>
          <w:b/>
          <w:noProof/>
          <w:sz w:val="28"/>
          <w:szCs w:val="28"/>
        </w:rPr>
        <w:t>2.</w:t>
      </w:r>
      <w:r w:rsidR="007D321B" w:rsidRPr="00950254">
        <w:rPr>
          <w:rFonts w:ascii="Times New Roman" w:hAnsi="Times New Roman" w:cs="Times New Roman"/>
          <w:b/>
          <w:noProof/>
          <w:sz w:val="28"/>
          <w:szCs w:val="28"/>
        </w:rPr>
        <w:t>Содержательный раздел</w:t>
      </w:r>
      <w:r w:rsidR="007D321B" w:rsidRPr="00950254">
        <w:rPr>
          <w:rFonts w:ascii="Times New Roman" w:hAnsi="Times New Roman" w:cs="Times New Roman"/>
          <w:b/>
          <w:noProof/>
          <w:sz w:val="28"/>
          <w:szCs w:val="28"/>
        </w:rPr>
        <w:tab/>
      </w:r>
    </w:p>
    <w:p w:rsidR="0027277B" w:rsidRPr="00950254" w:rsidRDefault="0027277B" w:rsidP="0027277B">
      <w:pPr>
        <w:pStyle w:val="afff3"/>
        <w:ind w:firstLine="567"/>
        <w:rPr>
          <w:rFonts w:ascii="Times New Roman" w:hAnsi="Times New Roman" w:cs="Times New Roman"/>
          <w:noProof/>
          <w:sz w:val="28"/>
          <w:szCs w:val="28"/>
        </w:rPr>
      </w:pPr>
      <w:r w:rsidRPr="00950254">
        <w:rPr>
          <w:rFonts w:ascii="Times New Roman" w:hAnsi="Times New Roman" w:cs="Times New Roman"/>
          <w:noProof/>
          <w:sz w:val="28"/>
          <w:szCs w:val="28"/>
        </w:rPr>
        <w:t>2.1.</w:t>
      </w:r>
      <w:r w:rsidR="007D321B" w:rsidRPr="00950254">
        <w:rPr>
          <w:rFonts w:ascii="Times New Roman" w:hAnsi="Times New Roman" w:cs="Times New Roman"/>
          <w:noProof/>
          <w:sz w:val="28"/>
          <w:szCs w:val="28"/>
        </w:rPr>
        <w:t>Программа формирования у обучающихся</w:t>
      </w:r>
      <w:r w:rsidRPr="00950254">
        <w:rPr>
          <w:rFonts w:ascii="Times New Roman" w:hAnsi="Times New Roman" w:cs="Times New Roman"/>
          <w:noProof/>
          <w:sz w:val="28"/>
          <w:szCs w:val="28"/>
        </w:rPr>
        <w:t xml:space="preserve"> универсальных учебных действий</w:t>
      </w:r>
    </w:p>
    <w:p w:rsidR="0027277B" w:rsidRPr="00950254" w:rsidRDefault="007D321B" w:rsidP="004B0C46">
      <w:pPr>
        <w:pStyle w:val="afff3"/>
        <w:numPr>
          <w:ilvl w:val="0"/>
          <w:numId w:val="203"/>
        </w:numPr>
        <w:rPr>
          <w:rFonts w:ascii="Times New Roman" w:hAnsi="Times New Roman" w:cs="Times New Roman"/>
          <w:noProof/>
          <w:sz w:val="28"/>
          <w:szCs w:val="28"/>
        </w:rPr>
      </w:pPr>
      <w:r w:rsidRPr="00950254">
        <w:rPr>
          <w:rFonts w:ascii="Times New Roman" w:hAnsi="Times New Roman" w:cs="Times New Roman"/>
          <w:noProof/>
          <w:sz w:val="28"/>
          <w:szCs w:val="28"/>
        </w:rPr>
        <w:t>Ценностные ориентиры начального общего образования</w:t>
      </w:r>
      <w:r w:rsidRPr="00950254">
        <w:rPr>
          <w:rFonts w:ascii="Times New Roman" w:hAnsi="Times New Roman" w:cs="Times New Roman"/>
          <w:noProof/>
          <w:sz w:val="28"/>
          <w:szCs w:val="28"/>
        </w:rPr>
        <w:tab/>
      </w:r>
    </w:p>
    <w:p w:rsidR="0027277B" w:rsidRPr="00950254" w:rsidRDefault="007D321B" w:rsidP="004B0C46">
      <w:pPr>
        <w:pStyle w:val="afff3"/>
        <w:numPr>
          <w:ilvl w:val="0"/>
          <w:numId w:val="203"/>
        </w:numPr>
        <w:rPr>
          <w:rFonts w:ascii="Times New Roman" w:hAnsi="Times New Roman" w:cs="Times New Roman"/>
          <w:noProof/>
          <w:sz w:val="28"/>
          <w:szCs w:val="28"/>
        </w:rPr>
      </w:pPr>
      <w:r w:rsidRPr="00950254">
        <w:rPr>
          <w:rFonts w:ascii="Times New Roman" w:hAnsi="Times New Roman" w:cs="Times New Roman"/>
          <w:noProof/>
          <w:sz w:val="28"/>
          <w:szCs w:val="28"/>
        </w:rPr>
        <w:t>Характеристика универсальных учебных действий при получении  начального общего образования</w:t>
      </w:r>
      <w:r w:rsidRPr="00950254">
        <w:rPr>
          <w:rFonts w:ascii="Times New Roman" w:hAnsi="Times New Roman" w:cs="Times New Roman"/>
          <w:noProof/>
          <w:sz w:val="28"/>
          <w:szCs w:val="28"/>
        </w:rPr>
        <w:tab/>
      </w:r>
    </w:p>
    <w:p w:rsidR="0027277B" w:rsidRPr="00950254" w:rsidRDefault="007D321B" w:rsidP="004B0C46">
      <w:pPr>
        <w:pStyle w:val="afff3"/>
        <w:numPr>
          <w:ilvl w:val="0"/>
          <w:numId w:val="203"/>
        </w:numPr>
        <w:rPr>
          <w:rFonts w:ascii="Times New Roman" w:hAnsi="Times New Roman" w:cs="Times New Roman"/>
          <w:noProof/>
          <w:sz w:val="28"/>
          <w:szCs w:val="28"/>
        </w:rPr>
      </w:pPr>
      <w:r w:rsidRPr="00950254">
        <w:rPr>
          <w:rFonts w:ascii="Times New Roman" w:hAnsi="Times New Roman" w:cs="Times New Roman"/>
          <w:noProof/>
          <w:sz w:val="28"/>
          <w:szCs w:val="28"/>
        </w:rPr>
        <w:t>Связь универсальных учебных действий с содержанием учебных предметов</w:t>
      </w:r>
      <w:r w:rsidRPr="00950254">
        <w:rPr>
          <w:rFonts w:ascii="Times New Roman" w:hAnsi="Times New Roman" w:cs="Times New Roman"/>
          <w:noProof/>
          <w:sz w:val="28"/>
          <w:szCs w:val="28"/>
        </w:rPr>
        <w:tab/>
      </w:r>
    </w:p>
    <w:p w:rsidR="0027277B" w:rsidRPr="00950254" w:rsidRDefault="007D321B" w:rsidP="004B0C46">
      <w:pPr>
        <w:pStyle w:val="afff3"/>
        <w:numPr>
          <w:ilvl w:val="0"/>
          <w:numId w:val="203"/>
        </w:numPr>
        <w:rPr>
          <w:rFonts w:ascii="Times New Roman" w:hAnsi="Times New Roman" w:cs="Times New Roman"/>
          <w:noProof/>
          <w:sz w:val="28"/>
          <w:szCs w:val="28"/>
        </w:rPr>
      </w:pPr>
      <w:r w:rsidRPr="00950254">
        <w:rPr>
          <w:rFonts w:ascii="Times New Roman" w:hAnsi="Times New Roman" w:cs="Times New Roman"/>
          <w:noProof/>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950254">
        <w:rPr>
          <w:rFonts w:ascii="Times New Roman" w:hAnsi="Times New Roman" w:cs="Times New Roman"/>
          <w:noProof/>
          <w:sz w:val="28"/>
          <w:szCs w:val="28"/>
        </w:rPr>
        <w:tab/>
      </w:r>
    </w:p>
    <w:p w:rsidR="0027277B" w:rsidRPr="00950254" w:rsidRDefault="007D321B" w:rsidP="004B0C46">
      <w:pPr>
        <w:pStyle w:val="afff3"/>
        <w:numPr>
          <w:ilvl w:val="0"/>
          <w:numId w:val="203"/>
        </w:numPr>
        <w:rPr>
          <w:rFonts w:ascii="Times New Roman" w:hAnsi="Times New Roman" w:cs="Times New Roman"/>
          <w:noProof/>
          <w:sz w:val="28"/>
          <w:szCs w:val="28"/>
        </w:rPr>
      </w:pPr>
      <w:r w:rsidRPr="00950254">
        <w:rPr>
          <w:rFonts w:ascii="Times New Roman" w:hAnsi="Times New Roman" w:cs="Times New Roman"/>
          <w:noProof/>
          <w:sz w:val="28"/>
          <w:szCs w:val="28"/>
        </w:rPr>
        <w:t>Условия, обеспечивающие развитие универсальных учебных действий у обучающихся</w:t>
      </w:r>
      <w:r w:rsidRPr="00950254">
        <w:rPr>
          <w:rFonts w:ascii="Times New Roman" w:hAnsi="Times New Roman" w:cs="Times New Roman"/>
          <w:noProof/>
          <w:sz w:val="28"/>
          <w:szCs w:val="28"/>
        </w:rPr>
        <w:tab/>
      </w:r>
    </w:p>
    <w:p w:rsidR="007D321B" w:rsidRPr="00950254" w:rsidRDefault="007D321B" w:rsidP="004B0C46">
      <w:pPr>
        <w:pStyle w:val="afff3"/>
        <w:numPr>
          <w:ilvl w:val="0"/>
          <w:numId w:val="203"/>
        </w:numPr>
        <w:rPr>
          <w:rFonts w:ascii="Times New Roman" w:hAnsi="Times New Roman" w:cs="Times New Roman"/>
          <w:noProof/>
          <w:sz w:val="28"/>
          <w:szCs w:val="28"/>
        </w:rPr>
      </w:pPr>
      <w:r w:rsidRPr="00950254">
        <w:rPr>
          <w:rFonts w:ascii="Times New Roman" w:hAnsi="Times New Roman" w:cs="Times New Roman"/>
          <w:noProof/>
          <w:spacing w:val="-4"/>
          <w:sz w:val="28"/>
          <w:szCs w:val="28"/>
        </w:rPr>
        <w:t>Условия, обеспечивающие преемственность про</w:t>
      </w:r>
      <w:r w:rsidRPr="00950254">
        <w:rPr>
          <w:rFonts w:ascii="Times New Roman" w:hAnsi="Times New Roman" w:cs="Times New Roman"/>
          <w:noProof/>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950254">
        <w:rPr>
          <w:rFonts w:ascii="Times New Roman" w:hAnsi="Times New Roman" w:cs="Times New Roman"/>
          <w:noProof/>
          <w:sz w:val="28"/>
          <w:szCs w:val="28"/>
        </w:rPr>
        <w:tab/>
      </w:r>
    </w:p>
    <w:p w:rsidR="007D321B" w:rsidRPr="00950254" w:rsidRDefault="0027277B" w:rsidP="00BC2B84">
      <w:pPr>
        <w:pStyle w:val="afff3"/>
        <w:ind w:firstLine="567"/>
        <w:rPr>
          <w:rFonts w:ascii="Times New Roman" w:hAnsi="Times New Roman" w:cs="Times New Roman"/>
          <w:noProof/>
          <w:sz w:val="28"/>
          <w:szCs w:val="28"/>
        </w:rPr>
      </w:pPr>
      <w:r w:rsidRPr="00950254">
        <w:rPr>
          <w:rFonts w:ascii="Times New Roman" w:hAnsi="Times New Roman" w:cs="Times New Roman"/>
          <w:noProof/>
          <w:sz w:val="28"/>
          <w:szCs w:val="28"/>
        </w:rPr>
        <w:t>2.2.</w:t>
      </w:r>
      <w:r w:rsidR="007D321B" w:rsidRPr="00950254">
        <w:rPr>
          <w:rFonts w:ascii="Times New Roman" w:hAnsi="Times New Roman" w:cs="Times New Roman"/>
          <w:noProof/>
          <w:sz w:val="28"/>
          <w:szCs w:val="28"/>
        </w:rPr>
        <w:t>Программы отдельных учебных предметов, курсов</w:t>
      </w:r>
      <w:r w:rsidR="007D321B" w:rsidRPr="00950254">
        <w:rPr>
          <w:rFonts w:ascii="Times New Roman" w:hAnsi="Times New Roman" w:cs="Times New Roman"/>
          <w:noProof/>
          <w:sz w:val="28"/>
          <w:szCs w:val="28"/>
        </w:rPr>
        <w:tab/>
      </w:r>
    </w:p>
    <w:p w:rsidR="0027277B" w:rsidRPr="00950254" w:rsidRDefault="007D321B" w:rsidP="004B0C46">
      <w:pPr>
        <w:pStyle w:val="afff3"/>
        <w:numPr>
          <w:ilvl w:val="0"/>
          <w:numId w:val="204"/>
        </w:numPr>
        <w:rPr>
          <w:rFonts w:ascii="Times New Roman" w:hAnsi="Times New Roman" w:cs="Times New Roman"/>
          <w:noProof/>
          <w:sz w:val="28"/>
          <w:szCs w:val="28"/>
        </w:rPr>
      </w:pPr>
      <w:r w:rsidRPr="00950254">
        <w:rPr>
          <w:rFonts w:ascii="Times New Roman" w:hAnsi="Times New Roman" w:cs="Times New Roman"/>
          <w:noProof/>
          <w:sz w:val="28"/>
          <w:szCs w:val="28"/>
        </w:rPr>
        <w:t>Общие положения</w:t>
      </w:r>
      <w:r w:rsidRPr="00950254">
        <w:rPr>
          <w:rFonts w:ascii="Times New Roman" w:hAnsi="Times New Roman" w:cs="Times New Roman"/>
          <w:noProof/>
          <w:sz w:val="28"/>
          <w:szCs w:val="28"/>
        </w:rPr>
        <w:tab/>
      </w:r>
    </w:p>
    <w:p w:rsidR="0027277B" w:rsidRPr="00950254" w:rsidRDefault="007D321B" w:rsidP="004B0C46">
      <w:pPr>
        <w:pStyle w:val="afff3"/>
        <w:numPr>
          <w:ilvl w:val="0"/>
          <w:numId w:val="204"/>
        </w:numPr>
        <w:rPr>
          <w:rFonts w:ascii="Times New Roman" w:hAnsi="Times New Roman" w:cs="Times New Roman"/>
          <w:noProof/>
          <w:sz w:val="28"/>
          <w:szCs w:val="28"/>
        </w:rPr>
      </w:pPr>
      <w:r w:rsidRPr="00950254">
        <w:rPr>
          <w:rFonts w:ascii="Times New Roman" w:hAnsi="Times New Roman" w:cs="Times New Roman"/>
          <w:noProof/>
          <w:sz w:val="28"/>
          <w:szCs w:val="28"/>
        </w:rPr>
        <w:t>Основн</w:t>
      </w:r>
      <w:r w:rsidR="003057B8" w:rsidRPr="00950254">
        <w:rPr>
          <w:rFonts w:ascii="Times New Roman" w:hAnsi="Times New Roman" w:cs="Times New Roman"/>
          <w:noProof/>
          <w:sz w:val="28"/>
          <w:szCs w:val="28"/>
        </w:rPr>
        <w:t>ое содержание учебных предметов</w:t>
      </w:r>
    </w:p>
    <w:p w:rsidR="0027277B" w:rsidRPr="00950254" w:rsidRDefault="007D321B" w:rsidP="004B0C46">
      <w:pPr>
        <w:pStyle w:val="afff3"/>
        <w:numPr>
          <w:ilvl w:val="0"/>
          <w:numId w:val="204"/>
        </w:numPr>
        <w:rPr>
          <w:rFonts w:ascii="Times New Roman" w:hAnsi="Times New Roman" w:cs="Times New Roman"/>
          <w:noProof/>
          <w:sz w:val="28"/>
          <w:szCs w:val="28"/>
        </w:rPr>
      </w:pPr>
      <w:r w:rsidRPr="00950254">
        <w:rPr>
          <w:rFonts w:ascii="Times New Roman" w:hAnsi="Times New Roman" w:cs="Times New Roman"/>
          <w:noProof/>
          <w:sz w:val="28"/>
          <w:szCs w:val="28"/>
        </w:rPr>
        <w:t>Русский язык</w:t>
      </w:r>
      <w:r w:rsidRPr="00950254">
        <w:rPr>
          <w:rFonts w:ascii="Times New Roman" w:hAnsi="Times New Roman" w:cs="Times New Roman"/>
          <w:noProof/>
          <w:sz w:val="28"/>
          <w:szCs w:val="28"/>
        </w:rPr>
        <w:tab/>
      </w:r>
    </w:p>
    <w:p w:rsidR="0027277B" w:rsidRPr="00950254" w:rsidRDefault="007D321B" w:rsidP="004B0C46">
      <w:pPr>
        <w:pStyle w:val="afff3"/>
        <w:numPr>
          <w:ilvl w:val="0"/>
          <w:numId w:val="204"/>
        </w:numPr>
        <w:rPr>
          <w:rFonts w:ascii="Times New Roman" w:hAnsi="Times New Roman" w:cs="Times New Roman"/>
          <w:noProof/>
          <w:sz w:val="28"/>
          <w:szCs w:val="28"/>
        </w:rPr>
      </w:pPr>
      <w:r w:rsidRPr="00950254">
        <w:rPr>
          <w:rFonts w:ascii="Times New Roman" w:hAnsi="Times New Roman" w:cs="Times New Roman"/>
          <w:noProof/>
          <w:sz w:val="28"/>
          <w:szCs w:val="28"/>
        </w:rPr>
        <w:t>Литературное чтение</w:t>
      </w:r>
      <w:r w:rsidRPr="00950254">
        <w:rPr>
          <w:rFonts w:ascii="Times New Roman" w:hAnsi="Times New Roman" w:cs="Times New Roman"/>
          <w:noProof/>
          <w:sz w:val="28"/>
          <w:szCs w:val="28"/>
        </w:rPr>
        <w:tab/>
      </w:r>
    </w:p>
    <w:p w:rsidR="0027277B" w:rsidRPr="00950254" w:rsidRDefault="007D321B" w:rsidP="004B0C46">
      <w:pPr>
        <w:pStyle w:val="afff3"/>
        <w:numPr>
          <w:ilvl w:val="0"/>
          <w:numId w:val="204"/>
        </w:numPr>
        <w:rPr>
          <w:rFonts w:ascii="Times New Roman" w:hAnsi="Times New Roman" w:cs="Times New Roman"/>
          <w:noProof/>
          <w:sz w:val="28"/>
          <w:szCs w:val="28"/>
        </w:rPr>
      </w:pPr>
      <w:r w:rsidRPr="00950254">
        <w:rPr>
          <w:rFonts w:ascii="Times New Roman" w:hAnsi="Times New Roman" w:cs="Times New Roman"/>
          <w:noProof/>
          <w:sz w:val="28"/>
          <w:szCs w:val="28"/>
        </w:rPr>
        <w:lastRenderedPageBreak/>
        <w:t>Иностранный язык</w:t>
      </w:r>
      <w:r w:rsidRPr="00950254">
        <w:rPr>
          <w:rFonts w:ascii="Times New Roman" w:hAnsi="Times New Roman" w:cs="Times New Roman"/>
          <w:noProof/>
          <w:sz w:val="28"/>
          <w:szCs w:val="28"/>
        </w:rPr>
        <w:tab/>
      </w:r>
    </w:p>
    <w:p w:rsidR="0027277B" w:rsidRPr="00950254" w:rsidRDefault="007D321B" w:rsidP="004B0C46">
      <w:pPr>
        <w:pStyle w:val="afff3"/>
        <w:numPr>
          <w:ilvl w:val="0"/>
          <w:numId w:val="204"/>
        </w:numPr>
        <w:rPr>
          <w:rFonts w:ascii="Times New Roman" w:hAnsi="Times New Roman" w:cs="Times New Roman"/>
          <w:noProof/>
          <w:sz w:val="28"/>
          <w:szCs w:val="28"/>
        </w:rPr>
      </w:pPr>
      <w:r w:rsidRPr="00950254">
        <w:rPr>
          <w:rFonts w:ascii="Times New Roman" w:hAnsi="Times New Roman" w:cs="Times New Roman"/>
          <w:noProof/>
          <w:sz w:val="28"/>
          <w:szCs w:val="28"/>
        </w:rPr>
        <w:t>Математика и информат</w:t>
      </w:r>
      <w:r w:rsidR="0027277B" w:rsidRPr="00950254">
        <w:rPr>
          <w:rFonts w:ascii="Times New Roman" w:hAnsi="Times New Roman" w:cs="Times New Roman"/>
          <w:noProof/>
          <w:sz w:val="28"/>
          <w:szCs w:val="28"/>
        </w:rPr>
        <w:t>ика</w:t>
      </w:r>
    </w:p>
    <w:p w:rsidR="0027277B" w:rsidRPr="00950254" w:rsidRDefault="007D321B" w:rsidP="004B0C46">
      <w:pPr>
        <w:pStyle w:val="afff3"/>
        <w:numPr>
          <w:ilvl w:val="0"/>
          <w:numId w:val="204"/>
        </w:numPr>
        <w:rPr>
          <w:rFonts w:ascii="Times New Roman" w:hAnsi="Times New Roman" w:cs="Times New Roman"/>
          <w:noProof/>
          <w:sz w:val="28"/>
          <w:szCs w:val="28"/>
        </w:rPr>
      </w:pPr>
      <w:r w:rsidRPr="00950254">
        <w:rPr>
          <w:rFonts w:ascii="Times New Roman" w:hAnsi="Times New Roman" w:cs="Times New Roman"/>
          <w:noProof/>
          <w:sz w:val="28"/>
          <w:szCs w:val="28"/>
        </w:rPr>
        <w:t>Окружающий мир</w:t>
      </w:r>
      <w:r w:rsidRPr="00950254">
        <w:rPr>
          <w:rFonts w:ascii="Times New Roman" w:hAnsi="Times New Roman" w:cs="Times New Roman"/>
          <w:noProof/>
          <w:sz w:val="28"/>
          <w:szCs w:val="28"/>
        </w:rPr>
        <w:tab/>
      </w:r>
    </w:p>
    <w:p w:rsidR="0027277B" w:rsidRPr="00950254" w:rsidRDefault="007D321B" w:rsidP="004B0C46">
      <w:pPr>
        <w:pStyle w:val="afff3"/>
        <w:numPr>
          <w:ilvl w:val="0"/>
          <w:numId w:val="204"/>
        </w:numPr>
        <w:rPr>
          <w:rFonts w:ascii="Times New Roman" w:hAnsi="Times New Roman" w:cs="Times New Roman"/>
          <w:noProof/>
          <w:sz w:val="28"/>
          <w:szCs w:val="28"/>
        </w:rPr>
      </w:pPr>
      <w:r w:rsidRPr="00950254">
        <w:rPr>
          <w:rFonts w:ascii="Times New Roman" w:hAnsi="Times New Roman" w:cs="Times New Roman"/>
          <w:noProof/>
          <w:sz w:val="28"/>
          <w:szCs w:val="28"/>
        </w:rPr>
        <w:t>Основы религиозных культур и светской этики</w:t>
      </w:r>
      <w:r w:rsidRPr="00950254">
        <w:rPr>
          <w:rFonts w:ascii="Times New Roman" w:hAnsi="Times New Roman" w:cs="Times New Roman"/>
          <w:noProof/>
          <w:sz w:val="28"/>
          <w:szCs w:val="28"/>
        </w:rPr>
        <w:tab/>
      </w:r>
    </w:p>
    <w:p w:rsidR="0027277B" w:rsidRPr="00950254" w:rsidRDefault="007D321B" w:rsidP="004B0C46">
      <w:pPr>
        <w:pStyle w:val="afff3"/>
        <w:numPr>
          <w:ilvl w:val="0"/>
          <w:numId w:val="204"/>
        </w:numPr>
        <w:rPr>
          <w:rFonts w:ascii="Times New Roman" w:hAnsi="Times New Roman" w:cs="Times New Roman"/>
          <w:noProof/>
          <w:sz w:val="28"/>
          <w:szCs w:val="28"/>
        </w:rPr>
      </w:pPr>
      <w:r w:rsidRPr="00950254">
        <w:rPr>
          <w:rFonts w:ascii="Times New Roman" w:hAnsi="Times New Roman" w:cs="Times New Roman"/>
          <w:noProof/>
          <w:sz w:val="28"/>
          <w:szCs w:val="28"/>
        </w:rPr>
        <w:t>Изобразительное искусство</w:t>
      </w:r>
      <w:r w:rsidRPr="00950254">
        <w:rPr>
          <w:rFonts w:ascii="Times New Roman" w:hAnsi="Times New Roman" w:cs="Times New Roman"/>
          <w:noProof/>
          <w:sz w:val="28"/>
          <w:szCs w:val="28"/>
        </w:rPr>
        <w:tab/>
      </w:r>
    </w:p>
    <w:p w:rsidR="0027277B" w:rsidRPr="00950254" w:rsidRDefault="007D321B" w:rsidP="004B0C46">
      <w:pPr>
        <w:pStyle w:val="afff3"/>
        <w:numPr>
          <w:ilvl w:val="0"/>
          <w:numId w:val="204"/>
        </w:numPr>
        <w:rPr>
          <w:rFonts w:ascii="Times New Roman" w:hAnsi="Times New Roman" w:cs="Times New Roman"/>
          <w:noProof/>
          <w:sz w:val="28"/>
          <w:szCs w:val="28"/>
        </w:rPr>
      </w:pPr>
      <w:r w:rsidRPr="00950254">
        <w:rPr>
          <w:rFonts w:ascii="Times New Roman" w:hAnsi="Times New Roman" w:cs="Times New Roman"/>
          <w:noProof/>
          <w:sz w:val="28"/>
          <w:szCs w:val="28"/>
        </w:rPr>
        <w:t>Музыка</w:t>
      </w:r>
      <w:r w:rsidRPr="00950254">
        <w:rPr>
          <w:rFonts w:ascii="Times New Roman" w:hAnsi="Times New Roman" w:cs="Times New Roman"/>
          <w:noProof/>
          <w:sz w:val="28"/>
          <w:szCs w:val="28"/>
        </w:rPr>
        <w:tab/>
      </w:r>
    </w:p>
    <w:p w:rsidR="0027277B" w:rsidRPr="00950254" w:rsidRDefault="007D321B" w:rsidP="004B0C46">
      <w:pPr>
        <w:pStyle w:val="afff3"/>
        <w:numPr>
          <w:ilvl w:val="0"/>
          <w:numId w:val="204"/>
        </w:numPr>
        <w:rPr>
          <w:rFonts w:ascii="Times New Roman" w:hAnsi="Times New Roman" w:cs="Times New Roman"/>
          <w:noProof/>
          <w:sz w:val="28"/>
          <w:szCs w:val="28"/>
        </w:rPr>
      </w:pPr>
      <w:r w:rsidRPr="00950254">
        <w:rPr>
          <w:rFonts w:ascii="Times New Roman" w:hAnsi="Times New Roman" w:cs="Times New Roman"/>
          <w:noProof/>
          <w:sz w:val="28"/>
          <w:szCs w:val="28"/>
        </w:rPr>
        <w:t>Технология</w:t>
      </w:r>
      <w:r w:rsidRPr="00950254">
        <w:rPr>
          <w:rFonts w:ascii="Times New Roman" w:hAnsi="Times New Roman" w:cs="Times New Roman"/>
          <w:noProof/>
          <w:sz w:val="28"/>
          <w:szCs w:val="28"/>
        </w:rPr>
        <w:tab/>
      </w:r>
    </w:p>
    <w:p w:rsidR="007D321B" w:rsidRPr="00950254" w:rsidRDefault="007D321B" w:rsidP="004B0C46">
      <w:pPr>
        <w:pStyle w:val="afff3"/>
        <w:numPr>
          <w:ilvl w:val="0"/>
          <w:numId w:val="204"/>
        </w:numPr>
        <w:rPr>
          <w:rFonts w:ascii="Times New Roman" w:hAnsi="Times New Roman" w:cs="Times New Roman"/>
          <w:noProof/>
          <w:sz w:val="28"/>
          <w:szCs w:val="28"/>
        </w:rPr>
      </w:pPr>
      <w:r w:rsidRPr="00950254">
        <w:rPr>
          <w:rFonts w:ascii="Times New Roman" w:hAnsi="Times New Roman" w:cs="Times New Roman"/>
          <w:noProof/>
          <w:sz w:val="28"/>
          <w:szCs w:val="28"/>
        </w:rPr>
        <w:t>Физическая культура</w:t>
      </w:r>
      <w:r w:rsidRPr="00950254">
        <w:rPr>
          <w:rFonts w:ascii="Times New Roman" w:hAnsi="Times New Roman" w:cs="Times New Roman"/>
          <w:noProof/>
          <w:sz w:val="28"/>
          <w:szCs w:val="28"/>
        </w:rPr>
        <w:tab/>
      </w:r>
    </w:p>
    <w:p w:rsidR="007D321B" w:rsidRPr="00950254" w:rsidRDefault="0027277B" w:rsidP="00BC2B84">
      <w:pPr>
        <w:pStyle w:val="afff3"/>
        <w:ind w:firstLine="567"/>
        <w:rPr>
          <w:rFonts w:ascii="Times New Roman" w:hAnsi="Times New Roman" w:cs="Times New Roman"/>
          <w:noProof/>
          <w:sz w:val="28"/>
          <w:szCs w:val="28"/>
        </w:rPr>
      </w:pPr>
      <w:r w:rsidRPr="00950254">
        <w:rPr>
          <w:rFonts w:ascii="Times New Roman" w:hAnsi="Times New Roman" w:cs="Times New Roman"/>
          <w:noProof/>
          <w:sz w:val="28"/>
          <w:szCs w:val="28"/>
        </w:rPr>
        <w:t>2.3.</w:t>
      </w:r>
      <w:r w:rsidR="007D321B" w:rsidRPr="00950254">
        <w:rPr>
          <w:rFonts w:ascii="Times New Roman" w:hAnsi="Times New Roman" w:cs="Times New Roman"/>
          <w:noProof/>
          <w:sz w:val="28"/>
          <w:szCs w:val="28"/>
        </w:rPr>
        <w:t xml:space="preserve">Программа </w:t>
      </w:r>
      <w:r w:rsidR="001C0BE3" w:rsidRPr="00950254">
        <w:rPr>
          <w:rFonts w:ascii="Times New Roman" w:hAnsi="Times New Roman" w:cs="Times New Roman"/>
          <w:noProof/>
          <w:sz w:val="28"/>
          <w:szCs w:val="28"/>
        </w:rPr>
        <w:t>духовно-нравственного</w:t>
      </w:r>
      <w:r w:rsidR="007D321B" w:rsidRPr="00950254">
        <w:rPr>
          <w:rFonts w:ascii="Times New Roman" w:hAnsi="Times New Roman" w:cs="Times New Roman"/>
          <w:noProof/>
          <w:sz w:val="28"/>
          <w:szCs w:val="28"/>
        </w:rPr>
        <w:t xml:space="preserve"> развития</w:t>
      </w:r>
      <w:r w:rsidR="001C0BE3" w:rsidRPr="00950254">
        <w:rPr>
          <w:rFonts w:ascii="Times New Roman" w:hAnsi="Times New Roman" w:cs="Times New Roman"/>
          <w:noProof/>
          <w:sz w:val="28"/>
          <w:szCs w:val="28"/>
        </w:rPr>
        <w:t>, воспитания</w:t>
      </w:r>
      <w:r w:rsidR="007D321B" w:rsidRPr="00950254">
        <w:rPr>
          <w:rFonts w:ascii="Times New Roman" w:hAnsi="Times New Roman" w:cs="Times New Roman"/>
          <w:noProof/>
          <w:sz w:val="28"/>
          <w:szCs w:val="28"/>
        </w:rPr>
        <w:t xml:space="preserve"> обучающихся при получении начального общего образования</w:t>
      </w:r>
      <w:r w:rsidR="007D321B" w:rsidRPr="00950254">
        <w:rPr>
          <w:rFonts w:ascii="Times New Roman" w:hAnsi="Times New Roman" w:cs="Times New Roman"/>
          <w:noProof/>
          <w:sz w:val="28"/>
          <w:szCs w:val="28"/>
        </w:rPr>
        <w:tab/>
      </w:r>
    </w:p>
    <w:p w:rsidR="007D321B" w:rsidRPr="00950254" w:rsidRDefault="0027277B" w:rsidP="00BC2B84">
      <w:pPr>
        <w:pStyle w:val="afff3"/>
        <w:ind w:firstLine="567"/>
        <w:rPr>
          <w:rFonts w:ascii="Times New Roman" w:hAnsi="Times New Roman" w:cs="Times New Roman"/>
          <w:noProof/>
          <w:sz w:val="28"/>
          <w:szCs w:val="28"/>
        </w:rPr>
      </w:pPr>
      <w:r w:rsidRPr="00950254">
        <w:rPr>
          <w:rFonts w:ascii="Times New Roman" w:hAnsi="Times New Roman" w:cs="Times New Roman"/>
          <w:noProof/>
          <w:sz w:val="28"/>
          <w:szCs w:val="28"/>
        </w:rPr>
        <w:t>2.4.</w:t>
      </w:r>
      <w:r w:rsidR="007D321B" w:rsidRPr="00950254">
        <w:rPr>
          <w:rFonts w:ascii="Times New Roman" w:hAnsi="Times New Roman" w:cs="Times New Roman"/>
          <w:noProof/>
          <w:sz w:val="28"/>
          <w:szCs w:val="28"/>
        </w:rPr>
        <w:t>Программа формирования экологической культуры, здорового и безопасного образа жизни</w:t>
      </w:r>
      <w:r w:rsidR="007D321B" w:rsidRPr="00950254">
        <w:rPr>
          <w:rFonts w:ascii="Times New Roman" w:hAnsi="Times New Roman" w:cs="Times New Roman"/>
          <w:noProof/>
          <w:sz w:val="28"/>
          <w:szCs w:val="28"/>
        </w:rPr>
        <w:tab/>
      </w:r>
    </w:p>
    <w:p w:rsidR="007D321B" w:rsidRPr="00950254" w:rsidRDefault="0027277B" w:rsidP="00BC2B84">
      <w:pPr>
        <w:pStyle w:val="afff3"/>
        <w:ind w:firstLine="567"/>
        <w:rPr>
          <w:rFonts w:ascii="Times New Roman" w:hAnsi="Times New Roman" w:cs="Times New Roman"/>
          <w:noProof/>
          <w:sz w:val="28"/>
          <w:szCs w:val="28"/>
        </w:rPr>
      </w:pPr>
      <w:r w:rsidRPr="00950254">
        <w:rPr>
          <w:rFonts w:ascii="Times New Roman" w:hAnsi="Times New Roman" w:cs="Times New Roman"/>
          <w:noProof/>
          <w:sz w:val="28"/>
          <w:szCs w:val="28"/>
        </w:rPr>
        <w:t>2.5.</w:t>
      </w:r>
      <w:r w:rsidR="007D321B" w:rsidRPr="00950254">
        <w:rPr>
          <w:rFonts w:ascii="Times New Roman" w:hAnsi="Times New Roman" w:cs="Times New Roman"/>
          <w:noProof/>
          <w:sz w:val="28"/>
          <w:szCs w:val="28"/>
        </w:rPr>
        <w:t>Программа коррекционной работы</w:t>
      </w:r>
      <w:r w:rsidR="007D321B" w:rsidRPr="00950254">
        <w:rPr>
          <w:rFonts w:ascii="Times New Roman" w:hAnsi="Times New Roman" w:cs="Times New Roman"/>
          <w:noProof/>
          <w:sz w:val="28"/>
          <w:szCs w:val="28"/>
        </w:rPr>
        <w:tab/>
      </w:r>
    </w:p>
    <w:p w:rsidR="007D321B" w:rsidRPr="00950254" w:rsidRDefault="0027277B" w:rsidP="00BC2B84">
      <w:pPr>
        <w:pStyle w:val="afff3"/>
        <w:ind w:firstLine="567"/>
        <w:rPr>
          <w:rFonts w:ascii="Times New Roman" w:hAnsi="Times New Roman" w:cs="Times New Roman"/>
          <w:b/>
          <w:noProof/>
          <w:sz w:val="28"/>
          <w:szCs w:val="28"/>
        </w:rPr>
      </w:pPr>
      <w:r w:rsidRPr="00950254">
        <w:rPr>
          <w:rFonts w:ascii="Times New Roman" w:hAnsi="Times New Roman" w:cs="Times New Roman"/>
          <w:b/>
          <w:noProof/>
          <w:sz w:val="28"/>
          <w:szCs w:val="28"/>
        </w:rPr>
        <w:t>3.</w:t>
      </w:r>
      <w:r w:rsidR="007D321B" w:rsidRPr="00950254">
        <w:rPr>
          <w:rFonts w:ascii="Times New Roman" w:hAnsi="Times New Roman" w:cs="Times New Roman"/>
          <w:b/>
          <w:noProof/>
          <w:sz w:val="28"/>
          <w:szCs w:val="28"/>
        </w:rPr>
        <w:t>Организационный раздел</w:t>
      </w:r>
      <w:r w:rsidR="007D321B" w:rsidRPr="00950254">
        <w:rPr>
          <w:rFonts w:ascii="Times New Roman" w:hAnsi="Times New Roman" w:cs="Times New Roman"/>
          <w:b/>
          <w:noProof/>
          <w:sz w:val="28"/>
          <w:szCs w:val="28"/>
        </w:rPr>
        <w:tab/>
      </w:r>
    </w:p>
    <w:p w:rsidR="00A82355" w:rsidRPr="00950254" w:rsidRDefault="00403C09" w:rsidP="00BC2B84">
      <w:pPr>
        <w:pStyle w:val="afff3"/>
        <w:ind w:firstLine="567"/>
        <w:rPr>
          <w:rFonts w:ascii="Times New Roman" w:hAnsi="Times New Roman" w:cs="Times New Roman"/>
          <w:noProof/>
          <w:sz w:val="28"/>
          <w:szCs w:val="28"/>
        </w:rPr>
      </w:pPr>
      <w:r w:rsidRPr="00950254">
        <w:rPr>
          <w:rFonts w:ascii="Times New Roman" w:hAnsi="Times New Roman" w:cs="Times New Roman"/>
          <w:noProof/>
          <w:sz w:val="28"/>
          <w:szCs w:val="28"/>
        </w:rPr>
        <w:t xml:space="preserve">3.1. </w:t>
      </w:r>
      <w:r w:rsidR="00A82355" w:rsidRPr="00950254">
        <w:rPr>
          <w:rFonts w:ascii="Times New Roman" w:hAnsi="Times New Roman" w:cs="Times New Roman"/>
          <w:noProof/>
          <w:sz w:val="28"/>
          <w:szCs w:val="28"/>
        </w:rPr>
        <w:t>Календарный учебный график</w:t>
      </w:r>
    </w:p>
    <w:p w:rsidR="007D321B" w:rsidRPr="00950254" w:rsidRDefault="00EC2123" w:rsidP="00BC2B84">
      <w:pPr>
        <w:pStyle w:val="afff3"/>
        <w:ind w:firstLine="567"/>
        <w:rPr>
          <w:rFonts w:ascii="Times New Roman" w:hAnsi="Times New Roman" w:cs="Times New Roman"/>
          <w:noProof/>
          <w:sz w:val="28"/>
          <w:szCs w:val="28"/>
        </w:rPr>
      </w:pPr>
      <w:r w:rsidRPr="00950254">
        <w:rPr>
          <w:rFonts w:ascii="Times New Roman" w:hAnsi="Times New Roman" w:cs="Times New Roman"/>
          <w:noProof/>
          <w:sz w:val="28"/>
          <w:szCs w:val="28"/>
        </w:rPr>
        <w:t xml:space="preserve">3.2. </w:t>
      </w:r>
      <w:r w:rsidR="00A82355" w:rsidRPr="00950254">
        <w:rPr>
          <w:rFonts w:ascii="Times New Roman" w:hAnsi="Times New Roman" w:cs="Times New Roman"/>
          <w:noProof/>
          <w:sz w:val="28"/>
          <w:szCs w:val="28"/>
        </w:rPr>
        <w:t>У</w:t>
      </w:r>
      <w:r w:rsidR="007D321B" w:rsidRPr="00950254">
        <w:rPr>
          <w:rFonts w:ascii="Times New Roman" w:hAnsi="Times New Roman" w:cs="Times New Roman"/>
          <w:noProof/>
          <w:sz w:val="28"/>
          <w:szCs w:val="28"/>
        </w:rPr>
        <w:t>чебный план начального общего образования</w:t>
      </w:r>
      <w:r w:rsidR="007D321B" w:rsidRPr="00950254">
        <w:rPr>
          <w:rFonts w:ascii="Times New Roman" w:hAnsi="Times New Roman" w:cs="Times New Roman"/>
          <w:noProof/>
          <w:sz w:val="28"/>
          <w:szCs w:val="28"/>
        </w:rPr>
        <w:tab/>
      </w:r>
    </w:p>
    <w:p w:rsidR="007D321B" w:rsidRPr="00950254" w:rsidRDefault="00EC2123" w:rsidP="00BC2B84">
      <w:pPr>
        <w:pStyle w:val="afff3"/>
        <w:ind w:firstLine="567"/>
        <w:rPr>
          <w:rFonts w:ascii="Times New Roman" w:hAnsi="Times New Roman" w:cs="Times New Roman"/>
          <w:noProof/>
          <w:sz w:val="28"/>
          <w:szCs w:val="28"/>
        </w:rPr>
      </w:pPr>
      <w:r w:rsidRPr="00950254">
        <w:rPr>
          <w:rFonts w:ascii="Times New Roman" w:hAnsi="Times New Roman" w:cs="Times New Roman"/>
          <w:noProof/>
          <w:sz w:val="28"/>
          <w:szCs w:val="28"/>
        </w:rPr>
        <w:t>3.3</w:t>
      </w:r>
      <w:r w:rsidR="00403C09" w:rsidRPr="00950254">
        <w:rPr>
          <w:rFonts w:ascii="Times New Roman" w:hAnsi="Times New Roman" w:cs="Times New Roman"/>
          <w:noProof/>
          <w:sz w:val="28"/>
          <w:szCs w:val="28"/>
        </w:rPr>
        <w:t xml:space="preserve">. </w:t>
      </w:r>
      <w:r w:rsidR="007D321B" w:rsidRPr="00950254">
        <w:rPr>
          <w:rFonts w:ascii="Times New Roman" w:hAnsi="Times New Roman" w:cs="Times New Roman"/>
          <w:noProof/>
          <w:sz w:val="28"/>
          <w:szCs w:val="28"/>
        </w:rPr>
        <w:t>План внеурочной деятельности</w:t>
      </w:r>
      <w:r w:rsidR="007D321B" w:rsidRPr="00950254">
        <w:rPr>
          <w:rFonts w:ascii="Times New Roman" w:hAnsi="Times New Roman" w:cs="Times New Roman"/>
          <w:noProof/>
          <w:sz w:val="28"/>
          <w:szCs w:val="28"/>
        </w:rPr>
        <w:tab/>
      </w:r>
    </w:p>
    <w:p w:rsidR="007D321B" w:rsidRPr="00950254" w:rsidRDefault="00EC2123" w:rsidP="00BC2B84">
      <w:pPr>
        <w:pStyle w:val="afff3"/>
        <w:ind w:firstLine="567"/>
        <w:rPr>
          <w:rFonts w:ascii="Times New Roman" w:hAnsi="Times New Roman" w:cs="Times New Roman"/>
          <w:noProof/>
          <w:sz w:val="28"/>
          <w:szCs w:val="28"/>
        </w:rPr>
      </w:pPr>
      <w:r w:rsidRPr="00950254">
        <w:rPr>
          <w:rFonts w:ascii="Times New Roman" w:hAnsi="Times New Roman" w:cs="Times New Roman"/>
          <w:noProof/>
          <w:sz w:val="28"/>
          <w:szCs w:val="28"/>
        </w:rPr>
        <w:t>3.4</w:t>
      </w:r>
      <w:r w:rsidR="00403C09" w:rsidRPr="00950254">
        <w:rPr>
          <w:rFonts w:ascii="Times New Roman" w:hAnsi="Times New Roman" w:cs="Times New Roman"/>
          <w:noProof/>
          <w:sz w:val="28"/>
          <w:szCs w:val="28"/>
        </w:rPr>
        <w:t xml:space="preserve">. </w:t>
      </w:r>
      <w:r w:rsidR="007D321B" w:rsidRPr="00950254">
        <w:rPr>
          <w:rFonts w:ascii="Times New Roman" w:hAnsi="Times New Roman" w:cs="Times New Roman"/>
          <w:noProof/>
          <w:sz w:val="28"/>
          <w:szCs w:val="28"/>
        </w:rPr>
        <w:t>Система условий реализации основной образовательной программы</w:t>
      </w:r>
      <w:r w:rsidR="007D321B" w:rsidRPr="00950254">
        <w:rPr>
          <w:rFonts w:ascii="Times New Roman" w:hAnsi="Times New Roman" w:cs="Times New Roman"/>
          <w:noProof/>
          <w:sz w:val="28"/>
          <w:szCs w:val="28"/>
        </w:rPr>
        <w:tab/>
      </w:r>
    </w:p>
    <w:p w:rsidR="00C30467" w:rsidRPr="00950254" w:rsidRDefault="00EC2123" w:rsidP="00BC2B84">
      <w:pPr>
        <w:pStyle w:val="afff3"/>
        <w:ind w:firstLine="567"/>
        <w:rPr>
          <w:rFonts w:ascii="Times New Roman" w:hAnsi="Times New Roman" w:cs="Times New Roman"/>
          <w:noProof/>
          <w:sz w:val="28"/>
          <w:szCs w:val="28"/>
        </w:rPr>
      </w:pPr>
      <w:r w:rsidRPr="00950254">
        <w:rPr>
          <w:rFonts w:ascii="Times New Roman" w:hAnsi="Times New Roman" w:cs="Times New Roman"/>
          <w:bCs/>
          <w:noProof/>
          <w:sz w:val="28"/>
          <w:szCs w:val="28"/>
        </w:rPr>
        <w:t>3.4</w:t>
      </w:r>
      <w:r w:rsidR="007D321B" w:rsidRPr="00950254">
        <w:rPr>
          <w:rFonts w:ascii="Times New Roman" w:hAnsi="Times New Roman" w:cs="Times New Roman"/>
          <w:bCs/>
          <w:noProof/>
          <w:sz w:val="28"/>
          <w:szCs w:val="28"/>
        </w:rPr>
        <w:t>.1.</w:t>
      </w:r>
      <w:r w:rsidR="007D321B" w:rsidRPr="00950254">
        <w:rPr>
          <w:rFonts w:ascii="Times New Roman" w:hAnsi="Times New Roman" w:cs="Times New Roman"/>
          <w:noProof/>
          <w:sz w:val="28"/>
          <w:szCs w:val="28"/>
        </w:rPr>
        <w:tab/>
        <w:t>Кадровые условия реализации основной образовательной программы</w:t>
      </w:r>
    </w:p>
    <w:p w:rsidR="007D321B" w:rsidRPr="00950254" w:rsidRDefault="00EC2123" w:rsidP="00BC2B84">
      <w:pPr>
        <w:pStyle w:val="afff3"/>
        <w:ind w:firstLine="567"/>
        <w:rPr>
          <w:rFonts w:ascii="Times New Roman" w:hAnsi="Times New Roman" w:cs="Times New Roman"/>
          <w:noProof/>
          <w:sz w:val="28"/>
          <w:szCs w:val="28"/>
        </w:rPr>
      </w:pPr>
      <w:r w:rsidRPr="00950254">
        <w:rPr>
          <w:rFonts w:ascii="Times New Roman" w:hAnsi="Times New Roman" w:cs="Times New Roman"/>
          <w:noProof/>
          <w:sz w:val="28"/>
          <w:szCs w:val="28"/>
        </w:rPr>
        <w:t>3.4</w:t>
      </w:r>
      <w:r w:rsidR="00C30467" w:rsidRPr="00950254">
        <w:rPr>
          <w:rFonts w:ascii="Times New Roman" w:hAnsi="Times New Roman" w:cs="Times New Roman"/>
          <w:noProof/>
          <w:sz w:val="28"/>
          <w:szCs w:val="28"/>
        </w:rPr>
        <w:t>.2.   Система психолого-педагогических условий</w:t>
      </w:r>
      <w:r w:rsidR="007D321B" w:rsidRPr="00950254">
        <w:rPr>
          <w:rFonts w:ascii="Times New Roman" w:hAnsi="Times New Roman" w:cs="Times New Roman"/>
          <w:noProof/>
          <w:sz w:val="28"/>
          <w:szCs w:val="28"/>
        </w:rPr>
        <w:tab/>
      </w:r>
    </w:p>
    <w:p w:rsidR="007D321B" w:rsidRPr="00950254" w:rsidRDefault="00EC2123" w:rsidP="00BC2B84">
      <w:pPr>
        <w:pStyle w:val="afff3"/>
        <w:ind w:firstLine="567"/>
        <w:rPr>
          <w:rFonts w:ascii="Times New Roman" w:hAnsi="Times New Roman" w:cs="Times New Roman"/>
          <w:noProof/>
          <w:sz w:val="28"/>
          <w:szCs w:val="28"/>
        </w:rPr>
      </w:pPr>
      <w:r w:rsidRPr="00950254">
        <w:rPr>
          <w:rFonts w:ascii="Times New Roman" w:hAnsi="Times New Roman" w:cs="Times New Roman"/>
          <w:bCs/>
          <w:noProof/>
          <w:sz w:val="28"/>
          <w:szCs w:val="28"/>
        </w:rPr>
        <w:t>3.4</w:t>
      </w:r>
      <w:r w:rsidR="00C30467" w:rsidRPr="00950254">
        <w:rPr>
          <w:rFonts w:ascii="Times New Roman" w:hAnsi="Times New Roman" w:cs="Times New Roman"/>
          <w:bCs/>
          <w:noProof/>
          <w:sz w:val="28"/>
          <w:szCs w:val="28"/>
        </w:rPr>
        <w:t>.3</w:t>
      </w:r>
      <w:r w:rsidR="007D321B" w:rsidRPr="00950254">
        <w:rPr>
          <w:rFonts w:ascii="Times New Roman" w:hAnsi="Times New Roman" w:cs="Times New Roman"/>
          <w:bCs/>
          <w:noProof/>
          <w:sz w:val="28"/>
          <w:szCs w:val="28"/>
        </w:rPr>
        <w:t>.</w:t>
      </w:r>
      <w:r w:rsidR="007D321B" w:rsidRPr="00950254">
        <w:rPr>
          <w:rFonts w:ascii="Times New Roman" w:hAnsi="Times New Roman" w:cs="Times New Roman"/>
          <w:noProof/>
          <w:sz w:val="28"/>
          <w:szCs w:val="28"/>
        </w:rPr>
        <w:tab/>
        <w:t>Финансовое обеспечение реализации основной образовательной программы</w:t>
      </w:r>
      <w:r w:rsidR="007D321B" w:rsidRPr="00950254">
        <w:rPr>
          <w:rFonts w:ascii="Times New Roman" w:hAnsi="Times New Roman" w:cs="Times New Roman"/>
          <w:noProof/>
          <w:sz w:val="28"/>
          <w:szCs w:val="28"/>
        </w:rPr>
        <w:tab/>
      </w:r>
    </w:p>
    <w:p w:rsidR="007D321B" w:rsidRPr="00950254" w:rsidRDefault="00EC2123" w:rsidP="00BC2B84">
      <w:pPr>
        <w:pStyle w:val="afff3"/>
        <w:ind w:firstLine="567"/>
        <w:rPr>
          <w:rFonts w:ascii="Times New Roman" w:hAnsi="Times New Roman" w:cs="Times New Roman"/>
          <w:noProof/>
          <w:sz w:val="28"/>
          <w:szCs w:val="28"/>
        </w:rPr>
      </w:pPr>
      <w:r w:rsidRPr="00950254">
        <w:rPr>
          <w:rFonts w:ascii="Times New Roman" w:hAnsi="Times New Roman" w:cs="Times New Roman"/>
          <w:bCs/>
          <w:noProof/>
          <w:sz w:val="28"/>
          <w:szCs w:val="28"/>
        </w:rPr>
        <w:t>3.4</w:t>
      </w:r>
      <w:r w:rsidR="00C30467" w:rsidRPr="00950254">
        <w:rPr>
          <w:rFonts w:ascii="Times New Roman" w:hAnsi="Times New Roman" w:cs="Times New Roman"/>
          <w:bCs/>
          <w:noProof/>
          <w:sz w:val="28"/>
          <w:szCs w:val="28"/>
        </w:rPr>
        <w:t>.4</w:t>
      </w:r>
      <w:r w:rsidR="00403C09" w:rsidRPr="00950254">
        <w:rPr>
          <w:rFonts w:ascii="Times New Roman" w:hAnsi="Times New Roman" w:cs="Times New Roman"/>
          <w:bCs/>
          <w:noProof/>
          <w:sz w:val="28"/>
          <w:szCs w:val="28"/>
        </w:rPr>
        <w:t xml:space="preserve">.   </w:t>
      </w:r>
      <w:r w:rsidR="007D321B" w:rsidRPr="00950254">
        <w:rPr>
          <w:rFonts w:ascii="Times New Roman" w:hAnsi="Times New Roman" w:cs="Times New Roman"/>
          <w:noProof/>
          <w:sz w:val="28"/>
          <w:szCs w:val="28"/>
        </w:rPr>
        <w:t>Материально-технические условия реализации основной образовательной программы</w:t>
      </w:r>
      <w:r w:rsidR="007D321B" w:rsidRPr="00950254">
        <w:rPr>
          <w:rFonts w:ascii="Times New Roman" w:hAnsi="Times New Roman" w:cs="Times New Roman"/>
          <w:noProof/>
          <w:sz w:val="28"/>
          <w:szCs w:val="28"/>
        </w:rPr>
        <w:tab/>
      </w:r>
    </w:p>
    <w:p w:rsidR="007D321B" w:rsidRPr="00950254" w:rsidRDefault="00EC2123" w:rsidP="00BC2B84">
      <w:pPr>
        <w:pStyle w:val="afff3"/>
        <w:ind w:firstLine="567"/>
        <w:rPr>
          <w:rFonts w:ascii="Times New Roman" w:hAnsi="Times New Roman" w:cs="Times New Roman"/>
          <w:noProof/>
          <w:sz w:val="28"/>
          <w:szCs w:val="28"/>
        </w:rPr>
      </w:pPr>
      <w:r w:rsidRPr="00950254">
        <w:rPr>
          <w:rFonts w:ascii="Times New Roman" w:hAnsi="Times New Roman" w:cs="Times New Roman"/>
          <w:bCs/>
          <w:noProof/>
          <w:sz w:val="28"/>
          <w:szCs w:val="28"/>
        </w:rPr>
        <w:t>3.4</w:t>
      </w:r>
      <w:r w:rsidR="00C30467" w:rsidRPr="00950254">
        <w:rPr>
          <w:rFonts w:ascii="Times New Roman" w:hAnsi="Times New Roman" w:cs="Times New Roman"/>
          <w:bCs/>
          <w:noProof/>
          <w:sz w:val="28"/>
          <w:szCs w:val="28"/>
        </w:rPr>
        <w:t>.5</w:t>
      </w:r>
      <w:r w:rsidR="00403C09" w:rsidRPr="00950254">
        <w:rPr>
          <w:rFonts w:ascii="Times New Roman" w:hAnsi="Times New Roman" w:cs="Times New Roman"/>
          <w:bCs/>
          <w:noProof/>
          <w:sz w:val="28"/>
          <w:szCs w:val="28"/>
        </w:rPr>
        <w:t xml:space="preserve">.  </w:t>
      </w:r>
      <w:r w:rsidR="007D321B" w:rsidRPr="00950254">
        <w:rPr>
          <w:rFonts w:ascii="Times New Roman" w:hAnsi="Times New Roman" w:cs="Times New Roman"/>
          <w:noProof/>
          <w:sz w:val="28"/>
          <w:szCs w:val="28"/>
        </w:rPr>
        <w:t>Информационно­методические условия реализации основной образовательной программы</w:t>
      </w:r>
      <w:r w:rsidR="007D321B" w:rsidRPr="00950254">
        <w:rPr>
          <w:rFonts w:ascii="Times New Roman" w:hAnsi="Times New Roman" w:cs="Times New Roman"/>
          <w:noProof/>
          <w:sz w:val="28"/>
          <w:szCs w:val="28"/>
        </w:rPr>
        <w:tab/>
      </w:r>
    </w:p>
    <w:p w:rsidR="00C30467" w:rsidRPr="00950254" w:rsidRDefault="00EC2123" w:rsidP="00BC2B84">
      <w:pPr>
        <w:pStyle w:val="afff3"/>
        <w:ind w:firstLine="567"/>
        <w:rPr>
          <w:rFonts w:ascii="Times New Roman" w:hAnsi="Times New Roman" w:cs="Times New Roman"/>
          <w:noProof/>
          <w:sz w:val="28"/>
          <w:szCs w:val="28"/>
        </w:rPr>
      </w:pPr>
      <w:r w:rsidRPr="00950254">
        <w:rPr>
          <w:rFonts w:ascii="Times New Roman" w:hAnsi="Times New Roman" w:cs="Times New Roman"/>
          <w:bCs/>
          <w:noProof/>
          <w:sz w:val="28"/>
          <w:szCs w:val="28"/>
        </w:rPr>
        <w:t>3.4</w:t>
      </w:r>
      <w:r w:rsidR="00C30467" w:rsidRPr="00950254">
        <w:rPr>
          <w:rFonts w:ascii="Times New Roman" w:hAnsi="Times New Roman" w:cs="Times New Roman"/>
          <w:bCs/>
          <w:noProof/>
          <w:sz w:val="28"/>
          <w:szCs w:val="28"/>
        </w:rPr>
        <w:t>.6</w:t>
      </w:r>
      <w:r w:rsidR="00403C09" w:rsidRPr="00950254">
        <w:rPr>
          <w:rFonts w:ascii="Times New Roman" w:hAnsi="Times New Roman" w:cs="Times New Roman"/>
          <w:bCs/>
          <w:noProof/>
          <w:sz w:val="28"/>
          <w:szCs w:val="28"/>
        </w:rPr>
        <w:t xml:space="preserve">.  </w:t>
      </w:r>
      <w:r w:rsidR="007D321B" w:rsidRPr="00950254">
        <w:rPr>
          <w:rFonts w:ascii="Times New Roman" w:hAnsi="Times New Roman" w:cs="Times New Roman"/>
          <w:noProof/>
          <w:sz w:val="28"/>
          <w:szCs w:val="28"/>
        </w:rPr>
        <w:t xml:space="preserve">Механизмы достижения целевых ориентиров в системе условий. </w:t>
      </w:r>
    </w:p>
    <w:p w:rsidR="00C30467" w:rsidRPr="00950254" w:rsidRDefault="00EC2123" w:rsidP="00BC2B84">
      <w:pPr>
        <w:pStyle w:val="afff3"/>
        <w:ind w:firstLine="567"/>
        <w:rPr>
          <w:rFonts w:ascii="Times New Roman" w:hAnsi="Times New Roman" w:cs="Times New Roman"/>
          <w:noProof/>
          <w:sz w:val="28"/>
          <w:szCs w:val="28"/>
        </w:rPr>
      </w:pPr>
      <w:r w:rsidRPr="00950254">
        <w:rPr>
          <w:rFonts w:ascii="Times New Roman" w:hAnsi="Times New Roman" w:cs="Times New Roman"/>
          <w:noProof/>
          <w:sz w:val="28"/>
          <w:szCs w:val="28"/>
        </w:rPr>
        <w:t>3.4</w:t>
      </w:r>
      <w:r w:rsidR="00C30467" w:rsidRPr="00950254">
        <w:rPr>
          <w:rFonts w:ascii="Times New Roman" w:hAnsi="Times New Roman" w:cs="Times New Roman"/>
          <w:noProof/>
          <w:sz w:val="28"/>
          <w:szCs w:val="28"/>
        </w:rPr>
        <w:t>.7.  С</w:t>
      </w:r>
      <w:r w:rsidR="007D321B" w:rsidRPr="00950254">
        <w:rPr>
          <w:rFonts w:ascii="Times New Roman" w:hAnsi="Times New Roman" w:cs="Times New Roman"/>
          <w:noProof/>
          <w:sz w:val="28"/>
          <w:szCs w:val="28"/>
        </w:rPr>
        <w:t>етево</w:t>
      </w:r>
      <w:r w:rsidR="00C30467" w:rsidRPr="00950254">
        <w:rPr>
          <w:rFonts w:ascii="Times New Roman" w:hAnsi="Times New Roman" w:cs="Times New Roman"/>
          <w:noProof/>
          <w:sz w:val="28"/>
          <w:szCs w:val="28"/>
        </w:rPr>
        <w:t>й график (дорожная карта</w:t>
      </w:r>
      <w:r w:rsidR="007D321B" w:rsidRPr="00950254">
        <w:rPr>
          <w:rFonts w:ascii="Times New Roman" w:hAnsi="Times New Roman" w:cs="Times New Roman"/>
          <w:noProof/>
          <w:sz w:val="28"/>
          <w:szCs w:val="28"/>
        </w:rPr>
        <w:t>) по формированию необходимой системы условий реализации основной образовательной программы</w:t>
      </w:r>
      <w:r w:rsidR="001C0BE3" w:rsidRPr="00950254">
        <w:rPr>
          <w:rFonts w:ascii="Times New Roman" w:hAnsi="Times New Roman" w:cs="Times New Roman"/>
          <w:noProof/>
          <w:sz w:val="28"/>
          <w:szCs w:val="28"/>
        </w:rPr>
        <w:t xml:space="preserve"> начального общего образования</w:t>
      </w:r>
      <w:r w:rsidR="00C30467" w:rsidRPr="00950254">
        <w:rPr>
          <w:rFonts w:ascii="Times New Roman" w:hAnsi="Times New Roman" w:cs="Times New Roman"/>
          <w:noProof/>
          <w:sz w:val="28"/>
          <w:szCs w:val="28"/>
        </w:rPr>
        <w:t>.</w:t>
      </w:r>
    </w:p>
    <w:p w:rsidR="007D321B" w:rsidRPr="00950254" w:rsidRDefault="00EC2123" w:rsidP="00BC2B84">
      <w:pPr>
        <w:pStyle w:val="afff3"/>
        <w:ind w:firstLine="567"/>
        <w:rPr>
          <w:rFonts w:ascii="Times New Roman" w:hAnsi="Times New Roman" w:cs="Times New Roman"/>
          <w:noProof/>
          <w:sz w:val="28"/>
          <w:szCs w:val="28"/>
        </w:rPr>
      </w:pPr>
      <w:r w:rsidRPr="00950254">
        <w:rPr>
          <w:rFonts w:ascii="Times New Roman" w:hAnsi="Times New Roman" w:cs="Times New Roman"/>
          <w:noProof/>
          <w:sz w:val="28"/>
          <w:szCs w:val="28"/>
        </w:rPr>
        <w:t>3.4</w:t>
      </w:r>
      <w:r w:rsidR="00C30467" w:rsidRPr="00950254">
        <w:rPr>
          <w:rFonts w:ascii="Times New Roman" w:hAnsi="Times New Roman" w:cs="Times New Roman"/>
          <w:noProof/>
          <w:sz w:val="28"/>
          <w:szCs w:val="28"/>
        </w:rPr>
        <w:t xml:space="preserve">.8.  </w:t>
      </w:r>
      <w:r w:rsidR="001C0BE3" w:rsidRPr="00950254">
        <w:rPr>
          <w:rFonts w:ascii="Times New Roman" w:hAnsi="Times New Roman" w:cs="Times New Roman"/>
          <w:noProof/>
          <w:sz w:val="28"/>
          <w:szCs w:val="28"/>
        </w:rPr>
        <w:t>Система имеющихся условий.</w:t>
      </w:r>
      <w:r w:rsidR="007D321B" w:rsidRPr="00950254">
        <w:rPr>
          <w:rFonts w:ascii="Times New Roman" w:hAnsi="Times New Roman" w:cs="Times New Roman"/>
          <w:noProof/>
          <w:sz w:val="28"/>
          <w:szCs w:val="28"/>
        </w:rPr>
        <w:tab/>
      </w:r>
    </w:p>
    <w:p w:rsidR="00E63B78" w:rsidRPr="00950254" w:rsidRDefault="00EC2123" w:rsidP="00BC2B84">
      <w:pPr>
        <w:pStyle w:val="afff3"/>
        <w:ind w:firstLine="567"/>
        <w:rPr>
          <w:rFonts w:ascii="Times New Roman" w:hAnsi="Times New Roman" w:cs="Times New Roman"/>
          <w:noProof/>
          <w:sz w:val="28"/>
          <w:szCs w:val="28"/>
        </w:rPr>
      </w:pPr>
      <w:r w:rsidRPr="00950254">
        <w:rPr>
          <w:rFonts w:ascii="Times New Roman" w:hAnsi="Times New Roman" w:cs="Times New Roman"/>
          <w:noProof/>
          <w:sz w:val="28"/>
          <w:szCs w:val="28"/>
        </w:rPr>
        <w:t>3.4</w:t>
      </w:r>
      <w:r w:rsidR="00E63B78" w:rsidRPr="00950254">
        <w:rPr>
          <w:rFonts w:ascii="Times New Roman" w:hAnsi="Times New Roman" w:cs="Times New Roman"/>
          <w:noProof/>
          <w:sz w:val="28"/>
          <w:szCs w:val="28"/>
        </w:rPr>
        <w:t>.9.  Контроль за состоянием системы условий.</w:t>
      </w:r>
    </w:p>
    <w:p w:rsidR="005A050D" w:rsidRPr="00950254" w:rsidRDefault="00E92D80" w:rsidP="001017C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fldChar w:fldCharType="end"/>
      </w:r>
    </w:p>
    <w:p w:rsidR="005A050D" w:rsidRPr="00950254" w:rsidRDefault="005A050D" w:rsidP="001017C4">
      <w:pPr>
        <w:pStyle w:val="afff3"/>
        <w:ind w:firstLine="567"/>
        <w:rPr>
          <w:rFonts w:ascii="Times New Roman" w:hAnsi="Times New Roman" w:cs="Times New Roman"/>
          <w:sz w:val="28"/>
          <w:szCs w:val="28"/>
        </w:rPr>
      </w:pPr>
    </w:p>
    <w:p w:rsidR="005A050D" w:rsidRPr="00950254" w:rsidRDefault="005A050D" w:rsidP="001017C4">
      <w:pPr>
        <w:pStyle w:val="afff3"/>
        <w:ind w:firstLine="567"/>
        <w:rPr>
          <w:rFonts w:ascii="Times New Roman" w:hAnsi="Times New Roman" w:cs="Times New Roman"/>
          <w:sz w:val="28"/>
          <w:szCs w:val="28"/>
        </w:rPr>
      </w:pPr>
    </w:p>
    <w:p w:rsidR="005A050D" w:rsidRPr="00950254" w:rsidRDefault="005A050D" w:rsidP="001017C4">
      <w:pPr>
        <w:pStyle w:val="afff3"/>
        <w:ind w:firstLine="567"/>
        <w:rPr>
          <w:rFonts w:ascii="Times New Roman" w:hAnsi="Times New Roman" w:cs="Times New Roman"/>
          <w:sz w:val="28"/>
          <w:szCs w:val="28"/>
        </w:rPr>
      </w:pPr>
    </w:p>
    <w:p w:rsidR="005A050D" w:rsidRPr="00950254" w:rsidRDefault="005A050D" w:rsidP="001017C4">
      <w:pPr>
        <w:pStyle w:val="afff3"/>
        <w:ind w:firstLine="567"/>
        <w:rPr>
          <w:rFonts w:ascii="Times New Roman" w:hAnsi="Times New Roman" w:cs="Times New Roman"/>
          <w:sz w:val="28"/>
          <w:szCs w:val="28"/>
        </w:rPr>
      </w:pPr>
    </w:p>
    <w:p w:rsidR="005A050D" w:rsidRPr="00950254" w:rsidRDefault="005A050D" w:rsidP="001017C4">
      <w:pPr>
        <w:pStyle w:val="afff3"/>
        <w:ind w:firstLine="567"/>
        <w:rPr>
          <w:rFonts w:ascii="Times New Roman" w:hAnsi="Times New Roman" w:cs="Times New Roman"/>
          <w:sz w:val="28"/>
          <w:szCs w:val="28"/>
        </w:rPr>
      </w:pPr>
    </w:p>
    <w:p w:rsidR="001017C4" w:rsidRPr="00950254" w:rsidRDefault="007D321B" w:rsidP="001017C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br w:type="page"/>
      </w:r>
      <w:bookmarkEnd w:id="0"/>
    </w:p>
    <w:p w:rsidR="007D321B" w:rsidRDefault="007D321B" w:rsidP="003057B8">
      <w:pPr>
        <w:pStyle w:val="afff3"/>
        <w:numPr>
          <w:ilvl w:val="0"/>
          <w:numId w:val="2"/>
        </w:numPr>
        <w:jc w:val="center"/>
        <w:rPr>
          <w:rFonts w:ascii="Times New Roman" w:hAnsi="Times New Roman" w:cs="Times New Roman"/>
          <w:b/>
          <w:sz w:val="28"/>
          <w:szCs w:val="28"/>
        </w:rPr>
      </w:pPr>
      <w:bookmarkStart w:id="1" w:name="_Toc288394056"/>
      <w:bookmarkStart w:id="2" w:name="_Toc288410523"/>
      <w:bookmarkStart w:id="3" w:name="_Toc288410652"/>
      <w:bookmarkStart w:id="4" w:name="_Toc418108292"/>
      <w:r w:rsidRPr="00950254">
        <w:rPr>
          <w:rFonts w:ascii="Times New Roman" w:hAnsi="Times New Roman" w:cs="Times New Roman"/>
          <w:b/>
          <w:sz w:val="28"/>
          <w:szCs w:val="28"/>
        </w:rPr>
        <w:lastRenderedPageBreak/>
        <w:t>Целевой раздел</w:t>
      </w:r>
      <w:bookmarkEnd w:id="1"/>
      <w:bookmarkEnd w:id="2"/>
      <w:bookmarkEnd w:id="3"/>
      <w:bookmarkEnd w:id="4"/>
    </w:p>
    <w:p w:rsidR="00C408D8" w:rsidRPr="00950254" w:rsidRDefault="00C408D8" w:rsidP="00C408D8">
      <w:pPr>
        <w:pStyle w:val="afff3"/>
        <w:ind w:left="927"/>
        <w:rPr>
          <w:rFonts w:ascii="Times New Roman" w:hAnsi="Times New Roman" w:cs="Times New Roman"/>
          <w:b/>
          <w:sz w:val="28"/>
          <w:szCs w:val="28"/>
        </w:rPr>
      </w:pPr>
    </w:p>
    <w:p w:rsidR="007D321B" w:rsidRPr="00950254" w:rsidRDefault="007D321B" w:rsidP="00EC28BE">
      <w:pPr>
        <w:pStyle w:val="afff3"/>
        <w:numPr>
          <w:ilvl w:val="1"/>
          <w:numId w:val="2"/>
        </w:numPr>
        <w:rPr>
          <w:rFonts w:ascii="Times New Roman" w:hAnsi="Times New Roman" w:cs="Times New Roman"/>
          <w:b/>
          <w:sz w:val="28"/>
          <w:szCs w:val="28"/>
        </w:rPr>
      </w:pPr>
      <w:bookmarkStart w:id="5" w:name="_Toc288394057"/>
      <w:bookmarkStart w:id="6" w:name="_Toc288410524"/>
      <w:bookmarkStart w:id="7" w:name="_Toc288410653"/>
      <w:bookmarkStart w:id="8" w:name="_Toc418108293"/>
      <w:r w:rsidRPr="00950254">
        <w:rPr>
          <w:rFonts w:ascii="Times New Roman" w:hAnsi="Times New Roman" w:cs="Times New Roman"/>
          <w:b/>
          <w:sz w:val="28"/>
          <w:szCs w:val="28"/>
        </w:rPr>
        <w:t>Пояснительная записка</w:t>
      </w:r>
      <w:bookmarkEnd w:id="5"/>
      <w:bookmarkEnd w:id="6"/>
      <w:bookmarkEnd w:id="7"/>
      <w:bookmarkEnd w:id="8"/>
    </w:p>
    <w:p w:rsidR="007F7D7B" w:rsidRPr="00950254" w:rsidRDefault="00892F2B" w:rsidP="001017C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Основная образовательная программа начального общего образования муниципального бюджетного общеобразовательного учреждения средней общеобразовательной шко</w:t>
      </w:r>
      <w:r w:rsidR="00ED2F91">
        <w:rPr>
          <w:rFonts w:ascii="Times New Roman" w:hAnsi="Times New Roman" w:cs="Times New Roman"/>
          <w:sz w:val="28"/>
          <w:szCs w:val="28"/>
        </w:rPr>
        <w:t xml:space="preserve">лы № 46 г. Липецка разработана </w:t>
      </w:r>
      <w:r w:rsidRPr="00950254">
        <w:rPr>
          <w:rFonts w:ascii="Times New Roman" w:hAnsi="Times New Roman" w:cs="Times New Roman"/>
          <w:sz w:val="28"/>
          <w:szCs w:val="28"/>
        </w:rPr>
        <w:t>в соответствии</w:t>
      </w:r>
      <w:r w:rsidR="007F7D7B" w:rsidRPr="00950254">
        <w:rPr>
          <w:rFonts w:ascii="Times New Roman" w:hAnsi="Times New Roman" w:cs="Times New Roman"/>
          <w:sz w:val="28"/>
          <w:szCs w:val="28"/>
        </w:rPr>
        <w:t xml:space="preserve"> с: </w:t>
      </w:r>
      <w:r w:rsidRPr="00950254">
        <w:rPr>
          <w:rFonts w:ascii="Times New Roman" w:hAnsi="Times New Roman" w:cs="Times New Roman"/>
          <w:sz w:val="28"/>
          <w:szCs w:val="28"/>
        </w:rPr>
        <w:t xml:space="preserve"> </w:t>
      </w:r>
    </w:p>
    <w:p w:rsidR="007F7D7B" w:rsidRPr="00950254" w:rsidRDefault="00ED2F91" w:rsidP="007F7D7B">
      <w:pPr>
        <w:pStyle w:val="afff1"/>
        <w:numPr>
          <w:ilvl w:val="0"/>
          <w:numId w:val="190"/>
        </w:numPr>
        <w:spacing w:after="0" w:line="240" w:lineRule="auto"/>
        <w:jc w:val="both"/>
        <w:rPr>
          <w:rFonts w:ascii="Times New Roman" w:hAnsi="Times New Roman"/>
          <w:sz w:val="28"/>
          <w:szCs w:val="28"/>
        </w:rPr>
      </w:pPr>
      <w:r>
        <w:rPr>
          <w:rFonts w:ascii="Times New Roman" w:hAnsi="Times New Roman"/>
          <w:sz w:val="28"/>
          <w:szCs w:val="28"/>
        </w:rPr>
        <w:t xml:space="preserve">Федеральным законом </w:t>
      </w:r>
      <w:r>
        <w:rPr>
          <w:rFonts w:ascii="Times New Roman" w:hAnsi="Times New Roman"/>
          <w:b/>
          <w:sz w:val="28"/>
          <w:szCs w:val="28"/>
        </w:rPr>
        <w:t>от 29 декабря 2012 года</w:t>
      </w:r>
      <w:r w:rsidR="007F7D7B" w:rsidRPr="00950254">
        <w:rPr>
          <w:rFonts w:ascii="Times New Roman" w:hAnsi="Times New Roman"/>
          <w:b/>
          <w:sz w:val="28"/>
          <w:szCs w:val="28"/>
        </w:rPr>
        <w:t xml:space="preserve"> № 273-ФЗ</w:t>
      </w:r>
      <w:r w:rsidR="007F7D7B" w:rsidRPr="00950254">
        <w:rPr>
          <w:rFonts w:ascii="Times New Roman" w:hAnsi="Times New Roman"/>
          <w:sz w:val="28"/>
          <w:szCs w:val="28"/>
        </w:rPr>
        <w:t xml:space="preserve"> «Об образовании в Российской Федерации»;</w:t>
      </w:r>
    </w:p>
    <w:p w:rsidR="007F7D7B" w:rsidRPr="00950254" w:rsidRDefault="007F7D7B" w:rsidP="007F7D7B">
      <w:pPr>
        <w:pStyle w:val="afff1"/>
        <w:numPr>
          <w:ilvl w:val="0"/>
          <w:numId w:val="190"/>
        </w:numPr>
        <w:spacing w:after="0" w:line="240" w:lineRule="auto"/>
        <w:jc w:val="both"/>
        <w:rPr>
          <w:rFonts w:ascii="Times New Roman" w:hAnsi="Times New Roman"/>
          <w:b/>
          <w:sz w:val="28"/>
          <w:szCs w:val="28"/>
        </w:rPr>
      </w:pPr>
      <w:r w:rsidRPr="00950254">
        <w:rPr>
          <w:rFonts w:ascii="Times New Roman" w:hAnsi="Times New Roman"/>
          <w:sz w:val="28"/>
          <w:szCs w:val="28"/>
        </w:rPr>
        <w:t>Приказами Министерства образования и науки Российской Федерации</w:t>
      </w:r>
      <w:r w:rsidRPr="00950254">
        <w:rPr>
          <w:rFonts w:ascii="Times New Roman" w:hAnsi="Times New Roman"/>
          <w:b/>
          <w:sz w:val="28"/>
          <w:szCs w:val="28"/>
        </w:rPr>
        <w:t xml:space="preserve">: </w:t>
      </w:r>
    </w:p>
    <w:p w:rsidR="007F7D7B" w:rsidRPr="0042217A" w:rsidRDefault="007F7D7B" w:rsidP="007F7D7B">
      <w:pPr>
        <w:pStyle w:val="afff1"/>
        <w:numPr>
          <w:ilvl w:val="0"/>
          <w:numId w:val="191"/>
        </w:numPr>
        <w:spacing w:after="0" w:line="240" w:lineRule="auto"/>
        <w:jc w:val="both"/>
        <w:rPr>
          <w:rFonts w:ascii="Times New Roman" w:hAnsi="Times New Roman"/>
          <w:sz w:val="24"/>
          <w:szCs w:val="24"/>
        </w:rPr>
      </w:pPr>
      <w:r w:rsidRPr="0042217A">
        <w:rPr>
          <w:rFonts w:ascii="Times New Roman" w:hAnsi="Times New Roman"/>
          <w:b/>
          <w:sz w:val="24"/>
          <w:szCs w:val="24"/>
        </w:rPr>
        <w:t xml:space="preserve">от 6 октября 2009 г. № 373 </w:t>
      </w:r>
      <w:r w:rsidRPr="0042217A">
        <w:rPr>
          <w:rFonts w:ascii="Times New Roman" w:hAnsi="Times New Roman"/>
          <w:sz w:val="24"/>
          <w:szCs w:val="24"/>
        </w:rPr>
        <w:t>«Об утверждении федерального государственного образовательного стандарта начального общего образования»;</w:t>
      </w:r>
    </w:p>
    <w:p w:rsidR="007F7D7B" w:rsidRPr="0042217A" w:rsidRDefault="007F7D7B" w:rsidP="007F7D7B">
      <w:pPr>
        <w:pStyle w:val="afff1"/>
        <w:numPr>
          <w:ilvl w:val="0"/>
          <w:numId w:val="191"/>
        </w:numPr>
        <w:spacing w:after="0" w:line="240" w:lineRule="auto"/>
        <w:jc w:val="both"/>
        <w:rPr>
          <w:rFonts w:ascii="Times New Roman" w:hAnsi="Times New Roman"/>
          <w:sz w:val="24"/>
          <w:szCs w:val="24"/>
        </w:rPr>
      </w:pPr>
      <w:r w:rsidRPr="0042217A">
        <w:rPr>
          <w:rFonts w:ascii="Times New Roman" w:hAnsi="Times New Roman"/>
          <w:b/>
          <w:sz w:val="24"/>
          <w:szCs w:val="24"/>
        </w:rPr>
        <w:t>от 26 ноября 2010г. № 1241</w:t>
      </w:r>
      <w:r w:rsidRPr="0042217A">
        <w:rPr>
          <w:rFonts w:ascii="Times New Roman" w:hAnsi="Times New Roman"/>
          <w:sz w:val="24"/>
          <w:szCs w:val="24"/>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7F7D7B" w:rsidRPr="0042217A" w:rsidRDefault="007F7D7B" w:rsidP="007F7D7B">
      <w:pPr>
        <w:pStyle w:val="afff1"/>
        <w:numPr>
          <w:ilvl w:val="0"/>
          <w:numId w:val="191"/>
        </w:numPr>
        <w:spacing w:after="0" w:line="240" w:lineRule="auto"/>
        <w:jc w:val="both"/>
        <w:rPr>
          <w:rFonts w:ascii="Times New Roman" w:hAnsi="Times New Roman"/>
          <w:sz w:val="24"/>
          <w:szCs w:val="24"/>
        </w:rPr>
      </w:pPr>
      <w:r w:rsidRPr="0042217A">
        <w:rPr>
          <w:rFonts w:ascii="Times New Roman" w:hAnsi="Times New Roman"/>
          <w:b/>
          <w:sz w:val="24"/>
          <w:szCs w:val="24"/>
        </w:rPr>
        <w:t>от 22 сентября 2011 г. № 2357</w:t>
      </w:r>
      <w:r w:rsidRPr="0042217A">
        <w:rPr>
          <w:rFonts w:ascii="Times New Roman" w:hAnsi="Times New Roman"/>
          <w:sz w:val="24"/>
          <w:szCs w:val="24"/>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7F7D7B" w:rsidRPr="0042217A" w:rsidRDefault="007F7D7B" w:rsidP="007F7D7B">
      <w:pPr>
        <w:pStyle w:val="afff1"/>
        <w:numPr>
          <w:ilvl w:val="0"/>
          <w:numId w:val="191"/>
        </w:numPr>
        <w:spacing w:after="0" w:line="240" w:lineRule="auto"/>
        <w:jc w:val="both"/>
        <w:rPr>
          <w:rFonts w:ascii="Times New Roman" w:hAnsi="Times New Roman"/>
          <w:sz w:val="24"/>
          <w:szCs w:val="24"/>
        </w:rPr>
      </w:pPr>
      <w:r w:rsidRPr="0042217A">
        <w:rPr>
          <w:rFonts w:ascii="Times New Roman" w:hAnsi="Times New Roman"/>
          <w:b/>
          <w:sz w:val="24"/>
          <w:szCs w:val="24"/>
        </w:rPr>
        <w:t>от 18 декабря 2012 г. № 1060</w:t>
      </w:r>
      <w:r w:rsidRPr="0042217A">
        <w:rPr>
          <w:rFonts w:ascii="Times New Roman" w:hAnsi="Times New Roman"/>
          <w:sz w:val="24"/>
          <w:szCs w:val="24"/>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7F7D7B" w:rsidRPr="0042217A" w:rsidRDefault="007F7D7B" w:rsidP="007F7D7B">
      <w:pPr>
        <w:pStyle w:val="afff1"/>
        <w:numPr>
          <w:ilvl w:val="0"/>
          <w:numId w:val="191"/>
        </w:numPr>
        <w:spacing w:after="0" w:line="240" w:lineRule="auto"/>
        <w:jc w:val="both"/>
        <w:rPr>
          <w:rFonts w:ascii="Times New Roman" w:hAnsi="Times New Roman"/>
          <w:sz w:val="24"/>
          <w:szCs w:val="24"/>
        </w:rPr>
      </w:pPr>
      <w:r w:rsidRPr="0042217A">
        <w:rPr>
          <w:rFonts w:ascii="Times New Roman" w:hAnsi="Times New Roman"/>
          <w:b/>
          <w:sz w:val="24"/>
          <w:szCs w:val="24"/>
        </w:rPr>
        <w:t>от 31.03.2014 г. № 253</w:t>
      </w:r>
      <w:r w:rsidRPr="0042217A">
        <w:rPr>
          <w:rFonts w:ascii="Times New Roman" w:hAnsi="Times New Roman"/>
          <w:sz w:val="24"/>
          <w:szCs w:val="24"/>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02085" w:rsidRPr="0042217A" w:rsidRDefault="007F7D7B" w:rsidP="00402085">
      <w:pPr>
        <w:numPr>
          <w:ilvl w:val="0"/>
          <w:numId w:val="191"/>
        </w:numPr>
        <w:spacing w:after="0" w:line="240" w:lineRule="auto"/>
        <w:contextualSpacing/>
        <w:rPr>
          <w:rFonts w:ascii="Times New Roman" w:eastAsia="Calibri" w:hAnsi="Times New Roman" w:cs="Times New Roman"/>
          <w:sz w:val="24"/>
          <w:szCs w:val="24"/>
        </w:rPr>
      </w:pPr>
      <w:r w:rsidRPr="0042217A">
        <w:rPr>
          <w:rFonts w:ascii="Times New Roman" w:eastAsia="Calibri" w:hAnsi="Times New Roman" w:cs="Times New Roman"/>
          <w:b/>
          <w:sz w:val="24"/>
          <w:szCs w:val="24"/>
          <w:lang w:eastAsia="en-US"/>
        </w:rPr>
        <w:t xml:space="preserve">от 29.12.2014 г. №1643 </w:t>
      </w:r>
      <w:r w:rsidRPr="0042217A">
        <w:rPr>
          <w:rFonts w:ascii="Times New Roman" w:eastAsia="Calibri" w:hAnsi="Times New Roman" w:cs="Times New Roman"/>
          <w:sz w:val="24"/>
          <w:szCs w:val="24"/>
          <w:lang w:eastAsia="en-US"/>
        </w:rPr>
        <w:t xml:space="preserve">«О внесении изменений в приказ Министерства образования и науки Российской федерации от 6 октября 2009 г. № 373»; </w:t>
      </w:r>
    </w:p>
    <w:p w:rsidR="00402085" w:rsidRPr="0042217A" w:rsidRDefault="00402085" w:rsidP="00402085">
      <w:pPr>
        <w:pStyle w:val="afff1"/>
        <w:numPr>
          <w:ilvl w:val="0"/>
          <w:numId w:val="191"/>
        </w:numPr>
        <w:spacing w:after="0" w:line="240" w:lineRule="auto"/>
        <w:jc w:val="both"/>
        <w:rPr>
          <w:rFonts w:ascii="Times New Roman" w:hAnsi="Times New Roman"/>
          <w:sz w:val="24"/>
          <w:szCs w:val="24"/>
        </w:rPr>
      </w:pPr>
      <w:r w:rsidRPr="0042217A">
        <w:rPr>
          <w:rFonts w:ascii="Times New Roman" w:hAnsi="Times New Roman"/>
          <w:b/>
          <w:sz w:val="24"/>
          <w:szCs w:val="24"/>
        </w:rPr>
        <w:t>от 18.05.2015 г. №507</w:t>
      </w:r>
      <w:r w:rsidRPr="0042217A">
        <w:rPr>
          <w:rFonts w:ascii="Times New Roman" w:eastAsia="Times New Roman" w:hAnsi="Times New Roman"/>
          <w:b/>
          <w:sz w:val="24"/>
          <w:szCs w:val="24"/>
        </w:rPr>
        <w:t xml:space="preserve"> </w:t>
      </w:r>
      <w:r w:rsidRPr="0042217A">
        <w:rPr>
          <w:rFonts w:ascii="Times New Roman" w:eastAsia="Times New Roman" w:hAnsi="Times New Roman"/>
          <w:sz w:val="24"/>
          <w:szCs w:val="24"/>
        </w:rPr>
        <w:t>«О</w:t>
      </w:r>
      <w:r w:rsidRPr="0042217A">
        <w:rPr>
          <w:rFonts w:ascii="Times New Roman" w:hAnsi="Times New Roman"/>
          <w:sz w:val="24"/>
          <w:szCs w:val="24"/>
        </w:rPr>
        <w:t xml:space="preserve">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402085" w:rsidRPr="0042217A" w:rsidRDefault="00402085" w:rsidP="00402085">
      <w:pPr>
        <w:pStyle w:val="afff1"/>
        <w:numPr>
          <w:ilvl w:val="0"/>
          <w:numId w:val="191"/>
        </w:numPr>
        <w:spacing w:after="0" w:line="240" w:lineRule="auto"/>
        <w:jc w:val="both"/>
        <w:rPr>
          <w:rFonts w:ascii="Times New Roman" w:hAnsi="Times New Roman"/>
          <w:sz w:val="24"/>
          <w:szCs w:val="24"/>
        </w:rPr>
      </w:pPr>
      <w:r w:rsidRPr="0042217A">
        <w:rPr>
          <w:rFonts w:ascii="Times New Roman" w:hAnsi="Times New Roman"/>
          <w:b/>
          <w:sz w:val="24"/>
          <w:szCs w:val="24"/>
        </w:rPr>
        <w:t xml:space="preserve">от 31.12.2015 г. №1576 </w:t>
      </w:r>
      <w:r w:rsidRPr="0042217A">
        <w:rPr>
          <w:rFonts w:ascii="Times New Roman" w:eastAsia="Times New Roman" w:hAnsi="Times New Roman"/>
          <w:sz w:val="24"/>
          <w:szCs w:val="24"/>
        </w:rPr>
        <w:t>«О</w:t>
      </w:r>
      <w:r w:rsidRPr="0042217A">
        <w:rPr>
          <w:rFonts w:ascii="Times New Roman" w:hAnsi="Times New Roman"/>
          <w:sz w:val="24"/>
          <w:szCs w:val="24"/>
        </w:rPr>
        <w:t xml:space="preserve">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7F7D7B" w:rsidRPr="00950254" w:rsidRDefault="007F7D7B" w:rsidP="007F7D7B">
      <w:pPr>
        <w:pStyle w:val="afff1"/>
        <w:numPr>
          <w:ilvl w:val="0"/>
          <w:numId w:val="192"/>
        </w:numPr>
        <w:suppressAutoHyphens/>
        <w:spacing w:after="0" w:line="240" w:lineRule="auto"/>
        <w:jc w:val="both"/>
        <w:rPr>
          <w:rFonts w:ascii="Times New Roman" w:hAnsi="Times New Roman"/>
          <w:sz w:val="28"/>
          <w:szCs w:val="28"/>
        </w:rPr>
      </w:pPr>
      <w:r w:rsidRPr="00950254">
        <w:rPr>
          <w:rFonts w:ascii="Times New Roman" w:hAnsi="Times New Roman"/>
          <w:sz w:val="28"/>
          <w:szCs w:val="28"/>
        </w:rPr>
        <w:t xml:space="preserve">Постановлением Главного государственного санитарного врача Российской Федерации </w:t>
      </w:r>
      <w:r w:rsidRPr="00950254">
        <w:rPr>
          <w:rFonts w:ascii="Times New Roman" w:hAnsi="Times New Roman"/>
          <w:b/>
          <w:sz w:val="28"/>
          <w:szCs w:val="28"/>
        </w:rPr>
        <w:t>от 29.12.2010 № 189</w:t>
      </w:r>
      <w:r w:rsidRPr="00950254">
        <w:rPr>
          <w:rFonts w:ascii="Times New Roman" w:hAnsi="Times New Roman"/>
          <w:sz w:val="28"/>
          <w:szCs w:val="28"/>
        </w:rPr>
        <w:t xml:space="preserve"> «Об утверждении СанПиН 2.4.2.2821-10 «Санитарно-эпидемиологические требования к условиям и организации обучения в общеобразовательных учреждениях»;</w:t>
      </w:r>
    </w:p>
    <w:p w:rsidR="007F7D7B" w:rsidRPr="00950254" w:rsidRDefault="00C408D8" w:rsidP="007F7D7B">
      <w:pPr>
        <w:pStyle w:val="afff1"/>
        <w:numPr>
          <w:ilvl w:val="0"/>
          <w:numId w:val="192"/>
        </w:numPr>
        <w:suppressAutoHyphens/>
        <w:spacing w:after="0" w:line="240" w:lineRule="auto"/>
        <w:jc w:val="both"/>
        <w:rPr>
          <w:rFonts w:ascii="Times New Roman" w:hAnsi="Times New Roman"/>
          <w:sz w:val="28"/>
          <w:szCs w:val="28"/>
        </w:rPr>
      </w:pPr>
      <w:r>
        <w:rPr>
          <w:rFonts w:ascii="Times New Roman" w:hAnsi="Times New Roman"/>
          <w:b/>
          <w:sz w:val="28"/>
          <w:szCs w:val="28"/>
        </w:rPr>
        <w:t xml:space="preserve">Письмом </w:t>
      </w:r>
      <w:r w:rsidR="007F7D7B" w:rsidRPr="00950254">
        <w:rPr>
          <w:rFonts w:ascii="Times New Roman" w:hAnsi="Times New Roman"/>
          <w:b/>
          <w:sz w:val="28"/>
          <w:szCs w:val="28"/>
        </w:rPr>
        <w:t>управления образования и науки Липецкой области от</w:t>
      </w:r>
      <w:r w:rsidR="007F7D7B" w:rsidRPr="00950254">
        <w:rPr>
          <w:rFonts w:ascii="Times New Roman" w:hAnsi="Times New Roman"/>
          <w:sz w:val="28"/>
          <w:szCs w:val="28"/>
        </w:rPr>
        <w:t xml:space="preserve"> </w:t>
      </w:r>
      <w:r w:rsidR="007F7D7B" w:rsidRPr="00950254">
        <w:rPr>
          <w:rFonts w:ascii="Times New Roman" w:hAnsi="Times New Roman"/>
          <w:b/>
          <w:sz w:val="28"/>
          <w:szCs w:val="28"/>
        </w:rPr>
        <w:t>27.04.2015г. №СК-1350</w:t>
      </w:r>
      <w:r w:rsidR="007F7D7B" w:rsidRPr="00950254">
        <w:rPr>
          <w:rFonts w:ascii="Times New Roman" w:hAnsi="Times New Roman"/>
          <w:sz w:val="28"/>
          <w:szCs w:val="28"/>
        </w:rPr>
        <w:t xml:space="preserve"> </w:t>
      </w:r>
      <w:r>
        <w:rPr>
          <w:rFonts w:ascii="Times New Roman" w:hAnsi="Times New Roman"/>
          <w:sz w:val="28"/>
          <w:szCs w:val="28"/>
        </w:rPr>
        <w:t xml:space="preserve">«О реализации в образовательных </w:t>
      </w:r>
      <w:r w:rsidR="00714B02">
        <w:rPr>
          <w:rFonts w:ascii="Times New Roman" w:hAnsi="Times New Roman"/>
          <w:sz w:val="28"/>
          <w:szCs w:val="28"/>
        </w:rPr>
        <w:t xml:space="preserve">организациях </w:t>
      </w:r>
      <w:r w:rsidR="007F7D7B" w:rsidRPr="00950254">
        <w:rPr>
          <w:rFonts w:ascii="Times New Roman" w:hAnsi="Times New Roman"/>
          <w:sz w:val="28"/>
          <w:szCs w:val="28"/>
        </w:rPr>
        <w:t>Липецкой области ФГОС общего образования в 2015-2016 учебном году».</w:t>
      </w:r>
    </w:p>
    <w:p w:rsidR="00E177E3" w:rsidRDefault="00E177E3" w:rsidP="0074198C">
      <w:pPr>
        <w:pStyle w:val="afff3"/>
        <w:ind w:firstLine="567"/>
        <w:rPr>
          <w:rFonts w:ascii="Times New Roman" w:hAnsi="Times New Roman" w:cs="Times New Roman"/>
          <w:sz w:val="28"/>
          <w:szCs w:val="28"/>
        </w:rPr>
      </w:pPr>
    </w:p>
    <w:p w:rsidR="00C408D8" w:rsidRPr="0074198C" w:rsidRDefault="007F7D7B" w:rsidP="0074198C">
      <w:pPr>
        <w:pStyle w:val="afff3"/>
        <w:ind w:firstLine="567"/>
        <w:rPr>
          <w:rFonts w:ascii="Times New Roman" w:hAnsi="Times New Roman" w:cs="Times New Roman"/>
          <w:spacing w:val="-2"/>
          <w:sz w:val="28"/>
          <w:szCs w:val="28"/>
        </w:rPr>
      </w:pPr>
      <w:r w:rsidRPr="00950254">
        <w:rPr>
          <w:rFonts w:ascii="Times New Roman" w:hAnsi="Times New Roman" w:cs="Times New Roman"/>
          <w:sz w:val="28"/>
          <w:szCs w:val="28"/>
        </w:rPr>
        <w:t>С</w:t>
      </w:r>
      <w:r w:rsidR="00892F2B" w:rsidRPr="00950254">
        <w:rPr>
          <w:rFonts w:ascii="Times New Roman" w:hAnsi="Times New Roman" w:cs="Times New Roman"/>
          <w:sz w:val="28"/>
          <w:szCs w:val="28"/>
        </w:rPr>
        <w:t xml:space="preserve"> учётом рекомендаций Примерной основной образовательной программы начального общего образования, на основе анализа деятельности и возможностей МБОУ СОШ № 46, а также</w:t>
      </w:r>
      <w:r w:rsidR="00C408D8">
        <w:rPr>
          <w:rFonts w:ascii="Times New Roman" w:hAnsi="Times New Roman" w:cs="Times New Roman"/>
          <w:sz w:val="28"/>
          <w:szCs w:val="28"/>
        </w:rPr>
        <w:t xml:space="preserve"> концептуальных положений УМК «</w:t>
      </w:r>
      <w:r w:rsidR="00892F2B" w:rsidRPr="00950254">
        <w:rPr>
          <w:rFonts w:ascii="Times New Roman" w:hAnsi="Times New Roman" w:cs="Times New Roman"/>
          <w:sz w:val="28"/>
          <w:szCs w:val="28"/>
        </w:rPr>
        <w:t>Школа России» и «Перспективная начальная школа».</w:t>
      </w:r>
    </w:p>
    <w:p w:rsidR="007D321B" w:rsidRPr="00950254" w:rsidRDefault="007D321B" w:rsidP="00892F2B">
      <w:pPr>
        <w:ind w:firstLine="567"/>
        <w:rPr>
          <w:rFonts w:ascii="Times New Roman" w:hAnsi="Times New Roman" w:cs="Times New Roman"/>
          <w:b/>
          <w:sz w:val="28"/>
          <w:szCs w:val="28"/>
        </w:rPr>
      </w:pPr>
      <w:r w:rsidRPr="00950254">
        <w:rPr>
          <w:rFonts w:ascii="Times New Roman" w:hAnsi="Times New Roman" w:cs="Times New Roman"/>
          <w:b/>
          <w:bCs/>
          <w:sz w:val="28"/>
          <w:szCs w:val="28"/>
        </w:rPr>
        <w:t>Цель реализации</w:t>
      </w:r>
      <w:r w:rsidRPr="00950254">
        <w:rPr>
          <w:rFonts w:ascii="Times New Roman" w:hAnsi="Times New Roman" w:cs="Times New Roman"/>
          <w:sz w:val="28"/>
          <w:szCs w:val="28"/>
        </w:rPr>
        <w:t xml:space="preserve"> основной образовательной программы начального общего образования — обеспечение выполнения требований ФГОС НОО.</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 xml:space="preserve">Достижение поставленной цели </w:t>
      </w:r>
      <w:r w:rsidRPr="00950254">
        <w:rPr>
          <w:rFonts w:ascii="Times New Roman" w:hAnsi="Times New Roman" w:cs="Times New Roman"/>
          <w:sz w:val="28"/>
          <w:szCs w:val="28"/>
        </w:rPr>
        <w:t>при раз</w:t>
      </w:r>
      <w:r w:rsidR="00892F2B" w:rsidRPr="00950254">
        <w:rPr>
          <w:rFonts w:ascii="Times New Roman" w:hAnsi="Times New Roman" w:cs="Times New Roman"/>
          <w:sz w:val="28"/>
          <w:szCs w:val="28"/>
        </w:rPr>
        <w:t xml:space="preserve">работке и реализации МБОУ СОШ №46 </w:t>
      </w:r>
      <w:r w:rsidRPr="00950254">
        <w:rPr>
          <w:rFonts w:ascii="Times New Roman" w:hAnsi="Times New Roman" w:cs="Times New Roman"/>
          <w:sz w:val="28"/>
          <w:szCs w:val="28"/>
        </w:rPr>
        <w:t>основной образовательной программы начального общего образования</w:t>
      </w:r>
      <w:r w:rsidRPr="00950254">
        <w:rPr>
          <w:rFonts w:ascii="Times New Roman" w:hAnsi="Times New Roman" w:cs="Times New Roman"/>
          <w:b/>
          <w:bCs/>
          <w:sz w:val="28"/>
          <w:szCs w:val="28"/>
        </w:rPr>
        <w:t xml:space="preserve"> предусматривает решение следующих основных задач</w:t>
      </w:r>
      <w:r w:rsidRPr="00950254">
        <w:rPr>
          <w:rFonts w:ascii="Times New Roman" w:hAnsi="Times New Roman" w:cs="Times New Roman"/>
          <w:sz w:val="28"/>
          <w:szCs w:val="28"/>
        </w:rPr>
        <w:t>:</w:t>
      </w:r>
    </w:p>
    <w:p w:rsidR="00892F2B" w:rsidRPr="00950254" w:rsidRDefault="007D321B" w:rsidP="00DC7E28">
      <w:pPr>
        <w:pStyle w:val="afff3"/>
        <w:numPr>
          <w:ilvl w:val="0"/>
          <w:numId w:val="3"/>
        </w:numPr>
        <w:rPr>
          <w:rFonts w:ascii="Times New Roman" w:hAnsi="Times New Roman" w:cs="Times New Roman"/>
          <w:sz w:val="28"/>
          <w:szCs w:val="28"/>
        </w:rPr>
      </w:pPr>
      <w:r w:rsidRPr="00950254">
        <w:rPr>
          <w:rFonts w:ascii="Times New Roman" w:hAnsi="Times New Roman" w:cs="Times New Roman"/>
          <w:spacing w:val="2"/>
          <w:sz w:val="28"/>
          <w:szCs w:val="28"/>
        </w:rPr>
        <w:lastRenderedPageBreak/>
        <w:t xml:space="preserve">формирование общей культуры, духовно ­ нравственное, </w:t>
      </w:r>
      <w:r w:rsidRPr="00950254">
        <w:rPr>
          <w:rFonts w:ascii="Times New Roman" w:hAnsi="Times New Roman" w:cs="Times New Roman"/>
          <w:spacing w:val="-2"/>
          <w:sz w:val="28"/>
          <w:szCs w:val="28"/>
        </w:rPr>
        <w:t>гражданское, социальное, личностное и интеллектуальное раз</w:t>
      </w:r>
      <w:r w:rsidRPr="00950254">
        <w:rPr>
          <w:rFonts w:ascii="Times New Roman" w:hAnsi="Times New Roman" w:cs="Times New Roman"/>
          <w:spacing w:val="-4"/>
          <w:sz w:val="28"/>
          <w:szCs w:val="28"/>
        </w:rPr>
        <w:t>витие, развитие творческих способностей, сохранение и укреп</w:t>
      </w:r>
      <w:r w:rsidRPr="00950254">
        <w:rPr>
          <w:rFonts w:ascii="Times New Roman" w:hAnsi="Times New Roman" w:cs="Times New Roman"/>
          <w:sz w:val="28"/>
          <w:szCs w:val="28"/>
        </w:rPr>
        <w:t>ление здоровья;</w:t>
      </w:r>
    </w:p>
    <w:p w:rsidR="00892F2B" w:rsidRPr="00950254" w:rsidRDefault="007D321B" w:rsidP="00DC7E28">
      <w:pPr>
        <w:pStyle w:val="afff3"/>
        <w:numPr>
          <w:ilvl w:val="0"/>
          <w:numId w:val="3"/>
        </w:numPr>
        <w:rPr>
          <w:rFonts w:ascii="Times New Roman" w:hAnsi="Times New Roman" w:cs="Times New Roman"/>
          <w:sz w:val="28"/>
          <w:szCs w:val="28"/>
        </w:rPr>
      </w:pPr>
      <w:r w:rsidRPr="00950254">
        <w:rPr>
          <w:rFonts w:ascii="Times New Roman" w:hAnsi="Times New Roman" w:cs="Times New Roman"/>
          <w:sz w:val="28"/>
          <w:szCs w:val="28"/>
        </w:rPr>
        <w:t>обеспечение планируемых результатов по освоению вы</w:t>
      </w:r>
      <w:r w:rsidRPr="00950254">
        <w:rPr>
          <w:rFonts w:ascii="Times New Roman" w:hAnsi="Times New Roman" w:cs="Times New Roman"/>
          <w:spacing w:val="2"/>
          <w:sz w:val="28"/>
          <w:szCs w:val="28"/>
        </w:rPr>
        <w:t>пускником целевых установок, приобретению знаний, уме</w:t>
      </w:r>
      <w:r w:rsidRPr="00950254">
        <w:rPr>
          <w:rFonts w:ascii="Times New Roman" w:hAnsi="Times New Roman" w:cs="Times New Roman"/>
          <w:spacing w:val="-2"/>
          <w:sz w:val="28"/>
          <w:szCs w:val="28"/>
        </w:rPr>
        <w:t xml:space="preserve">ний, навыков, компетенций и компетентностей, определяемых </w:t>
      </w:r>
      <w:r w:rsidRPr="00950254">
        <w:rPr>
          <w:rFonts w:ascii="Times New Roman" w:hAnsi="Times New Roman" w:cs="Times New Roman"/>
          <w:sz w:val="28"/>
          <w:szCs w:val="28"/>
        </w:rPr>
        <w:t>личностными, семейными, общественными, государственны</w:t>
      </w:r>
      <w:r w:rsidRPr="00950254">
        <w:rPr>
          <w:rFonts w:ascii="Times New Roman" w:hAnsi="Times New Roman" w:cs="Times New Roman"/>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92F2B" w:rsidRPr="00950254" w:rsidRDefault="007D321B" w:rsidP="00DC7E28">
      <w:pPr>
        <w:pStyle w:val="afff3"/>
        <w:numPr>
          <w:ilvl w:val="0"/>
          <w:numId w:val="3"/>
        </w:numPr>
        <w:rPr>
          <w:rFonts w:ascii="Times New Roman" w:hAnsi="Times New Roman" w:cs="Times New Roman"/>
          <w:sz w:val="28"/>
          <w:szCs w:val="28"/>
        </w:rPr>
      </w:pPr>
      <w:r w:rsidRPr="00950254">
        <w:rPr>
          <w:rFonts w:ascii="Times New Roman" w:hAnsi="Times New Roman" w:cs="Times New Roman"/>
          <w:sz w:val="28"/>
          <w:szCs w:val="28"/>
        </w:rPr>
        <w:t>становление и развитие личности в её индивидуальности, самобытности, уникальности и неповторимости;</w:t>
      </w:r>
    </w:p>
    <w:p w:rsidR="001017C4" w:rsidRPr="00950254" w:rsidRDefault="007D321B" w:rsidP="00DC7E28">
      <w:pPr>
        <w:pStyle w:val="afff3"/>
        <w:numPr>
          <w:ilvl w:val="0"/>
          <w:numId w:val="3"/>
        </w:numPr>
        <w:rPr>
          <w:rFonts w:ascii="Times New Roman" w:hAnsi="Times New Roman" w:cs="Times New Roman"/>
          <w:sz w:val="28"/>
          <w:szCs w:val="28"/>
        </w:rPr>
      </w:pPr>
      <w:r w:rsidRPr="00950254">
        <w:rPr>
          <w:rFonts w:ascii="Times New Roman" w:hAnsi="Times New Roman" w:cs="Times New Roman"/>
          <w:spacing w:val="-4"/>
          <w:sz w:val="28"/>
          <w:szCs w:val="28"/>
        </w:rPr>
        <w:t>обеспечение преемственности начального общего и основ</w:t>
      </w:r>
      <w:r w:rsidRPr="00950254">
        <w:rPr>
          <w:rFonts w:ascii="Times New Roman" w:hAnsi="Times New Roman" w:cs="Times New Roman"/>
          <w:sz w:val="28"/>
          <w:szCs w:val="28"/>
        </w:rPr>
        <w:t>ного общего образования;</w:t>
      </w:r>
    </w:p>
    <w:p w:rsidR="001017C4" w:rsidRPr="00950254" w:rsidRDefault="007D321B" w:rsidP="00DC7E28">
      <w:pPr>
        <w:pStyle w:val="afff3"/>
        <w:numPr>
          <w:ilvl w:val="0"/>
          <w:numId w:val="3"/>
        </w:numPr>
        <w:rPr>
          <w:rFonts w:ascii="Times New Roman" w:hAnsi="Times New Roman" w:cs="Times New Roman"/>
          <w:sz w:val="28"/>
          <w:szCs w:val="28"/>
        </w:rPr>
      </w:pPr>
      <w:r w:rsidRPr="00950254">
        <w:rPr>
          <w:rFonts w:ascii="Times New Roman" w:hAnsi="Times New Roman" w:cs="Times New Roman"/>
          <w:spacing w:val="2"/>
          <w:sz w:val="28"/>
          <w:szCs w:val="28"/>
        </w:rPr>
        <w:t>достижение планируемых ре</w:t>
      </w:r>
      <w:r w:rsidRPr="00950254">
        <w:rPr>
          <w:rFonts w:ascii="Times New Roman" w:hAnsi="Times New Roman" w:cs="Times New Roman"/>
          <w:spacing w:val="-2"/>
          <w:sz w:val="28"/>
          <w:szCs w:val="28"/>
        </w:rPr>
        <w:t>зультатов освоения основной образовательной программы на</w:t>
      </w:r>
      <w:r w:rsidRPr="00950254">
        <w:rPr>
          <w:rFonts w:ascii="Times New Roman" w:hAnsi="Times New Roman" w:cs="Times New Roman"/>
          <w:spacing w:val="2"/>
          <w:sz w:val="28"/>
          <w:szCs w:val="28"/>
        </w:rPr>
        <w:t xml:space="preserve">чального общего образования всеми учащимися, в том </w:t>
      </w:r>
      <w:r w:rsidRPr="00950254">
        <w:rPr>
          <w:rFonts w:ascii="Times New Roman" w:hAnsi="Times New Roman" w:cs="Times New Roman"/>
          <w:sz w:val="28"/>
          <w:szCs w:val="28"/>
        </w:rPr>
        <w:t>числе детьми с ограниченными возможностями здоровья (далее-дети с ОВЗ);</w:t>
      </w:r>
    </w:p>
    <w:p w:rsidR="001017C4" w:rsidRPr="00950254" w:rsidRDefault="007D321B" w:rsidP="00DC7E28">
      <w:pPr>
        <w:pStyle w:val="afff3"/>
        <w:numPr>
          <w:ilvl w:val="0"/>
          <w:numId w:val="3"/>
        </w:numPr>
        <w:rPr>
          <w:rFonts w:ascii="Times New Roman" w:hAnsi="Times New Roman" w:cs="Times New Roman"/>
          <w:sz w:val="28"/>
          <w:szCs w:val="28"/>
        </w:rPr>
      </w:pPr>
      <w:r w:rsidRPr="00950254">
        <w:rPr>
          <w:rFonts w:ascii="Times New Roman" w:hAnsi="Times New Roman" w:cs="Times New Roman"/>
          <w:spacing w:val="2"/>
          <w:sz w:val="28"/>
          <w:szCs w:val="28"/>
        </w:rPr>
        <w:t>обеспечение доступности получения качественного на</w:t>
      </w:r>
      <w:r w:rsidRPr="00950254">
        <w:rPr>
          <w:rFonts w:ascii="Times New Roman" w:hAnsi="Times New Roman" w:cs="Times New Roman"/>
          <w:sz w:val="28"/>
          <w:szCs w:val="28"/>
        </w:rPr>
        <w:t>чального общего образования;</w:t>
      </w:r>
    </w:p>
    <w:p w:rsidR="001017C4" w:rsidRPr="00950254" w:rsidRDefault="007D321B" w:rsidP="00DC7E28">
      <w:pPr>
        <w:pStyle w:val="afff3"/>
        <w:numPr>
          <w:ilvl w:val="0"/>
          <w:numId w:val="3"/>
        </w:numPr>
        <w:rPr>
          <w:rFonts w:ascii="Times New Roman" w:hAnsi="Times New Roman" w:cs="Times New Roman"/>
          <w:sz w:val="28"/>
          <w:szCs w:val="28"/>
        </w:rPr>
      </w:pPr>
      <w:r w:rsidRPr="00950254">
        <w:rPr>
          <w:rFonts w:ascii="Times New Roman" w:hAnsi="Times New Roman" w:cs="Times New Roman"/>
          <w:spacing w:val="-2"/>
          <w:sz w:val="28"/>
          <w:szCs w:val="28"/>
        </w:rPr>
        <w:t>выявление и развитие способностей учащихся,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1017C4" w:rsidRPr="00950254" w:rsidRDefault="007D321B" w:rsidP="00DC7E28">
      <w:pPr>
        <w:pStyle w:val="afff3"/>
        <w:numPr>
          <w:ilvl w:val="0"/>
          <w:numId w:val="3"/>
        </w:numPr>
        <w:rPr>
          <w:rFonts w:ascii="Times New Roman" w:hAnsi="Times New Roman" w:cs="Times New Roman"/>
          <w:sz w:val="28"/>
          <w:szCs w:val="28"/>
        </w:rPr>
      </w:pPr>
      <w:r w:rsidRPr="00950254">
        <w:rPr>
          <w:rFonts w:ascii="Times New Roman" w:hAnsi="Times New Roman" w:cs="Times New Roman"/>
          <w:sz w:val="28"/>
          <w:szCs w:val="28"/>
        </w:rPr>
        <w:t xml:space="preserve">организация интеллектуальных и творческих соревнований, научно­ технического творчества и </w:t>
      </w:r>
      <w:proofErr w:type="spellStart"/>
      <w:r w:rsidRPr="00950254">
        <w:rPr>
          <w:rFonts w:ascii="Times New Roman" w:hAnsi="Times New Roman" w:cs="Times New Roman"/>
          <w:sz w:val="28"/>
          <w:szCs w:val="28"/>
        </w:rPr>
        <w:t>проектно</w:t>
      </w:r>
      <w:proofErr w:type="spellEnd"/>
      <w:r w:rsidRPr="00950254">
        <w:rPr>
          <w:rFonts w:ascii="Times New Roman" w:hAnsi="Times New Roman" w:cs="Times New Roman"/>
          <w:sz w:val="28"/>
          <w:szCs w:val="28"/>
        </w:rPr>
        <w:t xml:space="preserve"> ­исследовательской деятельности;</w:t>
      </w:r>
    </w:p>
    <w:p w:rsidR="001017C4" w:rsidRPr="00950254" w:rsidRDefault="007D321B" w:rsidP="00DC7E28">
      <w:pPr>
        <w:pStyle w:val="afff3"/>
        <w:numPr>
          <w:ilvl w:val="0"/>
          <w:numId w:val="3"/>
        </w:numPr>
        <w:rPr>
          <w:rFonts w:ascii="Times New Roman" w:hAnsi="Times New Roman" w:cs="Times New Roman"/>
          <w:sz w:val="28"/>
          <w:szCs w:val="28"/>
        </w:rPr>
      </w:pPr>
      <w:r w:rsidRPr="00950254">
        <w:rPr>
          <w:rFonts w:ascii="Times New Roman" w:hAnsi="Times New Roman" w:cs="Times New Roman"/>
          <w:spacing w:val="-2"/>
          <w:sz w:val="28"/>
          <w:szCs w:val="28"/>
        </w:rPr>
        <w:t>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1017C4" w:rsidRPr="00950254" w:rsidRDefault="007D321B" w:rsidP="00DC7E28">
      <w:pPr>
        <w:pStyle w:val="afff3"/>
        <w:numPr>
          <w:ilvl w:val="0"/>
          <w:numId w:val="3"/>
        </w:numPr>
        <w:rPr>
          <w:rFonts w:ascii="Times New Roman" w:hAnsi="Times New Roman" w:cs="Times New Roman"/>
          <w:sz w:val="28"/>
          <w:szCs w:val="28"/>
        </w:rPr>
      </w:pPr>
      <w:r w:rsidRPr="00950254">
        <w:rPr>
          <w:rFonts w:ascii="Times New Roman" w:hAnsi="Times New Roman" w:cs="Times New Roman"/>
          <w:sz w:val="28"/>
          <w:szCs w:val="28"/>
        </w:rPr>
        <w:t>использование в образовательной деятельности современных образовательных технологий деятельностного типа;</w:t>
      </w:r>
    </w:p>
    <w:p w:rsidR="001017C4" w:rsidRPr="00950254" w:rsidRDefault="007D321B" w:rsidP="00DC7E28">
      <w:pPr>
        <w:pStyle w:val="afff3"/>
        <w:numPr>
          <w:ilvl w:val="0"/>
          <w:numId w:val="3"/>
        </w:numPr>
        <w:rPr>
          <w:rFonts w:ascii="Times New Roman" w:hAnsi="Times New Roman" w:cs="Times New Roman"/>
          <w:sz w:val="28"/>
          <w:szCs w:val="28"/>
        </w:rPr>
      </w:pPr>
      <w:r w:rsidRPr="00950254">
        <w:rPr>
          <w:rFonts w:ascii="Times New Roman" w:hAnsi="Times New Roman" w:cs="Times New Roman"/>
          <w:spacing w:val="2"/>
          <w:sz w:val="28"/>
          <w:szCs w:val="28"/>
        </w:rPr>
        <w:t>предоставление учащимся возможности для эффек</w:t>
      </w:r>
      <w:r w:rsidRPr="00950254">
        <w:rPr>
          <w:rFonts w:ascii="Times New Roman" w:hAnsi="Times New Roman" w:cs="Times New Roman"/>
          <w:sz w:val="28"/>
          <w:szCs w:val="28"/>
        </w:rPr>
        <w:t>тивной самостоятельной работы;</w:t>
      </w:r>
    </w:p>
    <w:p w:rsidR="007D321B" w:rsidRPr="00950254" w:rsidRDefault="007D321B" w:rsidP="00DC7E28">
      <w:pPr>
        <w:pStyle w:val="afff3"/>
        <w:numPr>
          <w:ilvl w:val="0"/>
          <w:numId w:val="3"/>
        </w:numPr>
        <w:rPr>
          <w:rFonts w:ascii="Times New Roman" w:hAnsi="Times New Roman" w:cs="Times New Roman"/>
          <w:sz w:val="28"/>
          <w:szCs w:val="28"/>
        </w:rPr>
      </w:pPr>
      <w:r w:rsidRPr="00950254">
        <w:rPr>
          <w:rFonts w:ascii="Times New Roman" w:hAnsi="Times New Roman" w:cs="Times New Roman"/>
          <w:spacing w:val="2"/>
          <w:sz w:val="28"/>
          <w:szCs w:val="28"/>
        </w:rPr>
        <w:t xml:space="preserve">включение учащихся в процессы познания и преобразования внешкольной социальной среды (населённого </w:t>
      </w:r>
      <w:r w:rsidRPr="00950254">
        <w:rPr>
          <w:rFonts w:ascii="Times New Roman" w:hAnsi="Times New Roman" w:cs="Times New Roman"/>
          <w:sz w:val="28"/>
          <w:szCs w:val="28"/>
        </w:rPr>
        <w:t>пункта, района, города).</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В основе реализации основной образовательной программы лежит системно­</w:t>
      </w:r>
      <w:r w:rsidR="00714B02">
        <w:rPr>
          <w:rFonts w:ascii="Times New Roman" w:hAnsi="Times New Roman" w:cs="Times New Roman"/>
          <w:b/>
          <w:bCs/>
          <w:sz w:val="28"/>
          <w:szCs w:val="28"/>
        </w:rPr>
        <w:t xml:space="preserve"> </w:t>
      </w:r>
      <w:r w:rsidRPr="00950254">
        <w:rPr>
          <w:rFonts w:ascii="Times New Roman" w:hAnsi="Times New Roman" w:cs="Times New Roman"/>
          <w:b/>
          <w:bCs/>
          <w:sz w:val="28"/>
          <w:szCs w:val="28"/>
        </w:rPr>
        <w:t>деятельностный подход</w:t>
      </w:r>
      <w:r w:rsidRPr="00950254">
        <w:rPr>
          <w:rFonts w:ascii="Times New Roman" w:hAnsi="Times New Roman" w:cs="Times New Roman"/>
          <w:sz w:val="28"/>
          <w:szCs w:val="28"/>
        </w:rPr>
        <w:t>, который предполагает:</w:t>
      </w:r>
    </w:p>
    <w:p w:rsidR="001017C4" w:rsidRPr="00950254" w:rsidRDefault="007D321B" w:rsidP="00DC7E28">
      <w:pPr>
        <w:pStyle w:val="afff3"/>
        <w:numPr>
          <w:ilvl w:val="0"/>
          <w:numId w:val="4"/>
        </w:numPr>
        <w:rPr>
          <w:rFonts w:ascii="Times New Roman" w:hAnsi="Times New Roman" w:cs="Times New Roman"/>
          <w:sz w:val="28"/>
          <w:szCs w:val="28"/>
        </w:rPr>
      </w:pPr>
      <w:r w:rsidRPr="00950254">
        <w:rPr>
          <w:rFonts w:ascii="Times New Roman" w:hAnsi="Times New Roman" w:cs="Times New Roman"/>
          <w:spacing w:val="4"/>
          <w:sz w:val="28"/>
          <w:szCs w:val="28"/>
        </w:rPr>
        <w:t xml:space="preserve">воспитание и развитие качеств личности, отвечающих требованиям информационного общества, инновационной </w:t>
      </w:r>
      <w:r w:rsidRPr="00950254">
        <w:rPr>
          <w:rFonts w:ascii="Times New Roman" w:hAnsi="Times New Roman" w:cs="Times New Roman"/>
          <w:spacing w:val="2"/>
          <w:sz w:val="28"/>
          <w:szCs w:val="28"/>
        </w:rPr>
        <w:t xml:space="preserve">экономики, задачам построения российского гражданского </w:t>
      </w:r>
      <w:r w:rsidRPr="00950254">
        <w:rPr>
          <w:rFonts w:ascii="Times New Roman" w:hAnsi="Times New Roman" w:cs="Times New Roman"/>
          <w:sz w:val="28"/>
          <w:szCs w:val="28"/>
        </w:rPr>
        <w:t>общества на основе принципов толерантности, диалога культур и уважения его многона</w:t>
      </w:r>
      <w:r w:rsidR="001017C4" w:rsidRPr="00950254">
        <w:rPr>
          <w:rFonts w:ascii="Times New Roman" w:hAnsi="Times New Roman" w:cs="Times New Roman"/>
          <w:sz w:val="28"/>
          <w:szCs w:val="28"/>
        </w:rPr>
        <w:t>ционального</w:t>
      </w:r>
      <w:r w:rsidRPr="00950254">
        <w:rPr>
          <w:rFonts w:ascii="Times New Roman" w:hAnsi="Times New Roman" w:cs="Times New Roman"/>
          <w:sz w:val="28"/>
          <w:szCs w:val="28"/>
        </w:rPr>
        <w:t xml:space="preserve"> и поликонфессионального состава;</w:t>
      </w:r>
    </w:p>
    <w:p w:rsidR="001017C4" w:rsidRPr="00950254" w:rsidRDefault="007D321B" w:rsidP="00DC7E28">
      <w:pPr>
        <w:pStyle w:val="afff3"/>
        <w:numPr>
          <w:ilvl w:val="0"/>
          <w:numId w:val="4"/>
        </w:numPr>
        <w:rPr>
          <w:rFonts w:ascii="Times New Roman" w:hAnsi="Times New Roman" w:cs="Times New Roman"/>
          <w:sz w:val="28"/>
          <w:szCs w:val="28"/>
        </w:rPr>
      </w:pPr>
      <w:r w:rsidRPr="00950254">
        <w:rPr>
          <w:rFonts w:ascii="Times New Roman" w:hAnsi="Times New Roman" w:cs="Times New Roman"/>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w:t>
      </w:r>
      <w:r w:rsidR="001017C4" w:rsidRPr="00950254">
        <w:rPr>
          <w:rFonts w:ascii="Times New Roman" w:hAnsi="Times New Roman" w:cs="Times New Roman"/>
          <w:sz w:val="28"/>
          <w:szCs w:val="28"/>
        </w:rPr>
        <w:t>го и познавательного развития уча</w:t>
      </w:r>
      <w:r w:rsidRPr="00950254">
        <w:rPr>
          <w:rFonts w:ascii="Times New Roman" w:hAnsi="Times New Roman" w:cs="Times New Roman"/>
          <w:sz w:val="28"/>
          <w:szCs w:val="28"/>
        </w:rPr>
        <w:t>щихся;</w:t>
      </w:r>
    </w:p>
    <w:p w:rsidR="001017C4" w:rsidRPr="00950254" w:rsidRDefault="007D321B" w:rsidP="00DC7E28">
      <w:pPr>
        <w:pStyle w:val="afff3"/>
        <w:numPr>
          <w:ilvl w:val="0"/>
          <w:numId w:val="4"/>
        </w:numPr>
        <w:rPr>
          <w:rFonts w:ascii="Times New Roman" w:hAnsi="Times New Roman" w:cs="Times New Roman"/>
          <w:sz w:val="28"/>
          <w:szCs w:val="28"/>
        </w:rPr>
      </w:pPr>
      <w:r w:rsidRPr="00950254">
        <w:rPr>
          <w:rFonts w:ascii="Times New Roman" w:hAnsi="Times New Roman" w:cs="Times New Roman"/>
          <w:sz w:val="28"/>
          <w:szCs w:val="28"/>
        </w:rPr>
        <w:t xml:space="preserve">ориентацию на достижение цели и основного результата </w:t>
      </w:r>
      <w:r w:rsidRPr="00950254">
        <w:rPr>
          <w:rFonts w:ascii="Times New Roman" w:hAnsi="Times New Roman" w:cs="Times New Roman"/>
          <w:spacing w:val="1"/>
          <w:sz w:val="28"/>
          <w:szCs w:val="28"/>
        </w:rPr>
        <w:t>образования — раз</w:t>
      </w:r>
      <w:r w:rsidR="001017C4" w:rsidRPr="00950254">
        <w:rPr>
          <w:rFonts w:ascii="Times New Roman" w:hAnsi="Times New Roman" w:cs="Times New Roman"/>
          <w:spacing w:val="1"/>
          <w:sz w:val="28"/>
          <w:szCs w:val="28"/>
        </w:rPr>
        <w:t>витие личности уча</w:t>
      </w:r>
      <w:r w:rsidRPr="00950254">
        <w:rPr>
          <w:rFonts w:ascii="Times New Roman" w:hAnsi="Times New Roman" w:cs="Times New Roman"/>
          <w:spacing w:val="1"/>
          <w:sz w:val="28"/>
          <w:szCs w:val="28"/>
        </w:rPr>
        <w:t xml:space="preserve">щегося на основе освоения универсальных учебных действий, познания и </w:t>
      </w:r>
      <w:r w:rsidRPr="00950254">
        <w:rPr>
          <w:rFonts w:ascii="Times New Roman" w:hAnsi="Times New Roman" w:cs="Times New Roman"/>
          <w:sz w:val="28"/>
          <w:szCs w:val="28"/>
        </w:rPr>
        <w:t>освоения мира;</w:t>
      </w:r>
    </w:p>
    <w:p w:rsidR="001017C4" w:rsidRPr="00950254" w:rsidRDefault="007D321B" w:rsidP="00DC7E28">
      <w:pPr>
        <w:pStyle w:val="afff3"/>
        <w:numPr>
          <w:ilvl w:val="0"/>
          <w:numId w:val="4"/>
        </w:numPr>
        <w:rPr>
          <w:rFonts w:ascii="Times New Roman" w:hAnsi="Times New Roman" w:cs="Times New Roman"/>
          <w:sz w:val="28"/>
          <w:szCs w:val="28"/>
        </w:rPr>
      </w:pPr>
      <w:r w:rsidRPr="00950254">
        <w:rPr>
          <w:rFonts w:ascii="Times New Roman" w:hAnsi="Times New Roman" w:cs="Times New Roman"/>
          <w:spacing w:val="-2"/>
          <w:sz w:val="28"/>
          <w:szCs w:val="28"/>
        </w:rPr>
        <w:lastRenderedPageBreak/>
        <w:t>признание решающей роли содержания образования, спо</w:t>
      </w:r>
      <w:r w:rsidRPr="00950254">
        <w:rPr>
          <w:rFonts w:ascii="Times New Roman" w:hAnsi="Times New Roman" w:cs="Times New Roman"/>
          <w:sz w:val="28"/>
          <w:szCs w:val="28"/>
        </w:rPr>
        <w:t>собов организации образовательной деятельности и учебного сотрудничества в достижении целей личност</w:t>
      </w:r>
      <w:r w:rsidR="001017C4" w:rsidRPr="00950254">
        <w:rPr>
          <w:rFonts w:ascii="Times New Roman" w:hAnsi="Times New Roman" w:cs="Times New Roman"/>
          <w:sz w:val="28"/>
          <w:szCs w:val="28"/>
        </w:rPr>
        <w:t>ного и социального развития уча</w:t>
      </w:r>
      <w:r w:rsidRPr="00950254">
        <w:rPr>
          <w:rFonts w:ascii="Times New Roman" w:hAnsi="Times New Roman" w:cs="Times New Roman"/>
          <w:sz w:val="28"/>
          <w:szCs w:val="28"/>
        </w:rPr>
        <w:t>щихся;</w:t>
      </w:r>
    </w:p>
    <w:p w:rsidR="001017C4" w:rsidRPr="00950254" w:rsidRDefault="007D321B" w:rsidP="00DC7E28">
      <w:pPr>
        <w:pStyle w:val="afff3"/>
        <w:numPr>
          <w:ilvl w:val="0"/>
          <w:numId w:val="4"/>
        </w:numPr>
        <w:rPr>
          <w:rFonts w:ascii="Times New Roman" w:hAnsi="Times New Roman" w:cs="Times New Roman"/>
          <w:sz w:val="28"/>
          <w:szCs w:val="28"/>
        </w:rPr>
      </w:pPr>
      <w:r w:rsidRPr="00950254">
        <w:rPr>
          <w:rFonts w:ascii="Times New Roman" w:hAnsi="Times New Roman" w:cs="Times New Roman"/>
          <w:spacing w:val="-2"/>
          <w:sz w:val="28"/>
          <w:szCs w:val="28"/>
        </w:rPr>
        <w:t>учёт индивидуальных возрастных, психологических и фи</w:t>
      </w:r>
      <w:r w:rsidRPr="00950254">
        <w:rPr>
          <w:rFonts w:ascii="Times New Roman" w:hAnsi="Times New Roman" w:cs="Times New Roman"/>
          <w:sz w:val="28"/>
          <w:szCs w:val="28"/>
        </w:rPr>
        <w:t>зиологических особенно</w:t>
      </w:r>
      <w:r w:rsidR="001017C4" w:rsidRPr="00950254">
        <w:rPr>
          <w:rFonts w:ascii="Times New Roman" w:hAnsi="Times New Roman" w:cs="Times New Roman"/>
          <w:sz w:val="28"/>
          <w:szCs w:val="28"/>
        </w:rPr>
        <w:t>стей уча</w:t>
      </w:r>
      <w:r w:rsidRPr="00950254">
        <w:rPr>
          <w:rFonts w:ascii="Times New Roman" w:hAnsi="Times New Roman" w:cs="Times New Roman"/>
          <w:sz w:val="28"/>
          <w:szCs w:val="28"/>
        </w:rPr>
        <w:t>щихся, роли и значения видов деятельности и форм общения при определении образовательно</w:t>
      </w:r>
      <w:r w:rsidR="00714B02">
        <w:rPr>
          <w:rFonts w:ascii="Times New Roman" w:hAnsi="Times New Roman" w:cs="Times New Roman"/>
          <w:sz w:val="28"/>
          <w:szCs w:val="28"/>
        </w:rPr>
        <w:t xml:space="preserve"> </w:t>
      </w:r>
      <w:r w:rsidRPr="00950254">
        <w:rPr>
          <w:rFonts w:ascii="Times New Roman" w:hAnsi="Times New Roman" w:cs="Times New Roman"/>
          <w:sz w:val="28"/>
          <w:szCs w:val="28"/>
        </w:rPr>
        <w:t>­воспитательных целей и путей их достижения;</w:t>
      </w:r>
    </w:p>
    <w:p w:rsidR="001017C4" w:rsidRPr="00950254" w:rsidRDefault="007D321B" w:rsidP="00DC7E28">
      <w:pPr>
        <w:pStyle w:val="afff3"/>
        <w:numPr>
          <w:ilvl w:val="0"/>
          <w:numId w:val="4"/>
        </w:numPr>
        <w:rPr>
          <w:rFonts w:ascii="Times New Roman" w:hAnsi="Times New Roman" w:cs="Times New Roman"/>
          <w:sz w:val="28"/>
          <w:szCs w:val="28"/>
        </w:rPr>
      </w:pPr>
      <w:r w:rsidRPr="00950254">
        <w:rPr>
          <w:rFonts w:ascii="Times New Roman" w:hAnsi="Times New Roman" w:cs="Times New Roman"/>
          <w:spacing w:val="2"/>
          <w:sz w:val="28"/>
          <w:szCs w:val="28"/>
        </w:rPr>
        <w:t xml:space="preserve">обеспечение преемственности дошкольного, начального </w:t>
      </w:r>
      <w:r w:rsidRPr="00950254">
        <w:rPr>
          <w:rFonts w:ascii="Times New Roman" w:hAnsi="Times New Roman" w:cs="Times New Roman"/>
          <w:sz w:val="28"/>
          <w:szCs w:val="28"/>
        </w:rPr>
        <w:t>общего, основного общего, среднего общего и профессионального образования;</w:t>
      </w:r>
    </w:p>
    <w:p w:rsidR="007D321B" w:rsidRPr="00950254" w:rsidRDefault="007D321B" w:rsidP="00DC7E28">
      <w:pPr>
        <w:pStyle w:val="afff3"/>
        <w:numPr>
          <w:ilvl w:val="0"/>
          <w:numId w:val="4"/>
        </w:numPr>
        <w:rPr>
          <w:rFonts w:ascii="Times New Roman" w:hAnsi="Times New Roman" w:cs="Times New Roman"/>
          <w:sz w:val="28"/>
          <w:szCs w:val="28"/>
        </w:rPr>
      </w:pPr>
      <w:r w:rsidRPr="00950254">
        <w:rPr>
          <w:rFonts w:ascii="Times New Roman" w:hAnsi="Times New Roman" w:cs="Times New Roman"/>
          <w:spacing w:val="2"/>
          <w:sz w:val="28"/>
          <w:szCs w:val="28"/>
        </w:rPr>
        <w:t>разнообразие индивидуальных образовательных траекторий и индивидуаль</w:t>
      </w:r>
      <w:r w:rsidR="001017C4" w:rsidRPr="00950254">
        <w:rPr>
          <w:rFonts w:ascii="Times New Roman" w:hAnsi="Times New Roman" w:cs="Times New Roman"/>
          <w:spacing w:val="2"/>
          <w:sz w:val="28"/>
          <w:szCs w:val="28"/>
        </w:rPr>
        <w:t>ного развития каждого уча</w:t>
      </w:r>
      <w:r w:rsidRPr="00950254">
        <w:rPr>
          <w:rFonts w:ascii="Times New Roman" w:hAnsi="Times New Roman" w:cs="Times New Roman"/>
          <w:spacing w:val="2"/>
          <w:sz w:val="28"/>
          <w:szCs w:val="28"/>
        </w:rPr>
        <w:t>щегося</w:t>
      </w:r>
      <w:r w:rsidR="00C408D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(в том числе лиц, проявивших выдающиеся способно</w:t>
      </w:r>
      <w:r w:rsidR="001017C4" w:rsidRPr="00950254">
        <w:rPr>
          <w:rFonts w:ascii="Times New Roman" w:hAnsi="Times New Roman" w:cs="Times New Roman"/>
          <w:spacing w:val="-2"/>
          <w:sz w:val="28"/>
          <w:szCs w:val="28"/>
        </w:rPr>
        <w:t>сти, и детей с ОВЗ</w:t>
      </w:r>
      <w:r w:rsidRPr="00950254">
        <w:rPr>
          <w:rFonts w:ascii="Times New Roman" w:hAnsi="Times New Roman" w:cs="Times New Roman"/>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pacing w:val="4"/>
          <w:sz w:val="28"/>
          <w:szCs w:val="28"/>
        </w:rPr>
        <w:t>Основная образовательная программа формируется</w:t>
      </w:r>
      <w:r w:rsidR="00436AEB">
        <w:rPr>
          <w:rFonts w:ascii="Times New Roman" w:hAnsi="Times New Roman" w:cs="Times New Roman"/>
          <w:b/>
          <w:bCs/>
          <w:spacing w:val="4"/>
          <w:sz w:val="28"/>
          <w:szCs w:val="28"/>
        </w:rPr>
        <w:t xml:space="preserve"> </w:t>
      </w:r>
      <w:r w:rsidRPr="00950254">
        <w:rPr>
          <w:rFonts w:ascii="Times New Roman" w:hAnsi="Times New Roman" w:cs="Times New Roman"/>
          <w:b/>
          <w:bCs/>
          <w:spacing w:val="2"/>
          <w:sz w:val="28"/>
          <w:szCs w:val="28"/>
        </w:rPr>
        <w:t>с</w:t>
      </w:r>
      <w:r w:rsidR="00436AEB">
        <w:rPr>
          <w:rFonts w:ascii="Times New Roman" w:hAnsi="Times New Roman" w:cs="Times New Roman"/>
          <w:b/>
          <w:bCs/>
          <w:spacing w:val="2"/>
          <w:sz w:val="28"/>
          <w:szCs w:val="28"/>
        </w:rPr>
        <w:t xml:space="preserve"> </w:t>
      </w:r>
      <w:r w:rsidRPr="00950254">
        <w:rPr>
          <w:rFonts w:ascii="Times New Roman" w:hAnsi="Times New Roman" w:cs="Times New Roman"/>
          <w:b/>
          <w:bCs/>
          <w:sz w:val="28"/>
          <w:szCs w:val="28"/>
        </w:rPr>
        <w:t>учётом особенностей уровня</w:t>
      </w:r>
      <w:r w:rsidR="00436AEB">
        <w:rPr>
          <w:rFonts w:ascii="Times New Roman" w:hAnsi="Times New Roman" w:cs="Times New Roman"/>
          <w:b/>
          <w:bCs/>
          <w:sz w:val="28"/>
          <w:szCs w:val="28"/>
        </w:rPr>
        <w:t xml:space="preserve"> </w:t>
      </w:r>
      <w:r w:rsidRPr="00950254">
        <w:rPr>
          <w:rFonts w:ascii="Times New Roman" w:hAnsi="Times New Roman" w:cs="Times New Roman"/>
          <w:b/>
          <w:bCs/>
          <w:sz w:val="28"/>
          <w:szCs w:val="28"/>
        </w:rPr>
        <w:t>начального общего образования как фундамента всего последующего обучения.</w:t>
      </w:r>
      <w:r w:rsidRPr="00950254">
        <w:rPr>
          <w:rFonts w:ascii="Times New Roman" w:hAnsi="Times New Roman" w:cs="Times New Roman"/>
          <w:sz w:val="28"/>
          <w:szCs w:val="28"/>
        </w:rPr>
        <w:t xml:space="preserve"> Начальная школа — особый этап в жизни ребёнка, связанный:</w:t>
      </w:r>
    </w:p>
    <w:p w:rsidR="001017C4" w:rsidRPr="00950254" w:rsidRDefault="007D321B" w:rsidP="00DC7E28">
      <w:pPr>
        <w:pStyle w:val="afff3"/>
        <w:numPr>
          <w:ilvl w:val="0"/>
          <w:numId w:val="5"/>
        </w:numPr>
        <w:rPr>
          <w:rFonts w:ascii="Times New Roman" w:hAnsi="Times New Roman" w:cs="Times New Roman"/>
          <w:sz w:val="28"/>
          <w:szCs w:val="28"/>
        </w:rPr>
      </w:pPr>
      <w:r w:rsidRPr="00950254">
        <w:rPr>
          <w:rFonts w:ascii="Times New Roman" w:hAnsi="Times New Roman" w:cs="Times New Roman"/>
          <w:spacing w:val="2"/>
          <w:sz w:val="28"/>
          <w:szCs w:val="28"/>
        </w:rPr>
        <w:t xml:space="preserve">с изменением при поступлении в школу ведущей деятельности ребёнка — с переходом к учебной деятельности </w:t>
      </w:r>
      <w:r w:rsidRPr="00950254">
        <w:rPr>
          <w:rFonts w:ascii="Times New Roman" w:hAnsi="Times New Roman" w:cs="Times New Roman"/>
          <w:sz w:val="28"/>
          <w:szCs w:val="28"/>
        </w:rPr>
        <w:t>(при сохранении значимости игровой), имеющей общественный характер и являющейся социальной по содержанию;</w:t>
      </w:r>
    </w:p>
    <w:p w:rsidR="001017C4" w:rsidRPr="00950254" w:rsidRDefault="007D321B" w:rsidP="00DC7E28">
      <w:pPr>
        <w:pStyle w:val="afff3"/>
        <w:numPr>
          <w:ilvl w:val="0"/>
          <w:numId w:val="5"/>
        </w:numPr>
        <w:rPr>
          <w:rFonts w:ascii="Times New Roman" w:hAnsi="Times New Roman" w:cs="Times New Roman"/>
          <w:sz w:val="28"/>
          <w:szCs w:val="28"/>
        </w:rPr>
      </w:pPr>
      <w:r w:rsidRPr="00950254">
        <w:rPr>
          <w:rFonts w:ascii="Times New Roman" w:hAnsi="Times New Roman" w:cs="Times New Roman"/>
          <w:spacing w:val="2"/>
          <w:sz w:val="28"/>
          <w:szCs w:val="28"/>
        </w:rPr>
        <w:t xml:space="preserve">с освоением новой социальной позиции, расширением </w:t>
      </w:r>
      <w:r w:rsidRPr="00950254">
        <w:rPr>
          <w:rFonts w:ascii="Times New Roman" w:hAnsi="Times New Roman" w:cs="Times New Roman"/>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1017C4" w:rsidRPr="00950254" w:rsidRDefault="007D321B" w:rsidP="00DC7E28">
      <w:pPr>
        <w:pStyle w:val="afff3"/>
        <w:numPr>
          <w:ilvl w:val="0"/>
          <w:numId w:val="5"/>
        </w:numPr>
        <w:rPr>
          <w:rFonts w:ascii="Times New Roman" w:hAnsi="Times New Roman" w:cs="Times New Roman"/>
          <w:sz w:val="28"/>
          <w:szCs w:val="28"/>
        </w:rPr>
      </w:pPr>
      <w:r w:rsidRPr="00950254">
        <w:rPr>
          <w:rFonts w:ascii="Times New Roman" w:hAnsi="Times New Roman" w:cs="Times New Roman"/>
          <w:sz w:val="28"/>
          <w:szCs w:val="28"/>
        </w:rPr>
        <w:t xml:space="preserve">с принятием и освоением ребёнком новой социальной </w:t>
      </w:r>
      <w:r w:rsidRPr="00950254">
        <w:rPr>
          <w:rFonts w:ascii="Times New Roman" w:hAnsi="Times New Roman" w:cs="Times New Roman"/>
          <w:spacing w:val="2"/>
          <w:sz w:val="28"/>
          <w:szCs w:val="28"/>
        </w:rPr>
        <w:t xml:space="preserve">роли ученика, выражающейся в формировании внутренней </w:t>
      </w:r>
      <w:r w:rsidRPr="00950254">
        <w:rPr>
          <w:rFonts w:ascii="Times New Roman" w:hAnsi="Times New Roman" w:cs="Times New Roman"/>
          <w:sz w:val="28"/>
          <w:szCs w:val="28"/>
        </w:rPr>
        <w:t xml:space="preserve">позиции школьника, определяющей новый образ школьной </w:t>
      </w:r>
      <w:r w:rsidRPr="00950254">
        <w:rPr>
          <w:rFonts w:ascii="Times New Roman" w:hAnsi="Times New Roman" w:cs="Times New Roman"/>
          <w:spacing w:val="2"/>
          <w:sz w:val="28"/>
          <w:szCs w:val="28"/>
        </w:rPr>
        <w:t>жизни и перспективы личностного и познавательного раз</w:t>
      </w:r>
      <w:r w:rsidRPr="00950254">
        <w:rPr>
          <w:rFonts w:ascii="Times New Roman" w:hAnsi="Times New Roman" w:cs="Times New Roman"/>
          <w:sz w:val="28"/>
          <w:szCs w:val="28"/>
        </w:rPr>
        <w:t>вития;</w:t>
      </w:r>
    </w:p>
    <w:p w:rsidR="000B0BDF" w:rsidRPr="00950254" w:rsidRDefault="007D321B" w:rsidP="00DC7E28">
      <w:pPr>
        <w:pStyle w:val="afff3"/>
        <w:numPr>
          <w:ilvl w:val="0"/>
          <w:numId w:val="5"/>
        </w:numPr>
        <w:rPr>
          <w:rFonts w:ascii="Times New Roman" w:hAnsi="Times New Roman" w:cs="Times New Roman"/>
          <w:sz w:val="28"/>
          <w:szCs w:val="28"/>
        </w:rPr>
      </w:pPr>
      <w:r w:rsidRPr="00950254">
        <w:rPr>
          <w:rFonts w:ascii="Times New Roman" w:hAnsi="Times New Roman" w:cs="Times New Roman"/>
          <w:spacing w:val="2"/>
          <w:sz w:val="28"/>
          <w:szCs w:val="28"/>
        </w:rPr>
        <w:t>с формированием у школьника основ умения учиться</w:t>
      </w:r>
      <w:r w:rsidR="00042CFB" w:rsidRPr="0095025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w:t>
      </w:r>
      <w:r w:rsidR="00042CFB" w:rsidRPr="0095025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деятельности;</w:t>
      </w:r>
    </w:p>
    <w:p w:rsidR="000B0BDF" w:rsidRPr="00950254" w:rsidRDefault="007D321B" w:rsidP="00DC7E28">
      <w:pPr>
        <w:pStyle w:val="afff3"/>
        <w:numPr>
          <w:ilvl w:val="0"/>
          <w:numId w:val="5"/>
        </w:numPr>
        <w:rPr>
          <w:rFonts w:ascii="Times New Roman" w:hAnsi="Times New Roman" w:cs="Times New Roman"/>
          <w:sz w:val="28"/>
          <w:szCs w:val="28"/>
        </w:rPr>
      </w:pPr>
      <w:r w:rsidRPr="00950254">
        <w:rPr>
          <w:rFonts w:ascii="Times New Roman" w:hAnsi="Times New Roman" w:cs="Times New Roman"/>
          <w:spacing w:val="4"/>
          <w:sz w:val="28"/>
          <w:szCs w:val="28"/>
        </w:rPr>
        <w:t xml:space="preserve">с изменением при этом самооценки ребёнка, которая </w:t>
      </w:r>
      <w:r w:rsidRPr="00950254">
        <w:rPr>
          <w:rFonts w:ascii="Times New Roman" w:hAnsi="Times New Roman" w:cs="Times New Roman"/>
          <w:sz w:val="28"/>
          <w:szCs w:val="28"/>
        </w:rPr>
        <w:t>приобретает черты адекватности и рефлексивности;</w:t>
      </w:r>
    </w:p>
    <w:p w:rsidR="007D321B" w:rsidRPr="00950254" w:rsidRDefault="007D321B" w:rsidP="00DC7E28">
      <w:pPr>
        <w:pStyle w:val="afff3"/>
        <w:numPr>
          <w:ilvl w:val="0"/>
          <w:numId w:val="5"/>
        </w:numPr>
        <w:rPr>
          <w:rFonts w:ascii="Times New Roman" w:hAnsi="Times New Roman" w:cs="Times New Roman"/>
          <w:sz w:val="28"/>
          <w:szCs w:val="28"/>
        </w:rPr>
      </w:pPr>
      <w:r w:rsidRPr="00950254">
        <w:rPr>
          <w:rFonts w:ascii="Times New Roman" w:hAnsi="Times New Roman" w:cs="Times New Roman"/>
          <w:spacing w:val="-2"/>
          <w:sz w:val="28"/>
          <w:szCs w:val="28"/>
        </w:rPr>
        <w:t xml:space="preserve">с моральным развитием, которое существенным образом </w:t>
      </w:r>
      <w:r w:rsidRPr="00950254">
        <w:rPr>
          <w:rFonts w:ascii="Times New Roman" w:hAnsi="Times New Roman" w:cs="Times New Roman"/>
          <w:sz w:val="28"/>
          <w:szCs w:val="28"/>
        </w:rPr>
        <w:t>связано с характером сотрудничества со взрослыми и свер</w:t>
      </w:r>
      <w:r w:rsidRPr="00950254">
        <w:rPr>
          <w:rFonts w:ascii="Times New Roman" w:hAnsi="Times New Roman" w:cs="Times New Roman"/>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Учитываются также характерные для младшего школьного возраста (от 6,5 до 11 лет): </w:t>
      </w:r>
    </w:p>
    <w:p w:rsidR="00C33B1B" w:rsidRPr="00950254" w:rsidRDefault="007D321B" w:rsidP="00DC7E28">
      <w:pPr>
        <w:pStyle w:val="afff3"/>
        <w:numPr>
          <w:ilvl w:val="0"/>
          <w:numId w:val="6"/>
        </w:numPr>
        <w:rPr>
          <w:rFonts w:ascii="Times New Roman" w:hAnsi="Times New Roman" w:cs="Times New Roman"/>
          <w:spacing w:val="-2"/>
          <w:sz w:val="28"/>
          <w:szCs w:val="28"/>
        </w:rPr>
      </w:pPr>
      <w:r w:rsidRPr="00950254">
        <w:rPr>
          <w:rFonts w:ascii="Times New Roman" w:hAnsi="Times New Roman" w:cs="Times New Roman"/>
          <w:sz w:val="28"/>
          <w:szCs w:val="28"/>
        </w:rPr>
        <w:t>центральные психологические новообразования, форми</w:t>
      </w:r>
      <w:r w:rsidRPr="00950254">
        <w:rPr>
          <w:rFonts w:ascii="Times New Roman" w:hAnsi="Times New Roman" w:cs="Times New Roman"/>
          <w:spacing w:val="-2"/>
          <w:sz w:val="28"/>
          <w:szCs w:val="28"/>
        </w:rPr>
        <w:t>руемые на данном</w:t>
      </w:r>
      <w:r w:rsidR="00042CFB" w:rsidRPr="0095025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 xml:space="preserve">уровне образования: </w:t>
      </w:r>
      <w:proofErr w:type="spellStart"/>
      <w:r w:rsidRPr="00950254">
        <w:rPr>
          <w:rFonts w:ascii="Times New Roman" w:hAnsi="Times New Roman" w:cs="Times New Roman"/>
          <w:spacing w:val="-2"/>
          <w:sz w:val="28"/>
          <w:szCs w:val="28"/>
        </w:rPr>
        <w:t>словесно­логическое</w:t>
      </w:r>
      <w:proofErr w:type="spellEnd"/>
      <w:r w:rsidR="00042CFB" w:rsidRPr="0095025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 xml:space="preserve">мышление, произвольная смысловая память, произвольное </w:t>
      </w:r>
      <w:r w:rsidRPr="00950254">
        <w:rPr>
          <w:rFonts w:ascii="Times New Roman" w:hAnsi="Times New Roman" w:cs="Times New Roman"/>
          <w:sz w:val="28"/>
          <w:szCs w:val="28"/>
        </w:rPr>
        <w:t xml:space="preserve">внимание, письменная речь, анализ, рефлексия содержания, </w:t>
      </w:r>
      <w:r w:rsidRPr="00950254">
        <w:rPr>
          <w:rFonts w:ascii="Times New Roman" w:hAnsi="Times New Roman" w:cs="Times New Roman"/>
          <w:spacing w:val="-2"/>
          <w:sz w:val="28"/>
          <w:szCs w:val="28"/>
        </w:rPr>
        <w:t xml:space="preserve">оснований и способов действий, планирование и умение действовать во внутреннем плане, </w:t>
      </w:r>
      <w:proofErr w:type="spellStart"/>
      <w:r w:rsidRPr="00950254">
        <w:rPr>
          <w:rFonts w:ascii="Times New Roman" w:hAnsi="Times New Roman" w:cs="Times New Roman"/>
          <w:spacing w:val="-2"/>
          <w:sz w:val="28"/>
          <w:szCs w:val="28"/>
        </w:rPr>
        <w:t>знаково­символическое</w:t>
      </w:r>
      <w:proofErr w:type="spellEnd"/>
      <w:r w:rsidRPr="00950254">
        <w:rPr>
          <w:rFonts w:ascii="Times New Roman" w:hAnsi="Times New Roman" w:cs="Times New Roman"/>
          <w:spacing w:val="-2"/>
          <w:sz w:val="28"/>
          <w:szCs w:val="28"/>
        </w:rPr>
        <w:t xml:space="preserve"> мышление, осуществляемое как моделирование существенных связей и отношений объектов; </w:t>
      </w:r>
    </w:p>
    <w:p w:rsidR="007D321B" w:rsidRPr="00950254" w:rsidRDefault="007D321B" w:rsidP="00DC7E28">
      <w:pPr>
        <w:pStyle w:val="afff3"/>
        <w:numPr>
          <w:ilvl w:val="0"/>
          <w:numId w:val="6"/>
        </w:numPr>
        <w:rPr>
          <w:rFonts w:ascii="Times New Roman" w:hAnsi="Times New Roman" w:cs="Times New Roman"/>
          <w:spacing w:val="-2"/>
          <w:sz w:val="28"/>
          <w:szCs w:val="28"/>
        </w:rPr>
      </w:pPr>
      <w:r w:rsidRPr="00950254">
        <w:rPr>
          <w:rFonts w:ascii="Times New Roman" w:hAnsi="Times New Roman" w:cs="Times New Roman"/>
          <w:sz w:val="28"/>
          <w:szCs w:val="28"/>
        </w:rPr>
        <w:t>развитие целенаправленной и мотивированной активно</w:t>
      </w:r>
      <w:r w:rsidR="00C33B1B" w:rsidRPr="00950254">
        <w:rPr>
          <w:rFonts w:ascii="Times New Roman" w:hAnsi="Times New Roman" w:cs="Times New Roman"/>
          <w:spacing w:val="-2"/>
          <w:sz w:val="28"/>
          <w:szCs w:val="28"/>
        </w:rPr>
        <w:t>сти уча</w:t>
      </w:r>
      <w:r w:rsidRPr="00950254">
        <w:rPr>
          <w:rFonts w:ascii="Times New Roman" w:hAnsi="Times New Roman" w:cs="Times New Roman"/>
          <w:spacing w:val="-2"/>
          <w:sz w:val="28"/>
          <w:szCs w:val="28"/>
        </w:rPr>
        <w:t>щегося, направленной на овладение учебной деятельностью, основой которой выступает фор</w:t>
      </w:r>
      <w:r w:rsidRPr="00950254">
        <w:rPr>
          <w:rFonts w:ascii="Times New Roman" w:hAnsi="Times New Roman" w:cs="Times New Roman"/>
          <w:spacing w:val="-2"/>
          <w:sz w:val="28"/>
          <w:szCs w:val="28"/>
        </w:rPr>
        <w:lastRenderedPageBreak/>
        <w:t xml:space="preserve">мирование устойчивой системы </w:t>
      </w:r>
      <w:proofErr w:type="spellStart"/>
      <w:r w:rsidRPr="00950254">
        <w:rPr>
          <w:rFonts w:ascii="Times New Roman" w:hAnsi="Times New Roman" w:cs="Times New Roman"/>
          <w:spacing w:val="-2"/>
          <w:sz w:val="28"/>
          <w:szCs w:val="28"/>
        </w:rPr>
        <w:t>учебно­познавательных</w:t>
      </w:r>
      <w:proofErr w:type="spellEnd"/>
      <w:r w:rsidRPr="00950254">
        <w:rPr>
          <w:rFonts w:ascii="Times New Roman" w:hAnsi="Times New Roman" w:cs="Times New Roman"/>
          <w:spacing w:val="-2"/>
          <w:sz w:val="28"/>
          <w:szCs w:val="28"/>
        </w:rPr>
        <w:t xml:space="preserve"> и социальных мотивов и личностного смысла учения.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При определении стратегических характеристик основной </w:t>
      </w:r>
      <w:r w:rsidRPr="00950254">
        <w:rPr>
          <w:rFonts w:ascii="Times New Roman" w:hAnsi="Times New Roman" w:cs="Times New Roman"/>
          <w:spacing w:val="-2"/>
          <w:sz w:val="28"/>
          <w:szCs w:val="28"/>
        </w:rPr>
        <w:t xml:space="preserve">образовательной программы учитываются существующий </w:t>
      </w:r>
      <w:r w:rsidRPr="00950254">
        <w:rPr>
          <w:rFonts w:ascii="Times New Roman" w:hAnsi="Times New Roman" w:cs="Times New Roman"/>
          <w:sz w:val="28"/>
          <w:szCs w:val="28"/>
        </w:rPr>
        <w:t>разброс в темпах и направлениях развития детей, индивидуаль</w:t>
      </w:r>
      <w:r w:rsidRPr="00950254">
        <w:rPr>
          <w:rFonts w:ascii="Times New Roman" w:hAnsi="Times New Roman" w:cs="Times New Roman"/>
          <w:spacing w:val="2"/>
          <w:sz w:val="28"/>
          <w:szCs w:val="28"/>
        </w:rPr>
        <w:t>ные различия в их познавательной деятельности, восприя</w:t>
      </w:r>
      <w:r w:rsidRPr="00950254">
        <w:rPr>
          <w:rFonts w:ascii="Times New Roman" w:hAnsi="Times New Roman" w:cs="Times New Roman"/>
          <w:sz w:val="28"/>
          <w:szCs w:val="28"/>
        </w:rPr>
        <w:t>тии, внимании, памяти, мышлении, речи, моторике и</w:t>
      </w:r>
      <w:r w:rsidRPr="00950254">
        <w:rPr>
          <w:rFonts w:ascii="Times New Roman" w:hAnsi="Cambria Math" w:cs="Times New Roman"/>
          <w:sz w:val="28"/>
          <w:szCs w:val="28"/>
        </w:rPr>
        <w:t> </w:t>
      </w:r>
      <w:r w:rsidRPr="00950254">
        <w:rPr>
          <w:rFonts w:ascii="Times New Roman" w:hAnsi="Times New Roman" w:cs="Times New Roman"/>
          <w:sz w:val="28"/>
          <w:szCs w:val="28"/>
        </w:rPr>
        <w:t>т. д., связанные с возрастными, психологическими и физиологи</w:t>
      </w:r>
      <w:r w:rsidRPr="00950254">
        <w:rPr>
          <w:rFonts w:ascii="Times New Roman" w:hAnsi="Times New Roman" w:cs="Times New Roman"/>
          <w:spacing w:val="2"/>
          <w:sz w:val="28"/>
          <w:szCs w:val="28"/>
        </w:rPr>
        <w:t xml:space="preserve">ческими индивидуальными особенностями детей младшего </w:t>
      </w:r>
      <w:r w:rsidRPr="00950254">
        <w:rPr>
          <w:rFonts w:ascii="Times New Roman" w:hAnsi="Times New Roman" w:cs="Times New Roman"/>
          <w:sz w:val="28"/>
          <w:szCs w:val="28"/>
        </w:rPr>
        <w:t>школьного возраста.</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8C66D8" w:rsidRPr="00950254" w:rsidRDefault="008C66D8" w:rsidP="00BC2B84">
      <w:pPr>
        <w:pStyle w:val="afff3"/>
        <w:ind w:firstLine="567"/>
        <w:rPr>
          <w:rFonts w:ascii="Times New Roman" w:hAnsi="Times New Roman" w:cs="Times New Roman"/>
          <w:sz w:val="28"/>
          <w:szCs w:val="28"/>
        </w:rPr>
      </w:pPr>
    </w:p>
    <w:p w:rsidR="00E63B78" w:rsidRPr="00950254" w:rsidRDefault="00E63B78" w:rsidP="00BC2B84">
      <w:pPr>
        <w:pStyle w:val="afff3"/>
        <w:ind w:firstLine="567"/>
        <w:rPr>
          <w:rFonts w:ascii="Times New Roman" w:hAnsi="Times New Roman" w:cs="Times New Roman"/>
          <w:sz w:val="28"/>
          <w:szCs w:val="28"/>
        </w:rPr>
      </w:pPr>
    </w:p>
    <w:p w:rsidR="00E63B78" w:rsidRPr="00950254" w:rsidRDefault="00E63B78" w:rsidP="00BC2B84">
      <w:pPr>
        <w:pStyle w:val="afff3"/>
        <w:ind w:firstLine="567"/>
        <w:rPr>
          <w:rFonts w:ascii="Times New Roman" w:hAnsi="Times New Roman" w:cs="Times New Roman"/>
          <w:sz w:val="28"/>
          <w:szCs w:val="28"/>
        </w:rPr>
      </w:pPr>
    </w:p>
    <w:p w:rsidR="00E63B78" w:rsidRPr="00950254" w:rsidRDefault="00E63B78" w:rsidP="00BC2B84">
      <w:pPr>
        <w:pStyle w:val="afff3"/>
        <w:ind w:firstLine="567"/>
        <w:rPr>
          <w:rFonts w:ascii="Times New Roman" w:hAnsi="Times New Roman" w:cs="Times New Roman"/>
          <w:sz w:val="28"/>
          <w:szCs w:val="28"/>
        </w:rPr>
      </w:pPr>
    </w:p>
    <w:p w:rsidR="00E63B78" w:rsidRPr="00950254" w:rsidRDefault="00E63B78" w:rsidP="00BC2B84">
      <w:pPr>
        <w:pStyle w:val="afff3"/>
        <w:ind w:firstLine="567"/>
        <w:rPr>
          <w:rFonts w:ascii="Times New Roman" w:hAnsi="Times New Roman" w:cs="Times New Roman"/>
          <w:sz w:val="28"/>
          <w:szCs w:val="28"/>
        </w:rPr>
      </w:pPr>
    </w:p>
    <w:p w:rsidR="00E45D79" w:rsidRPr="00950254" w:rsidRDefault="00E45D79" w:rsidP="00BC2B84">
      <w:pPr>
        <w:pStyle w:val="afff3"/>
        <w:ind w:firstLine="567"/>
        <w:rPr>
          <w:rFonts w:ascii="Times New Roman" w:hAnsi="Times New Roman" w:cs="Times New Roman"/>
          <w:sz w:val="28"/>
          <w:szCs w:val="28"/>
        </w:rPr>
      </w:pPr>
    </w:p>
    <w:p w:rsidR="00E45D79" w:rsidRPr="00950254" w:rsidRDefault="00E45D79" w:rsidP="00BC2B84">
      <w:pPr>
        <w:pStyle w:val="afff3"/>
        <w:ind w:firstLine="567"/>
        <w:rPr>
          <w:rFonts w:ascii="Times New Roman" w:hAnsi="Times New Roman" w:cs="Times New Roman"/>
          <w:sz w:val="28"/>
          <w:szCs w:val="28"/>
        </w:rPr>
      </w:pPr>
    </w:p>
    <w:p w:rsidR="00E45D79" w:rsidRPr="00950254" w:rsidRDefault="00E45D79" w:rsidP="00BC2B84">
      <w:pPr>
        <w:pStyle w:val="afff3"/>
        <w:ind w:firstLine="567"/>
        <w:rPr>
          <w:rFonts w:ascii="Times New Roman" w:hAnsi="Times New Roman" w:cs="Times New Roman"/>
          <w:sz w:val="28"/>
          <w:szCs w:val="28"/>
        </w:rPr>
      </w:pPr>
    </w:p>
    <w:p w:rsidR="00E45D79" w:rsidRPr="00950254" w:rsidRDefault="00E45D79" w:rsidP="00BC2B84">
      <w:pPr>
        <w:pStyle w:val="afff3"/>
        <w:ind w:firstLine="567"/>
        <w:rPr>
          <w:rFonts w:ascii="Times New Roman" w:hAnsi="Times New Roman" w:cs="Times New Roman"/>
          <w:sz w:val="28"/>
          <w:szCs w:val="28"/>
        </w:rPr>
      </w:pPr>
    </w:p>
    <w:p w:rsidR="00E45D79" w:rsidRPr="00950254" w:rsidRDefault="00E45D79" w:rsidP="00BC2B84">
      <w:pPr>
        <w:pStyle w:val="afff3"/>
        <w:ind w:firstLine="567"/>
        <w:rPr>
          <w:rFonts w:ascii="Times New Roman" w:hAnsi="Times New Roman" w:cs="Times New Roman"/>
          <w:sz w:val="28"/>
          <w:szCs w:val="28"/>
        </w:rPr>
      </w:pPr>
    </w:p>
    <w:p w:rsidR="00E45D79" w:rsidRPr="00950254" w:rsidRDefault="00E45D79" w:rsidP="00BC2B84">
      <w:pPr>
        <w:pStyle w:val="afff3"/>
        <w:ind w:firstLine="567"/>
        <w:rPr>
          <w:rFonts w:ascii="Times New Roman" w:hAnsi="Times New Roman" w:cs="Times New Roman"/>
          <w:sz w:val="28"/>
          <w:szCs w:val="28"/>
        </w:rPr>
      </w:pPr>
    </w:p>
    <w:p w:rsidR="00E45D79" w:rsidRPr="00950254" w:rsidRDefault="00E45D79" w:rsidP="00BC2B84">
      <w:pPr>
        <w:pStyle w:val="afff3"/>
        <w:ind w:firstLine="567"/>
        <w:rPr>
          <w:rFonts w:ascii="Times New Roman" w:hAnsi="Times New Roman" w:cs="Times New Roman"/>
          <w:sz w:val="28"/>
          <w:szCs w:val="28"/>
        </w:rPr>
      </w:pPr>
    </w:p>
    <w:p w:rsidR="00E45D79" w:rsidRPr="00950254" w:rsidRDefault="00E45D79" w:rsidP="00BC2B84">
      <w:pPr>
        <w:pStyle w:val="afff3"/>
        <w:ind w:firstLine="567"/>
        <w:rPr>
          <w:rFonts w:ascii="Times New Roman" w:hAnsi="Times New Roman" w:cs="Times New Roman"/>
          <w:sz w:val="28"/>
          <w:szCs w:val="28"/>
        </w:rPr>
      </w:pPr>
    </w:p>
    <w:p w:rsidR="00E45D79" w:rsidRPr="00950254" w:rsidRDefault="00E45D79" w:rsidP="00BC2B84">
      <w:pPr>
        <w:pStyle w:val="afff3"/>
        <w:ind w:firstLine="567"/>
        <w:rPr>
          <w:rFonts w:ascii="Times New Roman" w:hAnsi="Times New Roman" w:cs="Times New Roman"/>
          <w:sz w:val="28"/>
          <w:szCs w:val="28"/>
        </w:rPr>
      </w:pPr>
    </w:p>
    <w:p w:rsidR="00E45D79" w:rsidRPr="00950254" w:rsidRDefault="00E45D79" w:rsidP="00BC2B84">
      <w:pPr>
        <w:pStyle w:val="afff3"/>
        <w:ind w:firstLine="567"/>
        <w:rPr>
          <w:rFonts w:ascii="Times New Roman" w:hAnsi="Times New Roman" w:cs="Times New Roman"/>
          <w:sz w:val="28"/>
          <w:szCs w:val="28"/>
        </w:rPr>
      </w:pPr>
    </w:p>
    <w:p w:rsidR="00E45D79" w:rsidRPr="00950254" w:rsidRDefault="00E45D79" w:rsidP="00BC2B84">
      <w:pPr>
        <w:pStyle w:val="afff3"/>
        <w:ind w:firstLine="567"/>
        <w:rPr>
          <w:rFonts w:ascii="Times New Roman" w:hAnsi="Times New Roman" w:cs="Times New Roman"/>
          <w:sz w:val="28"/>
          <w:szCs w:val="28"/>
        </w:rPr>
      </w:pPr>
    </w:p>
    <w:p w:rsidR="00E45D79" w:rsidRPr="00950254" w:rsidRDefault="00E45D79" w:rsidP="00BC2B84">
      <w:pPr>
        <w:pStyle w:val="afff3"/>
        <w:ind w:firstLine="567"/>
        <w:rPr>
          <w:rFonts w:ascii="Times New Roman" w:hAnsi="Times New Roman" w:cs="Times New Roman"/>
          <w:sz w:val="28"/>
          <w:szCs w:val="28"/>
        </w:rPr>
      </w:pPr>
    </w:p>
    <w:p w:rsidR="00E45D79" w:rsidRPr="00950254" w:rsidRDefault="00E45D79" w:rsidP="00BC2B84">
      <w:pPr>
        <w:pStyle w:val="afff3"/>
        <w:ind w:firstLine="567"/>
        <w:rPr>
          <w:rFonts w:ascii="Times New Roman" w:hAnsi="Times New Roman" w:cs="Times New Roman"/>
          <w:sz w:val="28"/>
          <w:szCs w:val="28"/>
        </w:rPr>
      </w:pPr>
    </w:p>
    <w:p w:rsidR="00E45D79" w:rsidRPr="00950254" w:rsidRDefault="00E45D79" w:rsidP="00BC2B84">
      <w:pPr>
        <w:pStyle w:val="afff3"/>
        <w:ind w:firstLine="567"/>
        <w:rPr>
          <w:rFonts w:ascii="Times New Roman" w:hAnsi="Times New Roman" w:cs="Times New Roman"/>
          <w:sz w:val="28"/>
          <w:szCs w:val="28"/>
        </w:rPr>
      </w:pPr>
    </w:p>
    <w:p w:rsidR="00E45D79" w:rsidRPr="00950254" w:rsidRDefault="00E45D79" w:rsidP="00BC2B84">
      <w:pPr>
        <w:pStyle w:val="afff3"/>
        <w:ind w:firstLine="567"/>
        <w:rPr>
          <w:rFonts w:ascii="Times New Roman" w:hAnsi="Times New Roman" w:cs="Times New Roman"/>
          <w:sz w:val="28"/>
          <w:szCs w:val="28"/>
        </w:rPr>
      </w:pPr>
    </w:p>
    <w:p w:rsidR="00E45D79" w:rsidRPr="00950254" w:rsidRDefault="00E45D79" w:rsidP="00BC2B84">
      <w:pPr>
        <w:pStyle w:val="afff3"/>
        <w:ind w:firstLine="567"/>
        <w:rPr>
          <w:rFonts w:ascii="Times New Roman" w:hAnsi="Times New Roman" w:cs="Times New Roman"/>
          <w:sz w:val="28"/>
          <w:szCs w:val="28"/>
        </w:rPr>
      </w:pPr>
    </w:p>
    <w:p w:rsidR="00E45D79" w:rsidRPr="00950254" w:rsidRDefault="00E45D79" w:rsidP="00BC2B84">
      <w:pPr>
        <w:pStyle w:val="afff3"/>
        <w:ind w:firstLine="567"/>
        <w:rPr>
          <w:rFonts w:ascii="Times New Roman" w:hAnsi="Times New Roman" w:cs="Times New Roman"/>
          <w:sz w:val="28"/>
          <w:szCs w:val="28"/>
        </w:rPr>
      </w:pPr>
    </w:p>
    <w:p w:rsidR="00E45D79" w:rsidRDefault="00E45D79" w:rsidP="00BC2B84">
      <w:pPr>
        <w:pStyle w:val="afff3"/>
        <w:ind w:firstLine="567"/>
        <w:rPr>
          <w:rFonts w:ascii="Times New Roman" w:hAnsi="Times New Roman" w:cs="Times New Roman"/>
          <w:sz w:val="28"/>
          <w:szCs w:val="28"/>
        </w:rPr>
      </w:pPr>
    </w:p>
    <w:p w:rsidR="0074198C" w:rsidRDefault="0074198C" w:rsidP="00BC2B84">
      <w:pPr>
        <w:pStyle w:val="afff3"/>
        <w:ind w:firstLine="567"/>
        <w:rPr>
          <w:rFonts w:ascii="Times New Roman" w:hAnsi="Times New Roman" w:cs="Times New Roman"/>
          <w:sz w:val="28"/>
          <w:szCs w:val="28"/>
        </w:rPr>
      </w:pPr>
    </w:p>
    <w:p w:rsidR="0074198C" w:rsidRDefault="0074198C" w:rsidP="00BC2B84">
      <w:pPr>
        <w:pStyle w:val="afff3"/>
        <w:ind w:firstLine="567"/>
        <w:rPr>
          <w:rFonts w:ascii="Times New Roman" w:hAnsi="Times New Roman" w:cs="Times New Roman"/>
          <w:sz w:val="28"/>
          <w:szCs w:val="28"/>
        </w:rPr>
      </w:pPr>
    </w:p>
    <w:p w:rsidR="0074198C" w:rsidRDefault="0074198C" w:rsidP="00BC2B84">
      <w:pPr>
        <w:pStyle w:val="afff3"/>
        <w:ind w:firstLine="567"/>
        <w:rPr>
          <w:rFonts w:ascii="Times New Roman" w:hAnsi="Times New Roman" w:cs="Times New Roman"/>
          <w:sz w:val="28"/>
          <w:szCs w:val="28"/>
        </w:rPr>
      </w:pPr>
    </w:p>
    <w:p w:rsidR="0074198C" w:rsidRPr="00950254" w:rsidRDefault="0074198C" w:rsidP="00BC2B84">
      <w:pPr>
        <w:pStyle w:val="afff3"/>
        <w:ind w:firstLine="567"/>
        <w:rPr>
          <w:rFonts w:ascii="Times New Roman" w:hAnsi="Times New Roman" w:cs="Times New Roman"/>
          <w:sz w:val="28"/>
          <w:szCs w:val="28"/>
        </w:rPr>
      </w:pPr>
    </w:p>
    <w:p w:rsidR="00E45D79" w:rsidRPr="00950254" w:rsidRDefault="00E45D79" w:rsidP="00BC2B84">
      <w:pPr>
        <w:pStyle w:val="afff3"/>
        <w:ind w:firstLine="567"/>
        <w:rPr>
          <w:rFonts w:ascii="Times New Roman" w:hAnsi="Times New Roman" w:cs="Times New Roman"/>
          <w:sz w:val="28"/>
          <w:szCs w:val="28"/>
        </w:rPr>
      </w:pPr>
    </w:p>
    <w:p w:rsidR="00E45D79" w:rsidRPr="00950254" w:rsidRDefault="00E45D79" w:rsidP="00BC2B84">
      <w:pPr>
        <w:pStyle w:val="afff3"/>
        <w:ind w:firstLine="567"/>
        <w:rPr>
          <w:rFonts w:ascii="Times New Roman" w:hAnsi="Times New Roman" w:cs="Times New Roman"/>
          <w:sz w:val="28"/>
          <w:szCs w:val="28"/>
        </w:rPr>
      </w:pPr>
    </w:p>
    <w:p w:rsidR="00E45D79" w:rsidRPr="00950254" w:rsidRDefault="00E45D79" w:rsidP="00BC2B84">
      <w:pPr>
        <w:pStyle w:val="afff3"/>
        <w:ind w:firstLine="567"/>
        <w:rPr>
          <w:rFonts w:ascii="Times New Roman" w:hAnsi="Times New Roman" w:cs="Times New Roman"/>
          <w:sz w:val="28"/>
          <w:szCs w:val="28"/>
        </w:rPr>
      </w:pPr>
    </w:p>
    <w:p w:rsidR="00E45D79" w:rsidRPr="00950254" w:rsidRDefault="00E45D79" w:rsidP="00BC2B84">
      <w:pPr>
        <w:pStyle w:val="afff3"/>
        <w:ind w:firstLine="567"/>
        <w:rPr>
          <w:rFonts w:ascii="Times New Roman" w:hAnsi="Times New Roman" w:cs="Times New Roman"/>
          <w:sz w:val="28"/>
          <w:szCs w:val="28"/>
        </w:rPr>
      </w:pPr>
    </w:p>
    <w:p w:rsidR="00E45D79" w:rsidRPr="00950254" w:rsidRDefault="00E45D79" w:rsidP="00BC2B84">
      <w:pPr>
        <w:pStyle w:val="afff3"/>
        <w:ind w:firstLine="567"/>
        <w:rPr>
          <w:rFonts w:ascii="Times New Roman" w:hAnsi="Times New Roman" w:cs="Times New Roman"/>
          <w:sz w:val="28"/>
          <w:szCs w:val="28"/>
        </w:rPr>
      </w:pPr>
    </w:p>
    <w:p w:rsidR="008C66D8" w:rsidRPr="00950254" w:rsidRDefault="008C66D8" w:rsidP="00C408D8">
      <w:pPr>
        <w:pStyle w:val="afff3"/>
        <w:rPr>
          <w:rFonts w:ascii="Times New Roman" w:hAnsi="Times New Roman" w:cs="Times New Roman"/>
          <w:sz w:val="28"/>
          <w:szCs w:val="28"/>
        </w:rPr>
      </w:pPr>
    </w:p>
    <w:p w:rsidR="007D321B" w:rsidRPr="000E53DE" w:rsidRDefault="000E53DE" w:rsidP="000E53DE">
      <w:pPr>
        <w:pStyle w:val="afff3"/>
        <w:numPr>
          <w:ilvl w:val="1"/>
          <w:numId w:val="2"/>
        </w:numPr>
        <w:ind w:hanging="1145"/>
        <w:rPr>
          <w:rFonts w:ascii="Times New Roman" w:hAnsi="Times New Roman" w:cs="Times New Roman"/>
          <w:b/>
          <w:sz w:val="28"/>
          <w:szCs w:val="28"/>
        </w:rPr>
      </w:pPr>
      <w:bookmarkStart w:id="9" w:name="_Toc288394058"/>
      <w:bookmarkStart w:id="10" w:name="_Toc288410525"/>
      <w:bookmarkStart w:id="11" w:name="_Toc288410654"/>
      <w:bookmarkStart w:id="12" w:name="_Toc418108294"/>
      <w:r>
        <w:rPr>
          <w:rFonts w:ascii="Times New Roman" w:hAnsi="Times New Roman" w:cs="Times New Roman"/>
          <w:b/>
          <w:sz w:val="28"/>
          <w:szCs w:val="28"/>
        </w:rPr>
        <w:lastRenderedPageBreak/>
        <w:t xml:space="preserve">Планируемые результаты освоения учащимися основной образовательной программы </w:t>
      </w:r>
      <w:bookmarkEnd w:id="9"/>
      <w:bookmarkEnd w:id="10"/>
      <w:bookmarkEnd w:id="11"/>
      <w:bookmarkEnd w:id="12"/>
    </w:p>
    <w:p w:rsidR="000E53DE" w:rsidRDefault="000E53DE" w:rsidP="00BC2B84">
      <w:pPr>
        <w:pStyle w:val="afff3"/>
        <w:ind w:firstLine="567"/>
        <w:rPr>
          <w:rFonts w:ascii="Times New Roman" w:hAnsi="Times New Roman" w:cs="Times New Roman"/>
          <w:spacing w:val="-2"/>
          <w:sz w:val="28"/>
          <w:szCs w:val="28"/>
        </w:rPr>
      </w:pPr>
    </w:p>
    <w:p w:rsidR="007D321B" w:rsidRPr="00950254" w:rsidRDefault="007D321B" w:rsidP="00BC2B84">
      <w:pPr>
        <w:pStyle w:val="afff3"/>
        <w:ind w:firstLine="567"/>
        <w:rPr>
          <w:rFonts w:ascii="Times New Roman" w:hAnsi="Times New Roman" w:cs="Times New Roman"/>
          <w:spacing w:val="2"/>
          <w:sz w:val="28"/>
          <w:szCs w:val="28"/>
        </w:rPr>
      </w:pPr>
      <w:r w:rsidRPr="00950254">
        <w:rPr>
          <w:rFonts w:ascii="Times New Roman" w:hAnsi="Times New Roman" w:cs="Times New Roman"/>
          <w:spacing w:val="-2"/>
          <w:sz w:val="28"/>
          <w:szCs w:val="28"/>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w:t>
      </w:r>
      <w:r w:rsidR="00C33B1B" w:rsidRPr="00950254">
        <w:rPr>
          <w:rFonts w:ascii="Times New Roman" w:hAnsi="Times New Roman" w:cs="Times New Roman"/>
          <w:spacing w:val="-2"/>
          <w:sz w:val="28"/>
          <w:szCs w:val="28"/>
        </w:rPr>
        <w:t xml:space="preserve">ований ФГОС НОО к результатам </w:t>
      </w:r>
      <w:r w:rsidRPr="00950254">
        <w:rPr>
          <w:rFonts w:ascii="Times New Roman" w:hAnsi="Times New Roman" w:cs="Times New Roman"/>
          <w:spacing w:val="-2"/>
          <w:sz w:val="28"/>
          <w:szCs w:val="28"/>
        </w:rPr>
        <w:t xml:space="preserve">учащихся, освоивших основную образовательную программу. Они представляют собой систему </w:t>
      </w:r>
      <w:r w:rsidRPr="00950254">
        <w:rPr>
          <w:rFonts w:ascii="Times New Roman" w:hAnsi="Times New Roman" w:cs="Times New Roman"/>
          <w:b/>
          <w:bCs/>
          <w:iCs/>
          <w:spacing w:val="-2"/>
          <w:sz w:val="28"/>
          <w:szCs w:val="28"/>
        </w:rPr>
        <w:t>обобщённых личностно ориен</w:t>
      </w:r>
      <w:r w:rsidRPr="00950254">
        <w:rPr>
          <w:rFonts w:ascii="Times New Roman" w:hAnsi="Times New Roman" w:cs="Times New Roman"/>
          <w:b/>
          <w:bCs/>
          <w:iCs/>
          <w:sz w:val="28"/>
          <w:szCs w:val="28"/>
        </w:rPr>
        <w:t>тированных целей образования</w:t>
      </w:r>
      <w:r w:rsidRPr="00950254">
        <w:rPr>
          <w:rFonts w:ascii="Times New Roman" w:hAnsi="Times New Roman" w:cs="Times New Roman"/>
          <w:sz w:val="28"/>
          <w:szCs w:val="28"/>
        </w:rPr>
        <w:t>, допускающих дальнейшее уточнение и конкретизацию, что обеспечивает определение</w:t>
      </w:r>
      <w:r w:rsidR="00042CFB" w:rsidRPr="00950254">
        <w:rPr>
          <w:rFonts w:ascii="Times New Roman" w:hAnsi="Times New Roman" w:cs="Times New Roman"/>
          <w:sz w:val="28"/>
          <w:szCs w:val="28"/>
        </w:rPr>
        <w:t xml:space="preserve"> </w:t>
      </w:r>
      <w:r w:rsidRPr="00950254">
        <w:rPr>
          <w:rFonts w:ascii="Times New Roman" w:hAnsi="Times New Roman" w:cs="Times New Roman"/>
          <w:spacing w:val="2"/>
          <w:sz w:val="28"/>
          <w:szCs w:val="28"/>
        </w:rPr>
        <w:t xml:space="preserve">и выявление всех составляющих планируемых результатов, </w:t>
      </w:r>
      <w:r w:rsidRPr="00950254">
        <w:rPr>
          <w:rFonts w:ascii="Times New Roman" w:hAnsi="Times New Roman" w:cs="Times New Roman"/>
          <w:spacing w:val="-2"/>
          <w:sz w:val="28"/>
          <w:szCs w:val="28"/>
        </w:rPr>
        <w:t>подлежащих формированию и оценке.</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Планируемые результаты:</w:t>
      </w:r>
    </w:p>
    <w:p w:rsidR="00C33B1B" w:rsidRPr="00950254" w:rsidRDefault="007D321B" w:rsidP="00DC7E28">
      <w:pPr>
        <w:pStyle w:val="afff3"/>
        <w:numPr>
          <w:ilvl w:val="0"/>
          <w:numId w:val="7"/>
        </w:numPr>
        <w:rPr>
          <w:rFonts w:ascii="Times New Roman" w:hAnsi="Times New Roman" w:cs="Times New Roman"/>
          <w:sz w:val="28"/>
          <w:szCs w:val="28"/>
        </w:rPr>
      </w:pPr>
      <w:r w:rsidRPr="00950254">
        <w:rPr>
          <w:rFonts w:ascii="Times New Roman" w:hAnsi="Times New Roman" w:cs="Times New Roman"/>
          <w:spacing w:val="4"/>
          <w:sz w:val="28"/>
          <w:szCs w:val="28"/>
        </w:rPr>
        <w:t>обеспечивают свя</w:t>
      </w:r>
      <w:r w:rsidR="00C33B1B" w:rsidRPr="00950254">
        <w:rPr>
          <w:rFonts w:ascii="Times New Roman" w:hAnsi="Times New Roman" w:cs="Times New Roman"/>
          <w:spacing w:val="4"/>
          <w:sz w:val="28"/>
          <w:szCs w:val="28"/>
        </w:rPr>
        <w:t xml:space="preserve">зь между требованиями ФГОС НОО, </w:t>
      </w:r>
      <w:r w:rsidRPr="00950254">
        <w:rPr>
          <w:rFonts w:ascii="Times New Roman" w:hAnsi="Times New Roman" w:cs="Times New Roman"/>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w:t>
      </w:r>
      <w:r w:rsidR="00C33B1B" w:rsidRPr="00950254">
        <w:rPr>
          <w:rFonts w:ascii="Times New Roman" w:hAnsi="Times New Roman" w:cs="Times New Roman"/>
          <w:sz w:val="28"/>
          <w:szCs w:val="28"/>
        </w:rPr>
        <w:t xml:space="preserve"> уча</w:t>
      </w:r>
      <w:r w:rsidRPr="00950254">
        <w:rPr>
          <w:rFonts w:ascii="Times New Roman" w:hAnsi="Times New Roman" w:cs="Times New Roman"/>
          <w:sz w:val="28"/>
          <w:szCs w:val="28"/>
        </w:rPr>
        <w:t>щихся и требований, предъявляемых системой оценки;</w:t>
      </w:r>
    </w:p>
    <w:p w:rsidR="007D321B" w:rsidRPr="00950254" w:rsidRDefault="007D321B" w:rsidP="00DC7E28">
      <w:pPr>
        <w:pStyle w:val="afff3"/>
        <w:numPr>
          <w:ilvl w:val="0"/>
          <w:numId w:val="7"/>
        </w:numPr>
        <w:rPr>
          <w:rFonts w:ascii="Times New Roman" w:hAnsi="Times New Roman" w:cs="Times New Roman"/>
          <w:sz w:val="28"/>
          <w:szCs w:val="28"/>
        </w:rPr>
      </w:pPr>
      <w:r w:rsidRPr="00950254">
        <w:rPr>
          <w:rFonts w:ascii="Times New Roman" w:hAnsi="Times New Roman" w:cs="Times New Roman"/>
          <w:sz w:val="28"/>
          <w:szCs w:val="28"/>
        </w:rPr>
        <w:t xml:space="preserve">являются содержательной и критериальной основой для </w:t>
      </w:r>
      <w:r w:rsidRPr="00950254">
        <w:rPr>
          <w:rFonts w:ascii="Times New Roman" w:hAnsi="Times New Roman" w:cs="Times New Roman"/>
          <w:spacing w:val="4"/>
          <w:sz w:val="28"/>
          <w:szCs w:val="28"/>
        </w:rPr>
        <w:t xml:space="preserve">разработки программ учебных предметов, курсов, </w:t>
      </w:r>
      <w:proofErr w:type="spellStart"/>
      <w:r w:rsidRPr="00950254">
        <w:rPr>
          <w:rFonts w:ascii="Times New Roman" w:hAnsi="Times New Roman" w:cs="Times New Roman"/>
          <w:spacing w:val="4"/>
          <w:sz w:val="28"/>
          <w:szCs w:val="28"/>
        </w:rPr>
        <w:t>учебно­</w:t>
      </w:r>
      <w:r w:rsidRPr="00950254">
        <w:rPr>
          <w:rFonts w:ascii="Times New Roman" w:hAnsi="Times New Roman" w:cs="Times New Roman"/>
          <w:sz w:val="28"/>
          <w:szCs w:val="28"/>
        </w:rPr>
        <w:t>методической</w:t>
      </w:r>
      <w:proofErr w:type="spellEnd"/>
      <w:r w:rsidRPr="00950254">
        <w:rPr>
          <w:rFonts w:ascii="Times New Roman" w:hAnsi="Times New Roman" w:cs="Times New Roman"/>
          <w:sz w:val="28"/>
          <w:szCs w:val="28"/>
        </w:rPr>
        <w:t xml:space="preserve"> литературы, а также для системы оценки ка</w:t>
      </w:r>
      <w:r w:rsidR="00C33B1B" w:rsidRPr="00950254">
        <w:rPr>
          <w:rFonts w:ascii="Times New Roman" w:hAnsi="Times New Roman" w:cs="Times New Roman"/>
          <w:spacing w:val="2"/>
          <w:sz w:val="28"/>
          <w:szCs w:val="28"/>
        </w:rPr>
        <w:t>чества освоения уча</w:t>
      </w:r>
      <w:r w:rsidRPr="00950254">
        <w:rPr>
          <w:rFonts w:ascii="Times New Roman" w:hAnsi="Times New Roman" w:cs="Times New Roman"/>
          <w:spacing w:val="2"/>
          <w:sz w:val="28"/>
          <w:szCs w:val="28"/>
        </w:rPr>
        <w:t xml:space="preserve">щимися основной образовательной </w:t>
      </w:r>
      <w:r w:rsidRPr="00950254">
        <w:rPr>
          <w:rFonts w:ascii="Times New Roman" w:hAnsi="Times New Roman" w:cs="Times New Roman"/>
          <w:sz w:val="28"/>
          <w:szCs w:val="28"/>
        </w:rPr>
        <w:t>программы начального общего образования.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В соответствии с </w:t>
      </w:r>
      <w:proofErr w:type="spellStart"/>
      <w:r w:rsidRPr="00950254">
        <w:rPr>
          <w:rFonts w:ascii="Times New Roman" w:hAnsi="Times New Roman" w:cs="Times New Roman"/>
          <w:sz w:val="28"/>
          <w:szCs w:val="28"/>
        </w:rPr>
        <w:t>системно­деятельностным</w:t>
      </w:r>
      <w:proofErr w:type="spellEnd"/>
      <w:r w:rsidRPr="00950254">
        <w:rPr>
          <w:rFonts w:ascii="Times New Roman" w:hAnsi="Times New Roman" w:cs="Times New Roman"/>
          <w:sz w:val="28"/>
          <w:szCs w:val="28"/>
        </w:rPr>
        <w:t xml:space="preserve"> подходом содержание планируемых результатов описывает и характеризует обобщённые способы действий с учебным материалом</w:t>
      </w:r>
      <w:r w:rsidRPr="00950254">
        <w:rPr>
          <w:rFonts w:ascii="Times New Roman" w:hAnsi="Times New Roman" w:cs="Times New Roman"/>
          <w:iCs/>
          <w:sz w:val="28"/>
          <w:szCs w:val="28"/>
        </w:rPr>
        <w:t xml:space="preserve">, </w:t>
      </w:r>
      <w:r w:rsidR="00C33B1B" w:rsidRPr="00950254">
        <w:rPr>
          <w:rFonts w:ascii="Times New Roman" w:hAnsi="Times New Roman" w:cs="Times New Roman"/>
          <w:sz w:val="28"/>
          <w:szCs w:val="28"/>
        </w:rPr>
        <w:t>позволяющие уча</w:t>
      </w:r>
      <w:r w:rsidRPr="00950254">
        <w:rPr>
          <w:rFonts w:ascii="Times New Roman" w:hAnsi="Times New Roman" w:cs="Times New Roman"/>
          <w:sz w:val="28"/>
          <w:szCs w:val="28"/>
        </w:rPr>
        <w:t xml:space="preserve">щимся успешно решать учебные и </w:t>
      </w:r>
      <w:proofErr w:type="spellStart"/>
      <w:r w:rsidRPr="00950254">
        <w:rPr>
          <w:rFonts w:ascii="Times New Roman" w:hAnsi="Times New Roman" w:cs="Times New Roman"/>
          <w:sz w:val="28"/>
          <w:szCs w:val="28"/>
        </w:rPr>
        <w:t>учебно­</w:t>
      </w:r>
      <w:proofErr w:type="spellEnd"/>
      <w:r w:rsidR="00042CFB" w:rsidRPr="00950254">
        <w:rPr>
          <w:rFonts w:ascii="Times New Roman" w:hAnsi="Times New Roman" w:cs="Times New Roman"/>
          <w:sz w:val="28"/>
          <w:szCs w:val="28"/>
        </w:rPr>
        <w:t xml:space="preserve"> </w:t>
      </w:r>
      <w:r w:rsidRPr="00950254">
        <w:rPr>
          <w:rFonts w:ascii="Times New Roman" w:hAnsi="Times New Roman" w:cs="Times New Roman"/>
          <w:sz w:val="28"/>
          <w:szCs w:val="28"/>
        </w:rPr>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7D321B" w:rsidRPr="00950254" w:rsidRDefault="007D321B" w:rsidP="00BC2B84">
      <w:pPr>
        <w:pStyle w:val="afff3"/>
        <w:ind w:firstLine="567"/>
        <w:rPr>
          <w:rFonts w:ascii="Times New Roman" w:hAnsi="Times New Roman" w:cs="Times New Roman"/>
          <w:b/>
          <w:bCs/>
          <w:spacing w:val="2"/>
          <w:sz w:val="28"/>
          <w:szCs w:val="28"/>
        </w:rPr>
      </w:pPr>
      <w:r w:rsidRPr="00950254">
        <w:rPr>
          <w:rFonts w:ascii="Times New Roman" w:hAnsi="Times New Roman" w:cs="Times New Roman"/>
          <w:spacing w:val="2"/>
          <w:sz w:val="28"/>
          <w:szCs w:val="28"/>
        </w:rPr>
        <w:t>Иными словами, система планируемых результатов даёт представление о том, какими именно дейс</w:t>
      </w:r>
      <w:r w:rsidR="0024205F">
        <w:rPr>
          <w:rFonts w:ascii="Times New Roman" w:hAnsi="Times New Roman" w:cs="Times New Roman"/>
          <w:spacing w:val="2"/>
          <w:sz w:val="28"/>
          <w:szCs w:val="28"/>
        </w:rPr>
        <w:t>твиями</w:t>
      </w:r>
      <w:r w:rsidRPr="00950254">
        <w:rPr>
          <w:rFonts w:ascii="Times New Roman" w:hAnsi="Times New Roman" w:cs="Times New Roman"/>
          <w:spacing w:val="2"/>
          <w:sz w:val="28"/>
          <w:szCs w:val="28"/>
        </w:rPr>
        <w:t xml:space="preserve"> – познавательными, личностными, регулятивными, коммуникативными, преломлёнными через специфику содержания того </w:t>
      </w:r>
      <w:r w:rsidR="00885FCD" w:rsidRPr="00950254">
        <w:rPr>
          <w:rFonts w:ascii="Times New Roman" w:hAnsi="Times New Roman" w:cs="Times New Roman"/>
          <w:spacing w:val="2"/>
          <w:sz w:val="28"/>
          <w:szCs w:val="28"/>
        </w:rPr>
        <w:t>или иного предмета – овладеют уча</w:t>
      </w:r>
      <w:r w:rsidRPr="00950254">
        <w:rPr>
          <w:rFonts w:ascii="Times New Roman" w:hAnsi="Times New Roman" w:cs="Times New Roman"/>
          <w:spacing w:val="2"/>
          <w:sz w:val="28"/>
          <w:szCs w:val="28"/>
        </w:rPr>
        <w:t xml:space="preserve">щиеся в ходе образовательной деятельности. В системе планируемых результатов особо выделяется учебный материал, имеющий </w:t>
      </w:r>
      <w:r w:rsidRPr="00950254">
        <w:rPr>
          <w:rFonts w:ascii="Times New Roman" w:hAnsi="Times New Roman" w:cs="Times New Roman"/>
          <w:iCs/>
          <w:spacing w:val="2"/>
          <w:sz w:val="28"/>
          <w:szCs w:val="28"/>
        </w:rPr>
        <w:t>опорный характер,</w:t>
      </w:r>
      <w:r w:rsidRPr="00950254">
        <w:rPr>
          <w:rFonts w:ascii="Times New Roman" w:hAnsi="Times New Roman" w:cs="Times New Roman"/>
          <w:spacing w:val="2"/>
          <w:sz w:val="28"/>
          <w:szCs w:val="28"/>
        </w:rPr>
        <w:t xml:space="preserve"> т.</w:t>
      </w:r>
      <w:r w:rsidRPr="00950254">
        <w:rPr>
          <w:rFonts w:ascii="Times New Roman" w:hAnsi="Cambria Math" w:cs="Times New Roman"/>
          <w:spacing w:val="2"/>
          <w:sz w:val="28"/>
          <w:szCs w:val="28"/>
        </w:rPr>
        <w:t> </w:t>
      </w:r>
      <w:r w:rsidRPr="00950254">
        <w:rPr>
          <w:rFonts w:ascii="Times New Roman" w:hAnsi="Times New Roman" w:cs="Times New Roman"/>
          <w:spacing w:val="2"/>
          <w:sz w:val="28"/>
          <w:szCs w:val="28"/>
        </w:rPr>
        <w:t>е. служащий основой для последующего обучения.</w:t>
      </w:r>
    </w:p>
    <w:p w:rsidR="000E53DE" w:rsidRDefault="000E53DE" w:rsidP="00BC2B84">
      <w:pPr>
        <w:pStyle w:val="afff3"/>
        <w:ind w:firstLine="567"/>
        <w:rPr>
          <w:rFonts w:ascii="Times New Roman" w:hAnsi="Times New Roman" w:cs="Times New Roman"/>
          <w:b/>
          <w:bCs/>
          <w:sz w:val="28"/>
          <w:szCs w:val="28"/>
        </w:rPr>
      </w:pP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 xml:space="preserve">Структура планируемых результатов </w:t>
      </w:r>
      <w:r w:rsidRPr="00950254">
        <w:rPr>
          <w:rFonts w:ascii="Times New Roman" w:hAnsi="Times New Roman" w:cs="Times New Roman"/>
          <w:sz w:val="28"/>
          <w:szCs w:val="28"/>
        </w:rPr>
        <w:t>учитывает необходимость:</w:t>
      </w:r>
    </w:p>
    <w:p w:rsidR="00885FCD" w:rsidRPr="00950254" w:rsidRDefault="00885FCD" w:rsidP="00DC7E28">
      <w:pPr>
        <w:pStyle w:val="afff3"/>
        <w:numPr>
          <w:ilvl w:val="0"/>
          <w:numId w:val="8"/>
        </w:numPr>
        <w:rPr>
          <w:rFonts w:ascii="Times New Roman" w:hAnsi="Times New Roman" w:cs="Times New Roman"/>
          <w:sz w:val="28"/>
          <w:szCs w:val="28"/>
        </w:rPr>
      </w:pPr>
      <w:r w:rsidRPr="00950254">
        <w:rPr>
          <w:rFonts w:ascii="Times New Roman" w:hAnsi="Times New Roman" w:cs="Times New Roman"/>
          <w:sz w:val="28"/>
          <w:szCs w:val="28"/>
        </w:rPr>
        <w:t>определения динамики развития уча</w:t>
      </w:r>
      <w:r w:rsidR="007D321B" w:rsidRPr="00950254">
        <w:rPr>
          <w:rFonts w:ascii="Times New Roman" w:hAnsi="Times New Roman" w:cs="Times New Roman"/>
          <w:sz w:val="28"/>
          <w:szCs w:val="28"/>
        </w:rPr>
        <w:t>щихся на основе выделения достигнутого уровня развития и ближайшей перспективы — зоны ближайшего развития ребёнка;</w:t>
      </w:r>
    </w:p>
    <w:p w:rsidR="00885FCD" w:rsidRPr="00950254" w:rsidRDefault="007D321B" w:rsidP="00DC7E28">
      <w:pPr>
        <w:pStyle w:val="afff3"/>
        <w:numPr>
          <w:ilvl w:val="0"/>
          <w:numId w:val="8"/>
        </w:numPr>
        <w:rPr>
          <w:rFonts w:ascii="Times New Roman" w:hAnsi="Times New Roman" w:cs="Times New Roman"/>
          <w:sz w:val="28"/>
          <w:szCs w:val="28"/>
        </w:rPr>
      </w:pPr>
      <w:r w:rsidRPr="00950254">
        <w:rPr>
          <w:rFonts w:ascii="Times New Roman" w:hAnsi="Times New Roman" w:cs="Times New Roman"/>
          <w:spacing w:val="2"/>
          <w:sz w:val="28"/>
          <w:szCs w:val="28"/>
        </w:rPr>
        <w:t>опред</w:t>
      </w:r>
      <w:r w:rsidR="00885FCD" w:rsidRPr="00950254">
        <w:rPr>
          <w:rFonts w:ascii="Times New Roman" w:hAnsi="Times New Roman" w:cs="Times New Roman"/>
          <w:spacing w:val="2"/>
          <w:sz w:val="28"/>
          <w:szCs w:val="28"/>
        </w:rPr>
        <w:t>еления возможностей овладения уча</w:t>
      </w:r>
      <w:r w:rsidRPr="00950254">
        <w:rPr>
          <w:rFonts w:ascii="Times New Roman" w:hAnsi="Times New Roman" w:cs="Times New Roman"/>
          <w:spacing w:val="2"/>
          <w:sz w:val="28"/>
          <w:szCs w:val="28"/>
        </w:rPr>
        <w:t>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042CFB" w:rsidRPr="00950254">
        <w:rPr>
          <w:rFonts w:ascii="Times New Roman" w:hAnsi="Times New Roman" w:cs="Times New Roman"/>
          <w:spacing w:val="2"/>
          <w:sz w:val="28"/>
          <w:szCs w:val="28"/>
        </w:rPr>
        <w:t xml:space="preserve"> </w:t>
      </w:r>
      <w:r w:rsidRPr="00950254">
        <w:rPr>
          <w:rFonts w:ascii="Times New Roman" w:hAnsi="Times New Roman" w:cs="Times New Roman"/>
          <w:sz w:val="28"/>
          <w:szCs w:val="28"/>
        </w:rPr>
        <w:t>и умений, являющихся подготовительными для данного предмета;</w:t>
      </w:r>
    </w:p>
    <w:p w:rsidR="007D321B" w:rsidRPr="00950254" w:rsidRDefault="007D321B" w:rsidP="00DC7E28">
      <w:pPr>
        <w:pStyle w:val="afff3"/>
        <w:numPr>
          <w:ilvl w:val="0"/>
          <w:numId w:val="8"/>
        </w:numPr>
        <w:rPr>
          <w:rFonts w:ascii="Times New Roman" w:hAnsi="Times New Roman" w:cs="Times New Roman"/>
          <w:sz w:val="28"/>
          <w:szCs w:val="28"/>
        </w:rPr>
      </w:pPr>
      <w:r w:rsidRPr="00950254">
        <w:rPr>
          <w:rFonts w:ascii="Times New Roman" w:hAnsi="Times New Roman" w:cs="Times New Roman"/>
          <w:sz w:val="28"/>
          <w:szCs w:val="28"/>
        </w:rPr>
        <w:lastRenderedPageBreak/>
        <w:t xml:space="preserve">выделения основных направлений оценочной деятельности — оценки результатов деятельности систем образования </w:t>
      </w:r>
      <w:r w:rsidR="00885FCD" w:rsidRPr="00950254">
        <w:rPr>
          <w:rFonts w:ascii="Times New Roman" w:hAnsi="Times New Roman" w:cs="Times New Roman"/>
          <w:sz w:val="28"/>
          <w:szCs w:val="28"/>
        </w:rPr>
        <w:t>различного уровня, педагогов, уча</w:t>
      </w:r>
      <w:r w:rsidRPr="00950254">
        <w:rPr>
          <w:rFonts w:ascii="Times New Roman" w:hAnsi="Times New Roman" w:cs="Times New Roman"/>
          <w:sz w:val="28"/>
          <w:szCs w:val="28"/>
        </w:rPr>
        <w:t>щихся.</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spacing w:val="4"/>
          <w:sz w:val="28"/>
          <w:szCs w:val="28"/>
        </w:rPr>
        <w:t xml:space="preserve">С этой целью в структуре планируемых результатов по </w:t>
      </w:r>
      <w:r w:rsidRPr="00950254">
        <w:rPr>
          <w:rFonts w:ascii="Times New Roman" w:hAnsi="Times New Roman" w:cs="Times New Roman"/>
          <w:spacing w:val="2"/>
          <w:sz w:val="28"/>
          <w:szCs w:val="28"/>
        </w:rPr>
        <w:t>каждой учебной прогр</w:t>
      </w:r>
      <w:r w:rsidR="00DD5D0A" w:rsidRPr="00950254">
        <w:rPr>
          <w:rFonts w:ascii="Times New Roman" w:hAnsi="Times New Roman" w:cs="Times New Roman"/>
          <w:spacing w:val="2"/>
          <w:sz w:val="28"/>
          <w:szCs w:val="28"/>
        </w:rPr>
        <w:t>амме</w:t>
      </w:r>
      <w:r w:rsidRPr="00950254">
        <w:rPr>
          <w:rFonts w:ascii="Times New Roman" w:hAnsi="Times New Roman" w:cs="Times New Roman"/>
          <w:sz w:val="28"/>
          <w:szCs w:val="28"/>
        </w:rPr>
        <w:t xml:space="preserve"> выделяются следующие </w:t>
      </w:r>
      <w:r w:rsidRPr="00950254">
        <w:rPr>
          <w:rFonts w:ascii="Times New Roman" w:hAnsi="Times New Roman" w:cs="Times New Roman"/>
          <w:iCs/>
          <w:sz w:val="28"/>
          <w:szCs w:val="28"/>
        </w:rPr>
        <w:t>уровни описания</w:t>
      </w:r>
      <w:r w:rsidRPr="00950254">
        <w:rPr>
          <w:rFonts w:ascii="Times New Roman" w:hAnsi="Times New Roman" w:cs="Times New Roman"/>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w:t>
      </w:r>
      <w:r w:rsidR="00DD5D0A" w:rsidRPr="00950254">
        <w:rPr>
          <w:rStyle w:val="Zag11"/>
          <w:rFonts w:ascii="Times New Roman" w:eastAsia="@Arial Unicode MS" w:hAnsi="Times New Roman" w:cs="Times New Roman"/>
          <w:color w:val="auto"/>
          <w:sz w:val="28"/>
          <w:szCs w:val="28"/>
        </w:rPr>
        <w:t>го вкладе в развитие личности уча</w:t>
      </w:r>
      <w:r w:rsidRPr="00950254">
        <w:rPr>
          <w:rStyle w:val="Zag11"/>
          <w:rFonts w:ascii="Times New Roman" w:eastAsia="@Arial Unicode MS" w:hAnsi="Times New Roman" w:cs="Times New Roman"/>
          <w:color w:val="auto"/>
          <w:sz w:val="28"/>
          <w:szCs w:val="28"/>
        </w:rPr>
        <w:t xml:space="preserve">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w:t>
      </w:r>
      <w:r w:rsidR="00DD5D0A" w:rsidRPr="00950254">
        <w:rPr>
          <w:rStyle w:val="Zag11"/>
          <w:rFonts w:ascii="Times New Roman" w:eastAsia="@Arial Unicode MS" w:hAnsi="Times New Roman" w:cs="Times New Roman"/>
          <w:color w:val="auto"/>
          <w:sz w:val="28"/>
          <w:szCs w:val="28"/>
        </w:rPr>
        <w:t>программы в развитие личности уча</w:t>
      </w:r>
      <w:r w:rsidRPr="00950254">
        <w:rPr>
          <w:rStyle w:val="Zag11"/>
          <w:rFonts w:ascii="Times New Roman" w:eastAsia="@Arial Unicode MS" w:hAnsi="Times New Roman" w:cs="Times New Roman"/>
          <w:color w:val="auto"/>
          <w:sz w:val="28"/>
          <w:szCs w:val="28"/>
        </w:rPr>
        <w:t>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w:t>
      </w:r>
      <w:r w:rsidR="00DD5D0A" w:rsidRPr="00950254">
        <w:rPr>
          <w:rStyle w:val="Zag11"/>
          <w:rFonts w:ascii="Times New Roman" w:eastAsia="@Arial Unicode MS" w:hAnsi="Times New Roman" w:cs="Times New Roman"/>
          <w:color w:val="auto"/>
          <w:sz w:val="28"/>
          <w:szCs w:val="28"/>
        </w:rPr>
        <w:t>х познавательных потребностей уча</w:t>
      </w:r>
      <w:r w:rsidRPr="00950254">
        <w:rPr>
          <w:rStyle w:val="Zag11"/>
          <w:rFonts w:ascii="Times New Roman" w:eastAsia="@Arial Unicode MS" w:hAnsi="Times New Roman" w:cs="Times New Roman"/>
          <w:color w:val="auto"/>
          <w:sz w:val="28"/>
          <w:szCs w:val="28"/>
        </w:rPr>
        <w:t>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Первый блок </w:t>
      </w:r>
      <w:r w:rsidRPr="00950254">
        <w:rPr>
          <w:rFonts w:ascii="Times New Roman" w:hAnsi="Times New Roman" w:cs="Times New Roman"/>
          <w:b/>
          <w:bCs/>
          <w:spacing w:val="2"/>
          <w:sz w:val="28"/>
          <w:szCs w:val="28"/>
        </w:rPr>
        <w:t>«</w:t>
      </w:r>
      <w:r w:rsidRPr="00950254">
        <w:rPr>
          <w:rFonts w:ascii="Times New Roman" w:hAnsi="Times New Roman" w:cs="Times New Roman"/>
          <w:b/>
          <w:spacing w:val="2"/>
          <w:sz w:val="28"/>
          <w:szCs w:val="28"/>
        </w:rPr>
        <w:t>Выпускник научится</w:t>
      </w:r>
      <w:r w:rsidRPr="00950254">
        <w:rPr>
          <w:rFonts w:ascii="Times New Roman" w:hAnsi="Times New Roman" w:cs="Times New Roman"/>
          <w:b/>
          <w:bCs/>
          <w:spacing w:val="2"/>
          <w:sz w:val="28"/>
          <w:szCs w:val="28"/>
        </w:rPr>
        <w:t xml:space="preserve">». </w:t>
      </w:r>
      <w:r w:rsidRPr="00950254">
        <w:rPr>
          <w:rFonts w:ascii="Times New Roman" w:hAnsi="Times New Roman" w:cs="Times New Roman"/>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950254">
        <w:rPr>
          <w:rFonts w:ascii="Times New Roman" w:hAnsi="Times New Roman" w:cs="Times New Roman"/>
          <w:spacing w:val="-2"/>
          <w:sz w:val="28"/>
          <w:szCs w:val="28"/>
        </w:rPr>
        <w:t>а также потенциальная возможность их достижения большин</w:t>
      </w:r>
      <w:r w:rsidR="00DD5D0A" w:rsidRPr="00950254">
        <w:rPr>
          <w:rFonts w:ascii="Times New Roman" w:hAnsi="Times New Roman" w:cs="Times New Roman"/>
          <w:sz w:val="28"/>
          <w:szCs w:val="28"/>
        </w:rPr>
        <w:t>ством уча</w:t>
      </w:r>
      <w:r w:rsidRPr="00950254">
        <w:rPr>
          <w:rFonts w:ascii="Times New Roman" w:hAnsi="Times New Roman" w:cs="Times New Roman"/>
          <w:sz w:val="28"/>
          <w:szCs w:val="28"/>
        </w:rPr>
        <w:t>щихся, как минимум, на уровне, характеризующем и</w:t>
      </w:r>
      <w:r w:rsidR="00DD5D0A" w:rsidRPr="00950254">
        <w:rPr>
          <w:rFonts w:ascii="Times New Roman" w:hAnsi="Times New Roman" w:cs="Times New Roman"/>
          <w:sz w:val="28"/>
          <w:szCs w:val="28"/>
        </w:rPr>
        <w:t>сполнительскую компетентность уча</w:t>
      </w:r>
      <w:r w:rsidRPr="00950254">
        <w:rPr>
          <w:rFonts w:ascii="Times New Roman" w:hAnsi="Times New Roman" w:cs="Times New Roman"/>
          <w:sz w:val="28"/>
          <w:szCs w:val="28"/>
        </w:rPr>
        <w:t>щихся. Иными словами, в эту группу включается такая система знаний</w:t>
      </w:r>
      <w:r w:rsidR="00042CFB" w:rsidRPr="00950254">
        <w:rPr>
          <w:rFonts w:ascii="Times New Roman" w:hAnsi="Times New Roman" w:cs="Times New Roman"/>
          <w:sz w:val="28"/>
          <w:szCs w:val="28"/>
        </w:rPr>
        <w:t xml:space="preserve"> </w:t>
      </w:r>
      <w:r w:rsidRPr="00950254">
        <w:rPr>
          <w:rFonts w:ascii="Times New Roman" w:hAnsi="Times New Roman" w:cs="Times New Roman"/>
          <w:spacing w:val="4"/>
          <w:sz w:val="28"/>
          <w:szCs w:val="28"/>
        </w:rPr>
        <w:t xml:space="preserve">и учебных действий, которая, </w:t>
      </w:r>
      <w:proofErr w:type="spellStart"/>
      <w:r w:rsidRPr="00950254">
        <w:rPr>
          <w:rFonts w:ascii="Times New Roman" w:hAnsi="Times New Roman" w:cs="Times New Roman"/>
          <w:spacing w:val="4"/>
          <w:sz w:val="28"/>
          <w:szCs w:val="28"/>
        </w:rPr>
        <w:t>во­первых</w:t>
      </w:r>
      <w:proofErr w:type="spellEnd"/>
      <w:r w:rsidRPr="00950254">
        <w:rPr>
          <w:rFonts w:ascii="Times New Roman" w:hAnsi="Times New Roman" w:cs="Times New Roman"/>
          <w:spacing w:val="4"/>
          <w:sz w:val="28"/>
          <w:szCs w:val="28"/>
        </w:rPr>
        <w:t xml:space="preserve">, принципиально </w:t>
      </w:r>
      <w:r w:rsidRPr="00950254">
        <w:rPr>
          <w:rFonts w:ascii="Times New Roman" w:hAnsi="Times New Roman" w:cs="Times New Roman"/>
          <w:spacing w:val="2"/>
          <w:sz w:val="28"/>
          <w:szCs w:val="28"/>
        </w:rPr>
        <w:t>не</w:t>
      </w:r>
      <w:r w:rsidRPr="00950254">
        <w:rPr>
          <w:rFonts w:ascii="Times New Roman" w:hAnsi="Times New Roman" w:cs="Times New Roman"/>
          <w:sz w:val="28"/>
          <w:szCs w:val="28"/>
        </w:rPr>
        <w:t xml:space="preserve">обходима для успешного обучения в начальной и основной школе и, </w:t>
      </w:r>
      <w:proofErr w:type="spellStart"/>
      <w:r w:rsidRPr="00950254">
        <w:rPr>
          <w:rFonts w:ascii="Times New Roman" w:hAnsi="Times New Roman" w:cs="Times New Roman"/>
          <w:sz w:val="28"/>
          <w:szCs w:val="28"/>
        </w:rPr>
        <w:t>во­вторых</w:t>
      </w:r>
      <w:proofErr w:type="spellEnd"/>
      <w:r w:rsidRPr="00950254">
        <w:rPr>
          <w:rFonts w:ascii="Times New Roman" w:hAnsi="Times New Roman" w:cs="Times New Roman"/>
          <w:sz w:val="28"/>
          <w:szCs w:val="28"/>
        </w:rPr>
        <w:t>, при наличии специальной целенаправленной работы учителя может быть освоена подавляющим большинством детей.</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sz w:val="28"/>
          <w:szCs w:val="28"/>
        </w:rPr>
        <w:t>Достижение планируемых результатов этой группы выносится на</w:t>
      </w:r>
      <w:r w:rsidR="00B86297" w:rsidRPr="00950254">
        <w:rPr>
          <w:rFonts w:ascii="Times New Roman" w:hAnsi="Times New Roman" w:cs="Times New Roman"/>
          <w:sz w:val="28"/>
          <w:szCs w:val="28"/>
        </w:rPr>
        <w:t xml:space="preserve"> итоговую оценку, которая осуществляет</w:t>
      </w:r>
      <w:r w:rsidRPr="00950254">
        <w:rPr>
          <w:rFonts w:ascii="Times New Roman" w:hAnsi="Times New Roman" w:cs="Times New Roman"/>
          <w:sz w:val="28"/>
          <w:szCs w:val="28"/>
        </w:rPr>
        <w:t>ся как в ходе освоения данной программы посредством накопите</w:t>
      </w:r>
      <w:r w:rsidR="00B86297" w:rsidRPr="00950254">
        <w:rPr>
          <w:rFonts w:ascii="Times New Roman" w:hAnsi="Times New Roman" w:cs="Times New Roman"/>
          <w:sz w:val="28"/>
          <w:szCs w:val="28"/>
        </w:rPr>
        <w:t>льной системы оценки (портфолио учащегося</w:t>
      </w:r>
      <w:r w:rsidRPr="00950254">
        <w:rPr>
          <w:rFonts w:ascii="Times New Roman" w:hAnsi="Times New Roman" w:cs="Times New Roman"/>
          <w:sz w:val="28"/>
          <w:szCs w:val="28"/>
        </w:rPr>
        <w:t>),</w:t>
      </w:r>
      <w:r w:rsidR="0024205F">
        <w:rPr>
          <w:rFonts w:ascii="Times New Roman" w:hAnsi="Times New Roman" w:cs="Times New Roman"/>
          <w:sz w:val="28"/>
          <w:szCs w:val="28"/>
        </w:rPr>
        <w:t xml:space="preserve"> </w:t>
      </w:r>
      <w:r w:rsidRPr="00950254">
        <w:rPr>
          <w:rFonts w:ascii="Times New Roman" w:hAnsi="Times New Roman" w:cs="Times New Roman"/>
          <w:sz w:val="28"/>
          <w:szCs w:val="28"/>
        </w:rPr>
        <w:t>так</w:t>
      </w:r>
      <w:r w:rsidRPr="00950254">
        <w:rPr>
          <w:rFonts w:ascii="Times New Roman" w:hAnsi="Times New Roman" w:cs="Times New Roman"/>
          <w:spacing w:val="2"/>
          <w:sz w:val="28"/>
          <w:szCs w:val="28"/>
        </w:rPr>
        <w:t>и по итогам её освоения (с помощью итоговой работы). Оценка освоения опорного материала на уровне, характеризующем и</w:t>
      </w:r>
      <w:r w:rsidR="00B86297" w:rsidRPr="00950254">
        <w:rPr>
          <w:rFonts w:ascii="Times New Roman" w:hAnsi="Times New Roman" w:cs="Times New Roman"/>
          <w:spacing w:val="2"/>
          <w:sz w:val="28"/>
          <w:szCs w:val="28"/>
        </w:rPr>
        <w:t xml:space="preserve">сполнительскую компетентность </w:t>
      </w:r>
      <w:r w:rsidRPr="00950254">
        <w:rPr>
          <w:rFonts w:ascii="Times New Roman" w:hAnsi="Times New Roman" w:cs="Times New Roman"/>
          <w:spacing w:val="2"/>
          <w:sz w:val="28"/>
          <w:szCs w:val="28"/>
        </w:rPr>
        <w:t>учащихся, ведётся с помощью заданий базового уровня, а на уровне действий, соответствующих зоне ближайшего развития, —</w:t>
      </w:r>
      <w:r w:rsidR="0024205F">
        <w:rPr>
          <w:rFonts w:ascii="Times New Roman" w:hAnsi="Times New Roman" w:cs="Times New Roman"/>
          <w:sz w:val="28"/>
          <w:szCs w:val="28"/>
        </w:rPr>
        <w:t>с помощью заданий</w:t>
      </w:r>
      <w:r w:rsidRPr="00950254">
        <w:rPr>
          <w:rFonts w:ascii="Times New Roman" w:hAnsi="Times New Roman" w:cs="Times New Roman"/>
          <w:sz w:val="28"/>
          <w:szCs w:val="28"/>
        </w:rPr>
        <w:t xml:space="preserve"> повышенного уровня. Успешное выполне</w:t>
      </w:r>
      <w:r w:rsidR="00B86297" w:rsidRPr="00950254">
        <w:rPr>
          <w:rFonts w:ascii="Times New Roman" w:hAnsi="Times New Roman" w:cs="Times New Roman"/>
          <w:sz w:val="28"/>
          <w:szCs w:val="28"/>
        </w:rPr>
        <w:t>ние уча</w:t>
      </w:r>
      <w:r w:rsidRPr="00950254">
        <w:rPr>
          <w:rFonts w:ascii="Times New Roman" w:hAnsi="Times New Roman" w:cs="Times New Roman"/>
          <w:sz w:val="28"/>
          <w:szCs w:val="28"/>
        </w:rPr>
        <w:t>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D321B" w:rsidRPr="00950254" w:rsidRDefault="007D321B" w:rsidP="00BC2B84">
      <w:pPr>
        <w:pStyle w:val="afff3"/>
        <w:ind w:firstLine="567"/>
        <w:rPr>
          <w:rFonts w:ascii="Times New Roman" w:hAnsi="Times New Roman" w:cs="Times New Roman"/>
          <w:spacing w:val="-2"/>
          <w:sz w:val="28"/>
          <w:szCs w:val="28"/>
        </w:rPr>
      </w:pPr>
      <w:r w:rsidRPr="00950254">
        <w:rPr>
          <w:rFonts w:ascii="Times New Roman" w:hAnsi="Times New Roman" w:cs="Times New Roman"/>
          <w:bCs/>
          <w:spacing w:val="4"/>
          <w:sz w:val="28"/>
          <w:szCs w:val="28"/>
        </w:rPr>
        <w:t xml:space="preserve">Цели, характеризующие систему учебных действий в отношении знаний, умений, навыков, расширяющих </w:t>
      </w:r>
      <w:r w:rsidRPr="00950254">
        <w:rPr>
          <w:rFonts w:ascii="Times New Roman" w:hAnsi="Times New Roman" w:cs="Times New Roman"/>
          <w:bCs/>
          <w:spacing w:val="-2"/>
          <w:sz w:val="28"/>
          <w:szCs w:val="28"/>
        </w:rPr>
        <w:t>и углубляющих опорную систему или выступающих как пропедевтика для дальнейшего изучения данного предмета.</w:t>
      </w:r>
      <w:r w:rsidR="00042CFB" w:rsidRPr="00950254">
        <w:rPr>
          <w:rFonts w:ascii="Times New Roman" w:hAnsi="Times New Roman" w:cs="Times New Roman"/>
          <w:bCs/>
          <w:spacing w:val="-2"/>
          <w:sz w:val="28"/>
          <w:szCs w:val="28"/>
        </w:rPr>
        <w:t xml:space="preserve"> </w:t>
      </w:r>
      <w:r w:rsidRPr="00950254">
        <w:rPr>
          <w:rFonts w:ascii="Times New Roman" w:hAnsi="Times New Roman" w:cs="Times New Roman"/>
          <w:spacing w:val="-2"/>
          <w:sz w:val="28"/>
          <w:szCs w:val="28"/>
        </w:rPr>
        <w:t xml:space="preserve">Планируемые результаты, описывающие указанную группу целей, приводятся в блоках </w:t>
      </w:r>
      <w:r w:rsidRPr="00950254">
        <w:rPr>
          <w:rFonts w:ascii="Times New Roman" w:hAnsi="Times New Roman" w:cs="Times New Roman"/>
          <w:b/>
          <w:spacing w:val="-2"/>
          <w:sz w:val="28"/>
          <w:szCs w:val="28"/>
        </w:rPr>
        <w:t>«Выпускник получит возможность научиться»</w:t>
      </w:r>
      <w:r w:rsidR="00B86297" w:rsidRPr="00950254">
        <w:rPr>
          <w:rFonts w:ascii="Times New Roman" w:hAnsi="Times New Roman" w:cs="Times New Roman"/>
          <w:spacing w:val="-2"/>
          <w:sz w:val="28"/>
          <w:szCs w:val="28"/>
        </w:rPr>
        <w:t xml:space="preserve"> к каждому разделу </w:t>
      </w:r>
      <w:r w:rsidRPr="00950254">
        <w:rPr>
          <w:rFonts w:ascii="Times New Roman" w:hAnsi="Times New Roman" w:cs="Times New Roman"/>
          <w:spacing w:val="-2"/>
          <w:sz w:val="28"/>
          <w:szCs w:val="28"/>
        </w:rPr>
        <w:t>программы учебно</w:t>
      </w:r>
      <w:r w:rsidRPr="00950254">
        <w:rPr>
          <w:rFonts w:ascii="Times New Roman" w:hAnsi="Times New Roman" w:cs="Times New Roman"/>
          <w:sz w:val="28"/>
          <w:szCs w:val="28"/>
        </w:rPr>
        <w:t xml:space="preserve">го предмета и </w:t>
      </w:r>
      <w:r w:rsidRPr="00950254">
        <w:rPr>
          <w:rFonts w:ascii="Times New Roman" w:hAnsi="Times New Roman" w:cs="Times New Roman"/>
          <w:iCs/>
          <w:sz w:val="28"/>
          <w:szCs w:val="28"/>
        </w:rPr>
        <w:t xml:space="preserve">выделяются курсивом. </w:t>
      </w:r>
      <w:r w:rsidRPr="00950254">
        <w:rPr>
          <w:rFonts w:ascii="Times New Roman" w:hAnsi="Times New Roman" w:cs="Times New Roman"/>
          <w:sz w:val="28"/>
          <w:szCs w:val="28"/>
        </w:rPr>
        <w:t>Уровень достиж</w:t>
      </w:r>
      <w:r w:rsidR="00885FCD" w:rsidRPr="00950254">
        <w:rPr>
          <w:rFonts w:ascii="Times New Roman" w:hAnsi="Times New Roman" w:cs="Times New Roman"/>
          <w:sz w:val="28"/>
          <w:szCs w:val="28"/>
        </w:rPr>
        <w:t>е</w:t>
      </w:r>
      <w:r w:rsidRPr="00950254">
        <w:rPr>
          <w:rFonts w:ascii="Times New Roman" w:hAnsi="Times New Roman" w:cs="Times New Roman"/>
          <w:sz w:val="28"/>
          <w:szCs w:val="28"/>
        </w:rPr>
        <w:t>ний,</w:t>
      </w:r>
      <w:r w:rsidR="00042CFB" w:rsidRPr="00950254">
        <w:rPr>
          <w:rFonts w:ascii="Times New Roman" w:hAnsi="Times New Roman" w:cs="Times New Roman"/>
          <w:sz w:val="28"/>
          <w:szCs w:val="28"/>
        </w:rPr>
        <w:t xml:space="preserve"> </w:t>
      </w:r>
      <w:r w:rsidRPr="00950254">
        <w:rPr>
          <w:rFonts w:ascii="Times New Roman" w:hAnsi="Times New Roman" w:cs="Times New Roman"/>
          <w:spacing w:val="4"/>
          <w:sz w:val="28"/>
          <w:szCs w:val="28"/>
        </w:rPr>
        <w:t>соответствующий планируемым результатам этой группы, могут продемонстрировать только от</w:t>
      </w:r>
      <w:r w:rsidR="00B86297" w:rsidRPr="00950254">
        <w:rPr>
          <w:rFonts w:ascii="Times New Roman" w:hAnsi="Times New Roman" w:cs="Times New Roman"/>
          <w:spacing w:val="4"/>
          <w:sz w:val="28"/>
          <w:szCs w:val="28"/>
        </w:rPr>
        <w:t>дельные уча</w:t>
      </w:r>
      <w:r w:rsidRPr="00950254">
        <w:rPr>
          <w:rFonts w:ascii="Times New Roman" w:hAnsi="Times New Roman" w:cs="Times New Roman"/>
          <w:spacing w:val="4"/>
          <w:sz w:val="28"/>
          <w:szCs w:val="28"/>
        </w:rPr>
        <w:t>щие</w:t>
      </w:r>
      <w:r w:rsidRPr="00950254">
        <w:rPr>
          <w:rFonts w:ascii="Times New Roman" w:hAnsi="Times New Roman" w:cs="Times New Roman"/>
          <w:spacing w:val="2"/>
          <w:sz w:val="28"/>
          <w:szCs w:val="28"/>
        </w:rPr>
        <w:t xml:space="preserve">ся, </w:t>
      </w:r>
      <w:r w:rsidRPr="00950254">
        <w:rPr>
          <w:rFonts w:ascii="Times New Roman" w:hAnsi="Times New Roman" w:cs="Times New Roman"/>
          <w:spacing w:val="-2"/>
          <w:sz w:val="28"/>
          <w:szCs w:val="28"/>
        </w:rPr>
        <w:t xml:space="preserve">имеющие </w:t>
      </w:r>
      <w:r w:rsidRPr="00950254">
        <w:rPr>
          <w:rFonts w:ascii="Times New Roman" w:hAnsi="Times New Roman" w:cs="Times New Roman"/>
          <w:spacing w:val="-2"/>
          <w:sz w:val="28"/>
          <w:szCs w:val="28"/>
        </w:rPr>
        <w:lastRenderedPageBreak/>
        <w:t>более высокий уровень мотивации и способностей. В повседневной практике обучения эта группа целей не</w:t>
      </w:r>
      <w:r w:rsidR="00042CFB" w:rsidRPr="0095025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отрабатывается со всеми без исклю</w:t>
      </w:r>
      <w:r w:rsidR="00B86297" w:rsidRPr="00950254">
        <w:rPr>
          <w:rFonts w:ascii="Times New Roman" w:hAnsi="Times New Roman" w:cs="Times New Roman"/>
          <w:spacing w:val="-2"/>
          <w:sz w:val="28"/>
          <w:szCs w:val="28"/>
        </w:rPr>
        <w:t>чения уча</w:t>
      </w:r>
      <w:r w:rsidRPr="00950254">
        <w:rPr>
          <w:rFonts w:ascii="Times New Roman" w:hAnsi="Times New Roman" w:cs="Times New Roman"/>
          <w:spacing w:val="-2"/>
          <w:sz w:val="28"/>
          <w:szCs w:val="28"/>
        </w:rPr>
        <w:t>щимися как в силу повышенной сложности учебных дей</w:t>
      </w:r>
      <w:r w:rsidR="00B86297" w:rsidRPr="00950254">
        <w:rPr>
          <w:rFonts w:ascii="Times New Roman" w:hAnsi="Times New Roman" w:cs="Times New Roman"/>
          <w:spacing w:val="-2"/>
          <w:sz w:val="28"/>
          <w:szCs w:val="28"/>
        </w:rPr>
        <w:t xml:space="preserve">ствий для </w:t>
      </w:r>
      <w:r w:rsidRPr="00950254">
        <w:rPr>
          <w:rFonts w:ascii="Times New Roman" w:hAnsi="Times New Roman" w:cs="Times New Roman"/>
          <w:spacing w:val="-2"/>
          <w:sz w:val="28"/>
          <w:szCs w:val="28"/>
        </w:rPr>
        <w:t>учащихся, так и в силу повышенной сложности учебного ма</w:t>
      </w:r>
      <w:r w:rsidR="00B86297" w:rsidRPr="00950254">
        <w:rPr>
          <w:rFonts w:ascii="Times New Roman" w:hAnsi="Times New Roman" w:cs="Times New Roman"/>
          <w:spacing w:val="2"/>
          <w:sz w:val="28"/>
          <w:szCs w:val="28"/>
        </w:rPr>
        <w:t>териала и</w:t>
      </w:r>
      <w:r w:rsidRPr="00950254">
        <w:rPr>
          <w:rFonts w:ascii="Times New Roman" w:hAnsi="Times New Roman" w:cs="Times New Roman"/>
          <w:spacing w:val="2"/>
          <w:sz w:val="28"/>
          <w:szCs w:val="28"/>
        </w:rPr>
        <w:t xml:space="preserve"> его пропедевтического характера на данном уровне обучения. Оценка достижения этих целей ведётся </w:t>
      </w:r>
      <w:r w:rsidRPr="00950254">
        <w:rPr>
          <w:rFonts w:ascii="Times New Roman" w:hAnsi="Times New Roman" w:cs="Times New Roman"/>
          <w:spacing w:val="-2"/>
          <w:sz w:val="28"/>
          <w:szCs w:val="28"/>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00042CFB" w:rsidRPr="00950254">
        <w:rPr>
          <w:rFonts w:ascii="Times New Roman" w:hAnsi="Times New Roman" w:cs="Times New Roman"/>
          <w:spacing w:val="-2"/>
          <w:sz w:val="28"/>
          <w:szCs w:val="28"/>
        </w:rPr>
        <w:t xml:space="preserve"> </w:t>
      </w:r>
      <w:r w:rsidRPr="00950254">
        <w:rPr>
          <w:rFonts w:ascii="Times New Roman" w:hAnsi="Times New Roman" w:cs="Times New Roman"/>
          <w:spacing w:val="4"/>
          <w:sz w:val="28"/>
          <w:szCs w:val="28"/>
        </w:rPr>
        <w:t xml:space="preserve">достижения этой группы планируемых результатов, могут </w:t>
      </w:r>
      <w:r w:rsidRPr="00950254">
        <w:rPr>
          <w:rFonts w:ascii="Times New Roman" w:hAnsi="Times New Roman" w:cs="Times New Roman"/>
          <w:spacing w:val="-2"/>
          <w:sz w:val="28"/>
          <w:szCs w:val="28"/>
        </w:rPr>
        <w:t>включаться в материалы итогового контроля.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4"/>
          <w:sz w:val="28"/>
          <w:szCs w:val="28"/>
        </w:rPr>
        <w:t>Основные цели такого включения — предоставить воз</w:t>
      </w:r>
      <w:r w:rsidR="00B86297" w:rsidRPr="00950254">
        <w:rPr>
          <w:rFonts w:ascii="Times New Roman" w:hAnsi="Times New Roman" w:cs="Times New Roman"/>
          <w:sz w:val="28"/>
          <w:szCs w:val="28"/>
        </w:rPr>
        <w:t xml:space="preserve">можность </w:t>
      </w:r>
      <w:r w:rsidRPr="00950254">
        <w:rPr>
          <w:rFonts w:ascii="Times New Roman" w:hAnsi="Times New Roman" w:cs="Times New Roman"/>
          <w:sz w:val="28"/>
          <w:szCs w:val="28"/>
        </w:rPr>
        <w:t>учащимся продемонстрировать овладение более высокими (по сравнению с базовым) уровнями достижений</w:t>
      </w:r>
      <w:r w:rsidR="00042CFB" w:rsidRPr="00950254">
        <w:rPr>
          <w:rFonts w:ascii="Times New Roman" w:hAnsi="Times New Roman" w:cs="Times New Roman"/>
          <w:sz w:val="28"/>
          <w:szCs w:val="28"/>
        </w:rPr>
        <w:t xml:space="preserve"> </w:t>
      </w:r>
      <w:r w:rsidRPr="00950254">
        <w:rPr>
          <w:rFonts w:ascii="Times New Roman" w:hAnsi="Times New Roman" w:cs="Times New Roman"/>
          <w:spacing w:val="4"/>
          <w:sz w:val="28"/>
          <w:szCs w:val="28"/>
        </w:rPr>
        <w:t xml:space="preserve">и выявить динамику роста численности группы наиболее </w:t>
      </w:r>
      <w:r w:rsidRPr="00950254">
        <w:rPr>
          <w:rFonts w:ascii="Times New Roman" w:hAnsi="Times New Roman" w:cs="Times New Roman"/>
          <w:sz w:val="28"/>
          <w:szCs w:val="28"/>
        </w:rPr>
        <w:t>под</w:t>
      </w:r>
      <w:r w:rsidR="00B86297" w:rsidRPr="00950254">
        <w:rPr>
          <w:rFonts w:ascii="Times New Roman" w:hAnsi="Times New Roman" w:cs="Times New Roman"/>
          <w:sz w:val="28"/>
          <w:szCs w:val="28"/>
        </w:rPr>
        <w:t>готовленных уча</w:t>
      </w:r>
      <w:r w:rsidRPr="00950254">
        <w:rPr>
          <w:rFonts w:ascii="Times New Roman" w:hAnsi="Times New Roman" w:cs="Times New Roman"/>
          <w:sz w:val="28"/>
          <w:szCs w:val="28"/>
        </w:rPr>
        <w:t>щихся.</w:t>
      </w:r>
      <w:r w:rsidR="0024205F">
        <w:rPr>
          <w:rFonts w:ascii="Times New Roman" w:hAnsi="Times New Roman" w:cs="Times New Roman"/>
          <w:sz w:val="28"/>
          <w:szCs w:val="28"/>
        </w:rPr>
        <w:t xml:space="preserve"> </w:t>
      </w:r>
      <w:r w:rsidR="00714B02">
        <w:rPr>
          <w:rFonts w:ascii="Times New Roman" w:hAnsi="Times New Roman" w:cs="Times New Roman"/>
          <w:sz w:val="28"/>
          <w:szCs w:val="28"/>
        </w:rPr>
        <w:t>При этом </w:t>
      </w:r>
      <w:r w:rsidRPr="00950254">
        <w:rPr>
          <w:rFonts w:ascii="Times New Roman" w:hAnsi="Times New Roman" w:cs="Times New Roman"/>
          <w:bCs/>
          <w:sz w:val="28"/>
          <w:szCs w:val="28"/>
        </w:rPr>
        <w:t>невыполнение </w:t>
      </w:r>
      <w:r w:rsidR="00B86297" w:rsidRPr="00950254">
        <w:rPr>
          <w:rFonts w:ascii="Times New Roman" w:hAnsi="Times New Roman" w:cs="Times New Roman"/>
          <w:bCs/>
          <w:spacing w:val="4"/>
          <w:sz w:val="28"/>
          <w:szCs w:val="28"/>
        </w:rPr>
        <w:t>уча</w:t>
      </w:r>
      <w:r w:rsidRPr="00950254">
        <w:rPr>
          <w:rFonts w:ascii="Times New Roman" w:hAnsi="Times New Roman" w:cs="Times New Roman"/>
          <w:bCs/>
          <w:spacing w:val="4"/>
          <w:sz w:val="28"/>
          <w:szCs w:val="28"/>
        </w:rPr>
        <w:t xml:space="preserve">щимися заданий, с помощью которых ведётся </w:t>
      </w:r>
      <w:r w:rsidRPr="00950254">
        <w:rPr>
          <w:rFonts w:ascii="Times New Roman" w:hAnsi="Times New Roman" w:cs="Times New Roman"/>
          <w:bCs/>
          <w:sz w:val="28"/>
          <w:szCs w:val="28"/>
        </w:rPr>
        <w:t>оценка достижения планируемых результатов этой груп</w:t>
      </w:r>
      <w:r w:rsidRPr="00950254">
        <w:rPr>
          <w:rFonts w:ascii="Times New Roman" w:hAnsi="Times New Roman" w:cs="Times New Roman"/>
          <w:bCs/>
          <w:spacing w:val="2"/>
          <w:sz w:val="28"/>
          <w:szCs w:val="28"/>
        </w:rPr>
        <w:t>пы, не является препятствием для перехода на следу</w:t>
      </w:r>
      <w:r w:rsidRPr="00950254">
        <w:rPr>
          <w:rFonts w:ascii="Times New Roman" w:hAnsi="Times New Roman" w:cs="Times New Roman"/>
          <w:bCs/>
          <w:sz w:val="28"/>
          <w:szCs w:val="28"/>
        </w:rPr>
        <w:t xml:space="preserve">ющий уровень обучения. </w:t>
      </w:r>
      <w:r w:rsidRPr="00950254">
        <w:rPr>
          <w:rFonts w:ascii="Times New Roman" w:hAnsi="Times New Roman" w:cs="Times New Roman"/>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w:t>
      </w:r>
      <w:r w:rsidR="00B86297" w:rsidRPr="00950254">
        <w:rPr>
          <w:rFonts w:ascii="Times New Roman" w:hAnsi="Times New Roman" w:cs="Times New Roman"/>
          <w:sz w:val="28"/>
          <w:szCs w:val="28"/>
        </w:rPr>
        <w:t xml:space="preserve"> оценки</w:t>
      </w:r>
      <w:r w:rsidRPr="00950254">
        <w:rPr>
          <w:rFonts w:ascii="Times New Roman" w:hAnsi="Times New Roman" w:cs="Times New Roman"/>
          <w:sz w:val="28"/>
          <w:szCs w:val="28"/>
        </w:rPr>
        <w:t xml:space="preserve"> и учитывать при определении итоговой оценки.</w:t>
      </w:r>
    </w:p>
    <w:p w:rsidR="007D321B" w:rsidRPr="00950254" w:rsidRDefault="007D321B" w:rsidP="00BC2B84">
      <w:pPr>
        <w:pStyle w:val="afff3"/>
        <w:ind w:firstLine="567"/>
        <w:rPr>
          <w:rFonts w:ascii="Times New Roman" w:hAnsi="Times New Roman" w:cs="Times New Roman"/>
          <w:spacing w:val="2"/>
          <w:sz w:val="28"/>
          <w:szCs w:val="28"/>
        </w:rPr>
      </w:pPr>
      <w:r w:rsidRPr="00950254">
        <w:rPr>
          <w:rFonts w:ascii="Times New Roman" w:hAnsi="Times New Roman" w:cs="Times New Roman"/>
          <w:spacing w:val="2"/>
          <w:sz w:val="28"/>
          <w:szCs w:val="28"/>
        </w:rPr>
        <w:t>Подобная структура представления планируемых результатов подчёркивает тот факт, что при организации обра</w:t>
      </w:r>
      <w:r w:rsidRPr="00950254">
        <w:rPr>
          <w:rFonts w:ascii="Times New Roman" w:hAnsi="Times New Roman" w:cs="Times New Roman"/>
          <w:sz w:val="28"/>
          <w:szCs w:val="28"/>
        </w:rPr>
        <w:t>зовательной деятельности, направленной на реализацию и до</w:t>
      </w:r>
      <w:r w:rsidRPr="00950254">
        <w:rPr>
          <w:rFonts w:ascii="Times New Roman" w:hAnsi="Times New Roman" w:cs="Times New Roman"/>
          <w:spacing w:val="2"/>
          <w:sz w:val="28"/>
          <w:szCs w:val="28"/>
        </w:rPr>
        <w:t>стижение планируемых результатов, от учителя требуется</w:t>
      </w:r>
      <w:r w:rsidR="00042CFB" w:rsidRPr="0095025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 xml:space="preserve">использование таких педагогических технологий, которые основаны на </w:t>
      </w:r>
      <w:r w:rsidRPr="00950254">
        <w:rPr>
          <w:rFonts w:ascii="Times New Roman" w:hAnsi="Times New Roman" w:cs="Times New Roman"/>
          <w:b/>
          <w:bCs/>
          <w:iCs/>
          <w:spacing w:val="2"/>
          <w:sz w:val="28"/>
          <w:szCs w:val="28"/>
        </w:rPr>
        <w:t xml:space="preserve">дифференциации требований </w:t>
      </w:r>
      <w:r w:rsidRPr="00950254">
        <w:rPr>
          <w:rFonts w:ascii="Times New Roman" w:hAnsi="Times New Roman" w:cs="Times New Roman"/>
          <w:spacing w:val="2"/>
          <w:sz w:val="28"/>
          <w:szCs w:val="28"/>
        </w:rPr>
        <w:t xml:space="preserve">к подготовке </w:t>
      </w:r>
      <w:r w:rsidR="00162E35" w:rsidRPr="00950254">
        <w:rPr>
          <w:rFonts w:ascii="Times New Roman" w:hAnsi="Times New Roman" w:cs="Times New Roman"/>
          <w:sz w:val="28"/>
          <w:szCs w:val="28"/>
        </w:rPr>
        <w:t>уча</w:t>
      </w:r>
      <w:r w:rsidRPr="00950254">
        <w:rPr>
          <w:rFonts w:ascii="Times New Roman" w:hAnsi="Times New Roman" w:cs="Times New Roman"/>
          <w:sz w:val="28"/>
          <w:szCs w:val="28"/>
        </w:rPr>
        <w:t>щихся.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При получении начального общего образования устанавливаются планируемые результаты освоения:</w:t>
      </w:r>
    </w:p>
    <w:p w:rsidR="00162E35" w:rsidRPr="00950254" w:rsidRDefault="007D321B" w:rsidP="00DC7E28">
      <w:pPr>
        <w:pStyle w:val="afff3"/>
        <w:numPr>
          <w:ilvl w:val="0"/>
          <w:numId w:val="9"/>
        </w:numPr>
        <w:rPr>
          <w:rFonts w:ascii="Times New Roman" w:hAnsi="Times New Roman" w:cs="Times New Roman"/>
          <w:sz w:val="28"/>
          <w:szCs w:val="28"/>
        </w:rPr>
      </w:pPr>
      <w:r w:rsidRPr="00950254">
        <w:rPr>
          <w:rFonts w:ascii="Times New Roman" w:hAnsi="Times New Roman" w:cs="Times New Roman"/>
          <w:sz w:val="28"/>
          <w:szCs w:val="28"/>
        </w:rPr>
        <w:t>междисциплинарной программы «Формирование универ</w:t>
      </w:r>
      <w:r w:rsidRPr="00950254">
        <w:rPr>
          <w:rFonts w:ascii="Times New Roman" w:hAnsi="Times New Roman" w:cs="Times New Roman"/>
          <w:spacing w:val="-4"/>
          <w:sz w:val="28"/>
          <w:szCs w:val="28"/>
        </w:rPr>
        <w:t>сальных учебных действий», а также её разделов «Чтение. Рабо</w:t>
      </w:r>
      <w:r w:rsidRPr="00950254">
        <w:rPr>
          <w:rFonts w:ascii="Times New Roman" w:hAnsi="Times New Roman" w:cs="Times New Roman"/>
          <w:spacing w:val="-2"/>
          <w:sz w:val="28"/>
          <w:szCs w:val="28"/>
        </w:rPr>
        <w:t>та с текстом» и «Фо</w:t>
      </w:r>
      <w:r w:rsidR="00162E35" w:rsidRPr="00950254">
        <w:rPr>
          <w:rFonts w:ascii="Times New Roman" w:hAnsi="Times New Roman" w:cs="Times New Roman"/>
          <w:spacing w:val="-2"/>
          <w:sz w:val="28"/>
          <w:szCs w:val="28"/>
        </w:rPr>
        <w:t>рмирование ИКТ ­компетентности уча</w:t>
      </w:r>
      <w:r w:rsidRPr="00950254">
        <w:rPr>
          <w:rFonts w:ascii="Times New Roman" w:hAnsi="Times New Roman" w:cs="Times New Roman"/>
          <w:sz w:val="28"/>
          <w:szCs w:val="28"/>
        </w:rPr>
        <w:t>щихся»;</w:t>
      </w:r>
    </w:p>
    <w:p w:rsidR="007D321B" w:rsidRPr="00950254" w:rsidRDefault="007D321B" w:rsidP="00DC7E28">
      <w:pPr>
        <w:pStyle w:val="afff3"/>
        <w:numPr>
          <w:ilvl w:val="0"/>
          <w:numId w:val="9"/>
        </w:numPr>
        <w:rPr>
          <w:rFonts w:ascii="Times New Roman" w:hAnsi="Times New Roman" w:cs="Times New Roman"/>
          <w:sz w:val="28"/>
          <w:szCs w:val="28"/>
        </w:rPr>
      </w:pPr>
      <w:r w:rsidRPr="00950254">
        <w:rPr>
          <w:rFonts w:ascii="Times New Roman" w:hAnsi="Times New Roman" w:cs="Times New Roman"/>
          <w:spacing w:val="-2"/>
          <w:sz w:val="28"/>
          <w:szCs w:val="28"/>
        </w:rPr>
        <w:t>программ по всем учебным предметам.</w:t>
      </w:r>
    </w:p>
    <w:p w:rsidR="001A4A85" w:rsidRPr="00950254" w:rsidRDefault="001A4A85" w:rsidP="00162E35">
      <w:pPr>
        <w:pStyle w:val="afff3"/>
        <w:ind w:firstLine="567"/>
        <w:jc w:val="center"/>
        <w:rPr>
          <w:rFonts w:ascii="Times New Roman" w:hAnsi="Times New Roman" w:cs="Times New Roman"/>
          <w:b/>
          <w:sz w:val="28"/>
          <w:szCs w:val="28"/>
        </w:rPr>
      </w:pPr>
      <w:bookmarkStart w:id="13" w:name="_Toc418108295"/>
    </w:p>
    <w:p w:rsidR="007D321B" w:rsidRPr="00950254" w:rsidRDefault="007D321B" w:rsidP="00162E35">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Формирование универсальных учебных действий</w:t>
      </w:r>
      <w:bookmarkEnd w:id="13"/>
    </w:p>
    <w:p w:rsidR="007D321B" w:rsidRPr="00950254" w:rsidRDefault="007D321B" w:rsidP="00E63B78">
      <w:pPr>
        <w:pStyle w:val="afff3"/>
        <w:ind w:firstLine="567"/>
        <w:jc w:val="center"/>
        <w:rPr>
          <w:rFonts w:ascii="Times New Roman" w:hAnsi="Times New Roman" w:cs="Times New Roman"/>
          <w:sz w:val="28"/>
          <w:szCs w:val="28"/>
        </w:rPr>
      </w:pPr>
      <w:r w:rsidRPr="00950254">
        <w:rPr>
          <w:rFonts w:ascii="Times New Roman" w:hAnsi="Times New Roman" w:cs="Times New Roman"/>
          <w:sz w:val="28"/>
          <w:szCs w:val="28"/>
        </w:rPr>
        <w:t>(личностные и метапредметные результаты)</w:t>
      </w:r>
    </w:p>
    <w:p w:rsidR="00545034" w:rsidRPr="00950254" w:rsidRDefault="007D321B" w:rsidP="001A4A85">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В результате изучения </w:t>
      </w:r>
      <w:r w:rsidRPr="00950254">
        <w:rPr>
          <w:rFonts w:ascii="Times New Roman" w:hAnsi="Times New Roman" w:cs="Times New Roman"/>
          <w:b/>
          <w:bCs/>
          <w:sz w:val="28"/>
          <w:szCs w:val="28"/>
        </w:rPr>
        <w:t xml:space="preserve">всех без исключения предметов </w:t>
      </w:r>
      <w:r w:rsidRPr="00950254">
        <w:rPr>
          <w:rFonts w:ascii="Times New Roman" w:hAnsi="Times New Roman" w:cs="Times New Roman"/>
          <w:sz w:val="28"/>
          <w:szCs w:val="28"/>
        </w:rPr>
        <w:t>при получении</w:t>
      </w:r>
      <w:r w:rsidR="00042CFB" w:rsidRPr="00950254">
        <w:rPr>
          <w:rFonts w:ascii="Times New Roman" w:hAnsi="Times New Roman" w:cs="Times New Roman"/>
          <w:sz w:val="28"/>
          <w:szCs w:val="28"/>
        </w:rPr>
        <w:t xml:space="preserve"> </w:t>
      </w:r>
      <w:r w:rsidRPr="00950254">
        <w:rPr>
          <w:rFonts w:ascii="Times New Roman" w:hAnsi="Times New Roman" w:cs="Times New Roman"/>
          <w:sz w:val="28"/>
          <w:szCs w:val="28"/>
        </w:rPr>
        <w:t xml:space="preserve">начального общего образования у выпускников </w:t>
      </w:r>
      <w:r w:rsidRPr="00950254">
        <w:rPr>
          <w:rFonts w:ascii="Times New Roman" w:hAnsi="Times New Roman" w:cs="Times New Roman"/>
          <w:spacing w:val="2"/>
          <w:sz w:val="28"/>
          <w:szCs w:val="28"/>
        </w:rPr>
        <w:t xml:space="preserve">будут сформированы </w:t>
      </w:r>
      <w:r w:rsidRPr="00950254">
        <w:rPr>
          <w:rFonts w:ascii="Times New Roman" w:hAnsi="Times New Roman" w:cs="Times New Roman"/>
          <w:iCs/>
          <w:spacing w:val="2"/>
          <w:sz w:val="28"/>
          <w:szCs w:val="28"/>
        </w:rPr>
        <w:t>личностные, регулятивные, познава</w:t>
      </w:r>
      <w:r w:rsidRPr="00950254">
        <w:rPr>
          <w:rFonts w:ascii="Times New Roman" w:hAnsi="Times New Roman" w:cs="Times New Roman"/>
          <w:iCs/>
          <w:sz w:val="28"/>
          <w:szCs w:val="28"/>
        </w:rPr>
        <w:t xml:space="preserve">тельные </w:t>
      </w:r>
      <w:r w:rsidRPr="00950254">
        <w:rPr>
          <w:rFonts w:ascii="Times New Roman" w:hAnsi="Times New Roman" w:cs="Times New Roman"/>
          <w:sz w:val="28"/>
          <w:szCs w:val="28"/>
        </w:rPr>
        <w:t xml:space="preserve">и </w:t>
      </w:r>
      <w:r w:rsidRPr="00950254">
        <w:rPr>
          <w:rFonts w:ascii="Times New Roman" w:hAnsi="Times New Roman" w:cs="Times New Roman"/>
          <w:iCs/>
          <w:sz w:val="28"/>
          <w:szCs w:val="28"/>
        </w:rPr>
        <w:t xml:space="preserve">коммуникативные </w:t>
      </w:r>
      <w:r w:rsidRPr="00950254">
        <w:rPr>
          <w:rFonts w:ascii="Times New Roman" w:hAnsi="Times New Roman" w:cs="Times New Roman"/>
          <w:sz w:val="28"/>
          <w:szCs w:val="28"/>
        </w:rPr>
        <w:t>универсальные учебные действия как основа умения учиться.</w:t>
      </w:r>
    </w:p>
    <w:p w:rsidR="000E53DE" w:rsidRDefault="000E53DE" w:rsidP="00545034">
      <w:pPr>
        <w:pStyle w:val="afff3"/>
        <w:ind w:firstLine="567"/>
        <w:jc w:val="center"/>
        <w:rPr>
          <w:rFonts w:ascii="Times New Roman" w:hAnsi="Times New Roman" w:cs="Times New Roman"/>
          <w:b/>
          <w:sz w:val="28"/>
          <w:szCs w:val="28"/>
        </w:rPr>
      </w:pPr>
    </w:p>
    <w:p w:rsidR="007D321B" w:rsidRPr="00950254" w:rsidRDefault="007D321B" w:rsidP="00545034">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Личностные универсальные учебные действия</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У выпускника будут сформированы:</w:t>
      </w:r>
    </w:p>
    <w:p w:rsidR="00162E35" w:rsidRPr="00950254" w:rsidRDefault="007D321B" w:rsidP="00DC7E28">
      <w:pPr>
        <w:pStyle w:val="afff3"/>
        <w:numPr>
          <w:ilvl w:val="0"/>
          <w:numId w:val="10"/>
        </w:numPr>
        <w:rPr>
          <w:rFonts w:ascii="Times New Roman" w:hAnsi="Times New Roman" w:cs="Times New Roman"/>
          <w:sz w:val="28"/>
          <w:szCs w:val="28"/>
        </w:rPr>
      </w:pPr>
      <w:r w:rsidRPr="00950254">
        <w:rPr>
          <w:rFonts w:ascii="Times New Roman" w:hAnsi="Times New Roman" w:cs="Times New Roman"/>
          <w:sz w:val="28"/>
          <w:szCs w:val="28"/>
        </w:rPr>
        <w:t>внутренняя позиция школьника на уровне положитель</w:t>
      </w:r>
      <w:r w:rsidRPr="00950254">
        <w:rPr>
          <w:rFonts w:ascii="Times New Roman" w:hAnsi="Times New Roman" w:cs="Times New Roman"/>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950254">
        <w:rPr>
          <w:rFonts w:ascii="Times New Roman" w:hAnsi="Times New Roman" w:cs="Times New Roman"/>
          <w:sz w:val="28"/>
          <w:szCs w:val="28"/>
        </w:rPr>
        <w:t>«хорошего ученика»;</w:t>
      </w:r>
    </w:p>
    <w:p w:rsidR="00162E35" w:rsidRPr="00950254" w:rsidRDefault="007D321B" w:rsidP="00DC7E28">
      <w:pPr>
        <w:pStyle w:val="afff3"/>
        <w:numPr>
          <w:ilvl w:val="0"/>
          <w:numId w:val="10"/>
        </w:numPr>
        <w:rPr>
          <w:rFonts w:ascii="Times New Roman" w:hAnsi="Times New Roman" w:cs="Times New Roman"/>
          <w:sz w:val="28"/>
          <w:szCs w:val="28"/>
        </w:rPr>
      </w:pPr>
      <w:r w:rsidRPr="00950254">
        <w:rPr>
          <w:rFonts w:ascii="Times New Roman" w:hAnsi="Times New Roman" w:cs="Times New Roman"/>
          <w:spacing w:val="2"/>
          <w:sz w:val="28"/>
          <w:szCs w:val="28"/>
        </w:rPr>
        <w:t xml:space="preserve">широкая мотивационная основа учебной деятельности, </w:t>
      </w:r>
      <w:r w:rsidRPr="00950254">
        <w:rPr>
          <w:rFonts w:ascii="Times New Roman" w:hAnsi="Times New Roman" w:cs="Times New Roman"/>
          <w:sz w:val="28"/>
          <w:szCs w:val="28"/>
        </w:rPr>
        <w:t xml:space="preserve">включающая социальные, </w:t>
      </w:r>
      <w:proofErr w:type="spellStart"/>
      <w:r w:rsidRPr="00950254">
        <w:rPr>
          <w:rFonts w:ascii="Times New Roman" w:hAnsi="Times New Roman" w:cs="Times New Roman"/>
          <w:sz w:val="28"/>
          <w:szCs w:val="28"/>
        </w:rPr>
        <w:t>учебно­познавательные</w:t>
      </w:r>
      <w:proofErr w:type="spellEnd"/>
      <w:r w:rsidRPr="00950254">
        <w:rPr>
          <w:rFonts w:ascii="Times New Roman" w:hAnsi="Times New Roman" w:cs="Times New Roman"/>
          <w:sz w:val="28"/>
          <w:szCs w:val="28"/>
        </w:rPr>
        <w:t xml:space="preserve"> и внешние мотивы;</w:t>
      </w:r>
    </w:p>
    <w:p w:rsidR="00162E35" w:rsidRPr="00950254" w:rsidRDefault="007D321B" w:rsidP="00DC7E28">
      <w:pPr>
        <w:pStyle w:val="afff3"/>
        <w:numPr>
          <w:ilvl w:val="0"/>
          <w:numId w:val="10"/>
        </w:numPr>
        <w:rPr>
          <w:rFonts w:ascii="Times New Roman" w:hAnsi="Times New Roman" w:cs="Times New Roman"/>
          <w:sz w:val="28"/>
          <w:szCs w:val="28"/>
        </w:rPr>
      </w:pPr>
      <w:proofErr w:type="spellStart"/>
      <w:r w:rsidRPr="00950254">
        <w:rPr>
          <w:rFonts w:ascii="Times New Roman" w:hAnsi="Times New Roman" w:cs="Times New Roman"/>
          <w:sz w:val="28"/>
          <w:szCs w:val="28"/>
        </w:rPr>
        <w:lastRenderedPageBreak/>
        <w:t>учебно­познавательный</w:t>
      </w:r>
      <w:proofErr w:type="spellEnd"/>
      <w:r w:rsidRPr="00950254">
        <w:rPr>
          <w:rFonts w:ascii="Times New Roman" w:hAnsi="Times New Roman" w:cs="Times New Roman"/>
          <w:sz w:val="28"/>
          <w:szCs w:val="28"/>
        </w:rPr>
        <w:t xml:space="preserve"> интерес к новому учебному материалу и способам решения новой задачи;</w:t>
      </w:r>
    </w:p>
    <w:p w:rsidR="00162E35" w:rsidRPr="00950254" w:rsidRDefault="007D321B" w:rsidP="00DC7E28">
      <w:pPr>
        <w:pStyle w:val="afff3"/>
        <w:numPr>
          <w:ilvl w:val="0"/>
          <w:numId w:val="10"/>
        </w:numPr>
        <w:rPr>
          <w:rFonts w:ascii="Times New Roman" w:hAnsi="Times New Roman" w:cs="Times New Roman"/>
          <w:sz w:val="28"/>
          <w:szCs w:val="28"/>
        </w:rPr>
      </w:pPr>
      <w:r w:rsidRPr="00950254">
        <w:rPr>
          <w:rFonts w:ascii="Times New Roman" w:hAnsi="Times New Roman" w:cs="Times New Roman"/>
          <w:spacing w:val="4"/>
          <w:sz w:val="28"/>
          <w:szCs w:val="28"/>
        </w:rPr>
        <w:t xml:space="preserve">ориентация на понимание причин успеха в учебной </w:t>
      </w:r>
      <w:r w:rsidRPr="00950254">
        <w:rPr>
          <w:rFonts w:ascii="Times New Roman" w:hAnsi="Times New Roman" w:cs="Times New Roman"/>
          <w:spacing w:val="2"/>
          <w:sz w:val="28"/>
          <w:szCs w:val="28"/>
        </w:rPr>
        <w:t>деятельности, в том числе на самоанализ и самоконтроль резуль</w:t>
      </w:r>
      <w:r w:rsidRPr="00950254">
        <w:rPr>
          <w:rFonts w:ascii="Times New Roman" w:hAnsi="Times New Roman" w:cs="Times New Roman"/>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162E35" w:rsidRPr="00950254" w:rsidRDefault="007D321B" w:rsidP="00DC7E28">
      <w:pPr>
        <w:pStyle w:val="afff3"/>
        <w:numPr>
          <w:ilvl w:val="0"/>
          <w:numId w:val="10"/>
        </w:numPr>
        <w:rPr>
          <w:rFonts w:ascii="Times New Roman" w:hAnsi="Times New Roman" w:cs="Times New Roman"/>
          <w:sz w:val="28"/>
          <w:szCs w:val="28"/>
        </w:rPr>
      </w:pPr>
      <w:r w:rsidRPr="00950254">
        <w:rPr>
          <w:rFonts w:ascii="Times New Roman" w:hAnsi="Times New Roman" w:cs="Times New Roman"/>
          <w:sz w:val="28"/>
          <w:szCs w:val="28"/>
        </w:rPr>
        <w:t>способность к оценке своей учебной деятельности;</w:t>
      </w:r>
    </w:p>
    <w:p w:rsidR="00162E35" w:rsidRPr="00950254" w:rsidRDefault="007D321B" w:rsidP="00DC7E28">
      <w:pPr>
        <w:pStyle w:val="afff3"/>
        <w:numPr>
          <w:ilvl w:val="0"/>
          <w:numId w:val="10"/>
        </w:numPr>
        <w:rPr>
          <w:rFonts w:ascii="Times New Roman" w:hAnsi="Times New Roman" w:cs="Times New Roman"/>
          <w:sz w:val="28"/>
          <w:szCs w:val="28"/>
        </w:rPr>
      </w:pPr>
      <w:r w:rsidRPr="00950254">
        <w:rPr>
          <w:rFonts w:ascii="Times New Roman" w:hAnsi="Times New Roman" w:cs="Times New Roman"/>
          <w:spacing w:val="4"/>
          <w:sz w:val="28"/>
          <w:szCs w:val="28"/>
        </w:rPr>
        <w:t xml:space="preserve">основы гражданской идентичности, своей этнической </w:t>
      </w:r>
      <w:r w:rsidRPr="00950254">
        <w:rPr>
          <w:rFonts w:ascii="Times New Roman" w:hAnsi="Times New Roman" w:cs="Times New Roman"/>
          <w:spacing w:val="2"/>
          <w:sz w:val="28"/>
          <w:szCs w:val="28"/>
        </w:rPr>
        <w:t>принадлежности в форме осознания «Я» как члена семьи,</w:t>
      </w:r>
      <w:r w:rsidRPr="00950254">
        <w:rPr>
          <w:rFonts w:ascii="Times New Roman" w:hAnsi="Times New Roman" w:cs="Times New Roman"/>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62E35" w:rsidRPr="00950254" w:rsidRDefault="007D321B" w:rsidP="00DC7E28">
      <w:pPr>
        <w:pStyle w:val="afff3"/>
        <w:numPr>
          <w:ilvl w:val="0"/>
          <w:numId w:val="10"/>
        </w:numPr>
        <w:rPr>
          <w:rFonts w:ascii="Times New Roman" w:hAnsi="Times New Roman" w:cs="Times New Roman"/>
          <w:sz w:val="28"/>
          <w:szCs w:val="28"/>
        </w:rPr>
      </w:pPr>
      <w:r w:rsidRPr="00950254">
        <w:rPr>
          <w:rFonts w:ascii="Times New Roman" w:hAnsi="Times New Roman" w:cs="Times New Roman"/>
          <w:spacing w:val="2"/>
          <w:sz w:val="28"/>
          <w:szCs w:val="28"/>
        </w:rPr>
        <w:t>ориентация в нравственном содержании и смысле</w:t>
      </w:r>
      <w:r w:rsidR="00162E35" w:rsidRPr="00950254">
        <w:rPr>
          <w:rFonts w:ascii="Times New Roman" w:hAnsi="Times New Roman" w:cs="Times New Roman"/>
          <w:spacing w:val="2"/>
          <w:sz w:val="28"/>
          <w:szCs w:val="28"/>
        </w:rPr>
        <w:t>,</w:t>
      </w:r>
      <w:r w:rsidRPr="00950254">
        <w:rPr>
          <w:rFonts w:ascii="Times New Roman" w:hAnsi="Times New Roman" w:cs="Times New Roman"/>
          <w:spacing w:val="2"/>
          <w:sz w:val="28"/>
          <w:szCs w:val="28"/>
        </w:rPr>
        <w:t xml:space="preserve"> как </w:t>
      </w:r>
      <w:r w:rsidRPr="00950254">
        <w:rPr>
          <w:rFonts w:ascii="Times New Roman" w:hAnsi="Times New Roman" w:cs="Times New Roman"/>
          <w:sz w:val="28"/>
          <w:szCs w:val="28"/>
        </w:rPr>
        <w:t>собственных поступков, так и поступков окружающих людей;</w:t>
      </w:r>
    </w:p>
    <w:p w:rsidR="00545034" w:rsidRPr="00950254" w:rsidRDefault="007D321B" w:rsidP="00DC7E28">
      <w:pPr>
        <w:pStyle w:val="afff3"/>
        <w:numPr>
          <w:ilvl w:val="0"/>
          <w:numId w:val="10"/>
        </w:numPr>
        <w:rPr>
          <w:rFonts w:ascii="Times New Roman" w:hAnsi="Times New Roman" w:cs="Times New Roman"/>
          <w:sz w:val="28"/>
          <w:szCs w:val="28"/>
        </w:rPr>
      </w:pPr>
      <w:r w:rsidRPr="00950254">
        <w:rPr>
          <w:rFonts w:ascii="Times New Roman" w:hAnsi="Times New Roman" w:cs="Times New Roman"/>
          <w:sz w:val="28"/>
          <w:szCs w:val="28"/>
        </w:rPr>
        <w:t>знание основных моральных норм и ориентация на их выполнение;</w:t>
      </w:r>
    </w:p>
    <w:p w:rsidR="00545034" w:rsidRPr="00950254" w:rsidRDefault="007D321B" w:rsidP="00DC7E28">
      <w:pPr>
        <w:pStyle w:val="afff3"/>
        <w:numPr>
          <w:ilvl w:val="0"/>
          <w:numId w:val="10"/>
        </w:numPr>
        <w:rPr>
          <w:rFonts w:ascii="Times New Roman" w:hAnsi="Times New Roman" w:cs="Times New Roman"/>
          <w:sz w:val="28"/>
          <w:szCs w:val="28"/>
        </w:rPr>
      </w:pPr>
      <w:r w:rsidRPr="00950254">
        <w:rPr>
          <w:rFonts w:ascii="Times New Roman" w:hAnsi="Times New Roman" w:cs="Times New Roman"/>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545034" w:rsidRPr="00950254" w:rsidRDefault="007D321B" w:rsidP="00DC7E28">
      <w:pPr>
        <w:pStyle w:val="afff3"/>
        <w:numPr>
          <w:ilvl w:val="0"/>
          <w:numId w:val="10"/>
        </w:numPr>
        <w:rPr>
          <w:rFonts w:ascii="Times New Roman" w:hAnsi="Times New Roman" w:cs="Times New Roman"/>
          <w:sz w:val="28"/>
          <w:szCs w:val="28"/>
        </w:rPr>
      </w:pPr>
      <w:r w:rsidRPr="00950254">
        <w:rPr>
          <w:rFonts w:ascii="Times New Roman" w:hAnsi="Times New Roman" w:cs="Times New Roman"/>
          <w:sz w:val="28"/>
          <w:szCs w:val="28"/>
        </w:rPr>
        <w:t>установка на здоровый образ жизни;</w:t>
      </w:r>
    </w:p>
    <w:p w:rsidR="00545034" w:rsidRPr="00950254" w:rsidRDefault="007D321B" w:rsidP="00DC7E28">
      <w:pPr>
        <w:pStyle w:val="afff3"/>
        <w:numPr>
          <w:ilvl w:val="0"/>
          <w:numId w:val="10"/>
        </w:numPr>
        <w:rPr>
          <w:rFonts w:ascii="Times New Roman" w:hAnsi="Times New Roman" w:cs="Times New Roman"/>
          <w:sz w:val="28"/>
          <w:szCs w:val="28"/>
        </w:rPr>
      </w:pPr>
      <w:r w:rsidRPr="00950254">
        <w:rPr>
          <w:rFonts w:ascii="Times New Roman" w:hAnsi="Times New Roman" w:cs="Times New Roman"/>
          <w:spacing w:val="-2"/>
          <w:sz w:val="28"/>
          <w:szCs w:val="28"/>
        </w:rPr>
        <w:t>основы экологической культуры: принятие ценности природного мира, готовность следовать в своей деятельности нор</w:t>
      </w:r>
      <w:r w:rsidRPr="00950254">
        <w:rPr>
          <w:rFonts w:ascii="Times New Roman" w:hAnsi="Times New Roman" w:cs="Times New Roman"/>
          <w:sz w:val="28"/>
          <w:szCs w:val="28"/>
        </w:rPr>
        <w:t>мам природоохранного, нерасточительного, здоровьесберегающего поведения;</w:t>
      </w:r>
    </w:p>
    <w:p w:rsidR="007D321B" w:rsidRPr="00950254" w:rsidRDefault="007D321B" w:rsidP="00DC7E28">
      <w:pPr>
        <w:pStyle w:val="afff3"/>
        <w:numPr>
          <w:ilvl w:val="0"/>
          <w:numId w:val="10"/>
        </w:numPr>
        <w:rPr>
          <w:rFonts w:ascii="Times New Roman" w:hAnsi="Times New Roman" w:cs="Times New Roman"/>
          <w:sz w:val="28"/>
          <w:szCs w:val="28"/>
        </w:rPr>
      </w:pPr>
      <w:r w:rsidRPr="00950254">
        <w:rPr>
          <w:rFonts w:ascii="Times New Roman" w:hAnsi="Times New Roman" w:cs="Times New Roman"/>
          <w:spacing w:val="2"/>
          <w:sz w:val="28"/>
          <w:szCs w:val="28"/>
        </w:rPr>
        <w:t xml:space="preserve">чувство прекрасного и эстетические чувства на основе </w:t>
      </w:r>
      <w:r w:rsidRPr="00950254">
        <w:rPr>
          <w:rFonts w:ascii="Times New Roman" w:hAnsi="Times New Roman" w:cs="Times New Roman"/>
          <w:sz w:val="28"/>
          <w:szCs w:val="28"/>
        </w:rPr>
        <w:t>знакомства с мировой и отечественной художественной культурой.</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iCs/>
          <w:sz w:val="28"/>
          <w:szCs w:val="28"/>
        </w:rPr>
        <w:t>Выпускник получит возможность для формирования:</w:t>
      </w:r>
    </w:p>
    <w:p w:rsidR="00545034" w:rsidRPr="00950254" w:rsidRDefault="00545034" w:rsidP="00DC7E28">
      <w:pPr>
        <w:pStyle w:val="afff3"/>
        <w:numPr>
          <w:ilvl w:val="0"/>
          <w:numId w:val="11"/>
        </w:numPr>
        <w:rPr>
          <w:rFonts w:ascii="Times New Roman" w:hAnsi="Times New Roman" w:cs="Times New Roman"/>
          <w:i/>
          <w:iCs/>
          <w:sz w:val="28"/>
          <w:szCs w:val="28"/>
        </w:rPr>
      </w:pPr>
      <w:r w:rsidRPr="00950254">
        <w:rPr>
          <w:rFonts w:ascii="Times New Roman" w:hAnsi="Times New Roman" w:cs="Times New Roman"/>
          <w:i/>
          <w:iCs/>
          <w:spacing w:val="4"/>
          <w:sz w:val="28"/>
          <w:szCs w:val="28"/>
        </w:rPr>
        <w:t>внутренней позиции уча</w:t>
      </w:r>
      <w:r w:rsidR="007D321B" w:rsidRPr="00950254">
        <w:rPr>
          <w:rFonts w:ascii="Times New Roman" w:hAnsi="Times New Roman" w:cs="Times New Roman"/>
          <w:i/>
          <w:iCs/>
          <w:spacing w:val="4"/>
          <w:sz w:val="28"/>
          <w:szCs w:val="28"/>
        </w:rPr>
        <w:t>щегося на уровне поло</w:t>
      </w:r>
      <w:r w:rsidR="007D321B" w:rsidRPr="00950254">
        <w:rPr>
          <w:rFonts w:ascii="Times New Roman" w:hAnsi="Times New Roman" w:cs="Times New Roman"/>
          <w:i/>
          <w:iCs/>
          <w:sz w:val="28"/>
          <w:szCs w:val="28"/>
        </w:rPr>
        <w:t>жительного отношения к образовательной организации, понимания необходимости учения, выраженно</w:t>
      </w:r>
      <w:r w:rsidR="00C408D8">
        <w:rPr>
          <w:rFonts w:ascii="Times New Roman" w:hAnsi="Times New Roman" w:cs="Times New Roman"/>
          <w:i/>
          <w:iCs/>
          <w:sz w:val="28"/>
          <w:szCs w:val="28"/>
        </w:rPr>
        <w:t xml:space="preserve">го в преобладании </w:t>
      </w:r>
      <w:proofErr w:type="spellStart"/>
      <w:r w:rsidR="00C408D8">
        <w:rPr>
          <w:rFonts w:ascii="Times New Roman" w:hAnsi="Times New Roman" w:cs="Times New Roman"/>
          <w:i/>
          <w:iCs/>
          <w:sz w:val="28"/>
          <w:szCs w:val="28"/>
        </w:rPr>
        <w:t>учебно</w:t>
      </w:r>
      <w:r w:rsidR="007D321B" w:rsidRPr="00950254">
        <w:rPr>
          <w:rFonts w:ascii="Times New Roman" w:hAnsi="Times New Roman" w:cs="Times New Roman"/>
          <w:i/>
          <w:iCs/>
          <w:sz w:val="28"/>
          <w:szCs w:val="28"/>
        </w:rPr>
        <w:t>­познавательных</w:t>
      </w:r>
      <w:proofErr w:type="spellEnd"/>
      <w:r w:rsidR="007D321B" w:rsidRPr="00950254">
        <w:rPr>
          <w:rFonts w:ascii="Times New Roman" w:hAnsi="Times New Roman" w:cs="Times New Roman"/>
          <w:i/>
          <w:iCs/>
          <w:sz w:val="28"/>
          <w:szCs w:val="28"/>
        </w:rPr>
        <w:t xml:space="preserve"> мотивов и предпочтении социального способа оценки знаний;</w:t>
      </w:r>
    </w:p>
    <w:p w:rsidR="00545034" w:rsidRPr="00950254" w:rsidRDefault="007D321B" w:rsidP="00DC7E28">
      <w:pPr>
        <w:pStyle w:val="afff3"/>
        <w:numPr>
          <w:ilvl w:val="0"/>
          <w:numId w:val="11"/>
        </w:numPr>
        <w:rPr>
          <w:rFonts w:ascii="Times New Roman" w:hAnsi="Times New Roman" w:cs="Times New Roman"/>
          <w:i/>
          <w:iCs/>
          <w:sz w:val="28"/>
          <w:szCs w:val="28"/>
        </w:rPr>
      </w:pPr>
      <w:r w:rsidRPr="00950254">
        <w:rPr>
          <w:rFonts w:ascii="Times New Roman" w:hAnsi="Times New Roman" w:cs="Times New Roman"/>
          <w:i/>
          <w:iCs/>
          <w:spacing w:val="-2"/>
          <w:sz w:val="28"/>
          <w:szCs w:val="28"/>
        </w:rPr>
        <w:t xml:space="preserve">выраженной устойчивой </w:t>
      </w:r>
      <w:proofErr w:type="spellStart"/>
      <w:r w:rsidRPr="00950254">
        <w:rPr>
          <w:rFonts w:ascii="Times New Roman" w:hAnsi="Times New Roman" w:cs="Times New Roman"/>
          <w:i/>
          <w:iCs/>
          <w:spacing w:val="-2"/>
          <w:sz w:val="28"/>
          <w:szCs w:val="28"/>
        </w:rPr>
        <w:t>учебно­познавательной</w:t>
      </w:r>
      <w:proofErr w:type="spellEnd"/>
      <w:r w:rsidRPr="00950254">
        <w:rPr>
          <w:rFonts w:ascii="Times New Roman" w:hAnsi="Times New Roman" w:cs="Times New Roman"/>
          <w:i/>
          <w:iCs/>
          <w:spacing w:val="-2"/>
          <w:sz w:val="28"/>
          <w:szCs w:val="28"/>
        </w:rPr>
        <w:t xml:space="preserve"> моти</w:t>
      </w:r>
      <w:r w:rsidRPr="00950254">
        <w:rPr>
          <w:rFonts w:ascii="Times New Roman" w:hAnsi="Times New Roman" w:cs="Times New Roman"/>
          <w:i/>
          <w:iCs/>
          <w:sz w:val="28"/>
          <w:szCs w:val="28"/>
        </w:rPr>
        <w:t>вации учения;</w:t>
      </w:r>
    </w:p>
    <w:p w:rsidR="00545034" w:rsidRPr="00950254" w:rsidRDefault="007D321B" w:rsidP="00DC7E28">
      <w:pPr>
        <w:pStyle w:val="afff3"/>
        <w:numPr>
          <w:ilvl w:val="0"/>
          <w:numId w:val="11"/>
        </w:numPr>
        <w:rPr>
          <w:rFonts w:ascii="Times New Roman" w:hAnsi="Times New Roman" w:cs="Times New Roman"/>
          <w:i/>
          <w:iCs/>
          <w:sz w:val="28"/>
          <w:szCs w:val="28"/>
        </w:rPr>
      </w:pPr>
      <w:r w:rsidRPr="00950254">
        <w:rPr>
          <w:rFonts w:ascii="Times New Roman" w:hAnsi="Times New Roman" w:cs="Times New Roman"/>
          <w:i/>
          <w:iCs/>
          <w:spacing w:val="-2"/>
          <w:sz w:val="28"/>
          <w:szCs w:val="28"/>
        </w:rPr>
        <w:t xml:space="preserve">устойчивого </w:t>
      </w:r>
      <w:proofErr w:type="spellStart"/>
      <w:r w:rsidRPr="00950254">
        <w:rPr>
          <w:rFonts w:ascii="Times New Roman" w:hAnsi="Times New Roman" w:cs="Times New Roman"/>
          <w:i/>
          <w:iCs/>
          <w:spacing w:val="-2"/>
          <w:sz w:val="28"/>
          <w:szCs w:val="28"/>
        </w:rPr>
        <w:t>учебно­познавательного</w:t>
      </w:r>
      <w:proofErr w:type="spellEnd"/>
      <w:r w:rsidRPr="00950254">
        <w:rPr>
          <w:rFonts w:ascii="Times New Roman" w:hAnsi="Times New Roman" w:cs="Times New Roman"/>
          <w:i/>
          <w:iCs/>
          <w:spacing w:val="-2"/>
          <w:sz w:val="28"/>
          <w:szCs w:val="28"/>
        </w:rPr>
        <w:t xml:space="preserve"> интереса к новым</w:t>
      </w:r>
      <w:r w:rsidR="00042CFB" w:rsidRPr="00950254">
        <w:rPr>
          <w:rFonts w:ascii="Times New Roman" w:hAnsi="Times New Roman" w:cs="Times New Roman"/>
          <w:i/>
          <w:iCs/>
          <w:spacing w:val="-2"/>
          <w:sz w:val="28"/>
          <w:szCs w:val="28"/>
        </w:rPr>
        <w:t xml:space="preserve"> </w:t>
      </w:r>
      <w:r w:rsidRPr="00950254">
        <w:rPr>
          <w:rFonts w:ascii="Times New Roman" w:hAnsi="Times New Roman" w:cs="Times New Roman"/>
          <w:i/>
          <w:iCs/>
          <w:sz w:val="28"/>
          <w:szCs w:val="28"/>
        </w:rPr>
        <w:t>общим способам решения задач;</w:t>
      </w:r>
    </w:p>
    <w:p w:rsidR="00545034" w:rsidRPr="00950254" w:rsidRDefault="007D321B" w:rsidP="00DC7E28">
      <w:pPr>
        <w:pStyle w:val="afff3"/>
        <w:numPr>
          <w:ilvl w:val="0"/>
          <w:numId w:val="11"/>
        </w:numPr>
        <w:rPr>
          <w:rFonts w:ascii="Times New Roman" w:hAnsi="Times New Roman" w:cs="Times New Roman"/>
          <w:i/>
          <w:iCs/>
          <w:sz w:val="28"/>
          <w:szCs w:val="28"/>
        </w:rPr>
      </w:pPr>
      <w:r w:rsidRPr="00950254">
        <w:rPr>
          <w:rFonts w:ascii="Times New Roman" w:hAnsi="Times New Roman" w:cs="Times New Roman"/>
          <w:i/>
          <w:iCs/>
          <w:sz w:val="28"/>
          <w:szCs w:val="28"/>
        </w:rPr>
        <w:t>адекватного понимания причин успешности/</w:t>
      </w:r>
      <w:proofErr w:type="spellStart"/>
      <w:r w:rsidRPr="00950254">
        <w:rPr>
          <w:rFonts w:ascii="Times New Roman" w:hAnsi="Times New Roman" w:cs="Times New Roman"/>
          <w:i/>
          <w:iCs/>
          <w:sz w:val="28"/>
          <w:szCs w:val="28"/>
        </w:rPr>
        <w:t>неуспешности</w:t>
      </w:r>
      <w:proofErr w:type="spellEnd"/>
      <w:r w:rsidRPr="00950254">
        <w:rPr>
          <w:rFonts w:ascii="Times New Roman" w:hAnsi="Times New Roman" w:cs="Times New Roman"/>
          <w:i/>
          <w:iCs/>
          <w:sz w:val="28"/>
          <w:szCs w:val="28"/>
        </w:rPr>
        <w:t xml:space="preserve"> учебной деятельности;</w:t>
      </w:r>
    </w:p>
    <w:p w:rsidR="00545034" w:rsidRPr="00950254" w:rsidRDefault="007D321B" w:rsidP="00DC7E28">
      <w:pPr>
        <w:pStyle w:val="afff3"/>
        <w:numPr>
          <w:ilvl w:val="0"/>
          <w:numId w:val="11"/>
        </w:numPr>
        <w:rPr>
          <w:rFonts w:ascii="Times New Roman" w:hAnsi="Times New Roman" w:cs="Times New Roman"/>
          <w:i/>
          <w:iCs/>
          <w:sz w:val="28"/>
          <w:szCs w:val="28"/>
        </w:rPr>
      </w:pPr>
      <w:r w:rsidRPr="00950254">
        <w:rPr>
          <w:rFonts w:ascii="Times New Roman" w:hAnsi="Times New Roman" w:cs="Times New Roman"/>
          <w:i/>
          <w:iCs/>
          <w:spacing w:val="-2"/>
          <w:sz w:val="28"/>
          <w:szCs w:val="28"/>
        </w:rPr>
        <w:t>положительной адекватной дифференцированной само</w:t>
      </w:r>
      <w:r w:rsidRPr="00950254">
        <w:rPr>
          <w:rFonts w:ascii="Times New Roman" w:hAnsi="Times New Roman" w:cs="Times New Roman"/>
          <w:i/>
          <w:iCs/>
          <w:sz w:val="28"/>
          <w:szCs w:val="28"/>
        </w:rPr>
        <w:t>оценки на основе критерия успешности реализации социальной роли «хорошего ученика»;</w:t>
      </w:r>
    </w:p>
    <w:p w:rsidR="00545034" w:rsidRPr="00950254" w:rsidRDefault="007D321B" w:rsidP="00DC7E28">
      <w:pPr>
        <w:pStyle w:val="afff3"/>
        <w:numPr>
          <w:ilvl w:val="0"/>
          <w:numId w:val="11"/>
        </w:numPr>
        <w:rPr>
          <w:rFonts w:ascii="Times New Roman" w:hAnsi="Times New Roman" w:cs="Times New Roman"/>
          <w:i/>
          <w:iCs/>
          <w:sz w:val="28"/>
          <w:szCs w:val="28"/>
        </w:rPr>
      </w:pPr>
      <w:r w:rsidRPr="00950254">
        <w:rPr>
          <w:rFonts w:ascii="Times New Roman" w:hAnsi="Times New Roman" w:cs="Times New Roman"/>
          <w:i/>
          <w:iCs/>
          <w:spacing w:val="4"/>
          <w:sz w:val="28"/>
          <w:szCs w:val="28"/>
        </w:rPr>
        <w:t xml:space="preserve">компетентности в реализации основ гражданской </w:t>
      </w:r>
      <w:r w:rsidRPr="00950254">
        <w:rPr>
          <w:rFonts w:ascii="Times New Roman" w:hAnsi="Times New Roman" w:cs="Times New Roman"/>
          <w:i/>
          <w:iCs/>
          <w:sz w:val="28"/>
          <w:szCs w:val="28"/>
        </w:rPr>
        <w:t>идентичности в поступках и деятельности;</w:t>
      </w:r>
    </w:p>
    <w:p w:rsidR="00545034" w:rsidRPr="00950254" w:rsidRDefault="007D321B" w:rsidP="00DC7E28">
      <w:pPr>
        <w:pStyle w:val="afff3"/>
        <w:numPr>
          <w:ilvl w:val="0"/>
          <w:numId w:val="11"/>
        </w:numPr>
        <w:rPr>
          <w:rFonts w:ascii="Times New Roman" w:hAnsi="Times New Roman" w:cs="Times New Roman"/>
          <w:i/>
          <w:iCs/>
          <w:sz w:val="28"/>
          <w:szCs w:val="28"/>
        </w:rPr>
      </w:pPr>
      <w:r w:rsidRPr="00950254">
        <w:rPr>
          <w:rFonts w:ascii="Times New Roman" w:hAnsi="Times New Roman" w:cs="Times New Roman"/>
          <w:i/>
          <w:iCs/>
          <w:sz w:val="28"/>
          <w:szCs w:val="28"/>
        </w:rPr>
        <w:t>установки на здоровый образ жизни и реализации её в реальном поведении и поступках;</w:t>
      </w:r>
    </w:p>
    <w:p w:rsidR="00545034" w:rsidRPr="00950254" w:rsidRDefault="007D321B" w:rsidP="001A4A85">
      <w:pPr>
        <w:pStyle w:val="afff3"/>
        <w:numPr>
          <w:ilvl w:val="0"/>
          <w:numId w:val="11"/>
        </w:numPr>
        <w:rPr>
          <w:rFonts w:ascii="Times New Roman" w:hAnsi="Times New Roman" w:cs="Times New Roman"/>
          <w:i/>
          <w:iCs/>
          <w:sz w:val="28"/>
          <w:szCs w:val="28"/>
        </w:rPr>
      </w:pPr>
      <w:r w:rsidRPr="00950254">
        <w:rPr>
          <w:rFonts w:ascii="Times New Roman" w:hAnsi="Times New Roman" w:cs="Times New Roman"/>
          <w:i/>
          <w:iCs/>
          <w:sz w:val="28"/>
          <w:szCs w:val="28"/>
        </w:rPr>
        <w:t>осознанных устойчивых эстетических предпочтений и ориентации на искусство как зна</w:t>
      </w:r>
      <w:r w:rsidR="00545034" w:rsidRPr="00950254">
        <w:rPr>
          <w:rFonts w:ascii="Times New Roman" w:hAnsi="Times New Roman" w:cs="Times New Roman"/>
          <w:i/>
          <w:iCs/>
          <w:sz w:val="28"/>
          <w:szCs w:val="28"/>
        </w:rPr>
        <w:t>чимую сферу человеческой жизни.</w:t>
      </w:r>
    </w:p>
    <w:p w:rsidR="000E53DE" w:rsidRDefault="000E53DE" w:rsidP="00545034">
      <w:pPr>
        <w:pStyle w:val="afff3"/>
        <w:ind w:firstLine="567"/>
        <w:jc w:val="center"/>
        <w:rPr>
          <w:rFonts w:ascii="Times New Roman" w:hAnsi="Times New Roman" w:cs="Times New Roman"/>
          <w:b/>
          <w:sz w:val="28"/>
          <w:szCs w:val="28"/>
        </w:rPr>
      </w:pPr>
    </w:p>
    <w:p w:rsidR="007D321B" w:rsidRPr="00950254" w:rsidRDefault="007D321B" w:rsidP="00545034">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Регулятивные универсальные учебные действия</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545034" w:rsidRPr="00950254" w:rsidRDefault="007D321B" w:rsidP="00DC7E28">
      <w:pPr>
        <w:pStyle w:val="afff3"/>
        <w:numPr>
          <w:ilvl w:val="0"/>
          <w:numId w:val="12"/>
        </w:numPr>
        <w:rPr>
          <w:rFonts w:ascii="Times New Roman" w:hAnsi="Times New Roman" w:cs="Times New Roman"/>
          <w:sz w:val="28"/>
          <w:szCs w:val="28"/>
        </w:rPr>
      </w:pPr>
      <w:r w:rsidRPr="00950254">
        <w:rPr>
          <w:rFonts w:ascii="Times New Roman" w:hAnsi="Times New Roman" w:cs="Times New Roman"/>
          <w:sz w:val="28"/>
          <w:szCs w:val="28"/>
        </w:rPr>
        <w:t>принимать и сохранять учебную задачу;</w:t>
      </w:r>
    </w:p>
    <w:p w:rsidR="00545034" w:rsidRPr="00950254" w:rsidRDefault="007D321B" w:rsidP="00DC7E28">
      <w:pPr>
        <w:pStyle w:val="afff3"/>
        <w:numPr>
          <w:ilvl w:val="0"/>
          <w:numId w:val="12"/>
        </w:numPr>
        <w:rPr>
          <w:rFonts w:ascii="Times New Roman" w:hAnsi="Times New Roman" w:cs="Times New Roman"/>
          <w:sz w:val="28"/>
          <w:szCs w:val="28"/>
        </w:rPr>
      </w:pPr>
      <w:r w:rsidRPr="00950254">
        <w:rPr>
          <w:rFonts w:ascii="Times New Roman" w:hAnsi="Times New Roman" w:cs="Times New Roman"/>
          <w:spacing w:val="-4"/>
          <w:sz w:val="28"/>
          <w:szCs w:val="28"/>
        </w:rPr>
        <w:lastRenderedPageBreak/>
        <w:t>учитывать выделенные учителем ориентиры действия в но</w:t>
      </w:r>
      <w:r w:rsidRPr="00950254">
        <w:rPr>
          <w:rFonts w:ascii="Times New Roman" w:hAnsi="Times New Roman" w:cs="Times New Roman"/>
          <w:sz w:val="28"/>
          <w:szCs w:val="28"/>
        </w:rPr>
        <w:t>вом учебном материале в сотрудничестве с учителем;</w:t>
      </w:r>
    </w:p>
    <w:p w:rsidR="00545034" w:rsidRPr="00950254" w:rsidRDefault="007D321B" w:rsidP="00DC7E28">
      <w:pPr>
        <w:pStyle w:val="afff3"/>
        <w:numPr>
          <w:ilvl w:val="0"/>
          <w:numId w:val="12"/>
        </w:numPr>
        <w:rPr>
          <w:rFonts w:ascii="Times New Roman" w:hAnsi="Times New Roman" w:cs="Times New Roman"/>
          <w:sz w:val="28"/>
          <w:szCs w:val="28"/>
        </w:rPr>
      </w:pPr>
      <w:r w:rsidRPr="00950254">
        <w:rPr>
          <w:rFonts w:ascii="Times New Roman" w:hAnsi="Times New Roman" w:cs="Times New Roman"/>
          <w:sz w:val="28"/>
          <w:szCs w:val="28"/>
        </w:rPr>
        <w:t>планировать свои действия в соответствии с поставленной задачей и условиями её реализации, в том числе во внутреннем плане;</w:t>
      </w:r>
    </w:p>
    <w:p w:rsidR="00545034" w:rsidRPr="00950254" w:rsidRDefault="007D321B" w:rsidP="00DC7E28">
      <w:pPr>
        <w:pStyle w:val="afff3"/>
        <w:numPr>
          <w:ilvl w:val="0"/>
          <w:numId w:val="12"/>
        </w:numPr>
        <w:rPr>
          <w:rFonts w:ascii="Times New Roman" w:hAnsi="Times New Roman" w:cs="Times New Roman"/>
          <w:sz w:val="28"/>
          <w:szCs w:val="28"/>
        </w:rPr>
      </w:pPr>
      <w:r w:rsidRPr="00950254">
        <w:rPr>
          <w:rFonts w:ascii="Times New Roman" w:hAnsi="Times New Roman" w:cs="Times New Roman"/>
          <w:spacing w:val="-4"/>
          <w:sz w:val="28"/>
          <w:szCs w:val="28"/>
        </w:rPr>
        <w:t>учитывать установленные правила в планировании и конт</w:t>
      </w:r>
      <w:r w:rsidRPr="00950254">
        <w:rPr>
          <w:rFonts w:ascii="Times New Roman" w:hAnsi="Times New Roman" w:cs="Times New Roman"/>
          <w:sz w:val="28"/>
          <w:szCs w:val="28"/>
        </w:rPr>
        <w:t>роле способа решения;</w:t>
      </w:r>
    </w:p>
    <w:p w:rsidR="00545034" w:rsidRPr="00950254" w:rsidRDefault="007D321B" w:rsidP="00DC7E28">
      <w:pPr>
        <w:pStyle w:val="afff3"/>
        <w:numPr>
          <w:ilvl w:val="0"/>
          <w:numId w:val="12"/>
        </w:numPr>
        <w:rPr>
          <w:rFonts w:ascii="Times New Roman" w:hAnsi="Times New Roman" w:cs="Times New Roman"/>
          <w:sz w:val="28"/>
          <w:szCs w:val="28"/>
        </w:rPr>
      </w:pPr>
      <w:r w:rsidRPr="00950254">
        <w:rPr>
          <w:rFonts w:ascii="Times New Roman" w:hAnsi="Times New Roman" w:cs="Times New Roman"/>
          <w:spacing w:val="-2"/>
          <w:sz w:val="28"/>
          <w:szCs w:val="28"/>
        </w:rPr>
        <w:t>осуществлять итоговый и пошаговый контроль по резуль</w:t>
      </w:r>
      <w:r w:rsidRPr="00950254">
        <w:rPr>
          <w:rFonts w:ascii="Times New Roman" w:hAnsi="Times New Roman" w:cs="Times New Roman"/>
          <w:sz w:val="28"/>
          <w:szCs w:val="28"/>
        </w:rPr>
        <w:t>тату;</w:t>
      </w:r>
    </w:p>
    <w:p w:rsidR="00545034" w:rsidRPr="00950254" w:rsidRDefault="007D321B" w:rsidP="00DC7E28">
      <w:pPr>
        <w:pStyle w:val="afff3"/>
        <w:numPr>
          <w:ilvl w:val="0"/>
          <w:numId w:val="12"/>
        </w:numPr>
        <w:rPr>
          <w:rFonts w:ascii="Times New Roman" w:hAnsi="Times New Roman" w:cs="Times New Roman"/>
          <w:sz w:val="28"/>
          <w:szCs w:val="28"/>
        </w:rPr>
      </w:pPr>
      <w:r w:rsidRPr="00950254">
        <w:rPr>
          <w:rFonts w:ascii="Times New Roman" w:hAnsi="Times New Roman" w:cs="Times New Roman"/>
          <w:sz w:val="28"/>
          <w:szCs w:val="28"/>
        </w:rPr>
        <w:t xml:space="preserve">оценивать правильность выполнения действия на уровне </w:t>
      </w:r>
      <w:r w:rsidRPr="00950254">
        <w:rPr>
          <w:rFonts w:ascii="Times New Roman" w:hAnsi="Times New Roman" w:cs="Times New Roman"/>
          <w:spacing w:val="2"/>
          <w:sz w:val="28"/>
          <w:szCs w:val="28"/>
        </w:rPr>
        <w:t>адекватной ретроспективной оценки соответствия результа</w:t>
      </w:r>
      <w:r w:rsidRPr="00950254">
        <w:rPr>
          <w:rFonts w:ascii="Times New Roman" w:hAnsi="Times New Roman" w:cs="Times New Roman"/>
          <w:sz w:val="28"/>
          <w:szCs w:val="28"/>
        </w:rPr>
        <w:t>тов требованиям данной задачи;</w:t>
      </w:r>
    </w:p>
    <w:p w:rsidR="00545034" w:rsidRPr="00950254" w:rsidRDefault="007D321B" w:rsidP="00DC7E28">
      <w:pPr>
        <w:pStyle w:val="afff3"/>
        <w:numPr>
          <w:ilvl w:val="0"/>
          <w:numId w:val="12"/>
        </w:numPr>
        <w:rPr>
          <w:rFonts w:ascii="Times New Roman" w:hAnsi="Times New Roman" w:cs="Times New Roman"/>
          <w:sz w:val="28"/>
          <w:szCs w:val="28"/>
        </w:rPr>
      </w:pPr>
      <w:r w:rsidRPr="00950254">
        <w:rPr>
          <w:rFonts w:ascii="Times New Roman" w:hAnsi="Times New Roman" w:cs="Times New Roman"/>
          <w:spacing w:val="2"/>
          <w:sz w:val="28"/>
          <w:szCs w:val="28"/>
        </w:rPr>
        <w:t>адекватно воспринимать предложения и оценку учите</w:t>
      </w:r>
      <w:r w:rsidRPr="00950254">
        <w:rPr>
          <w:rFonts w:ascii="Times New Roman" w:hAnsi="Times New Roman" w:cs="Times New Roman"/>
          <w:sz w:val="28"/>
          <w:szCs w:val="28"/>
        </w:rPr>
        <w:t>лей, товарищей, родителей и других людей;</w:t>
      </w:r>
    </w:p>
    <w:p w:rsidR="00545034" w:rsidRPr="00950254" w:rsidRDefault="007D321B" w:rsidP="00DC7E28">
      <w:pPr>
        <w:pStyle w:val="afff3"/>
        <w:numPr>
          <w:ilvl w:val="0"/>
          <w:numId w:val="12"/>
        </w:numPr>
        <w:rPr>
          <w:rFonts w:ascii="Times New Roman" w:hAnsi="Times New Roman" w:cs="Times New Roman"/>
          <w:sz w:val="28"/>
          <w:szCs w:val="28"/>
        </w:rPr>
      </w:pPr>
      <w:r w:rsidRPr="00950254">
        <w:rPr>
          <w:rFonts w:ascii="Times New Roman" w:hAnsi="Times New Roman" w:cs="Times New Roman"/>
          <w:sz w:val="28"/>
          <w:szCs w:val="28"/>
        </w:rPr>
        <w:t>различать способ и результат действия;</w:t>
      </w:r>
    </w:p>
    <w:p w:rsidR="007D321B" w:rsidRPr="00950254" w:rsidRDefault="007D321B" w:rsidP="00DC7E28">
      <w:pPr>
        <w:pStyle w:val="afff3"/>
        <w:numPr>
          <w:ilvl w:val="0"/>
          <w:numId w:val="12"/>
        </w:numPr>
        <w:rPr>
          <w:rFonts w:ascii="Times New Roman" w:hAnsi="Times New Roman" w:cs="Times New Roman"/>
          <w:sz w:val="28"/>
          <w:szCs w:val="28"/>
        </w:rPr>
      </w:pPr>
      <w:r w:rsidRPr="00950254">
        <w:rPr>
          <w:rFonts w:ascii="Times New Roman" w:hAnsi="Times New Roman" w:cs="Times New Roman"/>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950254">
        <w:rPr>
          <w:rFonts w:ascii="Times New Roman" w:hAnsi="Times New Roman" w:cs="Times New Roman"/>
          <w:sz w:val="28"/>
          <w:szCs w:val="28"/>
        </w:rPr>
        <w:t xml:space="preserve">ошибок, использовать предложения и оценки для создания </w:t>
      </w:r>
      <w:r w:rsidRPr="00950254">
        <w:rPr>
          <w:rFonts w:ascii="Times New Roman" w:hAnsi="Times New Roman" w:cs="Times New Roman"/>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iCs/>
          <w:sz w:val="28"/>
          <w:szCs w:val="28"/>
        </w:rPr>
        <w:t>Выпускник получит возможность научиться:</w:t>
      </w:r>
    </w:p>
    <w:p w:rsidR="00545034" w:rsidRPr="00950254" w:rsidRDefault="007D321B" w:rsidP="00DC7E28">
      <w:pPr>
        <w:pStyle w:val="afff3"/>
        <w:numPr>
          <w:ilvl w:val="0"/>
          <w:numId w:val="13"/>
        </w:numPr>
        <w:rPr>
          <w:rFonts w:ascii="Times New Roman" w:hAnsi="Times New Roman" w:cs="Times New Roman"/>
          <w:i/>
          <w:iCs/>
          <w:sz w:val="28"/>
          <w:szCs w:val="28"/>
        </w:rPr>
      </w:pPr>
      <w:r w:rsidRPr="00950254">
        <w:rPr>
          <w:rFonts w:ascii="Times New Roman" w:hAnsi="Times New Roman" w:cs="Times New Roman"/>
          <w:i/>
          <w:iCs/>
          <w:sz w:val="28"/>
          <w:szCs w:val="28"/>
        </w:rPr>
        <w:t>в сотрудничестве с учителем ставить новые учебные задачи;</w:t>
      </w:r>
    </w:p>
    <w:p w:rsidR="00545034" w:rsidRPr="00950254" w:rsidRDefault="007D321B" w:rsidP="00DC7E28">
      <w:pPr>
        <w:pStyle w:val="afff3"/>
        <w:numPr>
          <w:ilvl w:val="0"/>
          <w:numId w:val="13"/>
        </w:numPr>
        <w:rPr>
          <w:rFonts w:ascii="Times New Roman" w:hAnsi="Times New Roman" w:cs="Times New Roman"/>
          <w:i/>
          <w:iCs/>
          <w:sz w:val="28"/>
          <w:szCs w:val="28"/>
        </w:rPr>
      </w:pPr>
      <w:r w:rsidRPr="00950254">
        <w:rPr>
          <w:rFonts w:ascii="Times New Roman" w:hAnsi="Times New Roman" w:cs="Times New Roman"/>
          <w:i/>
          <w:iCs/>
          <w:spacing w:val="-6"/>
          <w:sz w:val="28"/>
          <w:szCs w:val="28"/>
        </w:rPr>
        <w:t>преобразовывать практическую задачу в познавательную;</w:t>
      </w:r>
    </w:p>
    <w:p w:rsidR="00545034" w:rsidRPr="00950254" w:rsidRDefault="007D321B" w:rsidP="00DC7E28">
      <w:pPr>
        <w:pStyle w:val="afff3"/>
        <w:numPr>
          <w:ilvl w:val="0"/>
          <w:numId w:val="13"/>
        </w:numPr>
        <w:rPr>
          <w:rFonts w:ascii="Times New Roman" w:hAnsi="Times New Roman" w:cs="Times New Roman"/>
          <w:i/>
          <w:iCs/>
          <w:sz w:val="28"/>
          <w:szCs w:val="28"/>
        </w:rPr>
      </w:pPr>
      <w:r w:rsidRPr="00950254">
        <w:rPr>
          <w:rFonts w:ascii="Times New Roman" w:hAnsi="Times New Roman" w:cs="Times New Roman"/>
          <w:i/>
          <w:iCs/>
          <w:sz w:val="28"/>
          <w:szCs w:val="28"/>
        </w:rPr>
        <w:t>проявлять познавательную инициативу в учебном сотрудничестве;</w:t>
      </w:r>
    </w:p>
    <w:p w:rsidR="00545034" w:rsidRPr="00950254" w:rsidRDefault="007D321B" w:rsidP="00DC7E28">
      <w:pPr>
        <w:pStyle w:val="afff3"/>
        <w:numPr>
          <w:ilvl w:val="0"/>
          <w:numId w:val="13"/>
        </w:numPr>
        <w:rPr>
          <w:rFonts w:ascii="Times New Roman" w:hAnsi="Times New Roman" w:cs="Times New Roman"/>
          <w:i/>
          <w:iCs/>
          <w:sz w:val="28"/>
          <w:szCs w:val="28"/>
        </w:rPr>
      </w:pPr>
      <w:r w:rsidRPr="00950254">
        <w:rPr>
          <w:rFonts w:ascii="Times New Roman" w:hAnsi="Times New Roman" w:cs="Times New Roman"/>
          <w:i/>
          <w:iCs/>
          <w:spacing w:val="-2"/>
          <w:sz w:val="28"/>
          <w:szCs w:val="28"/>
        </w:rPr>
        <w:t>самостоятельно учитывать выделенные учителем ори</w:t>
      </w:r>
      <w:r w:rsidRPr="00950254">
        <w:rPr>
          <w:rFonts w:ascii="Times New Roman" w:hAnsi="Times New Roman" w:cs="Times New Roman"/>
          <w:i/>
          <w:iCs/>
          <w:sz w:val="28"/>
          <w:szCs w:val="28"/>
        </w:rPr>
        <w:t>ентиры действия в новом учебном материале;</w:t>
      </w:r>
    </w:p>
    <w:p w:rsidR="00545034" w:rsidRPr="00950254" w:rsidRDefault="007D321B" w:rsidP="00DC7E28">
      <w:pPr>
        <w:pStyle w:val="afff3"/>
        <w:numPr>
          <w:ilvl w:val="0"/>
          <w:numId w:val="13"/>
        </w:numPr>
        <w:rPr>
          <w:rFonts w:ascii="Times New Roman" w:hAnsi="Times New Roman" w:cs="Times New Roman"/>
          <w:i/>
          <w:iCs/>
          <w:sz w:val="28"/>
          <w:szCs w:val="28"/>
        </w:rPr>
      </w:pPr>
      <w:r w:rsidRPr="00950254">
        <w:rPr>
          <w:rFonts w:ascii="Times New Roman" w:hAnsi="Times New Roman" w:cs="Times New Roman"/>
          <w:i/>
          <w:iCs/>
          <w:spacing w:val="2"/>
          <w:sz w:val="28"/>
          <w:szCs w:val="28"/>
        </w:rPr>
        <w:t xml:space="preserve">осуществлять констатирующий и предвосхищающий </w:t>
      </w:r>
      <w:r w:rsidRPr="00950254">
        <w:rPr>
          <w:rFonts w:ascii="Times New Roman" w:hAnsi="Times New Roman" w:cs="Times New Roman"/>
          <w:i/>
          <w:iCs/>
          <w:sz w:val="28"/>
          <w:szCs w:val="28"/>
        </w:rPr>
        <w:t>контроль по результату и по способу действия, актуальный контроль на уровне произвольного внимания;</w:t>
      </w:r>
    </w:p>
    <w:p w:rsidR="00545034" w:rsidRPr="00950254" w:rsidRDefault="007D321B" w:rsidP="001A4A85">
      <w:pPr>
        <w:pStyle w:val="afff3"/>
        <w:numPr>
          <w:ilvl w:val="0"/>
          <w:numId w:val="13"/>
        </w:numPr>
        <w:rPr>
          <w:rFonts w:ascii="Times New Roman" w:hAnsi="Times New Roman" w:cs="Times New Roman"/>
          <w:i/>
          <w:iCs/>
          <w:sz w:val="28"/>
          <w:szCs w:val="28"/>
        </w:rPr>
      </w:pPr>
      <w:r w:rsidRPr="00950254">
        <w:rPr>
          <w:rFonts w:ascii="Times New Roman" w:hAnsi="Times New Roman" w:cs="Times New Roman"/>
          <w:i/>
          <w:iCs/>
          <w:sz w:val="28"/>
          <w:szCs w:val="28"/>
        </w:rPr>
        <w:t>самостоятельно оценивать правильность выполнения действия и вносить необходимые коррективы в исполнение</w:t>
      </w:r>
      <w:r w:rsidR="00545034" w:rsidRPr="00950254">
        <w:rPr>
          <w:rFonts w:ascii="Times New Roman" w:hAnsi="Times New Roman" w:cs="Times New Roman"/>
          <w:i/>
          <w:iCs/>
          <w:sz w:val="28"/>
          <w:szCs w:val="28"/>
        </w:rPr>
        <w:t>,</w:t>
      </w:r>
      <w:r w:rsidRPr="00950254">
        <w:rPr>
          <w:rFonts w:ascii="Times New Roman" w:hAnsi="Times New Roman" w:cs="Times New Roman"/>
          <w:i/>
          <w:iCs/>
          <w:sz w:val="28"/>
          <w:szCs w:val="28"/>
        </w:rPr>
        <w:t xml:space="preserve"> как по ходу его реализации, так и в конце действия.</w:t>
      </w:r>
    </w:p>
    <w:p w:rsidR="000E53DE" w:rsidRDefault="000E53DE" w:rsidP="00545034">
      <w:pPr>
        <w:pStyle w:val="afff3"/>
        <w:ind w:firstLine="567"/>
        <w:jc w:val="center"/>
        <w:rPr>
          <w:rFonts w:ascii="Times New Roman" w:hAnsi="Times New Roman" w:cs="Times New Roman"/>
          <w:b/>
          <w:sz w:val="28"/>
          <w:szCs w:val="28"/>
        </w:rPr>
      </w:pPr>
    </w:p>
    <w:p w:rsidR="007D321B" w:rsidRPr="00950254" w:rsidRDefault="007D321B" w:rsidP="00545034">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Познавательные</w:t>
      </w:r>
      <w:r w:rsidR="0024205F">
        <w:rPr>
          <w:rFonts w:ascii="Times New Roman" w:hAnsi="Times New Roman" w:cs="Times New Roman"/>
          <w:b/>
          <w:sz w:val="28"/>
          <w:szCs w:val="28"/>
        </w:rPr>
        <w:t xml:space="preserve"> </w:t>
      </w:r>
      <w:r w:rsidRPr="00950254">
        <w:rPr>
          <w:rFonts w:ascii="Times New Roman" w:hAnsi="Times New Roman" w:cs="Times New Roman"/>
          <w:b/>
          <w:sz w:val="28"/>
          <w:szCs w:val="28"/>
        </w:rPr>
        <w:t>универсальные учебные действия</w:t>
      </w:r>
    </w:p>
    <w:p w:rsidR="00545034" w:rsidRPr="00950254" w:rsidRDefault="00545034" w:rsidP="0054503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545034" w:rsidRPr="00950254" w:rsidRDefault="007D321B" w:rsidP="00DC7E28">
      <w:pPr>
        <w:pStyle w:val="afff3"/>
        <w:numPr>
          <w:ilvl w:val="0"/>
          <w:numId w:val="14"/>
        </w:numPr>
        <w:rPr>
          <w:rFonts w:ascii="Times New Roman" w:hAnsi="Times New Roman" w:cs="Times New Roman"/>
          <w:b/>
          <w:sz w:val="28"/>
          <w:szCs w:val="28"/>
        </w:rPr>
      </w:pPr>
      <w:r w:rsidRPr="00950254">
        <w:rPr>
          <w:rFonts w:ascii="Times New Roman" w:hAnsi="Times New Roman" w:cs="Times New Roman"/>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50254">
        <w:rPr>
          <w:rFonts w:ascii="Times New Roman" w:hAnsi="Times New Roman" w:cs="Times New Roman"/>
          <w:spacing w:val="-2"/>
          <w:sz w:val="28"/>
          <w:szCs w:val="28"/>
        </w:rPr>
        <w:t>цифровые), в открытом информационном пространстве, в том</w:t>
      </w:r>
      <w:r w:rsidR="00C408D8">
        <w:rPr>
          <w:rFonts w:ascii="Times New Roman" w:hAnsi="Times New Roman" w:cs="Times New Roman"/>
          <w:spacing w:val="-2"/>
          <w:sz w:val="28"/>
          <w:szCs w:val="28"/>
        </w:rPr>
        <w:t xml:space="preserve"> </w:t>
      </w:r>
      <w:r w:rsidRPr="00950254">
        <w:rPr>
          <w:rFonts w:ascii="Times New Roman" w:hAnsi="Times New Roman" w:cs="Times New Roman"/>
          <w:sz w:val="28"/>
          <w:szCs w:val="28"/>
        </w:rPr>
        <w:t>числе контролируемом пространстве сети Интернет;</w:t>
      </w:r>
    </w:p>
    <w:p w:rsidR="0012462D" w:rsidRPr="00950254" w:rsidRDefault="007D321B" w:rsidP="00DC7E28">
      <w:pPr>
        <w:pStyle w:val="afff3"/>
        <w:numPr>
          <w:ilvl w:val="0"/>
          <w:numId w:val="14"/>
        </w:numPr>
        <w:rPr>
          <w:rFonts w:ascii="Times New Roman" w:hAnsi="Times New Roman" w:cs="Times New Roman"/>
          <w:b/>
          <w:sz w:val="28"/>
          <w:szCs w:val="28"/>
        </w:rPr>
      </w:pPr>
      <w:r w:rsidRPr="00950254">
        <w:rPr>
          <w:rFonts w:ascii="Times New Roman" w:hAnsi="Times New Roman" w:cs="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12462D" w:rsidRPr="00950254" w:rsidRDefault="007D321B" w:rsidP="00DC7E28">
      <w:pPr>
        <w:pStyle w:val="afff3"/>
        <w:numPr>
          <w:ilvl w:val="0"/>
          <w:numId w:val="14"/>
        </w:numPr>
        <w:rPr>
          <w:rFonts w:ascii="Times New Roman" w:hAnsi="Times New Roman" w:cs="Times New Roman"/>
          <w:b/>
          <w:sz w:val="28"/>
          <w:szCs w:val="28"/>
        </w:rPr>
      </w:pPr>
      <w:r w:rsidRPr="00950254">
        <w:rPr>
          <w:rFonts w:ascii="Times New Roman" w:hAnsi="Times New Roman" w:cs="Times New Roman"/>
          <w:spacing w:val="-2"/>
          <w:sz w:val="28"/>
          <w:szCs w:val="28"/>
        </w:rPr>
        <w:t xml:space="preserve">использовать </w:t>
      </w:r>
      <w:proofErr w:type="spellStart"/>
      <w:r w:rsidRPr="00950254">
        <w:rPr>
          <w:rFonts w:ascii="Times New Roman" w:hAnsi="Times New Roman" w:cs="Times New Roman"/>
          <w:spacing w:val="-2"/>
          <w:sz w:val="28"/>
          <w:szCs w:val="28"/>
        </w:rPr>
        <w:t>знаково­символические</w:t>
      </w:r>
      <w:proofErr w:type="spellEnd"/>
      <w:r w:rsidRPr="00950254">
        <w:rPr>
          <w:rFonts w:ascii="Times New Roman" w:hAnsi="Times New Roman" w:cs="Times New Roman"/>
          <w:spacing w:val="-2"/>
          <w:sz w:val="28"/>
          <w:szCs w:val="28"/>
        </w:rPr>
        <w:t xml:space="preserve"> средства, в том чис</w:t>
      </w:r>
      <w:r w:rsidRPr="00950254">
        <w:rPr>
          <w:rFonts w:ascii="Times New Roman" w:hAnsi="Times New Roman" w:cs="Times New Roman"/>
          <w:sz w:val="28"/>
          <w:szCs w:val="28"/>
        </w:rPr>
        <w:t>ле модели (включая виртуальные) и схемы (включая концептуальные), для решения задач;</w:t>
      </w:r>
    </w:p>
    <w:p w:rsidR="0012462D" w:rsidRPr="00950254" w:rsidRDefault="007D321B" w:rsidP="00DC7E28">
      <w:pPr>
        <w:pStyle w:val="afff3"/>
        <w:numPr>
          <w:ilvl w:val="0"/>
          <w:numId w:val="14"/>
        </w:numPr>
        <w:rPr>
          <w:rStyle w:val="Zag11"/>
          <w:rFonts w:ascii="Times New Roman" w:hAnsi="Times New Roman" w:cs="Times New Roman"/>
          <w:b/>
          <w:color w:val="auto"/>
          <w:sz w:val="28"/>
          <w:szCs w:val="28"/>
        </w:rPr>
      </w:pPr>
      <w:r w:rsidRPr="00950254">
        <w:rPr>
          <w:rStyle w:val="Zag11"/>
          <w:rFonts w:ascii="Times New Roman" w:eastAsia="@Arial Unicode MS" w:hAnsi="Times New Roman" w:cs="Times New Roman"/>
          <w:iCs/>
          <w:color w:val="auto"/>
          <w:sz w:val="28"/>
          <w:szCs w:val="28"/>
        </w:rPr>
        <w:t>проявлять познавательную инициативу в учебном сотрудничестве;</w:t>
      </w:r>
    </w:p>
    <w:p w:rsidR="0012462D" w:rsidRPr="00950254" w:rsidRDefault="007D321B" w:rsidP="00DC7E28">
      <w:pPr>
        <w:pStyle w:val="afff3"/>
        <w:numPr>
          <w:ilvl w:val="0"/>
          <w:numId w:val="14"/>
        </w:numPr>
        <w:rPr>
          <w:rFonts w:ascii="Times New Roman" w:hAnsi="Times New Roman" w:cs="Times New Roman"/>
          <w:b/>
          <w:sz w:val="28"/>
          <w:szCs w:val="28"/>
        </w:rPr>
      </w:pPr>
      <w:r w:rsidRPr="00950254">
        <w:rPr>
          <w:rFonts w:ascii="Times New Roman" w:hAnsi="Times New Roman" w:cs="Times New Roman"/>
          <w:sz w:val="28"/>
          <w:szCs w:val="28"/>
        </w:rPr>
        <w:t>строить сообщения в устной и письменной форме;</w:t>
      </w:r>
    </w:p>
    <w:p w:rsidR="0012462D" w:rsidRPr="00950254" w:rsidRDefault="007D321B" w:rsidP="00DC7E28">
      <w:pPr>
        <w:pStyle w:val="afff3"/>
        <w:numPr>
          <w:ilvl w:val="0"/>
          <w:numId w:val="14"/>
        </w:numPr>
        <w:rPr>
          <w:rFonts w:ascii="Times New Roman" w:hAnsi="Times New Roman" w:cs="Times New Roman"/>
          <w:b/>
          <w:sz w:val="28"/>
          <w:szCs w:val="28"/>
        </w:rPr>
      </w:pPr>
      <w:r w:rsidRPr="00950254">
        <w:rPr>
          <w:rFonts w:ascii="Times New Roman" w:hAnsi="Times New Roman" w:cs="Times New Roman"/>
          <w:spacing w:val="-4"/>
          <w:sz w:val="28"/>
          <w:szCs w:val="28"/>
        </w:rPr>
        <w:t>ориентироваться на разно</w:t>
      </w:r>
      <w:r w:rsidR="0012462D" w:rsidRPr="00950254">
        <w:rPr>
          <w:rFonts w:ascii="Times New Roman" w:hAnsi="Times New Roman" w:cs="Times New Roman"/>
          <w:spacing w:val="-4"/>
          <w:sz w:val="28"/>
          <w:szCs w:val="28"/>
        </w:rPr>
        <w:t>образие способов решения задач;</w:t>
      </w:r>
    </w:p>
    <w:p w:rsidR="0012462D" w:rsidRPr="00950254" w:rsidRDefault="007D321B" w:rsidP="00DC7E28">
      <w:pPr>
        <w:pStyle w:val="afff3"/>
        <w:numPr>
          <w:ilvl w:val="0"/>
          <w:numId w:val="14"/>
        </w:numPr>
        <w:rPr>
          <w:rFonts w:ascii="Times New Roman" w:hAnsi="Times New Roman" w:cs="Times New Roman"/>
          <w:b/>
          <w:sz w:val="28"/>
          <w:szCs w:val="28"/>
        </w:rPr>
      </w:pPr>
      <w:r w:rsidRPr="00950254">
        <w:rPr>
          <w:rFonts w:ascii="Times New Roman" w:hAnsi="Times New Roman" w:cs="Times New Roman"/>
          <w:spacing w:val="-2"/>
          <w:sz w:val="28"/>
          <w:szCs w:val="28"/>
        </w:rPr>
        <w:t>основам смыслового восприятия художественных и позна</w:t>
      </w:r>
      <w:r w:rsidRPr="00950254">
        <w:rPr>
          <w:rFonts w:ascii="Times New Roman" w:hAnsi="Times New Roman" w:cs="Times New Roman"/>
          <w:sz w:val="28"/>
          <w:szCs w:val="28"/>
        </w:rPr>
        <w:t>вательных текстов, выделять существенную информацию из сообщений разных видов (в первую очередь текстов);</w:t>
      </w:r>
    </w:p>
    <w:p w:rsidR="0012462D" w:rsidRPr="00950254" w:rsidRDefault="007D321B" w:rsidP="00DC7E28">
      <w:pPr>
        <w:pStyle w:val="afff3"/>
        <w:numPr>
          <w:ilvl w:val="0"/>
          <w:numId w:val="14"/>
        </w:numPr>
        <w:rPr>
          <w:rFonts w:ascii="Times New Roman" w:hAnsi="Times New Roman" w:cs="Times New Roman"/>
          <w:b/>
          <w:sz w:val="28"/>
          <w:szCs w:val="28"/>
        </w:rPr>
      </w:pPr>
      <w:r w:rsidRPr="00950254">
        <w:rPr>
          <w:rFonts w:ascii="Times New Roman" w:hAnsi="Times New Roman" w:cs="Times New Roman"/>
          <w:sz w:val="28"/>
          <w:szCs w:val="28"/>
        </w:rPr>
        <w:lastRenderedPageBreak/>
        <w:t>осуществлять анализ объектов с выделением существенных и несущественных признаков;</w:t>
      </w:r>
    </w:p>
    <w:p w:rsidR="0012462D" w:rsidRPr="00950254" w:rsidRDefault="007D321B" w:rsidP="00DC7E28">
      <w:pPr>
        <w:pStyle w:val="afff3"/>
        <w:numPr>
          <w:ilvl w:val="0"/>
          <w:numId w:val="14"/>
        </w:numPr>
        <w:rPr>
          <w:rFonts w:ascii="Times New Roman" w:hAnsi="Times New Roman" w:cs="Times New Roman"/>
          <w:b/>
          <w:sz w:val="28"/>
          <w:szCs w:val="28"/>
        </w:rPr>
      </w:pPr>
      <w:r w:rsidRPr="00950254">
        <w:rPr>
          <w:rFonts w:ascii="Times New Roman" w:hAnsi="Times New Roman" w:cs="Times New Roman"/>
          <w:sz w:val="28"/>
          <w:szCs w:val="28"/>
        </w:rPr>
        <w:t>осуществлять синтез как составление целого из частей;</w:t>
      </w:r>
    </w:p>
    <w:p w:rsidR="0012462D" w:rsidRPr="00950254" w:rsidRDefault="0012462D" w:rsidP="00DC7E28">
      <w:pPr>
        <w:pStyle w:val="afff3"/>
        <w:numPr>
          <w:ilvl w:val="0"/>
          <w:numId w:val="14"/>
        </w:numPr>
        <w:rPr>
          <w:rFonts w:ascii="Times New Roman" w:hAnsi="Times New Roman" w:cs="Times New Roman"/>
          <w:b/>
          <w:sz w:val="28"/>
          <w:szCs w:val="28"/>
        </w:rPr>
      </w:pPr>
      <w:r w:rsidRPr="00950254">
        <w:rPr>
          <w:rFonts w:ascii="Times New Roman" w:hAnsi="Times New Roman" w:cs="Times New Roman"/>
          <w:spacing w:val="4"/>
          <w:sz w:val="28"/>
          <w:szCs w:val="28"/>
        </w:rPr>
        <w:t>проводить сравнение</w:t>
      </w:r>
      <w:r w:rsidR="007D321B" w:rsidRPr="00950254">
        <w:rPr>
          <w:rFonts w:ascii="Times New Roman" w:hAnsi="Times New Roman" w:cs="Times New Roman"/>
          <w:spacing w:val="4"/>
          <w:sz w:val="28"/>
          <w:szCs w:val="28"/>
        </w:rPr>
        <w:t xml:space="preserve"> и классификацию по</w:t>
      </w:r>
      <w:r w:rsidR="0024205F">
        <w:rPr>
          <w:rFonts w:ascii="Times New Roman" w:hAnsi="Times New Roman" w:cs="Times New Roman"/>
          <w:spacing w:val="4"/>
          <w:sz w:val="28"/>
          <w:szCs w:val="28"/>
        </w:rPr>
        <w:t xml:space="preserve"> </w:t>
      </w:r>
      <w:r w:rsidR="007D321B" w:rsidRPr="00950254">
        <w:rPr>
          <w:rFonts w:ascii="Times New Roman" w:hAnsi="Times New Roman" w:cs="Times New Roman"/>
          <w:sz w:val="28"/>
          <w:szCs w:val="28"/>
        </w:rPr>
        <w:t>заданным критериям;</w:t>
      </w:r>
    </w:p>
    <w:p w:rsidR="0012462D" w:rsidRPr="00950254" w:rsidRDefault="007D321B" w:rsidP="00DC7E28">
      <w:pPr>
        <w:pStyle w:val="afff3"/>
        <w:numPr>
          <w:ilvl w:val="0"/>
          <w:numId w:val="14"/>
        </w:numPr>
        <w:rPr>
          <w:rFonts w:ascii="Times New Roman" w:hAnsi="Times New Roman" w:cs="Times New Roman"/>
          <w:b/>
          <w:sz w:val="28"/>
          <w:szCs w:val="28"/>
        </w:rPr>
      </w:pPr>
      <w:r w:rsidRPr="00950254">
        <w:rPr>
          <w:rFonts w:ascii="Times New Roman" w:hAnsi="Times New Roman" w:cs="Times New Roman"/>
          <w:spacing w:val="2"/>
          <w:sz w:val="28"/>
          <w:szCs w:val="28"/>
        </w:rPr>
        <w:t xml:space="preserve">устанавливать </w:t>
      </w:r>
      <w:proofErr w:type="spellStart"/>
      <w:r w:rsidRPr="00950254">
        <w:rPr>
          <w:rFonts w:ascii="Times New Roman" w:hAnsi="Times New Roman" w:cs="Times New Roman"/>
          <w:spacing w:val="2"/>
          <w:sz w:val="28"/>
          <w:szCs w:val="28"/>
        </w:rPr>
        <w:t>причинно­следственные</w:t>
      </w:r>
      <w:proofErr w:type="spellEnd"/>
      <w:r w:rsidRPr="00950254">
        <w:rPr>
          <w:rFonts w:ascii="Times New Roman" w:hAnsi="Times New Roman" w:cs="Times New Roman"/>
          <w:spacing w:val="2"/>
          <w:sz w:val="28"/>
          <w:szCs w:val="28"/>
        </w:rPr>
        <w:t xml:space="preserve"> связи в изучае</w:t>
      </w:r>
      <w:r w:rsidRPr="00950254">
        <w:rPr>
          <w:rFonts w:ascii="Times New Roman" w:hAnsi="Times New Roman" w:cs="Times New Roman"/>
          <w:sz w:val="28"/>
          <w:szCs w:val="28"/>
        </w:rPr>
        <w:t>мом круге явлений;</w:t>
      </w:r>
    </w:p>
    <w:p w:rsidR="0012462D" w:rsidRPr="00950254" w:rsidRDefault="007D321B" w:rsidP="00DC7E28">
      <w:pPr>
        <w:pStyle w:val="afff3"/>
        <w:numPr>
          <w:ilvl w:val="0"/>
          <w:numId w:val="14"/>
        </w:numPr>
        <w:rPr>
          <w:rFonts w:ascii="Times New Roman" w:hAnsi="Times New Roman" w:cs="Times New Roman"/>
          <w:b/>
          <w:sz w:val="28"/>
          <w:szCs w:val="28"/>
        </w:rPr>
      </w:pPr>
      <w:r w:rsidRPr="00950254">
        <w:rPr>
          <w:rFonts w:ascii="Times New Roman" w:hAnsi="Times New Roman" w:cs="Times New Roman"/>
          <w:sz w:val="28"/>
          <w:szCs w:val="28"/>
        </w:rPr>
        <w:t>строить рассуждения в форме связи простых суждений об объекте, его строении, свойствах и связях;</w:t>
      </w:r>
    </w:p>
    <w:p w:rsidR="0012462D" w:rsidRPr="00950254" w:rsidRDefault="007D321B" w:rsidP="00DC7E28">
      <w:pPr>
        <w:pStyle w:val="afff3"/>
        <w:numPr>
          <w:ilvl w:val="0"/>
          <w:numId w:val="14"/>
        </w:numPr>
        <w:rPr>
          <w:rFonts w:ascii="Times New Roman" w:hAnsi="Times New Roman" w:cs="Times New Roman"/>
          <w:b/>
          <w:sz w:val="28"/>
          <w:szCs w:val="28"/>
        </w:rPr>
      </w:pPr>
      <w:r w:rsidRPr="00950254">
        <w:rPr>
          <w:rFonts w:ascii="Times New Roman" w:hAnsi="Times New Roman" w:cs="Times New Roman"/>
          <w:sz w:val="28"/>
          <w:szCs w:val="28"/>
        </w:rPr>
        <w:t>обобщать, т.</w:t>
      </w:r>
      <w:r w:rsidRPr="00950254">
        <w:rPr>
          <w:rFonts w:ascii="Times New Roman" w:hAnsi="Cambria Math" w:cs="Times New Roman"/>
          <w:sz w:val="28"/>
          <w:szCs w:val="28"/>
        </w:rPr>
        <w:t> </w:t>
      </w:r>
      <w:r w:rsidRPr="00950254">
        <w:rPr>
          <w:rFonts w:ascii="Times New Roman" w:hAnsi="Times New Roman" w:cs="Times New Roman"/>
          <w:sz w:val="28"/>
          <w:szCs w:val="28"/>
        </w:rPr>
        <w:t>е. осуществлять генерализацию и выведение общности для целого ряда или класса единичных объектов,</w:t>
      </w:r>
      <w:r w:rsidR="0024205F">
        <w:rPr>
          <w:rFonts w:ascii="Times New Roman" w:hAnsi="Times New Roman" w:cs="Times New Roman"/>
          <w:sz w:val="28"/>
          <w:szCs w:val="28"/>
        </w:rPr>
        <w:t xml:space="preserve"> </w:t>
      </w:r>
      <w:r w:rsidRPr="00950254">
        <w:rPr>
          <w:rFonts w:ascii="Times New Roman" w:hAnsi="Times New Roman" w:cs="Times New Roman"/>
          <w:sz w:val="28"/>
          <w:szCs w:val="28"/>
        </w:rPr>
        <w:t>на основе выделения сущностной связи;</w:t>
      </w:r>
    </w:p>
    <w:p w:rsidR="0012462D" w:rsidRPr="00950254" w:rsidRDefault="007D321B" w:rsidP="00DC7E28">
      <w:pPr>
        <w:pStyle w:val="afff3"/>
        <w:numPr>
          <w:ilvl w:val="0"/>
          <w:numId w:val="14"/>
        </w:numPr>
        <w:rPr>
          <w:rFonts w:ascii="Times New Roman" w:hAnsi="Times New Roman" w:cs="Times New Roman"/>
          <w:b/>
          <w:sz w:val="28"/>
          <w:szCs w:val="28"/>
        </w:rPr>
      </w:pPr>
      <w:r w:rsidRPr="00950254">
        <w:rPr>
          <w:rFonts w:ascii="Times New Roman" w:hAnsi="Times New Roman" w:cs="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12462D" w:rsidRPr="00950254" w:rsidRDefault="007D321B" w:rsidP="00DC7E28">
      <w:pPr>
        <w:pStyle w:val="afff3"/>
        <w:numPr>
          <w:ilvl w:val="0"/>
          <w:numId w:val="14"/>
        </w:numPr>
        <w:rPr>
          <w:rFonts w:ascii="Times New Roman" w:hAnsi="Times New Roman" w:cs="Times New Roman"/>
          <w:b/>
          <w:sz w:val="28"/>
          <w:szCs w:val="28"/>
        </w:rPr>
      </w:pPr>
      <w:r w:rsidRPr="00950254">
        <w:rPr>
          <w:rFonts w:ascii="Times New Roman" w:hAnsi="Times New Roman" w:cs="Times New Roman"/>
          <w:sz w:val="28"/>
          <w:szCs w:val="28"/>
        </w:rPr>
        <w:t>устанавливать аналогии;</w:t>
      </w:r>
    </w:p>
    <w:p w:rsidR="007D321B" w:rsidRPr="00950254" w:rsidRDefault="007D321B" w:rsidP="00DC7E28">
      <w:pPr>
        <w:pStyle w:val="afff3"/>
        <w:numPr>
          <w:ilvl w:val="0"/>
          <w:numId w:val="14"/>
        </w:numPr>
        <w:rPr>
          <w:rFonts w:ascii="Times New Roman" w:hAnsi="Times New Roman" w:cs="Times New Roman"/>
          <w:b/>
          <w:sz w:val="28"/>
          <w:szCs w:val="28"/>
        </w:rPr>
      </w:pPr>
      <w:r w:rsidRPr="00950254">
        <w:rPr>
          <w:rFonts w:ascii="Times New Roman" w:hAnsi="Times New Roman" w:cs="Times New Roman"/>
          <w:sz w:val="28"/>
          <w:szCs w:val="28"/>
        </w:rPr>
        <w:t>владеть рядом общих приёмов решения задач.</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iCs/>
          <w:sz w:val="28"/>
          <w:szCs w:val="28"/>
        </w:rPr>
        <w:t>Выпускник получит возможность научиться:</w:t>
      </w:r>
    </w:p>
    <w:p w:rsidR="0012462D" w:rsidRPr="00950254" w:rsidRDefault="007D321B" w:rsidP="00DC7E28">
      <w:pPr>
        <w:pStyle w:val="afff3"/>
        <w:numPr>
          <w:ilvl w:val="0"/>
          <w:numId w:val="15"/>
        </w:numPr>
        <w:rPr>
          <w:rFonts w:ascii="Times New Roman" w:hAnsi="Times New Roman" w:cs="Times New Roman"/>
          <w:i/>
          <w:iCs/>
          <w:sz w:val="28"/>
          <w:szCs w:val="28"/>
        </w:rPr>
      </w:pPr>
      <w:r w:rsidRPr="00950254">
        <w:rPr>
          <w:rFonts w:ascii="Times New Roman" w:hAnsi="Times New Roman" w:cs="Times New Roman"/>
          <w:i/>
          <w:iCs/>
          <w:sz w:val="28"/>
          <w:szCs w:val="28"/>
        </w:rPr>
        <w:t>осуществлять расширенный поиск информации с использованием ресурсов библиотек и сети Интернет;</w:t>
      </w:r>
    </w:p>
    <w:p w:rsidR="0012462D" w:rsidRPr="00950254" w:rsidRDefault="007D321B" w:rsidP="00DC7E28">
      <w:pPr>
        <w:pStyle w:val="afff3"/>
        <w:numPr>
          <w:ilvl w:val="0"/>
          <w:numId w:val="15"/>
        </w:numPr>
        <w:rPr>
          <w:rFonts w:ascii="Times New Roman" w:hAnsi="Times New Roman" w:cs="Times New Roman"/>
          <w:i/>
          <w:iCs/>
          <w:sz w:val="28"/>
          <w:szCs w:val="28"/>
        </w:rPr>
      </w:pPr>
      <w:r w:rsidRPr="00950254">
        <w:rPr>
          <w:rFonts w:ascii="Times New Roman" w:hAnsi="Times New Roman" w:cs="Times New Roman"/>
          <w:i/>
          <w:iCs/>
          <w:sz w:val="28"/>
          <w:szCs w:val="28"/>
        </w:rPr>
        <w:t>записывать, фиксировать информацию об окружающем мире с помощью инструментов ИКТ;</w:t>
      </w:r>
    </w:p>
    <w:p w:rsidR="0012462D" w:rsidRPr="00950254" w:rsidRDefault="007D321B" w:rsidP="00DC7E28">
      <w:pPr>
        <w:pStyle w:val="afff3"/>
        <w:numPr>
          <w:ilvl w:val="0"/>
          <w:numId w:val="15"/>
        </w:numPr>
        <w:rPr>
          <w:rFonts w:ascii="Times New Roman" w:hAnsi="Times New Roman" w:cs="Times New Roman"/>
          <w:i/>
          <w:iCs/>
          <w:sz w:val="28"/>
          <w:szCs w:val="28"/>
        </w:rPr>
      </w:pPr>
      <w:r w:rsidRPr="00950254">
        <w:rPr>
          <w:rFonts w:ascii="Times New Roman" w:hAnsi="Times New Roman" w:cs="Times New Roman"/>
          <w:i/>
          <w:iCs/>
          <w:sz w:val="28"/>
          <w:szCs w:val="28"/>
        </w:rPr>
        <w:t>создавать и преобразовывать модели и схемы для решения задач;</w:t>
      </w:r>
    </w:p>
    <w:p w:rsidR="0012462D" w:rsidRPr="00950254" w:rsidRDefault="007D321B" w:rsidP="00DC7E28">
      <w:pPr>
        <w:pStyle w:val="afff3"/>
        <w:numPr>
          <w:ilvl w:val="0"/>
          <w:numId w:val="15"/>
        </w:numPr>
        <w:rPr>
          <w:rFonts w:ascii="Times New Roman" w:hAnsi="Times New Roman" w:cs="Times New Roman"/>
          <w:i/>
          <w:iCs/>
          <w:sz w:val="28"/>
          <w:szCs w:val="28"/>
        </w:rPr>
      </w:pPr>
      <w:r w:rsidRPr="00950254">
        <w:rPr>
          <w:rFonts w:ascii="Times New Roman" w:hAnsi="Times New Roman" w:cs="Times New Roman"/>
          <w:i/>
          <w:iCs/>
          <w:sz w:val="28"/>
          <w:szCs w:val="28"/>
        </w:rPr>
        <w:t>осознанно и произвольно строить сообщения в устной и письменной форме;</w:t>
      </w:r>
    </w:p>
    <w:p w:rsidR="0012462D" w:rsidRPr="00950254" w:rsidRDefault="007D321B" w:rsidP="00DC7E28">
      <w:pPr>
        <w:pStyle w:val="afff3"/>
        <w:numPr>
          <w:ilvl w:val="0"/>
          <w:numId w:val="15"/>
        </w:numPr>
        <w:rPr>
          <w:rFonts w:ascii="Times New Roman" w:hAnsi="Times New Roman" w:cs="Times New Roman"/>
          <w:i/>
          <w:iCs/>
          <w:sz w:val="28"/>
          <w:szCs w:val="28"/>
        </w:rPr>
      </w:pPr>
      <w:r w:rsidRPr="00950254">
        <w:rPr>
          <w:rFonts w:ascii="Times New Roman" w:hAnsi="Times New Roman" w:cs="Times New Roman"/>
          <w:i/>
          <w:iCs/>
          <w:sz w:val="28"/>
          <w:szCs w:val="28"/>
        </w:rPr>
        <w:t>осуществлять выбор наиболее эффективных способов решения задач в зависимости от конкретных условий;</w:t>
      </w:r>
    </w:p>
    <w:p w:rsidR="0012462D" w:rsidRPr="00950254" w:rsidRDefault="007D321B" w:rsidP="00DC7E28">
      <w:pPr>
        <w:pStyle w:val="afff3"/>
        <w:numPr>
          <w:ilvl w:val="0"/>
          <w:numId w:val="15"/>
        </w:numPr>
        <w:rPr>
          <w:rFonts w:ascii="Times New Roman" w:hAnsi="Times New Roman" w:cs="Times New Roman"/>
          <w:i/>
          <w:iCs/>
          <w:sz w:val="28"/>
          <w:szCs w:val="28"/>
        </w:rPr>
      </w:pPr>
      <w:r w:rsidRPr="00950254">
        <w:rPr>
          <w:rFonts w:ascii="Times New Roman" w:hAnsi="Times New Roman" w:cs="Times New Roman"/>
          <w:i/>
          <w:iCs/>
          <w:sz w:val="28"/>
          <w:szCs w:val="28"/>
        </w:rPr>
        <w:t>осуществлять синтез как составление целого из частей, самостоятельно достраивая и восполняя недостающие компоненты;</w:t>
      </w:r>
    </w:p>
    <w:p w:rsidR="0012462D" w:rsidRPr="00950254" w:rsidRDefault="007D321B" w:rsidP="00DC7E28">
      <w:pPr>
        <w:pStyle w:val="afff3"/>
        <w:numPr>
          <w:ilvl w:val="0"/>
          <w:numId w:val="15"/>
        </w:numPr>
        <w:rPr>
          <w:rFonts w:ascii="Times New Roman" w:hAnsi="Times New Roman" w:cs="Times New Roman"/>
          <w:i/>
          <w:iCs/>
          <w:sz w:val="28"/>
          <w:szCs w:val="28"/>
        </w:rPr>
      </w:pPr>
      <w:r w:rsidRPr="00950254">
        <w:rPr>
          <w:rFonts w:ascii="Times New Roman" w:hAnsi="Times New Roman" w:cs="Times New Roman"/>
          <w:i/>
          <w:iCs/>
          <w:sz w:val="28"/>
          <w:szCs w:val="28"/>
        </w:rPr>
        <w:t>осуществлять сравне</w:t>
      </w:r>
      <w:r w:rsidR="0012462D" w:rsidRPr="00950254">
        <w:rPr>
          <w:rFonts w:ascii="Times New Roman" w:hAnsi="Times New Roman" w:cs="Times New Roman"/>
          <w:i/>
          <w:iCs/>
          <w:sz w:val="28"/>
          <w:szCs w:val="28"/>
        </w:rPr>
        <w:t xml:space="preserve">ние </w:t>
      </w:r>
      <w:r w:rsidRPr="00950254">
        <w:rPr>
          <w:rFonts w:ascii="Times New Roman" w:hAnsi="Times New Roman" w:cs="Times New Roman"/>
          <w:i/>
          <w:iCs/>
          <w:sz w:val="28"/>
          <w:szCs w:val="28"/>
        </w:rPr>
        <w:t>и классификацию, самостоятельно выбирая основания и критерии для указанных логических операций;</w:t>
      </w:r>
    </w:p>
    <w:p w:rsidR="0012462D" w:rsidRPr="00950254" w:rsidRDefault="007D321B" w:rsidP="00DC7E28">
      <w:pPr>
        <w:pStyle w:val="afff3"/>
        <w:numPr>
          <w:ilvl w:val="0"/>
          <w:numId w:val="15"/>
        </w:numPr>
        <w:rPr>
          <w:rFonts w:ascii="Times New Roman" w:hAnsi="Times New Roman" w:cs="Times New Roman"/>
          <w:i/>
          <w:iCs/>
          <w:sz w:val="28"/>
          <w:szCs w:val="28"/>
        </w:rPr>
      </w:pPr>
      <w:r w:rsidRPr="00950254">
        <w:rPr>
          <w:rFonts w:ascii="Times New Roman" w:hAnsi="Times New Roman" w:cs="Times New Roman"/>
          <w:i/>
          <w:iCs/>
          <w:sz w:val="28"/>
          <w:szCs w:val="28"/>
        </w:rPr>
        <w:t>строить логическое рассуждение, включающее установление прич</w:t>
      </w:r>
      <w:r w:rsidR="0012462D" w:rsidRPr="00950254">
        <w:rPr>
          <w:rFonts w:ascii="Times New Roman" w:hAnsi="Times New Roman" w:cs="Times New Roman"/>
          <w:i/>
          <w:iCs/>
          <w:sz w:val="28"/>
          <w:szCs w:val="28"/>
        </w:rPr>
        <w:t>ин</w:t>
      </w:r>
      <w:r w:rsidRPr="00950254">
        <w:rPr>
          <w:rFonts w:ascii="Times New Roman" w:hAnsi="Times New Roman" w:cs="Times New Roman"/>
          <w:i/>
          <w:iCs/>
          <w:sz w:val="28"/>
          <w:szCs w:val="28"/>
        </w:rPr>
        <w:t>но</w:t>
      </w:r>
      <w:r w:rsidR="0012462D" w:rsidRPr="00950254">
        <w:rPr>
          <w:rFonts w:ascii="Times New Roman" w:hAnsi="Times New Roman" w:cs="Times New Roman"/>
          <w:i/>
          <w:iCs/>
          <w:sz w:val="28"/>
          <w:szCs w:val="28"/>
        </w:rPr>
        <w:t>-</w:t>
      </w:r>
      <w:r w:rsidRPr="00950254">
        <w:rPr>
          <w:rFonts w:ascii="Times New Roman" w:hAnsi="Times New Roman" w:cs="Times New Roman"/>
          <w:i/>
          <w:iCs/>
          <w:sz w:val="28"/>
          <w:szCs w:val="28"/>
        </w:rPr>
        <w:t>следственных связей;</w:t>
      </w:r>
    </w:p>
    <w:p w:rsidR="0012462D" w:rsidRPr="00950254" w:rsidRDefault="007D321B" w:rsidP="001A4A85">
      <w:pPr>
        <w:pStyle w:val="afff3"/>
        <w:numPr>
          <w:ilvl w:val="0"/>
          <w:numId w:val="15"/>
        </w:numPr>
        <w:rPr>
          <w:rFonts w:ascii="Times New Roman" w:hAnsi="Times New Roman" w:cs="Times New Roman"/>
          <w:i/>
          <w:iCs/>
          <w:sz w:val="28"/>
          <w:szCs w:val="28"/>
        </w:rPr>
      </w:pPr>
      <w:r w:rsidRPr="00950254">
        <w:rPr>
          <w:rFonts w:ascii="Times New Roman" w:hAnsi="Times New Roman" w:cs="Times New Roman"/>
          <w:i/>
          <w:iCs/>
          <w:spacing w:val="2"/>
          <w:sz w:val="28"/>
          <w:szCs w:val="28"/>
        </w:rPr>
        <w:t xml:space="preserve">произвольно и осознанно владеть общими приёмами </w:t>
      </w:r>
      <w:r w:rsidRPr="00950254">
        <w:rPr>
          <w:rFonts w:ascii="Times New Roman" w:hAnsi="Times New Roman" w:cs="Times New Roman"/>
          <w:i/>
          <w:iCs/>
          <w:sz w:val="28"/>
          <w:szCs w:val="28"/>
        </w:rPr>
        <w:t>решения задач.</w:t>
      </w:r>
    </w:p>
    <w:p w:rsidR="000E53DE" w:rsidRDefault="000E53DE" w:rsidP="0012462D">
      <w:pPr>
        <w:pStyle w:val="afff3"/>
        <w:ind w:firstLine="567"/>
        <w:jc w:val="center"/>
        <w:rPr>
          <w:rFonts w:ascii="Times New Roman" w:hAnsi="Times New Roman" w:cs="Times New Roman"/>
          <w:b/>
          <w:sz w:val="28"/>
          <w:szCs w:val="28"/>
        </w:rPr>
      </w:pPr>
    </w:p>
    <w:p w:rsidR="007D321B" w:rsidRPr="00950254" w:rsidRDefault="007D321B" w:rsidP="0012462D">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Коммуникативные универсальные учебные действия</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12462D" w:rsidRPr="00950254" w:rsidRDefault="007D321B" w:rsidP="00DC7E28">
      <w:pPr>
        <w:pStyle w:val="afff3"/>
        <w:numPr>
          <w:ilvl w:val="0"/>
          <w:numId w:val="16"/>
        </w:numPr>
        <w:rPr>
          <w:rFonts w:ascii="Times New Roman" w:hAnsi="Times New Roman" w:cs="Times New Roman"/>
          <w:sz w:val="28"/>
          <w:szCs w:val="28"/>
        </w:rPr>
      </w:pPr>
      <w:r w:rsidRPr="00950254">
        <w:rPr>
          <w:rFonts w:ascii="Times New Roman" w:hAnsi="Times New Roman" w:cs="Times New Roman"/>
          <w:spacing w:val="2"/>
          <w:sz w:val="28"/>
          <w:szCs w:val="28"/>
        </w:rPr>
        <w:t>адекватно использовать коммуникативные, прежде все</w:t>
      </w:r>
      <w:r w:rsidRPr="00950254">
        <w:rPr>
          <w:rFonts w:ascii="Times New Roman" w:hAnsi="Times New Roman" w:cs="Times New Roman"/>
          <w:sz w:val="28"/>
          <w:szCs w:val="28"/>
        </w:rPr>
        <w:t xml:space="preserve">го </w:t>
      </w:r>
      <w:r w:rsidRPr="00950254">
        <w:rPr>
          <w:rFonts w:ascii="Times New Roman" w:hAnsi="Times New Roman" w:cs="Times New Roman"/>
          <w:spacing w:val="-2"/>
          <w:sz w:val="28"/>
          <w:szCs w:val="28"/>
        </w:rPr>
        <w:t>речевые, средства для решения различных коммуникативных задач, строить монологическое высказывание (в том чис</w:t>
      </w:r>
      <w:r w:rsidRPr="00950254">
        <w:rPr>
          <w:rFonts w:ascii="Times New Roman" w:hAnsi="Times New Roman" w:cs="Times New Roman"/>
          <w:spacing w:val="2"/>
          <w:sz w:val="28"/>
          <w:szCs w:val="28"/>
        </w:rPr>
        <w:t xml:space="preserve">ле сопровождая его аудиовизуальной поддержкой), владеть </w:t>
      </w:r>
      <w:r w:rsidRPr="00950254">
        <w:rPr>
          <w:rFonts w:ascii="Times New Roman" w:hAnsi="Times New Roman" w:cs="Times New Roman"/>
          <w:sz w:val="28"/>
          <w:szCs w:val="28"/>
        </w:rPr>
        <w:t>диалогической формой коммуникации, используя</w:t>
      </w:r>
      <w:r w:rsidR="0024205F">
        <w:rPr>
          <w:rFonts w:ascii="Times New Roman" w:hAnsi="Times New Roman" w:cs="Times New Roman"/>
          <w:sz w:val="28"/>
          <w:szCs w:val="28"/>
        </w:rPr>
        <w:t>,</w:t>
      </w:r>
      <w:r w:rsidRPr="00950254">
        <w:rPr>
          <w:rFonts w:ascii="Times New Roman" w:hAnsi="Times New Roman" w:cs="Times New Roman"/>
          <w:sz w:val="28"/>
          <w:szCs w:val="28"/>
        </w:rPr>
        <w:t xml:space="preserve"> в том чис</w:t>
      </w:r>
      <w:r w:rsidRPr="00950254">
        <w:rPr>
          <w:rFonts w:ascii="Times New Roman" w:hAnsi="Times New Roman" w:cs="Times New Roman"/>
          <w:spacing w:val="2"/>
          <w:sz w:val="28"/>
          <w:szCs w:val="28"/>
        </w:rPr>
        <w:t>ле средства и инструменты ИКТ и дистанционного обще</w:t>
      </w:r>
      <w:r w:rsidRPr="00950254">
        <w:rPr>
          <w:rFonts w:ascii="Times New Roman" w:hAnsi="Times New Roman" w:cs="Times New Roman"/>
          <w:sz w:val="28"/>
          <w:szCs w:val="28"/>
        </w:rPr>
        <w:t>ния;</w:t>
      </w:r>
    </w:p>
    <w:p w:rsidR="0012462D" w:rsidRPr="00950254" w:rsidRDefault="007D321B" w:rsidP="00DC7E28">
      <w:pPr>
        <w:pStyle w:val="afff3"/>
        <w:numPr>
          <w:ilvl w:val="0"/>
          <w:numId w:val="16"/>
        </w:numPr>
        <w:rPr>
          <w:rFonts w:ascii="Times New Roman" w:hAnsi="Times New Roman" w:cs="Times New Roman"/>
          <w:sz w:val="28"/>
          <w:szCs w:val="28"/>
        </w:rPr>
      </w:pPr>
      <w:r w:rsidRPr="00950254">
        <w:rPr>
          <w:rFonts w:ascii="Times New Roman" w:hAnsi="Times New Roman" w:cs="Times New Roman"/>
          <w:sz w:val="28"/>
          <w:szCs w:val="28"/>
        </w:rPr>
        <w:t>допускать возможность существования у людей различных точек зрения, в том числе не совпа</w:t>
      </w:r>
      <w:r w:rsidR="0012462D" w:rsidRPr="00950254">
        <w:rPr>
          <w:rFonts w:ascii="Times New Roman" w:hAnsi="Times New Roman" w:cs="Times New Roman"/>
          <w:sz w:val="28"/>
          <w:szCs w:val="28"/>
        </w:rPr>
        <w:t>дающих с его собственной</w:t>
      </w:r>
      <w:r w:rsidRPr="00950254">
        <w:rPr>
          <w:rFonts w:ascii="Times New Roman" w:hAnsi="Times New Roman" w:cs="Times New Roman"/>
          <w:sz w:val="28"/>
          <w:szCs w:val="28"/>
        </w:rPr>
        <w:t xml:space="preserve"> и ориентироваться на позицию партнёра в общении и взаимодействии;</w:t>
      </w:r>
    </w:p>
    <w:p w:rsidR="0012462D" w:rsidRPr="00950254" w:rsidRDefault="007D321B" w:rsidP="00DC7E28">
      <w:pPr>
        <w:pStyle w:val="afff3"/>
        <w:numPr>
          <w:ilvl w:val="0"/>
          <w:numId w:val="16"/>
        </w:numPr>
        <w:rPr>
          <w:rFonts w:ascii="Times New Roman" w:hAnsi="Times New Roman" w:cs="Times New Roman"/>
          <w:sz w:val="28"/>
          <w:szCs w:val="28"/>
        </w:rPr>
      </w:pPr>
      <w:r w:rsidRPr="00950254">
        <w:rPr>
          <w:rFonts w:ascii="Times New Roman" w:hAnsi="Times New Roman" w:cs="Times New Roman"/>
          <w:sz w:val="28"/>
          <w:szCs w:val="28"/>
        </w:rPr>
        <w:t>учитывать разные мнения и стремиться к координации различных позиций в сотрудничестве;</w:t>
      </w:r>
    </w:p>
    <w:p w:rsidR="0012462D" w:rsidRPr="00950254" w:rsidRDefault="007D321B" w:rsidP="00DC7E28">
      <w:pPr>
        <w:pStyle w:val="afff3"/>
        <w:numPr>
          <w:ilvl w:val="0"/>
          <w:numId w:val="16"/>
        </w:numPr>
        <w:rPr>
          <w:rFonts w:ascii="Times New Roman" w:hAnsi="Times New Roman" w:cs="Times New Roman"/>
          <w:sz w:val="28"/>
          <w:szCs w:val="28"/>
        </w:rPr>
      </w:pPr>
      <w:r w:rsidRPr="00950254">
        <w:rPr>
          <w:rFonts w:ascii="Times New Roman" w:hAnsi="Times New Roman" w:cs="Times New Roman"/>
          <w:sz w:val="28"/>
          <w:szCs w:val="28"/>
        </w:rPr>
        <w:t>формулировать собственное мнение и позицию;</w:t>
      </w:r>
    </w:p>
    <w:p w:rsidR="0012462D" w:rsidRPr="00950254" w:rsidRDefault="007D321B" w:rsidP="00DC7E28">
      <w:pPr>
        <w:pStyle w:val="afff3"/>
        <w:numPr>
          <w:ilvl w:val="0"/>
          <w:numId w:val="16"/>
        </w:numPr>
        <w:rPr>
          <w:rFonts w:ascii="Times New Roman" w:hAnsi="Times New Roman" w:cs="Times New Roman"/>
          <w:sz w:val="28"/>
          <w:szCs w:val="28"/>
        </w:rPr>
      </w:pPr>
      <w:r w:rsidRPr="00950254">
        <w:rPr>
          <w:rFonts w:ascii="Times New Roman" w:hAnsi="Times New Roman" w:cs="Times New Roman"/>
          <w:spacing w:val="2"/>
          <w:sz w:val="28"/>
          <w:szCs w:val="28"/>
        </w:rPr>
        <w:t>договариваться и приходить к общему решению в со</w:t>
      </w:r>
      <w:r w:rsidRPr="00950254">
        <w:rPr>
          <w:rFonts w:ascii="Times New Roman" w:hAnsi="Times New Roman" w:cs="Times New Roman"/>
          <w:sz w:val="28"/>
          <w:szCs w:val="28"/>
        </w:rPr>
        <w:t>вместной деятельности, в том числе в ситуации столкновения интересов;</w:t>
      </w:r>
    </w:p>
    <w:p w:rsidR="0012462D" w:rsidRPr="00950254" w:rsidRDefault="007D321B" w:rsidP="00DC7E28">
      <w:pPr>
        <w:pStyle w:val="afff3"/>
        <w:numPr>
          <w:ilvl w:val="0"/>
          <w:numId w:val="16"/>
        </w:numPr>
        <w:rPr>
          <w:rFonts w:ascii="Times New Roman" w:hAnsi="Times New Roman" w:cs="Times New Roman"/>
          <w:sz w:val="28"/>
          <w:szCs w:val="28"/>
        </w:rPr>
      </w:pPr>
      <w:r w:rsidRPr="00950254">
        <w:rPr>
          <w:rFonts w:ascii="Times New Roman" w:hAnsi="Times New Roman" w:cs="Times New Roman"/>
          <w:sz w:val="28"/>
          <w:szCs w:val="28"/>
        </w:rPr>
        <w:lastRenderedPageBreak/>
        <w:t>строить понятные для партнёра высказывания, учитывающие, что партнёр знает и видит, а что нет;</w:t>
      </w:r>
    </w:p>
    <w:p w:rsidR="0012462D" w:rsidRPr="00950254" w:rsidRDefault="007D321B" w:rsidP="00DC7E28">
      <w:pPr>
        <w:pStyle w:val="afff3"/>
        <w:numPr>
          <w:ilvl w:val="0"/>
          <w:numId w:val="16"/>
        </w:numPr>
        <w:rPr>
          <w:rFonts w:ascii="Times New Roman" w:hAnsi="Times New Roman" w:cs="Times New Roman"/>
          <w:sz w:val="28"/>
          <w:szCs w:val="28"/>
        </w:rPr>
      </w:pPr>
      <w:r w:rsidRPr="00950254">
        <w:rPr>
          <w:rFonts w:ascii="Times New Roman" w:hAnsi="Times New Roman" w:cs="Times New Roman"/>
          <w:sz w:val="28"/>
          <w:szCs w:val="28"/>
        </w:rPr>
        <w:t>задавать вопросы;</w:t>
      </w:r>
    </w:p>
    <w:p w:rsidR="0012462D" w:rsidRPr="00950254" w:rsidRDefault="007D321B" w:rsidP="00DC7E28">
      <w:pPr>
        <w:pStyle w:val="afff3"/>
        <w:numPr>
          <w:ilvl w:val="0"/>
          <w:numId w:val="16"/>
        </w:numPr>
        <w:rPr>
          <w:rFonts w:ascii="Times New Roman" w:hAnsi="Times New Roman" w:cs="Times New Roman"/>
          <w:sz w:val="28"/>
          <w:szCs w:val="28"/>
        </w:rPr>
      </w:pPr>
      <w:r w:rsidRPr="00950254">
        <w:rPr>
          <w:rFonts w:ascii="Times New Roman" w:hAnsi="Times New Roman" w:cs="Times New Roman"/>
          <w:sz w:val="28"/>
          <w:szCs w:val="28"/>
        </w:rPr>
        <w:t>контролировать действия партнёра;</w:t>
      </w:r>
    </w:p>
    <w:p w:rsidR="0012462D" w:rsidRPr="00950254" w:rsidRDefault="007D321B" w:rsidP="00DC7E28">
      <w:pPr>
        <w:pStyle w:val="afff3"/>
        <w:numPr>
          <w:ilvl w:val="0"/>
          <w:numId w:val="16"/>
        </w:numPr>
        <w:rPr>
          <w:rFonts w:ascii="Times New Roman" w:hAnsi="Times New Roman" w:cs="Times New Roman"/>
          <w:sz w:val="28"/>
          <w:szCs w:val="28"/>
        </w:rPr>
      </w:pPr>
      <w:r w:rsidRPr="00950254">
        <w:rPr>
          <w:rFonts w:ascii="Times New Roman" w:hAnsi="Times New Roman" w:cs="Times New Roman"/>
          <w:sz w:val="28"/>
          <w:szCs w:val="28"/>
        </w:rPr>
        <w:t>использовать речь для регуляции своего действия;</w:t>
      </w:r>
    </w:p>
    <w:p w:rsidR="00C408D8" w:rsidRPr="000E53DE" w:rsidRDefault="007D321B" w:rsidP="000E53DE">
      <w:pPr>
        <w:pStyle w:val="afff3"/>
        <w:numPr>
          <w:ilvl w:val="0"/>
          <w:numId w:val="16"/>
        </w:numPr>
        <w:rPr>
          <w:rFonts w:ascii="Times New Roman" w:hAnsi="Times New Roman" w:cs="Times New Roman"/>
          <w:sz w:val="28"/>
          <w:szCs w:val="28"/>
        </w:rPr>
      </w:pPr>
      <w:r w:rsidRPr="00950254">
        <w:rPr>
          <w:rFonts w:ascii="Times New Roman" w:hAnsi="Times New Roman" w:cs="Times New Roman"/>
          <w:spacing w:val="2"/>
          <w:sz w:val="28"/>
          <w:szCs w:val="28"/>
        </w:rPr>
        <w:t xml:space="preserve">адекватно использовать речевые средства для решения </w:t>
      </w:r>
      <w:r w:rsidRPr="00950254">
        <w:rPr>
          <w:rFonts w:ascii="Times New Roman" w:hAnsi="Times New Roman" w:cs="Times New Roman"/>
          <w:sz w:val="28"/>
          <w:szCs w:val="28"/>
        </w:rPr>
        <w:t>различных коммуникативных задач, строить монологическое высказывание, владеть диалогической формой речи.</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iCs/>
          <w:sz w:val="28"/>
          <w:szCs w:val="28"/>
        </w:rPr>
        <w:t>Выпускник получит возможность научиться:</w:t>
      </w:r>
    </w:p>
    <w:p w:rsidR="0012462D" w:rsidRPr="00950254" w:rsidRDefault="007D321B" w:rsidP="00DC7E28">
      <w:pPr>
        <w:pStyle w:val="afff3"/>
        <w:numPr>
          <w:ilvl w:val="0"/>
          <w:numId w:val="17"/>
        </w:numPr>
        <w:rPr>
          <w:rFonts w:ascii="Times New Roman" w:hAnsi="Times New Roman" w:cs="Times New Roman"/>
          <w:i/>
          <w:sz w:val="28"/>
          <w:szCs w:val="28"/>
        </w:rPr>
      </w:pPr>
      <w:r w:rsidRPr="00950254">
        <w:rPr>
          <w:rFonts w:ascii="Times New Roman" w:hAnsi="Times New Roman" w:cs="Times New Roman"/>
          <w:i/>
          <w:iCs/>
          <w:spacing w:val="2"/>
          <w:sz w:val="28"/>
          <w:szCs w:val="28"/>
        </w:rPr>
        <w:t>учитывать и координировать в сотрудничестве по</w:t>
      </w:r>
      <w:r w:rsidRPr="00950254">
        <w:rPr>
          <w:rFonts w:ascii="Times New Roman" w:hAnsi="Times New Roman" w:cs="Times New Roman"/>
          <w:i/>
          <w:iCs/>
          <w:sz w:val="28"/>
          <w:szCs w:val="28"/>
        </w:rPr>
        <w:t>зиции других людей, отличные от собственной;</w:t>
      </w:r>
    </w:p>
    <w:p w:rsidR="0012462D" w:rsidRPr="00950254" w:rsidRDefault="007D321B" w:rsidP="00DC7E28">
      <w:pPr>
        <w:pStyle w:val="afff3"/>
        <w:numPr>
          <w:ilvl w:val="0"/>
          <w:numId w:val="17"/>
        </w:numPr>
        <w:rPr>
          <w:rFonts w:ascii="Times New Roman" w:hAnsi="Times New Roman" w:cs="Times New Roman"/>
          <w:i/>
          <w:sz w:val="28"/>
          <w:szCs w:val="28"/>
        </w:rPr>
      </w:pPr>
      <w:r w:rsidRPr="00950254">
        <w:rPr>
          <w:rFonts w:ascii="Times New Roman" w:hAnsi="Times New Roman" w:cs="Times New Roman"/>
          <w:i/>
          <w:iCs/>
          <w:sz w:val="28"/>
          <w:szCs w:val="28"/>
        </w:rPr>
        <w:t>учитывать разные мнения и интересы и обосновывать собственную позицию;</w:t>
      </w:r>
    </w:p>
    <w:p w:rsidR="0012462D" w:rsidRPr="00950254" w:rsidRDefault="007D321B" w:rsidP="00DC7E28">
      <w:pPr>
        <w:pStyle w:val="afff3"/>
        <w:numPr>
          <w:ilvl w:val="0"/>
          <w:numId w:val="17"/>
        </w:numPr>
        <w:rPr>
          <w:rFonts w:ascii="Times New Roman" w:hAnsi="Times New Roman" w:cs="Times New Roman"/>
          <w:i/>
          <w:sz w:val="28"/>
          <w:szCs w:val="28"/>
        </w:rPr>
      </w:pPr>
      <w:r w:rsidRPr="00950254">
        <w:rPr>
          <w:rFonts w:ascii="Times New Roman" w:hAnsi="Times New Roman" w:cs="Times New Roman"/>
          <w:i/>
          <w:iCs/>
          <w:sz w:val="28"/>
          <w:szCs w:val="28"/>
        </w:rPr>
        <w:t>понимать относительность мнений и подходов к решению проблемы;</w:t>
      </w:r>
    </w:p>
    <w:p w:rsidR="0012462D" w:rsidRPr="00950254" w:rsidRDefault="007D321B" w:rsidP="00DC7E28">
      <w:pPr>
        <w:pStyle w:val="afff3"/>
        <w:numPr>
          <w:ilvl w:val="0"/>
          <w:numId w:val="17"/>
        </w:numPr>
        <w:rPr>
          <w:rFonts w:ascii="Times New Roman" w:hAnsi="Times New Roman" w:cs="Times New Roman"/>
          <w:i/>
          <w:sz w:val="28"/>
          <w:szCs w:val="28"/>
        </w:rPr>
      </w:pPr>
      <w:r w:rsidRPr="00950254">
        <w:rPr>
          <w:rFonts w:ascii="Times New Roman" w:hAnsi="Times New Roman" w:cs="Times New Roman"/>
          <w:i/>
          <w:iCs/>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2462D" w:rsidRPr="00950254" w:rsidRDefault="007D321B" w:rsidP="00DC7E28">
      <w:pPr>
        <w:pStyle w:val="afff3"/>
        <w:numPr>
          <w:ilvl w:val="0"/>
          <w:numId w:val="17"/>
        </w:numPr>
        <w:rPr>
          <w:rFonts w:ascii="Times New Roman" w:hAnsi="Times New Roman" w:cs="Times New Roman"/>
          <w:i/>
          <w:sz w:val="28"/>
          <w:szCs w:val="28"/>
        </w:rPr>
      </w:pPr>
      <w:r w:rsidRPr="00950254">
        <w:rPr>
          <w:rFonts w:ascii="Times New Roman" w:hAnsi="Times New Roman" w:cs="Times New Roman"/>
          <w:i/>
          <w:iCs/>
          <w:sz w:val="28"/>
          <w:szCs w:val="28"/>
        </w:rPr>
        <w:t>продуктивно содействовать разрешению конфликтов на основе учёта интересов и позиций всех участников;</w:t>
      </w:r>
    </w:p>
    <w:p w:rsidR="0012462D" w:rsidRPr="00950254" w:rsidRDefault="007D321B" w:rsidP="00DC7E28">
      <w:pPr>
        <w:pStyle w:val="afff3"/>
        <w:numPr>
          <w:ilvl w:val="0"/>
          <w:numId w:val="17"/>
        </w:numPr>
        <w:rPr>
          <w:rFonts w:ascii="Times New Roman" w:hAnsi="Times New Roman" w:cs="Times New Roman"/>
          <w:i/>
          <w:sz w:val="28"/>
          <w:szCs w:val="28"/>
        </w:rPr>
      </w:pPr>
      <w:r w:rsidRPr="00950254">
        <w:rPr>
          <w:rFonts w:ascii="Times New Roman" w:hAnsi="Times New Roman" w:cs="Times New Roman"/>
          <w:i/>
          <w:iCs/>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2462D" w:rsidRPr="00950254" w:rsidRDefault="007D321B" w:rsidP="00DC7E28">
      <w:pPr>
        <w:pStyle w:val="afff3"/>
        <w:numPr>
          <w:ilvl w:val="0"/>
          <w:numId w:val="17"/>
        </w:numPr>
        <w:rPr>
          <w:rFonts w:ascii="Times New Roman" w:hAnsi="Times New Roman" w:cs="Times New Roman"/>
          <w:i/>
          <w:sz w:val="28"/>
          <w:szCs w:val="28"/>
        </w:rPr>
      </w:pPr>
      <w:r w:rsidRPr="00950254">
        <w:rPr>
          <w:rFonts w:ascii="Times New Roman" w:hAnsi="Times New Roman" w:cs="Times New Roman"/>
          <w:i/>
          <w:iCs/>
          <w:sz w:val="28"/>
          <w:szCs w:val="28"/>
        </w:rPr>
        <w:t>задавать вопросы, необходимые для организации собственной деятельности и сотрудничества с партнёром;</w:t>
      </w:r>
    </w:p>
    <w:p w:rsidR="0012462D" w:rsidRPr="00950254" w:rsidRDefault="007D321B" w:rsidP="00DC7E28">
      <w:pPr>
        <w:pStyle w:val="afff3"/>
        <w:numPr>
          <w:ilvl w:val="0"/>
          <w:numId w:val="17"/>
        </w:numPr>
        <w:rPr>
          <w:rFonts w:ascii="Times New Roman" w:hAnsi="Times New Roman" w:cs="Times New Roman"/>
          <w:i/>
          <w:sz w:val="28"/>
          <w:szCs w:val="28"/>
        </w:rPr>
      </w:pPr>
      <w:r w:rsidRPr="00950254">
        <w:rPr>
          <w:rFonts w:ascii="Times New Roman" w:hAnsi="Times New Roman" w:cs="Times New Roman"/>
          <w:i/>
          <w:iCs/>
          <w:sz w:val="28"/>
          <w:szCs w:val="28"/>
        </w:rPr>
        <w:t>осуществлять взаимный контроль и оказывать в сотрудничестве необходимую взаимопомощь;</w:t>
      </w:r>
    </w:p>
    <w:p w:rsidR="007D321B" w:rsidRPr="00950254" w:rsidRDefault="007D321B" w:rsidP="00DC7E28">
      <w:pPr>
        <w:pStyle w:val="afff3"/>
        <w:numPr>
          <w:ilvl w:val="0"/>
          <w:numId w:val="17"/>
        </w:numPr>
        <w:rPr>
          <w:rFonts w:ascii="Times New Roman" w:hAnsi="Times New Roman" w:cs="Times New Roman"/>
          <w:i/>
          <w:sz w:val="28"/>
          <w:szCs w:val="28"/>
        </w:rPr>
      </w:pPr>
      <w:r w:rsidRPr="00950254">
        <w:rPr>
          <w:rFonts w:ascii="Times New Roman" w:hAnsi="Times New Roman" w:cs="Times New Roman"/>
          <w:i/>
          <w:iCs/>
          <w:sz w:val="28"/>
          <w:szCs w:val="28"/>
        </w:rPr>
        <w:t>адекватно использовать речевые средства для эффективного решения раз</w:t>
      </w:r>
      <w:r w:rsidR="00560DC5" w:rsidRPr="00950254">
        <w:rPr>
          <w:rFonts w:ascii="Times New Roman" w:hAnsi="Times New Roman" w:cs="Times New Roman"/>
          <w:i/>
          <w:iCs/>
          <w:sz w:val="28"/>
          <w:szCs w:val="28"/>
        </w:rPr>
        <w:t xml:space="preserve">нообразных коммуникативных задач, </w:t>
      </w:r>
      <w:r w:rsidRPr="00950254">
        <w:rPr>
          <w:rFonts w:ascii="Times New Roman" w:hAnsi="Times New Roman" w:cs="Times New Roman"/>
          <w:i/>
          <w:iCs/>
          <w:sz w:val="28"/>
          <w:szCs w:val="28"/>
        </w:rPr>
        <w:t>планирования и регуляции своей деятельности</w:t>
      </w:r>
      <w:r w:rsidRPr="00950254">
        <w:rPr>
          <w:rFonts w:ascii="Times New Roman" w:hAnsi="Times New Roman" w:cs="Times New Roman"/>
          <w:iCs/>
          <w:sz w:val="28"/>
          <w:szCs w:val="28"/>
        </w:rPr>
        <w:t>.</w:t>
      </w:r>
    </w:p>
    <w:p w:rsidR="001A4A85" w:rsidRPr="00950254" w:rsidRDefault="001A4A85" w:rsidP="0012462D">
      <w:pPr>
        <w:pStyle w:val="afff3"/>
        <w:ind w:firstLine="567"/>
        <w:jc w:val="center"/>
        <w:rPr>
          <w:rFonts w:ascii="Times New Roman" w:hAnsi="Times New Roman" w:cs="Times New Roman"/>
          <w:b/>
          <w:sz w:val="28"/>
          <w:szCs w:val="28"/>
        </w:rPr>
      </w:pPr>
      <w:bookmarkStart w:id="14" w:name="_Toc288394059"/>
      <w:bookmarkStart w:id="15" w:name="_Toc288410526"/>
      <w:bookmarkStart w:id="16" w:name="_Toc288410655"/>
      <w:bookmarkStart w:id="17" w:name="_Toc418108296"/>
    </w:p>
    <w:p w:rsidR="0012462D" w:rsidRPr="00950254" w:rsidRDefault="007D321B" w:rsidP="0012462D">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Чтение. Работа с текстом</w:t>
      </w:r>
    </w:p>
    <w:p w:rsidR="007D321B" w:rsidRPr="00950254" w:rsidRDefault="007D321B" w:rsidP="0012462D">
      <w:pPr>
        <w:pStyle w:val="afff3"/>
        <w:ind w:firstLine="567"/>
        <w:jc w:val="center"/>
        <w:rPr>
          <w:rFonts w:ascii="Times New Roman" w:hAnsi="Times New Roman" w:cs="Times New Roman"/>
          <w:b/>
          <w:bCs/>
          <w:sz w:val="28"/>
          <w:szCs w:val="28"/>
        </w:rPr>
      </w:pPr>
      <w:r w:rsidRPr="00950254">
        <w:rPr>
          <w:rFonts w:ascii="Times New Roman" w:hAnsi="Times New Roman" w:cs="Times New Roman"/>
          <w:b/>
          <w:bCs/>
          <w:sz w:val="28"/>
          <w:szCs w:val="28"/>
        </w:rPr>
        <w:t>(метапредметные результаты)</w:t>
      </w:r>
      <w:bookmarkEnd w:id="14"/>
      <w:bookmarkEnd w:id="15"/>
      <w:bookmarkEnd w:id="16"/>
      <w:bookmarkEnd w:id="17"/>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Fonts w:ascii="Times New Roman" w:hAnsi="Times New Roman" w:cs="Times New Roman"/>
          <w:spacing w:val="-3"/>
          <w:sz w:val="28"/>
          <w:szCs w:val="28"/>
        </w:rPr>
        <w:t xml:space="preserve">В результате изучения </w:t>
      </w:r>
      <w:r w:rsidRPr="00950254">
        <w:rPr>
          <w:rFonts w:ascii="Times New Roman" w:hAnsi="Times New Roman" w:cs="Times New Roman"/>
          <w:b/>
          <w:bCs/>
          <w:spacing w:val="-3"/>
          <w:sz w:val="28"/>
          <w:szCs w:val="28"/>
        </w:rPr>
        <w:t>всех без исключения учебных пред</w:t>
      </w:r>
      <w:r w:rsidRPr="00950254">
        <w:rPr>
          <w:rFonts w:ascii="Times New Roman" w:hAnsi="Times New Roman" w:cs="Times New Roman"/>
          <w:b/>
          <w:bCs/>
          <w:sz w:val="28"/>
          <w:szCs w:val="28"/>
        </w:rPr>
        <w:t xml:space="preserve">метов </w:t>
      </w:r>
      <w:r w:rsidR="00C408D8">
        <w:rPr>
          <w:rFonts w:ascii="Times New Roman" w:hAnsi="Times New Roman" w:cs="Times New Roman"/>
          <w:sz w:val="28"/>
          <w:szCs w:val="28"/>
        </w:rPr>
        <w:t xml:space="preserve">при получении </w:t>
      </w:r>
      <w:r w:rsidRPr="00950254">
        <w:rPr>
          <w:rFonts w:ascii="Times New Roman" w:hAnsi="Times New Roman" w:cs="Times New Roman"/>
          <w:sz w:val="28"/>
          <w:szCs w:val="28"/>
        </w:rPr>
        <w:t xml:space="preserve">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950254">
        <w:rPr>
          <w:rFonts w:ascii="Times New Roman" w:hAnsi="Times New Roman" w:cs="Times New Roman"/>
          <w:sz w:val="28"/>
          <w:szCs w:val="28"/>
        </w:rPr>
        <w:t>научно­познавательных</w:t>
      </w:r>
      <w:proofErr w:type="spellEnd"/>
      <w:r w:rsidRPr="00950254">
        <w:rPr>
          <w:rFonts w:ascii="Times New Roman" w:hAnsi="Times New Roman" w:cs="Times New Roman"/>
          <w:sz w:val="28"/>
          <w:szCs w:val="28"/>
        </w:rPr>
        <w:t xml:space="preserve"> текстов, инструкций. </w:t>
      </w:r>
      <w:r w:rsidRPr="00950254">
        <w:rPr>
          <w:rStyle w:val="Zag11"/>
          <w:rFonts w:ascii="Times New Roman" w:eastAsia="@Arial Unicode MS" w:hAnsi="Times New Roman" w:cs="Times New Roman"/>
          <w:color w:val="auto"/>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w:t>
      </w:r>
      <w:proofErr w:type="spellStart"/>
      <w:r w:rsidRPr="00950254">
        <w:rPr>
          <w:rStyle w:val="Zag11"/>
          <w:rFonts w:ascii="Times New Roman" w:eastAsia="@Arial Unicode MS" w:hAnsi="Times New Roman" w:cs="Times New Roman"/>
          <w:color w:val="auto"/>
          <w:sz w:val="28"/>
          <w:szCs w:val="28"/>
        </w:rPr>
        <w:t>внаглядно</w:t>
      </w:r>
      <w:proofErr w:type="spellEnd"/>
      <w:r w:rsidRPr="00950254">
        <w:rPr>
          <w:rStyle w:val="Zag11"/>
          <w:rFonts w:ascii="Times New Roman" w:eastAsia="@Arial Unicode MS" w:hAnsi="Times New Roman" w:cs="Times New Roman"/>
          <w:color w:val="auto"/>
          <w:sz w:val="28"/>
          <w:szCs w:val="28"/>
        </w:rPr>
        <w:t>-символической форме, приобретут опыт работы с текстами, содержащими рисунки, таблицы, диаграммы, схемы.</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w:t>
      </w:r>
      <w:r w:rsidR="009B484C" w:rsidRPr="00950254">
        <w:rPr>
          <w:rStyle w:val="Zag11"/>
          <w:rFonts w:ascii="Times New Roman" w:eastAsia="@Arial Unicode MS" w:hAnsi="Times New Roman" w:cs="Times New Roman"/>
          <w:color w:val="auto"/>
          <w:sz w:val="28"/>
          <w:szCs w:val="28"/>
        </w:rPr>
        <w:t>ерпретация и преобразование. Уча</w:t>
      </w:r>
      <w:r w:rsidRPr="00950254">
        <w:rPr>
          <w:rStyle w:val="Zag11"/>
          <w:rFonts w:ascii="Times New Roman" w:eastAsia="@Arial Unicode MS" w:hAnsi="Times New Roman" w:cs="Times New Roman"/>
          <w:color w:val="auto"/>
          <w:sz w:val="28"/>
          <w:szCs w:val="28"/>
        </w:rPr>
        <w:t>щиеся смогут и</w:t>
      </w:r>
      <w:r w:rsidR="009B484C" w:rsidRPr="00950254">
        <w:rPr>
          <w:rStyle w:val="Zag11"/>
          <w:rFonts w:ascii="Times New Roman" w:eastAsia="@Arial Unicode MS" w:hAnsi="Times New Roman" w:cs="Times New Roman"/>
          <w:color w:val="auto"/>
          <w:sz w:val="28"/>
          <w:szCs w:val="28"/>
        </w:rPr>
        <w:t>с</w:t>
      </w:r>
      <w:r w:rsidRPr="00950254">
        <w:rPr>
          <w:rStyle w:val="Zag11"/>
          <w:rFonts w:ascii="Times New Roman" w:eastAsia="@Arial Unicode MS" w:hAnsi="Times New Roman" w:cs="Times New Roman"/>
          <w:color w:val="auto"/>
          <w:sz w:val="28"/>
          <w:szCs w:val="28"/>
        </w:rPr>
        <w:t>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D321B" w:rsidRPr="00950254" w:rsidRDefault="007D321B" w:rsidP="00BC2B84">
      <w:pPr>
        <w:pStyle w:val="afff3"/>
        <w:ind w:firstLine="567"/>
        <w:rPr>
          <w:rFonts w:ascii="Times New Roman" w:eastAsia="@Arial Unicode MS" w:hAnsi="Times New Roman" w:cs="Times New Roman"/>
          <w:i/>
          <w:iCs/>
          <w:sz w:val="28"/>
          <w:szCs w:val="28"/>
        </w:rPr>
      </w:pPr>
      <w:r w:rsidRPr="00950254">
        <w:rPr>
          <w:rStyle w:val="Zag11"/>
          <w:rFonts w:ascii="Times New Roman" w:eastAsia="@Arial Unicode MS" w:hAnsi="Times New Roman" w:cs="Times New Roman"/>
          <w:color w:val="auto"/>
          <w:sz w:val="28"/>
          <w:szCs w:val="28"/>
        </w:rPr>
        <w:lastRenderedPageBreak/>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E53DE" w:rsidRDefault="000E53DE" w:rsidP="009B484C">
      <w:pPr>
        <w:pStyle w:val="afff3"/>
        <w:ind w:firstLine="567"/>
        <w:jc w:val="center"/>
        <w:rPr>
          <w:rFonts w:ascii="Times New Roman" w:hAnsi="Times New Roman" w:cs="Times New Roman"/>
          <w:b/>
          <w:sz w:val="28"/>
          <w:szCs w:val="28"/>
        </w:rPr>
      </w:pPr>
    </w:p>
    <w:p w:rsidR="009B484C" w:rsidRPr="00950254" w:rsidRDefault="007D321B" w:rsidP="009B484C">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Работа с текстом:</w:t>
      </w:r>
    </w:p>
    <w:p w:rsidR="007D321B" w:rsidRPr="00950254" w:rsidRDefault="007D321B" w:rsidP="009B484C">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поиск информации и понимание прочитанного</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9B484C" w:rsidRPr="00950254" w:rsidRDefault="007D321B" w:rsidP="00DC7E28">
      <w:pPr>
        <w:pStyle w:val="afff3"/>
        <w:numPr>
          <w:ilvl w:val="0"/>
          <w:numId w:val="18"/>
        </w:numPr>
        <w:rPr>
          <w:rFonts w:ascii="Times New Roman" w:hAnsi="Times New Roman" w:cs="Times New Roman"/>
          <w:sz w:val="28"/>
          <w:szCs w:val="28"/>
        </w:rPr>
      </w:pPr>
      <w:r w:rsidRPr="00950254">
        <w:rPr>
          <w:rFonts w:ascii="Times New Roman" w:hAnsi="Times New Roman" w:cs="Times New Roman"/>
          <w:sz w:val="28"/>
          <w:szCs w:val="28"/>
        </w:rPr>
        <w:t>находить в тексте конкретные сведения, факты, заданные в явном виде;</w:t>
      </w:r>
    </w:p>
    <w:p w:rsidR="009B484C" w:rsidRPr="00950254" w:rsidRDefault="007D321B" w:rsidP="00DC7E28">
      <w:pPr>
        <w:pStyle w:val="afff3"/>
        <w:numPr>
          <w:ilvl w:val="0"/>
          <w:numId w:val="18"/>
        </w:numPr>
        <w:rPr>
          <w:rFonts w:ascii="Times New Roman" w:hAnsi="Times New Roman" w:cs="Times New Roman"/>
          <w:sz w:val="28"/>
          <w:szCs w:val="28"/>
        </w:rPr>
      </w:pPr>
      <w:r w:rsidRPr="00950254">
        <w:rPr>
          <w:rFonts w:ascii="Times New Roman" w:hAnsi="Times New Roman" w:cs="Times New Roman"/>
          <w:sz w:val="28"/>
          <w:szCs w:val="28"/>
        </w:rPr>
        <w:t>определять тему и главную мысль текста;</w:t>
      </w:r>
    </w:p>
    <w:p w:rsidR="009B484C" w:rsidRPr="00950254" w:rsidRDefault="007D321B" w:rsidP="00DC7E28">
      <w:pPr>
        <w:pStyle w:val="afff3"/>
        <w:numPr>
          <w:ilvl w:val="0"/>
          <w:numId w:val="18"/>
        </w:numPr>
        <w:rPr>
          <w:rFonts w:ascii="Times New Roman" w:hAnsi="Times New Roman" w:cs="Times New Roman"/>
          <w:sz w:val="28"/>
          <w:szCs w:val="28"/>
        </w:rPr>
      </w:pPr>
      <w:r w:rsidRPr="00950254">
        <w:rPr>
          <w:rFonts w:ascii="Times New Roman" w:hAnsi="Times New Roman" w:cs="Times New Roman"/>
          <w:spacing w:val="-4"/>
          <w:sz w:val="28"/>
          <w:szCs w:val="28"/>
        </w:rPr>
        <w:t>делить тексты на смысловые части, составлять план текста;</w:t>
      </w:r>
    </w:p>
    <w:p w:rsidR="009B484C" w:rsidRPr="00950254" w:rsidRDefault="007D321B" w:rsidP="00DC7E28">
      <w:pPr>
        <w:pStyle w:val="afff3"/>
        <w:numPr>
          <w:ilvl w:val="0"/>
          <w:numId w:val="18"/>
        </w:numPr>
        <w:rPr>
          <w:rFonts w:ascii="Times New Roman" w:hAnsi="Times New Roman" w:cs="Times New Roman"/>
          <w:sz w:val="28"/>
          <w:szCs w:val="28"/>
        </w:rPr>
      </w:pPr>
      <w:r w:rsidRPr="00950254">
        <w:rPr>
          <w:rFonts w:ascii="Times New Roman" w:hAnsi="Times New Roman" w:cs="Times New Roman"/>
          <w:spacing w:val="2"/>
          <w:sz w:val="28"/>
          <w:szCs w:val="28"/>
        </w:rPr>
        <w:t>вычленять содержащи</w:t>
      </w:r>
      <w:r w:rsidR="00C408D8">
        <w:rPr>
          <w:rFonts w:ascii="Times New Roman" w:hAnsi="Times New Roman" w:cs="Times New Roman"/>
          <w:spacing w:val="2"/>
          <w:sz w:val="28"/>
          <w:szCs w:val="28"/>
        </w:rPr>
        <w:t>еся в тексте основные события</w:t>
      </w:r>
      <w:r w:rsidR="009B484C" w:rsidRPr="00950254">
        <w:rPr>
          <w:rFonts w:ascii="Times New Roman" w:hAnsi="Times New Roman" w:cs="Times New Roman"/>
          <w:spacing w:val="2"/>
          <w:sz w:val="28"/>
          <w:szCs w:val="28"/>
        </w:rPr>
        <w:t>;</w:t>
      </w:r>
    </w:p>
    <w:p w:rsidR="009B484C" w:rsidRPr="00950254" w:rsidRDefault="007D321B" w:rsidP="00DC7E28">
      <w:pPr>
        <w:pStyle w:val="afff3"/>
        <w:numPr>
          <w:ilvl w:val="0"/>
          <w:numId w:val="18"/>
        </w:numPr>
        <w:rPr>
          <w:rFonts w:ascii="Times New Roman" w:hAnsi="Times New Roman" w:cs="Times New Roman"/>
          <w:sz w:val="28"/>
          <w:szCs w:val="28"/>
        </w:rPr>
      </w:pPr>
      <w:r w:rsidRPr="00950254">
        <w:rPr>
          <w:rFonts w:ascii="Times New Roman" w:hAnsi="Times New Roman" w:cs="Times New Roman"/>
          <w:spacing w:val="-2"/>
          <w:sz w:val="28"/>
          <w:szCs w:val="28"/>
        </w:rPr>
        <w:t>ус</w:t>
      </w:r>
      <w:r w:rsidRPr="00950254">
        <w:rPr>
          <w:rFonts w:ascii="Times New Roman" w:hAnsi="Times New Roman" w:cs="Times New Roman"/>
          <w:spacing w:val="2"/>
          <w:sz w:val="28"/>
          <w:szCs w:val="28"/>
        </w:rPr>
        <w:t>танавливать их последовательность; упорядочивать инфор</w:t>
      </w:r>
      <w:r w:rsidRPr="00950254">
        <w:rPr>
          <w:rFonts w:ascii="Times New Roman" w:hAnsi="Times New Roman" w:cs="Times New Roman"/>
          <w:sz w:val="28"/>
          <w:szCs w:val="28"/>
        </w:rPr>
        <w:t>мацию по заданному основанию;</w:t>
      </w:r>
    </w:p>
    <w:p w:rsidR="009B484C" w:rsidRPr="00950254" w:rsidRDefault="007D321B" w:rsidP="00DC7E28">
      <w:pPr>
        <w:pStyle w:val="afff3"/>
        <w:numPr>
          <w:ilvl w:val="0"/>
          <w:numId w:val="18"/>
        </w:numPr>
        <w:rPr>
          <w:rFonts w:ascii="Times New Roman" w:hAnsi="Times New Roman" w:cs="Times New Roman"/>
          <w:sz w:val="28"/>
          <w:szCs w:val="28"/>
        </w:rPr>
      </w:pPr>
      <w:r w:rsidRPr="00950254">
        <w:rPr>
          <w:rFonts w:ascii="Times New Roman" w:hAnsi="Times New Roman" w:cs="Times New Roman"/>
          <w:spacing w:val="2"/>
          <w:sz w:val="28"/>
          <w:szCs w:val="28"/>
        </w:rPr>
        <w:t xml:space="preserve">сравнивать между собой объекты, описанные в тексте, </w:t>
      </w:r>
      <w:r w:rsidR="009B484C" w:rsidRPr="00950254">
        <w:rPr>
          <w:rFonts w:ascii="Times New Roman" w:hAnsi="Times New Roman" w:cs="Times New Roman"/>
          <w:sz w:val="28"/>
          <w:szCs w:val="28"/>
        </w:rPr>
        <w:t xml:space="preserve">выделяя 2-3 </w:t>
      </w:r>
      <w:r w:rsidRPr="00950254">
        <w:rPr>
          <w:rFonts w:ascii="Times New Roman" w:hAnsi="Times New Roman" w:cs="Times New Roman"/>
          <w:sz w:val="28"/>
          <w:szCs w:val="28"/>
        </w:rPr>
        <w:t>существенных признака;</w:t>
      </w:r>
    </w:p>
    <w:p w:rsidR="009B484C" w:rsidRPr="00950254" w:rsidRDefault="007D321B" w:rsidP="00DC7E28">
      <w:pPr>
        <w:pStyle w:val="afff3"/>
        <w:numPr>
          <w:ilvl w:val="0"/>
          <w:numId w:val="18"/>
        </w:numPr>
        <w:rPr>
          <w:rFonts w:ascii="Times New Roman" w:hAnsi="Times New Roman" w:cs="Times New Roman"/>
          <w:sz w:val="28"/>
          <w:szCs w:val="28"/>
        </w:rPr>
      </w:pPr>
      <w:r w:rsidRPr="00950254">
        <w:rPr>
          <w:rFonts w:ascii="Times New Roman" w:hAnsi="Times New Roman" w:cs="Times New Roman"/>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9B484C" w:rsidRPr="00950254" w:rsidRDefault="007D321B" w:rsidP="00DC7E28">
      <w:pPr>
        <w:pStyle w:val="afff3"/>
        <w:numPr>
          <w:ilvl w:val="0"/>
          <w:numId w:val="18"/>
        </w:numPr>
        <w:rPr>
          <w:rFonts w:ascii="Times New Roman" w:hAnsi="Times New Roman" w:cs="Times New Roman"/>
          <w:sz w:val="28"/>
          <w:szCs w:val="28"/>
        </w:rPr>
      </w:pPr>
      <w:r w:rsidRPr="00950254">
        <w:rPr>
          <w:rFonts w:ascii="Times New Roman" w:hAnsi="Times New Roman" w:cs="Times New Roman"/>
          <w:sz w:val="28"/>
          <w:szCs w:val="28"/>
        </w:rPr>
        <w:t>понимать информацию, представленную разными способами: словесно, в виде таблицы, схемы, диаграммы;</w:t>
      </w:r>
    </w:p>
    <w:p w:rsidR="009B484C" w:rsidRPr="00950254" w:rsidRDefault="007D321B" w:rsidP="00DC7E28">
      <w:pPr>
        <w:pStyle w:val="afff3"/>
        <w:numPr>
          <w:ilvl w:val="0"/>
          <w:numId w:val="18"/>
        </w:numPr>
        <w:rPr>
          <w:rFonts w:ascii="Times New Roman" w:hAnsi="Times New Roman" w:cs="Times New Roman"/>
          <w:sz w:val="28"/>
          <w:szCs w:val="28"/>
        </w:rPr>
      </w:pPr>
      <w:r w:rsidRPr="00950254">
        <w:rPr>
          <w:rFonts w:ascii="Times New Roman" w:hAnsi="Times New Roman" w:cs="Times New Roman"/>
          <w:sz w:val="28"/>
          <w:szCs w:val="28"/>
        </w:rPr>
        <w:t>понимать текст, опираясь не только на содержащуюся в нём информацию, но и на жанр, структуру, выразительные средства текста;</w:t>
      </w:r>
    </w:p>
    <w:p w:rsidR="009B484C" w:rsidRPr="00950254" w:rsidRDefault="007D321B" w:rsidP="00DC7E28">
      <w:pPr>
        <w:pStyle w:val="afff3"/>
        <w:numPr>
          <w:ilvl w:val="0"/>
          <w:numId w:val="18"/>
        </w:numPr>
        <w:rPr>
          <w:rFonts w:ascii="Times New Roman" w:hAnsi="Times New Roman" w:cs="Times New Roman"/>
          <w:sz w:val="28"/>
          <w:szCs w:val="28"/>
        </w:rPr>
      </w:pPr>
      <w:r w:rsidRPr="00950254">
        <w:rPr>
          <w:rFonts w:ascii="Times New Roman" w:hAnsi="Times New Roman" w:cs="Times New Roman"/>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7D321B" w:rsidRPr="00950254" w:rsidRDefault="007D321B" w:rsidP="00DC7E28">
      <w:pPr>
        <w:pStyle w:val="afff3"/>
        <w:numPr>
          <w:ilvl w:val="0"/>
          <w:numId w:val="18"/>
        </w:numPr>
        <w:rPr>
          <w:rFonts w:ascii="Times New Roman" w:hAnsi="Times New Roman" w:cs="Times New Roman"/>
          <w:sz w:val="28"/>
          <w:szCs w:val="28"/>
        </w:rPr>
      </w:pPr>
      <w:r w:rsidRPr="00950254">
        <w:rPr>
          <w:rFonts w:ascii="Times New Roman" w:hAnsi="Times New Roman" w:cs="Times New Roman"/>
          <w:sz w:val="28"/>
          <w:szCs w:val="28"/>
        </w:rPr>
        <w:t>ориентироваться в соответствующих возрасту словарях и справочниках.</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iCs/>
          <w:sz w:val="28"/>
          <w:szCs w:val="28"/>
        </w:rPr>
        <w:t>Выпускник получит возможность научиться:</w:t>
      </w:r>
    </w:p>
    <w:p w:rsidR="009B484C" w:rsidRPr="00950254" w:rsidRDefault="007D321B" w:rsidP="00DC7E28">
      <w:pPr>
        <w:pStyle w:val="afff3"/>
        <w:numPr>
          <w:ilvl w:val="0"/>
          <w:numId w:val="19"/>
        </w:numPr>
        <w:rPr>
          <w:rFonts w:ascii="Times New Roman" w:hAnsi="Times New Roman" w:cs="Times New Roman"/>
          <w:i/>
          <w:iCs/>
          <w:spacing w:val="-2"/>
          <w:sz w:val="28"/>
          <w:szCs w:val="28"/>
        </w:rPr>
      </w:pPr>
      <w:r w:rsidRPr="00950254">
        <w:rPr>
          <w:rFonts w:ascii="Times New Roman" w:hAnsi="Times New Roman" w:cs="Times New Roman"/>
          <w:i/>
          <w:iCs/>
          <w:spacing w:val="-4"/>
          <w:sz w:val="28"/>
          <w:szCs w:val="28"/>
        </w:rPr>
        <w:t>использовать формал</w:t>
      </w:r>
      <w:r w:rsidR="009B484C" w:rsidRPr="00950254">
        <w:rPr>
          <w:rFonts w:ascii="Times New Roman" w:hAnsi="Times New Roman" w:cs="Times New Roman"/>
          <w:i/>
          <w:iCs/>
          <w:spacing w:val="-4"/>
          <w:sz w:val="28"/>
          <w:szCs w:val="28"/>
        </w:rPr>
        <w:t xml:space="preserve">ьные элементы текста (например, </w:t>
      </w:r>
      <w:r w:rsidRPr="00950254">
        <w:rPr>
          <w:rFonts w:ascii="Times New Roman" w:hAnsi="Times New Roman" w:cs="Times New Roman"/>
          <w:i/>
          <w:iCs/>
          <w:spacing w:val="-2"/>
          <w:sz w:val="28"/>
          <w:szCs w:val="28"/>
        </w:rPr>
        <w:t>подзаголовки, сноски) для поиска нужной информации;</w:t>
      </w:r>
    </w:p>
    <w:p w:rsidR="009B484C" w:rsidRPr="00950254" w:rsidRDefault="007D321B" w:rsidP="00DC7E28">
      <w:pPr>
        <w:pStyle w:val="afff3"/>
        <w:numPr>
          <w:ilvl w:val="0"/>
          <w:numId w:val="19"/>
        </w:numPr>
        <w:rPr>
          <w:rFonts w:ascii="Times New Roman" w:hAnsi="Times New Roman" w:cs="Times New Roman"/>
          <w:i/>
          <w:iCs/>
          <w:spacing w:val="-2"/>
          <w:sz w:val="28"/>
          <w:szCs w:val="28"/>
        </w:rPr>
      </w:pPr>
      <w:r w:rsidRPr="00950254">
        <w:rPr>
          <w:rFonts w:ascii="Times New Roman" w:hAnsi="Times New Roman" w:cs="Times New Roman"/>
          <w:i/>
          <w:iCs/>
          <w:sz w:val="28"/>
          <w:szCs w:val="28"/>
        </w:rPr>
        <w:t>работать с несколькими источниками информации;</w:t>
      </w:r>
    </w:p>
    <w:p w:rsidR="007D321B" w:rsidRPr="00950254" w:rsidRDefault="007D321B" w:rsidP="00DC7E28">
      <w:pPr>
        <w:pStyle w:val="afff3"/>
        <w:numPr>
          <w:ilvl w:val="0"/>
          <w:numId w:val="19"/>
        </w:numPr>
        <w:rPr>
          <w:rFonts w:ascii="Times New Roman" w:hAnsi="Times New Roman" w:cs="Times New Roman"/>
          <w:i/>
          <w:iCs/>
          <w:spacing w:val="-2"/>
          <w:sz w:val="28"/>
          <w:szCs w:val="28"/>
        </w:rPr>
      </w:pPr>
      <w:r w:rsidRPr="00950254">
        <w:rPr>
          <w:rFonts w:ascii="Times New Roman" w:hAnsi="Times New Roman" w:cs="Times New Roman"/>
          <w:i/>
          <w:iCs/>
          <w:sz w:val="28"/>
          <w:szCs w:val="28"/>
        </w:rPr>
        <w:t>сопоставлять информацию, полученную из нескольких источников.</w:t>
      </w:r>
    </w:p>
    <w:p w:rsidR="000E53DE" w:rsidRDefault="000E53DE" w:rsidP="009B484C">
      <w:pPr>
        <w:pStyle w:val="afff3"/>
        <w:ind w:firstLine="567"/>
        <w:jc w:val="center"/>
        <w:rPr>
          <w:rFonts w:ascii="Times New Roman" w:hAnsi="Times New Roman" w:cs="Times New Roman"/>
          <w:b/>
          <w:sz w:val="28"/>
          <w:szCs w:val="28"/>
        </w:rPr>
      </w:pPr>
    </w:p>
    <w:p w:rsidR="009B484C" w:rsidRPr="00950254" w:rsidRDefault="007D321B" w:rsidP="009B484C">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Работа с текстом:</w:t>
      </w:r>
    </w:p>
    <w:p w:rsidR="007D321B" w:rsidRPr="00950254" w:rsidRDefault="007D321B" w:rsidP="009B484C">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преобразование и интерпретация информации</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9B484C" w:rsidRPr="00950254" w:rsidRDefault="007D321B" w:rsidP="00DC7E28">
      <w:pPr>
        <w:pStyle w:val="afff3"/>
        <w:numPr>
          <w:ilvl w:val="0"/>
          <w:numId w:val="20"/>
        </w:numPr>
        <w:rPr>
          <w:rFonts w:ascii="Times New Roman" w:hAnsi="Times New Roman" w:cs="Times New Roman"/>
          <w:spacing w:val="-4"/>
          <w:sz w:val="28"/>
          <w:szCs w:val="28"/>
        </w:rPr>
      </w:pPr>
      <w:r w:rsidRPr="00950254">
        <w:rPr>
          <w:rFonts w:ascii="Times New Roman" w:hAnsi="Times New Roman" w:cs="Times New Roman"/>
          <w:spacing w:val="-4"/>
          <w:sz w:val="28"/>
          <w:szCs w:val="28"/>
        </w:rPr>
        <w:t>пересказывать текст подробно и сжато, устно и письменно;</w:t>
      </w:r>
    </w:p>
    <w:p w:rsidR="009B484C" w:rsidRPr="00950254" w:rsidRDefault="007D321B" w:rsidP="00DC7E28">
      <w:pPr>
        <w:pStyle w:val="afff3"/>
        <w:numPr>
          <w:ilvl w:val="0"/>
          <w:numId w:val="20"/>
        </w:numPr>
        <w:rPr>
          <w:rFonts w:ascii="Times New Roman" w:hAnsi="Times New Roman" w:cs="Times New Roman"/>
          <w:spacing w:val="-4"/>
          <w:sz w:val="28"/>
          <w:szCs w:val="28"/>
        </w:rPr>
      </w:pPr>
      <w:r w:rsidRPr="00950254">
        <w:rPr>
          <w:rFonts w:ascii="Times New Roman" w:hAnsi="Times New Roman" w:cs="Times New Roman"/>
          <w:sz w:val="28"/>
          <w:szCs w:val="28"/>
        </w:rPr>
        <w:t>соотносить факты с общей идеей текста, устанавливать простые связи, не показанные в тексте напрямую;</w:t>
      </w:r>
    </w:p>
    <w:p w:rsidR="009B484C" w:rsidRPr="00950254" w:rsidRDefault="007D321B" w:rsidP="00DC7E28">
      <w:pPr>
        <w:pStyle w:val="afff3"/>
        <w:numPr>
          <w:ilvl w:val="0"/>
          <w:numId w:val="20"/>
        </w:numPr>
        <w:rPr>
          <w:rFonts w:ascii="Times New Roman" w:hAnsi="Times New Roman" w:cs="Times New Roman"/>
          <w:spacing w:val="-4"/>
          <w:sz w:val="28"/>
          <w:szCs w:val="28"/>
        </w:rPr>
      </w:pPr>
      <w:r w:rsidRPr="00950254">
        <w:rPr>
          <w:rFonts w:ascii="Times New Roman" w:hAnsi="Times New Roman" w:cs="Times New Roman"/>
          <w:sz w:val="28"/>
          <w:szCs w:val="28"/>
        </w:rPr>
        <w:t>формулировать несложные выводы, основываясь на тексте; находить аргументы, подтверждающие вывод;</w:t>
      </w:r>
    </w:p>
    <w:p w:rsidR="009B484C" w:rsidRPr="00950254" w:rsidRDefault="007D321B" w:rsidP="00DC7E28">
      <w:pPr>
        <w:pStyle w:val="afff3"/>
        <w:numPr>
          <w:ilvl w:val="0"/>
          <w:numId w:val="20"/>
        </w:numPr>
        <w:rPr>
          <w:rFonts w:ascii="Times New Roman" w:hAnsi="Times New Roman" w:cs="Times New Roman"/>
          <w:spacing w:val="-4"/>
          <w:sz w:val="28"/>
          <w:szCs w:val="28"/>
        </w:rPr>
      </w:pPr>
      <w:r w:rsidRPr="00950254">
        <w:rPr>
          <w:rFonts w:ascii="Times New Roman" w:hAnsi="Times New Roman" w:cs="Times New Roman"/>
          <w:sz w:val="28"/>
          <w:szCs w:val="28"/>
        </w:rPr>
        <w:t>сопоставлять и обобщать содержащуюся в разных частях текста информацию;</w:t>
      </w:r>
    </w:p>
    <w:p w:rsidR="007D321B" w:rsidRPr="00950254" w:rsidRDefault="007D321B" w:rsidP="00DC7E28">
      <w:pPr>
        <w:pStyle w:val="afff3"/>
        <w:numPr>
          <w:ilvl w:val="0"/>
          <w:numId w:val="20"/>
        </w:numPr>
        <w:rPr>
          <w:rFonts w:ascii="Times New Roman" w:hAnsi="Times New Roman" w:cs="Times New Roman"/>
          <w:spacing w:val="-4"/>
          <w:sz w:val="28"/>
          <w:szCs w:val="28"/>
        </w:rPr>
      </w:pPr>
      <w:r w:rsidRPr="00950254">
        <w:rPr>
          <w:rFonts w:ascii="Times New Roman" w:hAnsi="Times New Roman" w:cs="Times New Roman"/>
          <w:sz w:val="28"/>
          <w:szCs w:val="28"/>
        </w:rPr>
        <w:t>составлять на основании текста небольшое монологическое высказывание, отвечая на поставленный вопрос.</w:t>
      </w:r>
    </w:p>
    <w:p w:rsidR="000E53DE" w:rsidRDefault="000E53DE" w:rsidP="00BC2B84">
      <w:pPr>
        <w:pStyle w:val="afff3"/>
        <w:ind w:firstLine="567"/>
        <w:rPr>
          <w:rFonts w:ascii="Times New Roman" w:hAnsi="Times New Roman" w:cs="Times New Roman"/>
          <w:b/>
          <w:iCs/>
          <w:sz w:val="28"/>
          <w:szCs w:val="28"/>
        </w:rPr>
      </w:pP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iCs/>
          <w:sz w:val="28"/>
          <w:szCs w:val="28"/>
        </w:rPr>
        <w:lastRenderedPageBreak/>
        <w:t>Выпускник получит возможность научиться:</w:t>
      </w:r>
    </w:p>
    <w:p w:rsidR="009B484C" w:rsidRPr="00950254" w:rsidRDefault="007D321B" w:rsidP="00DC7E28">
      <w:pPr>
        <w:pStyle w:val="afff3"/>
        <w:numPr>
          <w:ilvl w:val="0"/>
          <w:numId w:val="21"/>
        </w:numPr>
        <w:rPr>
          <w:rFonts w:ascii="Times New Roman" w:hAnsi="Times New Roman" w:cs="Times New Roman"/>
          <w:i/>
          <w:iCs/>
          <w:sz w:val="28"/>
          <w:szCs w:val="28"/>
        </w:rPr>
      </w:pPr>
      <w:r w:rsidRPr="00950254">
        <w:rPr>
          <w:rFonts w:ascii="Times New Roman" w:hAnsi="Times New Roman" w:cs="Times New Roman"/>
          <w:i/>
          <w:iCs/>
          <w:spacing w:val="2"/>
          <w:sz w:val="28"/>
          <w:szCs w:val="28"/>
        </w:rPr>
        <w:t xml:space="preserve">делать выписки из прочитанных текстов с учётом </w:t>
      </w:r>
      <w:r w:rsidRPr="00950254">
        <w:rPr>
          <w:rFonts w:ascii="Times New Roman" w:hAnsi="Times New Roman" w:cs="Times New Roman"/>
          <w:i/>
          <w:iCs/>
          <w:sz w:val="28"/>
          <w:szCs w:val="28"/>
        </w:rPr>
        <w:t>цели их дальнейшего использования;</w:t>
      </w:r>
    </w:p>
    <w:p w:rsidR="007D321B" w:rsidRPr="00950254" w:rsidRDefault="007D321B" w:rsidP="00DC7E28">
      <w:pPr>
        <w:pStyle w:val="afff3"/>
        <w:numPr>
          <w:ilvl w:val="0"/>
          <w:numId w:val="21"/>
        </w:numPr>
        <w:rPr>
          <w:rFonts w:ascii="Times New Roman" w:hAnsi="Times New Roman" w:cs="Times New Roman"/>
          <w:i/>
          <w:iCs/>
          <w:sz w:val="28"/>
          <w:szCs w:val="28"/>
        </w:rPr>
      </w:pPr>
      <w:r w:rsidRPr="00950254">
        <w:rPr>
          <w:rFonts w:ascii="Times New Roman" w:hAnsi="Times New Roman" w:cs="Times New Roman"/>
          <w:i/>
          <w:iCs/>
          <w:sz w:val="28"/>
          <w:szCs w:val="28"/>
        </w:rPr>
        <w:t>составлять небольшие письменные аннотации к тексту, отзывы о</w:t>
      </w:r>
      <w:r w:rsidR="00C408D8">
        <w:rPr>
          <w:rFonts w:ascii="Times New Roman" w:hAnsi="Times New Roman" w:cs="Times New Roman"/>
          <w:i/>
          <w:iCs/>
          <w:sz w:val="28"/>
          <w:szCs w:val="28"/>
        </w:rPr>
        <w:t xml:space="preserve"> </w:t>
      </w:r>
      <w:r w:rsidRPr="00950254">
        <w:rPr>
          <w:rFonts w:ascii="Times New Roman" w:hAnsi="Times New Roman" w:cs="Times New Roman"/>
          <w:i/>
          <w:iCs/>
          <w:sz w:val="28"/>
          <w:szCs w:val="28"/>
        </w:rPr>
        <w:t>прочитанном</w:t>
      </w:r>
      <w:r w:rsidRPr="00950254">
        <w:rPr>
          <w:rFonts w:ascii="Times New Roman" w:hAnsi="Times New Roman" w:cs="Times New Roman"/>
          <w:i/>
          <w:sz w:val="28"/>
          <w:szCs w:val="28"/>
        </w:rPr>
        <w:t>.</w:t>
      </w:r>
    </w:p>
    <w:p w:rsidR="009B484C" w:rsidRPr="00950254" w:rsidRDefault="007D321B" w:rsidP="009B484C">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 xml:space="preserve">Работа с текстом: </w:t>
      </w:r>
    </w:p>
    <w:p w:rsidR="007D321B" w:rsidRPr="00950254" w:rsidRDefault="007D321B" w:rsidP="009B484C">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оценка информации</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9B484C" w:rsidRPr="00950254" w:rsidRDefault="007D321B" w:rsidP="00DC7E28">
      <w:pPr>
        <w:pStyle w:val="afff3"/>
        <w:numPr>
          <w:ilvl w:val="0"/>
          <w:numId w:val="22"/>
        </w:numPr>
        <w:rPr>
          <w:rFonts w:ascii="Times New Roman" w:hAnsi="Times New Roman" w:cs="Times New Roman"/>
          <w:sz w:val="28"/>
          <w:szCs w:val="28"/>
        </w:rPr>
      </w:pPr>
      <w:r w:rsidRPr="00950254">
        <w:rPr>
          <w:rFonts w:ascii="Times New Roman" w:hAnsi="Times New Roman" w:cs="Times New Roman"/>
          <w:sz w:val="28"/>
          <w:szCs w:val="28"/>
        </w:rPr>
        <w:t>высказывать оценочные суждения и свою точку зрения о прочитанном тексте;</w:t>
      </w:r>
    </w:p>
    <w:p w:rsidR="009B484C" w:rsidRPr="00950254" w:rsidRDefault="007D321B" w:rsidP="00DC7E28">
      <w:pPr>
        <w:pStyle w:val="afff3"/>
        <w:numPr>
          <w:ilvl w:val="0"/>
          <w:numId w:val="22"/>
        </w:numPr>
        <w:rPr>
          <w:rFonts w:ascii="Times New Roman" w:hAnsi="Times New Roman" w:cs="Times New Roman"/>
          <w:sz w:val="28"/>
          <w:szCs w:val="28"/>
        </w:rPr>
      </w:pPr>
      <w:r w:rsidRPr="00950254">
        <w:rPr>
          <w:rFonts w:ascii="Times New Roman" w:hAnsi="Times New Roman" w:cs="Times New Roman"/>
          <w:spacing w:val="2"/>
          <w:sz w:val="28"/>
          <w:szCs w:val="28"/>
        </w:rPr>
        <w:t>оценивать содержание, языковые особенности и струк</w:t>
      </w:r>
      <w:r w:rsidRPr="00950254">
        <w:rPr>
          <w:rFonts w:ascii="Times New Roman" w:hAnsi="Times New Roman" w:cs="Times New Roman"/>
          <w:sz w:val="28"/>
          <w:szCs w:val="28"/>
        </w:rPr>
        <w:t>туру текста; определять место и роль иллюстративного ряда в тексте;</w:t>
      </w:r>
    </w:p>
    <w:p w:rsidR="009B484C" w:rsidRPr="00950254" w:rsidRDefault="007D321B" w:rsidP="00DC7E28">
      <w:pPr>
        <w:pStyle w:val="afff3"/>
        <w:numPr>
          <w:ilvl w:val="0"/>
          <w:numId w:val="22"/>
        </w:numPr>
        <w:rPr>
          <w:rFonts w:ascii="Times New Roman" w:hAnsi="Times New Roman" w:cs="Times New Roman"/>
          <w:sz w:val="28"/>
          <w:szCs w:val="28"/>
        </w:rPr>
      </w:pPr>
      <w:r w:rsidRPr="00950254">
        <w:rPr>
          <w:rFonts w:ascii="Times New Roman" w:hAnsi="Times New Roman" w:cs="Times New Roman"/>
          <w:spacing w:val="2"/>
          <w:sz w:val="28"/>
          <w:szCs w:val="28"/>
        </w:rPr>
        <w:t>на основе имеющихся знаний, жизненного опыта подвергать сомнению достоверность прочитанного, обнаружи</w:t>
      </w:r>
      <w:r w:rsidRPr="00950254">
        <w:rPr>
          <w:rFonts w:ascii="Times New Roman" w:hAnsi="Times New Roman" w:cs="Times New Roman"/>
          <w:sz w:val="28"/>
          <w:szCs w:val="28"/>
        </w:rPr>
        <w:t>вать недостоверность получаемых сведений, пробелы в информации и находить пути восполнения этих пробелов;</w:t>
      </w:r>
    </w:p>
    <w:p w:rsidR="007D321B" w:rsidRPr="00950254" w:rsidRDefault="007D321B" w:rsidP="00DC7E28">
      <w:pPr>
        <w:pStyle w:val="afff3"/>
        <w:numPr>
          <w:ilvl w:val="0"/>
          <w:numId w:val="22"/>
        </w:numPr>
        <w:rPr>
          <w:rFonts w:ascii="Times New Roman" w:hAnsi="Times New Roman" w:cs="Times New Roman"/>
          <w:sz w:val="28"/>
          <w:szCs w:val="28"/>
        </w:rPr>
      </w:pPr>
      <w:r w:rsidRPr="00950254">
        <w:rPr>
          <w:rFonts w:ascii="Times New Roman" w:hAnsi="Times New Roman" w:cs="Times New Roman"/>
          <w:sz w:val="28"/>
          <w:szCs w:val="28"/>
        </w:rPr>
        <w:t>участвовать в учебном диалоге при обсуждении прочитанного или прослушанного текста.</w:t>
      </w:r>
    </w:p>
    <w:p w:rsidR="00403C09" w:rsidRPr="00950254" w:rsidRDefault="00403C09" w:rsidP="00BC2B84">
      <w:pPr>
        <w:pStyle w:val="afff3"/>
        <w:ind w:firstLine="567"/>
        <w:rPr>
          <w:rFonts w:ascii="Times New Roman" w:hAnsi="Times New Roman" w:cs="Times New Roman"/>
          <w:b/>
          <w:sz w:val="28"/>
          <w:szCs w:val="28"/>
        </w:rPr>
      </w:pPr>
    </w:p>
    <w:p w:rsidR="007D321B" w:rsidRPr="00950254" w:rsidRDefault="007D321B" w:rsidP="00BC2B84">
      <w:pPr>
        <w:pStyle w:val="afff3"/>
        <w:ind w:firstLine="567"/>
        <w:rPr>
          <w:rFonts w:ascii="Times New Roman" w:hAnsi="Times New Roman" w:cs="Times New Roman"/>
          <w:b/>
          <w:i/>
          <w:sz w:val="28"/>
          <w:szCs w:val="28"/>
        </w:rPr>
      </w:pPr>
      <w:r w:rsidRPr="00950254">
        <w:rPr>
          <w:rFonts w:ascii="Times New Roman" w:hAnsi="Times New Roman" w:cs="Times New Roman"/>
          <w:b/>
          <w:sz w:val="28"/>
          <w:szCs w:val="28"/>
        </w:rPr>
        <w:t>Выпускник получит возможность научиться:</w:t>
      </w:r>
    </w:p>
    <w:p w:rsidR="009B484C" w:rsidRPr="00950254" w:rsidRDefault="007D321B" w:rsidP="00DC7E28">
      <w:pPr>
        <w:pStyle w:val="afff3"/>
        <w:numPr>
          <w:ilvl w:val="0"/>
          <w:numId w:val="23"/>
        </w:numPr>
        <w:rPr>
          <w:rFonts w:ascii="Times New Roman" w:hAnsi="Times New Roman" w:cs="Times New Roman"/>
          <w:i/>
          <w:iCs/>
          <w:sz w:val="28"/>
          <w:szCs w:val="28"/>
        </w:rPr>
      </w:pPr>
      <w:r w:rsidRPr="00950254">
        <w:rPr>
          <w:rFonts w:ascii="Times New Roman" w:hAnsi="Times New Roman" w:cs="Times New Roman"/>
          <w:i/>
          <w:iCs/>
          <w:sz w:val="28"/>
          <w:szCs w:val="28"/>
        </w:rPr>
        <w:t>сопоставлять различные точки зрения;</w:t>
      </w:r>
    </w:p>
    <w:p w:rsidR="009B484C" w:rsidRPr="00950254" w:rsidRDefault="007D321B" w:rsidP="00DC7E28">
      <w:pPr>
        <w:pStyle w:val="afff3"/>
        <w:numPr>
          <w:ilvl w:val="0"/>
          <w:numId w:val="23"/>
        </w:numPr>
        <w:rPr>
          <w:rFonts w:ascii="Times New Roman" w:hAnsi="Times New Roman" w:cs="Times New Roman"/>
          <w:i/>
          <w:iCs/>
          <w:sz w:val="28"/>
          <w:szCs w:val="28"/>
        </w:rPr>
      </w:pPr>
      <w:r w:rsidRPr="00950254">
        <w:rPr>
          <w:rFonts w:ascii="Times New Roman" w:hAnsi="Times New Roman" w:cs="Times New Roman"/>
          <w:i/>
          <w:iCs/>
          <w:spacing w:val="-2"/>
          <w:sz w:val="28"/>
          <w:szCs w:val="28"/>
        </w:rPr>
        <w:t>соотносить позицию автора с собственной точкой зрения;</w:t>
      </w:r>
    </w:p>
    <w:p w:rsidR="007D321B" w:rsidRPr="00950254" w:rsidRDefault="007D321B" w:rsidP="00DC7E28">
      <w:pPr>
        <w:pStyle w:val="afff3"/>
        <w:numPr>
          <w:ilvl w:val="0"/>
          <w:numId w:val="23"/>
        </w:numPr>
        <w:rPr>
          <w:rFonts w:ascii="Times New Roman" w:hAnsi="Times New Roman" w:cs="Times New Roman"/>
          <w:i/>
          <w:iCs/>
          <w:sz w:val="28"/>
          <w:szCs w:val="28"/>
        </w:rPr>
      </w:pPr>
      <w:r w:rsidRPr="00950254">
        <w:rPr>
          <w:rFonts w:ascii="Times New Roman" w:hAnsi="Times New Roman" w:cs="Times New Roman"/>
          <w:i/>
          <w:iCs/>
          <w:spacing w:val="-2"/>
          <w:sz w:val="28"/>
          <w:szCs w:val="28"/>
        </w:rPr>
        <w:t>в процессе работы с одним или несколькими источниками выявлять достоверную (противоречивую) информацию.</w:t>
      </w:r>
    </w:p>
    <w:p w:rsidR="009B484C" w:rsidRPr="00950254" w:rsidRDefault="009B484C" w:rsidP="009B484C">
      <w:pPr>
        <w:pStyle w:val="afff3"/>
        <w:ind w:left="720"/>
        <w:rPr>
          <w:rFonts w:ascii="Times New Roman" w:hAnsi="Times New Roman" w:cs="Times New Roman"/>
          <w:i/>
          <w:iCs/>
          <w:sz w:val="28"/>
          <w:szCs w:val="28"/>
        </w:rPr>
      </w:pPr>
    </w:p>
    <w:p w:rsidR="009B484C" w:rsidRPr="00950254" w:rsidRDefault="007D321B" w:rsidP="009B484C">
      <w:pPr>
        <w:pStyle w:val="afff3"/>
        <w:ind w:firstLine="567"/>
        <w:jc w:val="center"/>
        <w:rPr>
          <w:rFonts w:ascii="Times New Roman" w:hAnsi="Times New Roman" w:cs="Times New Roman"/>
          <w:b/>
          <w:sz w:val="28"/>
          <w:szCs w:val="28"/>
        </w:rPr>
      </w:pPr>
      <w:bookmarkStart w:id="18" w:name="_Toc288394060"/>
      <w:bookmarkStart w:id="19" w:name="_Toc288410527"/>
      <w:bookmarkStart w:id="20" w:name="_Toc288410656"/>
      <w:bookmarkStart w:id="21" w:name="_Toc418108297"/>
      <w:r w:rsidRPr="00950254">
        <w:rPr>
          <w:rFonts w:ascii="Times New Roman" w:hAnsi="Times New Roman" w:cs="Times New Roman"/>
          <w:b/>
          <w:sz w:val="28"/>
          <w:szCs w:val="28"/>
        </w:rPr>
        <w:t>Фо</w:t>
      </w:r>
      <w:r w:rsidR="00C408D8">
        <w:rPr>
          <w:rFonts w:ascii="Times New Roman" w:hAnsi="Times New Roman" w:cs="Times New Roman"/>
          <w:b/>
          <w:sz w:val="28"/>
          <w:szCs w:val="28"/>
        </w:rPr>
        <w:t>рмирование ИКТ ­компетентности</w:t>
      </w:r>
      <w:r w:rsidR="009B484C" w:rsidRPr="00950254">
        <w:rPr>
          <w:rFonts w:ascii="Times New Roman" w:hAnsi="Times New Roman" w:cs="Times New Roman"/>
          <w:b/>
          <w:sz w:val="28"/>
          <w:szCs w:val="28"/>
        </w:rPr>
        <w:t xml:space="preserve"> уча</w:t>
      </w:r>
      <w:r w:rsidRPr="00950254">
        <w:rPr>
          <w:rFonts w:ascii="Times New Roman" w:hAnsi="Times New Roman" w:cs="Times New Roman"/>
          <w:b/>
          <w:sz w:val="28"/>
          <w:szCs w:val="28"/>
        </w:rPr>
        <w:t>щихся</w:t>
      </w:r>
    </w:p>
    <w:p w:rsidR="007D321B" w:rsidRPr="00950254" w:rsidRDefault="007D321B" w:rsidP="009B484C">
      <w:pPr>
        <w:pStyle w:val="afff3"/>
        <w:ind w:firstLine="567"/>
        <w:jc w:val="center"/>
        <w:rPr>
          <w:rFonts w:ascii="Times New Roman" w:hAnsi="Times New Roman" w:cs="Times New Roman"/>
          <w:b/>
          <w:bCs/>
          <w:sz w:val="28"/>
          <w:szCs w:val="28"/>
        </w:rPr>
      </w:pPr>
      <w:r w:rsidRPr="00950254">
        <w:rPr>
          <w:rFonts w:ascii="Times New Roman" w:hAnsi="Times New Roman" w:cs="Times New Roman"/>
          <w:b/>
          <w:sz w:val="28"/>
          <w:szCs w:val="28"/>
        </w:rPr>
        <w:t>(метапредметные результаты)</w:t>
      </w:r>
      <w:bookmarkEnd w:id="18"/>
      <w:bookmarkEnd w:id="19"/>
      <w:bookmarkEnd w:id="20"/>
      <w:bookmarkEnd w:id="21"/>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В результате изучения </w:t>
      </w:r>
      <w:r w:rsidRPr="00950254">
        <w:rPr>
          <w:rStyle w:val="Zag11"/>
          <w:rFonts w:ascii="Times New Roman" w:eastAsia="@Arial Unicode MS" w:hAnsi="Times New Roman" w:cs="Times New Roman"/>
          <w:b/>
          <w:bCs/>
          <w:color w:val="auto"/>
          <w:sz w:val="28"/>
          <w:szCs w:val="28"/>
        </w:rPr>
        <w:t xml:space="preserve">всех без исключения предметов </w:t>
      </w:r>
      <w:r w:rsidRPr="00950254">
        <w:rPr>
          <w:rStyle w:val="Zag11"/>
          <w:rFonts w:ascii="Times New Roman" w:eastAsia="@Arial Unicode MS" w:hAnsi="Times New Roman" w:cs="Times New Roman"/>
          <w:color w:val="auto"/>
          <w:sz w:val="28"/>
          <w:szCs w:val="28"/>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w:t>
      </w:r>
      <w:r w:rsidR="009B484C" w:rsidRPr="00950254">
        <w:rPr>
          <w:rStyle w:val="Zag11"/>
          <w:rFonts w:ascii="Times New Roman" w:eastAsia="@Arial Unicode MS" w:hAnsi="Times New Roman" w:cs="Times New Roman"/>
          <w:color w:val="auto"/>
          <w:sz w:val="28"/>
          <w:szCs w:val="28"/>
        </w:rPr>
        <w:t xml:space="preserve">ются текст, </w:t>
      </w:r>
      <w:r w:rsidRPr="00950254">
        <w:rPr>
          <w:rStyle w:val="Zag11"/>
          <w:rFonts w:ascii="Times New Roman" w:eastAsia="@Arial Unicode MS" w:hAnsi="Times New Roman" w:cs="Times New Roman"/>
          <w:color w:val="auto"/>
          <w:sz w:val="28"/>
          <w:szCs w:val="28"/>
        </w:rPr>
        <w:t>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D321B" w:rsidRPr="00950254" w:rsidRDefault="009B484C"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Уча</w:t>
      </w:r>
      <w:r w:rsidR="007D321B" w:rsidRPr="00950254">
        <w:rPr>
          <w:rStyle w:val="Zag11"/>
          <w:rFonts w:ascii="Times New Roman" w:eastAsia="@Arial Unicode MS" w:hAnsi="Times New Roman" w:cs="Times New Roman"/>
          <w:color w:val="auto"/>
          <w:sz w:val="28"/>
          <w:szCs w:val="28"/>
        </w:rPr>
        <w:t>щиеся познакомятся с различными средствами информационно</w:t>
      </w:r>
      <w:r w:rsidRPr="00950254">
        <w:rPr>
          <w:rStyle w:val="Zag11"/>
          <w:rFonts w:ascii="Times New Roman" w:eastAsia="@Arial Unicode MS" w:hAnsi="Times New Roman" w:cs="Times New Roman"/>
          <w:color w:val="auto"/>
          <w:sz w:val="28"/>
          <w:szCs w:val="28"/>
        </w:rPr>
        <w:t>-</w:t>
      </w:r>
      <w:r w:rsidR="007D321B" w:rsidRPr="00950254">
        <w:rPr>
          <w:rStyle w:val="Zag11"/>
          <w:rFonts w:ascii="Times New Roman" w:eastAsia="@Arial Unicode MS" w:hAnsi="Times New Roman" w:cs="Times New Roman"/>
          <w:color w:val="auto"/>
          <w:sz w:val="28"/>
          <w:szCs w:val="28"/>
        </w:rPr>
        <w:t>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950254">
        <w:rPr>
          <w:rStyle w:val="Zag11"/>
          <w:rFonts w:ascii="Times New Roman" w:eastAsia="@Arial Unicode MS" w:hAnsi="Times New Roman" w:cs="Times New Roman"/>
          <w:color w:val="auto"/>
          <w:sz w:val="28"/>
          <w:szCs w:val="28"/>
        </w:rPr>
        <w:t>медиасообщения</w:t>
      </w:r>
      <w:proofErr w:type="spellEnd"/>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lastRenderedPageBreak/>
        <w:t>Они научатся планировать, проектировать и моделировать процессы в простых учебных и практических ситуациях.</w:t>
      </w:r>
    </w:p>
    <w:p w:rsidR="009B484C" w:rsidRPr="00950254" w:rsidRDefault="007D321B" w:rsidP="001A4A85">
      <w:pPr>
        <w:pStyle w:val="afff3"/>
        <w:ind w:firstLine="567"/>
        <w:rPr>
          <w:rFonts w:ascii="Times New Roman" w:eastAsia="@Arial Unicode MS" w:hAnsi="Times New Roman" w:cs="Times New Roman"/>
          <w:sz w:val="28"/>
          <w:szCs w:val="28"/>
        </w:rPr>
      </w:pPr>
      <w:r w:rsidRPr="00950254">
        <w:rPr>
          <w:rStyle w:val="Zag11"/>
          <w:rFonts w:ascii="Times New Roman" w:eastAsia="@Arial Unicode MS" w:hAnsi="Times New Roman" w:cs="Times New Roman"/>
          <w:color w:val="auto"/>
          <w:sz w:val="28"/>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w:t>
      </w:r>
      <w:r w:rsidR="009B484C" w:rsidRPr="00950254">
        <w:rPr>
          <w:rStyle w:val="Zag11"/>
          <w:rFonts w:ascii="Times New Roman" w:eastAsia="@Arial Unicode MS" w:hAnsi="Times New Roman" w:cs="Times New Roman"/>
          <w:color w:val="auto"/>
          <w:sz w:val="28"/>
          <w:szCs w:val="28"/>
        </w:rPr>
        <w:t>е всех изучаемых предметов, у уча</w:t>
      </w:r>
      <w:r w:rsidRPr="00950254">
        <w:rPr>
          <w:rStyle w:val="Zag11"/>
          <w:rFonts w:ascii="Times New Roman" w:eastAsia="@Arial Unicode MS" w:hAnsi="Times New Roman" w:cs="Times New Roman"/>
          <w:color w:val="auto"/>
          <w:sz w:val="28"/>
          <w:szCs w:val="28"/>
        </w:rPr>
        <w:t>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C408D8" w:rsidRPr="00950254" w:rsidRDefault="00C408D8" w:rsidP="009B484C">
      <w:pPr>
        <w:pStyle w:val="afff3"/>
        <w:ind w:firstLine="567"/>
        <w:jc w:val="center"/>
        <w:rPr>
          <w:rFonts w:ascii="Times New Roman" w:hAnsi="Times New Roman" w:cs="Times New Roman"/>
          <w:b/>
          <w:sz w:val="28"/>
          <w:szCs w:val="28"/>
        </w:rPr>
      </w:pPr>
    </w:p>
    <w:p w:rsidR="007D321B" w:rsidRPr="00950254" w:rsidRDefault="007D321B" w:rsidP="009B484C">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Знакомство со средствами ИКТ, гигиена работы с компьютером</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DC7E28" w:rsidRPr="00950254" w:rsidRDefault="007D321B" w:rsidP="00DC7E28">
      <w:pPr>
        <w:pStyle w:val="afff3"/>
        <w:numPr>
          <w:ilvl w:val="0"/>
          <w:numId w:val="24"/>
        </w:numPr>
        <w:rPr>
          <w:rFonts w:ascii="Times New Roman" w:hAnsi="Times New Roman" w:cs="Times New Roman"/>
          <w:spacing w:val="-2"/>
          <w:sz w:val="28"/>
          <w:szCs w:val="28"/>
        </w:rPr>
      </w:pPr>
      <w:r w:rsidRPr="00950254">
        <w:rPr>
          <w:rFonts w:ascii="Times New Roman" w:hAnsi="Times New Roman" w:cs="Times New Roman"/>
          <w:spacing w:val="-2"/>
          <w:sz w:val="28"/>
          <w:szCs w:val="28"/>
        </w:rPr>
        <w:t xml:space="preserve">использовать безопасные для органов зрения, нервной системы, </w:t>
      </w:r>
      <w:proofErr w:type="spellStart"/>
      <w:r w:rsidR="00C408D8">
        <w:rPr>
          <w:rFonts w:ascii="Times New Roman" w:hAnsi="Times New Roman" w:cs="Times New Roman"/>
          <w:spacing w:val="-2"/>
          <w:sz w:val="28"/>
          <w:szCs w:val="28"/>
        </w:rPr>
        <w:t>опорно</w:t>
      </w:r>
      <w:proofErr w:type="spellEnd"/>
      <w:r w:rsidR="00C408D8">
        <w:rPr>
          <w:rFonts w:ascii="Times New Roman" w:hAnsi="Times New Roman" w:cs="Times New Roman"/>
          <w:spacing w:val="-2"/>
          <w:sz w:val="28"/>
          <w:szCs w:val="28"/>
        </w:rPr>
        <w:t xml:space="preserve"> - двигательного</w:t>
      </w:r>
      <w:r w:rsidRPr="00950254">
        <w:rPr>
          <w:rFonts w:ascii="Times New Roman" w:hAnsi="Times New Roman" w:cs="Times New Roman"/>
          <w:spacing w:val="-2"/>
          <w:sz w:val="28"/>
          <w:szCs w:val="28"/>
        </w:rPr>
        <w:t xml:space="preserve"> аппарата эргономичные приёмы работы с компьютером и другими средствами ИКТ; выполнять компенси</w:t>
      </w:r>
      <w:r w:rsidR="00C408D8">
        <w:rPr>
          <w:rFonts w:ascii="Times New Roman" w:hAnsi="Times New Roman" w:cs="Times New Roman"/>
          <w:spacing w:val="-2"/>
          <w:sz w:val="28"/>
          <w:szCs w:val="28"/>
        </w:rPr>
        <w:t>рующие физические упражнения (ми</w:t>
      </w:r>
      <w:r w:rsidRPr="00950254">
        <w:rPr>
          <w:rFonts w:ascii="Times New Roman" w:hAnsi="Times New Roman" w:cs="Times New Roman"/>
          <w:spacing w:val="-2"/>
          <w:sz w:val="28"/>
          <w:szCs w:val="28"/>
        </w:rPr>
        <w:t>ни­</w:t>
      </w:r>
      <w:r w:rsidR="00C408D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зарядку);</w:t>
      </w:r>
    </w:p>
    <w:p w:rsidR="007D321B" w:rsidRPr="00950254" w:rsidRDefault="007D321B" w:rsidP="00DC7E28">
      <w:pPr>
        <w:pStyle w:val="afff3"/>
        <w:numPr>
          <w:ilvl w:val="0"/>
          <w:numId w:val="24"/>
        </w:numPr>
        <w:rPr>
          <w:rFonts w:ascii="Times New Roman" w:hAnsi="Times New Roman" w:cs="Times New Roman"/>
          <w:spacing w:val="-2"/>
          <w:sz w:val="28"/>
          <w:szCs w:val="28"/>
        </w:rPr>
      </w:pPr>
      <w:r w:rsidRPr="00950254">
        <w:rPr>
          <w:rFonts w:ascii="Times New Roman" w:hAnsi="Times New Roman" w:cs="Times New Roman"/>
          <w:sz w:val="28"/>
          <w:szCs w:val="28"/>
        </w:rPr>
        <w:t>организовывать систему папок для хранения собственной информации в компьютере.</w:t>
      </w:r>
    </w:p>
    <w:p w:rsidR="000E53DE" w:rsidRDefault="000E53DE" w:rsidP="00DC7E28">
      <w:pPr>
        <w:pStyle w:val="afff3"/>
        <w:ind w:firstLine="567"/>
        <w:jc w:val="center"/>
        <w:rPr>
          <w:rFonts w:ascii="Times New Roman" w:hAnsi="Times New Roman" w:cs="Times New Roman"/>
          <w:b/>
          <w:sz w:val="28"/>
          <w:szCs w:val="28"/>
        </w:rPr>
      </w:pPr>
    </w:p>
    <w:p w:rsidR="00DC7E28" w:rsidRPr="00950254" w:rsidRDefault="007D321B" w:rsidP="00DC7E28">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Технология ввода информации в компьютер:</w:t>
      </w:r>
    </w:p>
    <w:p w:rsidR="007D321B" w:rsidRPr="00950254" w:rsidRDefault="007D321B" w:rsidP="00DC7E28">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ввод текста, запись звука, изображения, цифровых данных</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DC7E28" w:rsidRPr="00950254" w:rsidRDefault="007D321B" w:rsidP="00DC7E28">
      <w:pPr>
        <w:pStyle w:val="afff3"/>
        <w:numPr>
          <w:ilvl w:val="0"/>
          <w:numId w:val="25"/>
        </w:numPr>
        <w:rPr>
          <w:rStyle w:val="Zag11"/>
          <w:rFonts w:ascii="Times New Roman" w:eastAsia="@Arial Unicode MS" w:hAnsi="Times New Roman" w:cs="Times New Roman"/>
          <w:color w:val="auto"/>
          <w:sz w:val="28"/>
          <w:szCs w:val="28"/>
        </w:rPr>
      </w:pPr>
      <w:r w:rsidRPr="00950254">
        <w:rPr>
          <w:rFonts w:ascii="Times New Roman" w:hAnsi="Times New Roman" w:cs="Times New Roman"/>
          <w:spacing w:val="-2"/>
          <w:sz w:val="28"/>
          <w:szCs w:val="28"/>
        </w:rPr>
        <w:t>вводить информацию в компьютер с использованием раз</w:t>
      </w:r>
      <w:r w:rsidRPr="00950254">
        <w:rPr>
          <w:rFonts w:ascii="Times New Roman" w:hAnsi="Times New Roman" w:cs="Times New Roman"/>
          <w:sz w:val="28"/>
          <w:szCs w:val="28"/>
        </w:rPr>
        <w:t>личных технических средств (фото</w:t>
      </w:r>
      <w:r w:rsidRPr="00950254">
        <w:rPr>
          <w:rFonts w:ascii="Times New Roman" w:hAnsi="Times New Roman" w:cs="Times New Roman"/>
          <w:sz w:val="28"/>
          <w:szCs w:val="28"/>
        </w:rPr>
        <w:noBreakHyphen/>
        <w:t xml:space="preserve"> и видеокамеры, микрофона и</w:t>
      </w:r>
      <w:r w:rsidRPr="00950254">
        <w:rPr>
          <w:rFonts w:ascii="Times New Roman" w:hAnsi="Cambria Math" w:cs="Times New Roman"/>
          <w:sz w:val="28"/>
          <w:szCs w:val="28"/>
        </w:rPr>
        <w:t> </w:t>
      </w:r>
      <w:r w:rsidRPr="00950254">
        <w:rPr>
          <w:rFonts w:ascii="Times New Roman" w:hAnsi="Times New Roman" w:cs="Times New Roman"/>
          <w:sz w:val="28"/>
          <w:szCs w:val="28"/>
        </w:rPr>
        <w:t>т.</w:t>
      </w:r>
      <w:r w:rsidRPr="00950254">
        <w:rPr>
          <w:rFonts w:ascii="Times New Roman" w:hAnsi="Cambria Math" w:cs="Times New Roman"/>
          <w:sz w:val="28"/>
          <w:szCs w:val="28"/>
        </w:rPr>
        <w:t> </w:t>
      </w:r>
      <w:r w:rsidRPr="00950254">
        <w:rPr>
          <w:rFonts w:ascii="Times New Roman" w:hAnsi="Times New Roman" w:cs="Times New Roman"/>
          <w:sz w:val="28"/>
          <w:szCs w:val="28"/>
        </w:rPr>
        <w:t>д.), сохранять полученную информацию</w:t>
      </w:r>
      <w:r w:rsidR="00C408D8">
        <w:rPr>
          <w:rFonts w:ascii="Times New Roman" w:hAnsi="Times New Roman" w:cs="Times New Roman"/>
          <w:sz w:val="28"/>
          <w:szCs w:val="28"/>
        </w:rPr>
        <w:t xml:space="preserve"> </w:t>
      </w:r>
      <w:r w:rsidRPr="00950254">
        <w:rPr>
          <w:rFonts w:ascii="Times New Roman" w:hAnsi="Times New Roman" w:cs="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950254">
        <w:rPr>
          <w:rStyle w:val="Zag11"/>
          <w:rFonts w:ascii="Times New Roman" w:eastAsia="@Arial Unicode MS" w:hAnsi="Times New Roman" w:cs="Times New Roman"/>
          <w:color w:val="auto"/>
          <w:sz w:val="28"/>
          <w:szCs w:val="28"/>
        </w:rPr>
        <w:t>;</w:t>
      </w:r>
    </w:p>
    <w:p w:rsidR="00DC7E28" w:rsidRPr="00950254" w:rsidRDefault="007D321B" w:rsidP="00DC7E28">
      <w:pPr>
        <w:pStyle w:val="afff3"/>
        <w:numPr>
          <w:ilvl w:val="0"/>
          <w:numId w:val="25"/>
        </w:numPr>
        <w:rPr>
          <w:rFonts w:ascii="Times New Roman" w:eastAsia="@Arial Unicode MS" w:hAnsi="Times New Roman" w:cs="Times New Roman"/>
          <w:sz w:val="28"/>
          <w:szCs w:val="28"/>
        </w:rPr>
      </w:pPr>
      <w:r w:rsidRPr="00950254">
        <w:rPr>
          <w:rFonts w:ascii="Times New Roman" w:hAnsi="Times New Roman" w:cs="Times New Roman"/>
          <w:sz w:val="28"/>
          <w:szCs w:val="28"/>
        </w:rPr>
        <w:t xml:space="preserve">рисовать </w:t>
      </w:r>
      <w:r w:rsidRPr="00950254">
        <w:rPr>
          <w:rStyle w:val="Zag11"/>
          <w:rFonts w:ascii="Times New Roman" w:eastAsia="@Arial Unicode MS" w:hAnsi="Times New Roman" w:cs="Times New Roman"/>
          <w:color w:val="auto"/>
          <w:sz w:val="28"/>
          <w:szCs w:val="28"/>
        </w:rPr>
        <w:t>(создавать простые изображения)</w:t>
      </w:r>
      <w:r w:rsidR="00C408D8">
        <w:rPr>
          <w:rStyle w:val="Zag11"/>
          <w:rFonts w:ascii="Times New Roman" w:eastAsia="@Arial Unicode MS" w:hAnsi="Times New Roman" w:cs="Times New Roman"/>
          <w:color w:val="auto"/>
          <w:sz w:val="28"/>
          <w:szCs w:val="28"/>
        </w:rPr>
        <w:t xml:space="preserve"> </w:t>
      </w:r>
      <w:r w:rsidRPr="00950254">
        <w:rPr>
          <w:rFonts w:ascii="Times New Roman" w:hAnsi="Times New Roman" w:cs="Times New Roman"/>
          <w:sz w:val="28"/>
          <w:szCs w:val="28"/>
        </w:rPr>
        <w:t>на графическом планшете;</w:t>
      </w:r>
    </w:p>
    <w:p w:rsidR="007D321B" w:rsidRPr="00950254" w:rsidRDefault="007D321B" w:rsidP="00DC7E28">
      <w:pPr>
        <w:pStyle w:val="afff3"/>
        <w:numPr>
          <w:ilvl w:val="0"/>
          <w:numId w:val="25"/>
        </w:numPr>
        <w:rPr>
          <w:rFonts w:ascii="Times New Roman" w:eastAsia="@Arial Unicode MS" w:hAnsi="Times New Roman" w:cs="Times New Roman"/>
          <w:sz w:val="28"/>
          <w:szCs w:val="28"/>
        </w:rPr>
      </w:pPr>
      <w:r w:rsidRPr="00950254">
        <w:rPr>
          <w:rFonts w:ascii="Times New Roman" w:hAnsi="Times New Roman" w:cs="Times New Roman"/>
          <w:sz w:val="28"/>
          <w:szCs w:val="28"/>
        </w:rPr>
        <w:t>сканировать рисунки и тексты.</w:t>
      </w:r>
    </w:p>
    <w:p w:rsidR="00DC7E28" w:rsidRPr="00950254" w:rsidRDefault="007D321B" w:rsidP="001A4A85">
      <w:pPr>
        <w:pStyle w:val="afff3"/>
        <w:ind w:firstLine="567"/>
        <w:rPr>
          <w:rFonts w:ascii="Times New Roman" w:hAnsi="Times New Roman" w:cs="Times New Roman"/>
          <w:iCs/>
          <w:sz w:val="28"/>
          <w:szCs w:val="28"/>
        </w:rPr>
      </w:pPr>
      <w:r w:rsidRPr="00950254">
        <w:rPr>
          <w:rFonts w:ascii="Times New Roman" w:hAnsi="Times New Roman" w:cs="Times New Roman"/>
          <w:b/>
          <w:iCs/>
          <w:sz w:val="28"/>
          <w:szCs w:val="28"/>
        </w:rPr>
        <w:t>Выпускник получит возможность</w:t>
      </w:r>
      <w:r w:rsidR="00C408D8">
        <w:rPr>
          <w:rFonts w:ascii="Times New Roman" w:hAnsi="Times New Roman" w:cs="Times New Roman"/>
          <w:b/>
          <w:iCs/>
          <w:sz w:val="28"/>
          <w:szCs w:val="28"/>
        </w:rPr>
        <w:t xml:space="preserve"> </w:t>
      </w:r>
      <w:r w:rsidRPr="00950254">
        <w:rPr>
          <w:rFonts w:ascii="Times New Roman" w:hAnsi="Times New Roman" w:cs="Times New Roman"/>
          <w:b/>
          <w:iCs/>
          <w:sz w:val="28"/>
          <w:szCs w:val="28"/>
        </w:rPr>
        <w:t>научиться</w:t>
      </w:r>
      <w:r w:rsidRPr="00950254">
        <w:rPr>
          <w:rFonts w:ascii="Times New Roman" w:hAnsi="Times New Roman" w:cs="Times New Roman"/>
          <w:i/>
          <w:iCs/>
          <w:sz w:val="28"/>
          <w:szCs w:val="28"/>
        </w:rPr>
        <w:t xml:space="preserve"> использовать программу распознавания сканированного текста на русском языке</w:t>
      </w:r>
      <w:r w:rsidRPr="00950254">
        <w:rPr>
          <w:rFonts w:ascii="Times New Roman" w:hAnsi="Times New Roman" w:cs="Times New Roman"/>
          <w:iCs/>
          <w:sz w:val="28"/>
          <w:szCs w:val="28"/>
        </w:rPr>
        <w:t>.</w:t>
      </w:r>
    </w:p>
    <w:p w:rsidR="000E53DE" w:rsidRDefault="000E53DE" w:rsidP="00DC7E28">
      <w:pPr>
        <w:pStyle w:val="afff3"/>
        <w:ind w:firstLine="567"/>
        <w:jc w:val="center"/>
        <w:rPr>
          <w:rFonts w:ascii="Times New Roman" w:hAnsi="Times New Roman" w:cs="Times New Roman"/>
          <w:b/>
          <w:sz w:val="28"/>
          <w:szCs w:val="28"/>
        </w:rPr>
      </w:pPr>
    </w:p>
    <w:p w:rsidR="007D321B" w:rsidRPr="00950254" w:rsidRDefault="007D321B" w:rsidP="00DC7E28">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Обработка и поиск информации</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DC7E28" w:rsidRPr="00950254" w:rsidRDefault="007D321B" w:rsidP="00DC7E28">
      <w:pPr>
        <w:pStyle w:val="afff3"/>
        <w:numPr>
          <w:ilvl w:val="0"/>
          <w:numId w:val="26"/>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7E28" w:rsidRPr="00950254" w:rsidRDefault="007D321B" w:rsidP="00DC7E28">
      <w:pPr>
        <w:pStyle w:val="afff3"/>
        <w:numPr>
          <w:ilvl w:val="0"/>
          <w:numId w:val="26"/>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7E28" w:rsidRPr="00950254" w:rsidRDefault="007D321B" w:rsidP="00DC7E28">
      <w:pPr>
        <w:pStyle w:val="afff3"/>
        <w:numPr>
          <w:ilvl w:val="0"/>
          <w:numId w:val="26"/>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7E28" w:rsidRPr="00950254" w:rsidRDefault="007D321B" w:rsidP="00DC7E28">
      <w:pPr>
        <w:pStyle w:val="afff3"/>
        <w:numPr>
          <w:ilvl w:val="0"/>
          <w:numId w:val="26"/>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50254">
        <w:rPr>
          <w:rStyle w:val="Zag11"/>
          <w:rFonts w:ascii="Times New Roman" w:eastAsia="@Arial Unicode MS" w:hAnsi="Times New Roman" w:cs="Times New Roman"/>
          <w:color w:val="auto"/>
          <w:sz w:val="28"/>
          <w:szCs w:val="28"/>
        </w:rPr>
        <w:noBreakHyphen/>
        <w:t xml:space="preserve"> и аудиозаписей, фотоизображений;</w:t>
      </w:r>
    </w:p>
    <w:p w:rsidR="00DC7E28" w:rsidRPr="00950254" w:rsidRDefault="007D321B" w:rsidP="00DC7E28">
      <w:pPr>
        <w:pStyle w:val="afff3"/>
        <w:numPr>
          <w:ilvl w:val="0"/>
          <w:numId w:val="26"/>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w:t>
      </w:r>
      <w:r w:rsidRPr="00950254">
        <w:rPr>
          <w:rStyle w:val="Zag11"/>
          <w:rFonts w:ascii="Times New Roman" w:eastAsia="@Arial Unicode MS" w:hAnsi="Times New Roman" w:cs="Times New Roman"/>
          <w:color w:val="auto"/>
          <w:sz w:val="28"/>
          <w:szCs w:val="28"/>
        </w:rPr>
        <w:lastRenderedPageBreak/>
        <w:t>бавлять и удалять ссылки в сообщениях разного вида; следовать основным правилам оформления текста;</w:t>
      </w:r>
    </w:p>
    <w:p w:rsidR="00DC7E28" w:rsidRPr="00950254" w:rsidRDefault="007D321B" w:rsidP="00DC7E28">
      <w:pPr>
        <w:pStyle w:val="afff3"/>
        <w:numPr>
          <w:ilvl w:val="0"/>
          <w:numId w:val="26"/>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42DD6" w:rsidRPr="00950254" w:rsidRDefault="007D321B" w:rsidP="00DC7E28">
      <w:pPr>
        <w:pStyle w:val="afff3"/>
        <w:numPr>
          <w:ilvl w:val="0"/>
          <w:numId w:val="26"/>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заполнять учебные базы данных</w:t>
      </w:r>
    </w:p>
    <w:p w:rsidR="007D321B" w:rsidRPr="00950254" w:rsidRDefault="00F42DD6" w:rsidP="00DC7E28">
      <w:pPr>
        <w:pStyle w:val="afff3"/>
        <w:numPr>
          <w:ilvl w:val="0"/>
          <w:numId w:val="26"/>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формировать начальный уровень культуры пользования словарями в системе универсальных учебных действий</w:t>
      </w:r>
      <w:r w:rsidR="007D321B" w:rsidRPr="00950254">
        <w:rPr>
          <w:rStyle w:val="Zag11"/>
          <w:rFonts w:ascii="Times New Roman" w:eastAsia="@Arial Unicode MS" w:hAnsi="Times New Roman" w:cs="Times New Roman"/>
          <w:color w:val="auto"/>
          <w:sz w:val="28"/>
          <w:szCs w:val="28"/>
        </w:rPr>
        <w:t>.</w:t>
      </w:r>
    </w:p>
    <w:p w:rsidR="00DC7E28" w:rsidRPr="00950254" w:rsidRDefault="007D321B" w:rsidP="001A4A85">
      <w:pPr>
        <w:pStyle w:val="afff3"/>
        <w:ind w:firstLine="567"/>
        <w:rPr>
          <w:rFonts w:ascii="Times New Roman" w:hAnsi="Times New Roman" w:cs="Times New Roman"/>
          <w:iCs/>
          <w:sz w:val="28"/>
          <w:szCs w:val="28"/>
        </w:rPr>
      </w:pPr>
      <w:r w:rsidRPr="00950254">
        <w:rPr>
          <w:rFonts w:ascii="Times New Roman" w:hAnsi="Times New Roman" w:cs="Times New Roman"/>
          <w:b/>
          <w:iCs/>
          <w:sz w:val="28"/>
          <w:szCs w:val="28"/>
        </w:rPr>
        <w:t>Выпускник получит возможность</w:t>
      </w:r>
      <w:r w:rsidR="00C408D8">
        <w:rPr>
          <w:rFonts w:ascii="Times New Roman" w:hAnsi="Times New Roman" w:cs="Times New Roman"/>
          <w:b/>
          <w:iCs/>
          <w:sz w:val="28"/>
          <w:szCs w:val="28"/>
        </w:rPr>
        <w:t xml:space="preserve"> </w:t>
      </w:r>
      <w:r w:rsidRPr="00950254">
        <w:rPr>
          <w:rFonts w:ascii="Times New Roman" w:hAnsi="Times New Roman" w:cs="Times New Roman"/>
          <w:i/>
          <w:iCs/>
          <w:sz w:val="28"/>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E53DE" w:rsidRDefault="000E53DE" w:rsidP="00DC7E28">
      <w:pPr>
        <w:pStyle w:val="afff3"/>
        <w:ind w:firstLine="567"/>
        <w:jc w:val="center"/>
        <w:rPr>
          <w:rFonts w:ascii="Times New Roman" w:hAnsi="Times New Roman" w:cs="Times New Roman"/>
          <w:b/>
          <w:sz w:val="28"/>
          <w:szCs w:val="28"/>
        </w:rPr>
      </w:pPr>
    </w:p>
    <w:p w:rsidR="007D321B" w:rsidRPr="00950254" w:rsidRDefault="007D321B" w:rsidP="00DC7E28">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Создание, представление и передача сообщений</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F07DFE" w:rsidRPr="00950254" w:rsidRDefault="007D321B" w:rsidP="004E6881">
      <w:pPr>
        <w:pStyle w:val="afff3"/>
        <w:numPr>
          <w:ilvl w:val="0"/>
          <w:numId w:val="27"/>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создавать текстовые сообщения с использованием средств ИКТ, редактировать, оформлять и сохранять их;</w:t>
      </w:r>
    </w:p>
    <w:p w:rsidR="00F07DFE" w:rsidRPr="00950254" w:rsidRDefault="007D321B" w:rsidP="004E6881">
      <w:pPr>
        <w:pStyle w:val="afff3"/>
        <w:numPr>
          <w:ilvl w:val="0"/>
          <w:numId w:val="27"/>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pacing w:val="-4"/>
          <w:sz w:val="28"/>
          <w:szCs w:val="28"/>
        </w:rPr>
        <w:t>создавать простые сообщения в виде аудио</w:t>
      </w:r>
      <w:r w:rsidRPr="00950254">
        <w:rPr>
          <w:rStyle w:val="Zag11"/>
          <w:rFonts w:ascii="Times New Roman" w:eastAsia="@Arial Unicode MS" w:hAnsi="Times New Roman" w:cs="Times New Roman"/>
          <w:color w:val="auto"/>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950254">
        <w:rPr>
          <w:rStyle w:val="Zag11"/>
          <w:rFonts w:ascii="Times New Roman" w:eastAsia="@Arial Unicode MS" w:hAnsi="Times New Roman" w:cs="Times New Roman"/>
          <w:color w:val="auto"/>
          <w:sz w:val="28"/>
          <w:szCs w:val="28"/>
        </w:rPr>
        <w:t>;</w:t>
      </w:r>
    </w:p>
    <w:p w:rsidR="00F07DFE" w:rsidRPr="00950254" w:rsidRDefault="007D321B" w:rsidP="004E6881">
      <w:pPr>
        <w:pStyle w:val="afff3"/>
        <w:numPr>
          <w:ilvl w:val="0"/>
          <w:numId w:val="27"/>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07DFE" w:rsidRPr="00950254" w:rsidRDefault="007D321B" w:rsidP="004E6881">
      <w:pPr>
        <w:pStyle w:val="afff3"/>
        <w:numPr>
          <w:ilvl w:val="0"/>
          <w:numId w:val="27"/>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создавать простые схемы, диаграммы, планы и пр.;</w:t>
      </w:r>
    </w:p>
    <w:p w:rsidR="00F07DFE" w:rsidRPr="00950254" w:rsidRDefault="007D321B" w:rsidP="004E6881">
      <w:pPr>
        <w:pStyle w:val="afff3"/>
        <w:numPr>
          <w:ilvl w:val="0"/>
          <w:numId w:val="27"/>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F07DFE" w:rsidRPr="00950254" w:rsidRDefault="007D321B" w:rsidP="004E6881">
      <w:pPr>
        <w:pStyle w:val="afff3"/>
        <w:numPr>
          <w:ilvl w:val="0"/>
          <w:numId w:val="27"/>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размещать сообщение в информационной образовательной среде образовательной организации;</w:t>
      </w:r>
    </w:p>
    <w:p w:rsidR="007D321B" w:rsidRPr="00950254" w:rsidRDefault="007D321B" w:rsidP="004E6881">
      <w:pPr>
        <w:pStyle w:val="afff3"/>
        <w:numPr>
          <w:ilvl w:val="0"/>
          <w:numId w:val="27"/>
        </w:numPr>
        <w:rPr>
          <w:rFonts w:ascii="Times New Roman" w:eastAsia="@Arial Unicode MS" w:hAnsi="Times New Roman" w:cs="Times New Roman"/>
          <w:sz w:val="28"/>
          <w:szCs w:val="28"/>
        </w:rPr>
      </w:pPr>
      <w:r w:rsidRPr="00950254">
        <w:rPr>
          <w:rStyle w:val="Zag11"/>
          <w:rFonts w:ascii="Times New Roman" w:eastAsia="@Arial Unicode MS" w:hAnsi="Times New Roman" w:cs="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D321B" w:rsidRPr="00950254" w:rsidRDefault="007D321B" w:rsidP="00BC2B84">
      <w:pPr>
        <w:pStyle w:val="afff3"/>
        <w:ind w:firstLine="567"/>
        <w:rPr>
          <w:rFonts w:ascii="Times New Roman" w:hAnsi="Times New Roman" w:cs="Times New Roman"/>
          <w:b/>
          <w:iCs/>
          <w:sz w:val="28"/>
          <w:szCs w:val="28"/>
        </w:rPr>
      </w:pPr>
      <w:r w:rsidRPr="00950254">
        <w:rPr>
          <w:rFonts w:ascii="Times New Roman" w:hAnsi="Times New Roman" w:cs="Times New Roman"/>
          <w:b/>
          <w:iCs/>
          <w:sz w:val="28"/>
          <w:szCs w:val="28"/>
        </w:rPr>
        <w:t>Выпускник получит возможность научиться:</w:t>
      </w:r>
    </w:p>
    <w:p w:rsidR="00F07DFE" w:rsidRPr="00950254" w:rsidRDefault="007D321B" w:rsidP="004E6881">
      <w:pPr>
        <w:pStyle w:val="afff3"/>
        <w:numPr>
          <w:ilvl w:val="0"/>
          <w:numId w:val="28"/>
        </w:numPr>
        <w:rPr>
          <w:rFonts w:ascii="Times New Roman" w:hAnsi="Times New Roman" w:cs="Times New Roman"/>
          <w:i/>
          <w:iCs/>
          <w:sz w:val="28"/>
          <w:szCs w:val="28"/>
        </w:rPr>
      </w:pPr>
      <w:r w:rsidRPr="00950254">
        <w:rPr>
          <w:rFonts w:ascii="Times New Roman" w:hAnsi="Times New Roman" w:cs="Times New Roman"/>
          <w:i/>
          <w:iCs/>
          <w:sz w:val="28"/>
          <w:szCs w:val="28"/>
        </w:rPr>
        <w:t>представлять данные;</w:t>
      </w:r>
    </w:p>
    <w:p w:rsidR="007D321B" w:rsidRPr="00950254" w:rsidRDefault="007D321B" w:rsidP="004E6881">
      <w:pPr>
        <w:pStyle w:val="afff3"/>
        <w:numPr>
          <w:ilvl w:val="0"/>
          <w:numId w:val="28"/>
        </w:numPr>
        <w:rPr>
          <w:rFonts w:ascii="Times New Roman" w:hAnsi="Times New Roman" w:cs="Times New Roman"/>
          <w:i/>
          <w:iCs/>
          <w:sz w:val="28"/>
          <w:szCs w:val="28"/>
        </w:rPr>
      </w:pPr>
      <w:r w:rsidRPr="00950254">
        <w:rPr>
          <w:rFonts w:ascii="Times New Roman" w:hAnsi="Times New Roman" w:cs="Times New Roman"/>
          <w:i/>
          <w:iCs/>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83BD3" w:rsidRPr="00950254" w:rsidRDefault="00783BD3" w:rsidP="00F07DFE">
      <w:pPr>
        <w:pStyle w:val="afff3"/>
        <w:rPr>
          <w:rStyle w:val="Zag11"/>
          <w:rFonts w:ascii="Times New Roman" w:eastAsia="@Arial Unicode MS" w:hAnsi="Times New Roman" w:cs="Times New Roman"/>
          <w:b/>
          <w:bCs/>
          <w:color w:val="auto"/>
          <w:sz w:val="28"/>
          <w:szCs w:val="28"/>
          <w:lang w:eastAsia="en-US"/>
        </w:rPr>
      </w:pPr>
    </w:p>
    <w:p w:rsidR="00F07DFE" w:rsidRPr="00950254" w:rsidRDefault="007D321B" w:rsidP="000E53DE">
      <w:pPr>
        <w:pStyle w:val="afff3"/>
        <w:ind w:firstLine="567"/>
        <w:jc w:val="center"/>
        <w:rPr>
          <w:rStyle w:val="Zag11"/>
          <w:rFonts w:ascii="Times New Roman" w:eastAsia="@Arial Unicode MS" w:hAnsi="Times New Roman" w:cs="Times New Roman"/>
          <w:b/>
          <w:color w:val="auto"/>
          <w:sz w:val="28"/>
          <w:szCs w:val="28"/>
        </w:rPr>
      </w:pPr>
      <w:r w:rsidRPr="00950254">
        <w:rPr>
          <w:rStyle w:val="Zag11"/>
          <w:rFonts w:ascii="Times New Roman" w:eastAsia="@Arial Unicode MS" w:hAnsi="Times New Roman" w:cs="Times New Roman"/>
          <w:b/>
          <w:color w:val="auto"/>
          <w:sz w:val="28"/>
          <w:szCs w:val="28"/>
        </w:rPr>
        <w:t>Планируемые результаты и содержание образовательной области</w:t>
      </w:r>
    </w:p>
    <w:p w:rsidR="007D321B" w:rsidRPr="00950254" w:rsidRDefault="007D321B" w:rsidP="000E53DE">
      <w:pPr>
        <w:pStyle w:val="afff3"/>
        <w:ind w:firstLine="567"/>
        <w:jc w:val="center"/>
        <w:rPr>
          <w:rFonts w:ascii="Times New Roman" w:eastAsia="@Arial Unicode MS" w:hAnsi="Times New Roman" w:cs="Times New Roman"/>
          <w:b/>
          <w:bCs/>
          <w:sz w:val="28"/>
          <w:szCs w:val="28"/>
          <w:lang w:eastAsia="en-US"/>
        </w:rPr>
      </w:pPr>
      <w:r w:rsidRPr="00950254">
        <w:rPr>
          <w:rStyle w:val="Zag11"/>
          <w:rFonts w:ascii="Times New Roman" w:eastAsia="@Arial Unicode MS" w:hAnsi="Times New Roman" w:cs="Times New Roman"/>
          <w:b/>
          <w:color w:val="auto"/>
          <w:sz w:val="28"/>
          <w:szCs w:val="28"/>
        </w:rPr>
        <w:t>«Филология» на уровне начального общего образования</w:t>
      </w:r>
    </w:p>
    <w:p w:rsidR="000E53DE" w:rsidRDefault="000E53DE" w:rsidP="00F07DFE">
      <w:pPr>
        <w:pStyle w:val="afff3"/>
        <w:ind w:firstLine="567"/>
        <w:jc w:val="center"/>
        <w:rPr>
          <w:rFonts w:ascii="Times New Roman" w:hAnsi="Times New Roman" w:cs="Times New Roman"/>
          <w:b/>
          <w:sz w:val="28"/>
          <w:szCs w:val="28"/>
        </w:rPr>
      </w:pPr>
      <w:bookmarkStart w:id="22" w:name="_Toc418108298"/>
      <w:bookmarkStart w:id="23" w:name="_Toc288394061"/>
      <w:bookmarkStart w:id="24" w:name="_Toc288410528"/>
      <w:bookmarkStart w:id="25" w:name="_Toc288410657"/>
    </w:p>
    <w:p w:rsidR="007D321B" w:rsidRPr="00950254" w:rsidRDefault="007D321B" w:rsidP="00F07DFE">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Русский язык</w:t>
      </w:r>
      <w:bookmarkEnd w:id="22"/>
      <w:bookmarkEnd w:id="23"/>
      <w:bookmarkEnd w:id="24"/>
      <w:bookmarkEnd w:id="25"/>
      <w:r w:rsidR="0068256C">
        <w:rPr>
          <w:rFonts w:ascii="Times New Roman" w:hAnsi="Times New Roman" w:cs="Times New Roman"/>
          <w:b/>
          <w:sz w:val="28"/>
          <w:szCs w:val="28"/>
        </w:rPr>
        <w:t>. Родной язык</w:t>
      </w:r>
      <w:r w:rsidR="00163353">
        <w:rPr>
          <w:rFonts w:ascii="Times New Roman" w:hAnsi="Times New Roman" w:cs="Times New Roman"/>
          <w:b/>
          <w:sz w:val="28"/>
          <w:szCs w:val="28"/>
        </w:rPr>
        <w:t>.</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В результате </w:t>
      </w:r>
      <w:r w:rsidR="00F07DFE" w:rsidRPr="00950254">
        <w:rPr>
          <w:rFonts w:ascii="Times New Roman" w:hAnsi="Times New Roman" w:cs="Times New Roman"/>
          <w:sz w:val="28"/>
          <w:szCs w:val="28"/>
        </w:rPr>
        <w:t xml:space="preserve">изучения курса русского языка </w:t>
      </w:r>
      <w:r w:rsidR="0068256C">
        <w:rPr>
          <w:rFonts w:ascii="Times New Roman" w:hAnsi="Times New Roman" w:cs="Times New Roman"/>
          <w:sz w:val="28"/>
          <w:szCs w:val="28"/>
        </w:rPr>
        <w:t xml:space="preserve">и родного языка </w:t>
      </w:r>
      <w:r w:rsidR="00F07DFE" w:rsidRPr="00950254">
        <w:rPr>
          <w:rFonts w:ascii="Times New Roman" w:hAnsi="Times New Roman" w:cs="Times New Roman"/>
          <w:sz w:val="28"/>
          <w:szCs w:val="28"/>
        </w:rPr>
        <w:t>уча</w:t>
      </w:r>
      <w:r w:rsidRPr="00950254">
        <w:rPr>
          <w:rFonts w:ascii="Times New Roman" w:hAnsi="Times New Roman" w:cs="Times New Roman"/>
          <w:sz w:val="28"/>
          <w:szCs w:val="28"/>
        </w:rPr>
        <w:t xml:space="preserve">щиеся </w:t>
      </w:r>
      <w:r w:rsidRPr="00950254">
        <w:rPr>
          <w:rFonts w:ascii="Times New Roman" w:hAnsi="Times New Roman" w:cs="Times New Roman"/>
          <w:spacing w:val="2"/>
          <w:sz w:val="28"/>
          <w:szCs w:val="28"/>
        </w:rPr>
        <w:t>при получении начального общего образования научатся осоз</w:t>
      </w:r>
      <w:r w:rsidRPr="00950254">
        <w:rPr>
          <w:rFonts w:ascii="Times New Roman" w:hAnsi="Times New Roman" w:cs="Times New Roman"/>
          <w:sz w:val="28"/>
          <w:szCs w:val="28"/>
        </w:rPr>
        <w:t>навать язык как основное средство человеческого общения и явление национальной культуры, у них начнёт формиро</w:t>
      </w:r>
      <w:r w:rsidRPr="00950254">
        <w:rPr>
          <w:rFonts w:ascii="Times New Roman" w:hAnsi="Times New Roman" w:cs="Times New Roman"/>
          <w:spacing w:val="2"/>
          <w:sz w:val="28"/>
          <w:szCs w:val="28"/>
        </w:rPr>
        <w:t>ваться позитивное эмоционально­</w:t>
      </w:r>
      <w:r w:rsidR="000E53DE">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ценностное</w:t>
      </w:r>
      <w:r w:rsidR="00F07DFE" w:rsidRPr="00950254">
        <w:rPr>
          <w:rFonts w:ascii="Times New Roman" w:hAnsi="Times New Roman" w:cs="Times New Roman"/>
          <w:spacing w:val="2"/>
          <w:sz w:val="28"/>
          <w:szCs w:val="28"/>
        </w:rPr>
        <w:t xml:space="preserve"> отношение к русскому </w:t>
      </w:r>
      <w:r w:rsidR="0068256C">
        <w:rPr>
          <w:rFonts w:ascii="Times New Roman" w:hAnsi="Times New Roman" w:cs="Times New Roman"/>
          <w:spacing w:val="2"/>
          <w:sz w:val="28"/>
          <w:szCs w:val="28"/>
        </w:rPr>
        <w:t xml:space="preserve">и </w:t>
      </w:r>
      <w:r w:rsidR="0068256C">
        <w:rPr>
          <w:rFonts w:ascii="Times New Roman" w:hAnsi="Times New Roman" w:cs="Times New Roman"/>
          <w:spacing w:val="2"/>
          <w:sz w:val="28"/>
          <w:szCs w:val="28"/>
        </w:rPr>
        <w:lastRenderedPageBreak/>
        <w:t xml:space="preserve">родному </w:t>
      </w:r>
      <w:r w:rsidRPr="00950254">
        <w:rPr>
          <w:rFonts w:ascii="Times New Roman" w:hAnsi="Times New Roman" w:cs="Times New Roman"/>
          <w:spacing w:val="2"/>
          <w:sz w:val="28"/>
          <w:szCs w:val="28"/>
        </w:rPr>
        <w:t>язы</w:t>
      </w:r>
      <w:r w:rsidR="00F07DFE" w:rsidRPr="00950254">
        <w:rPr>
          <w:rFonts w:ascii="Times New Roman" w:hAnsi="Times New Roman" w:cs="Times New Roman"/>
          <w:spacing w:val="2"/>
          <w:sz w:val="28"/>
          <w:szCs w:val="28"/>
        </w:rPr>
        <w:t>ку</w:t>
      </w:r>
      <w:r w:rsidRPr="00950254">
        <w:rPr>
          <w:rFonts w:ascii="Times New Roman" w:hAnsi="Times New Roman" w:cs="Times New Roman"/>
          <w:spacing w:val="2"/>
          <w:sz w:val="28"/>
          <w:szCs w:val="28"/>
        </w:rPr>
        <w:t>, стремле</w:t>
      </w:r>
      <w:r w:rsidR="0068256C">
        <w:rPr>
          <w:rFonts w:ascii="Times New Roman" w:hAnsi="Times New Roman" w:cs="Times New Roman"/>
          <w:spacing w:val="2"/>
          <w:sz w:val="28"/>
          <w:szCs w:val="28"/>
        </w:rPr>
        <w:t>ние к их</w:t>
      </w:r>
      <w:r w:rsidRPr="00950254">
        <w:rPr>
          <w:rFonts w:ascii="Times New Roman" w:hAnsi="Times New Roman" w:cs="Times New Roman"/>
          <w:spacing w:val="2"/>
          <w:sz w:val="28"/>
          <w:szCs w:val="28"/>
        </w:rPr>
        <w:t xml:space="preserve"> грамотному </w:t>
      </w:r>
      <w:r w:rsidRPr="00950254">
        <w:rPr>
          <w:rFonts w:ascii="Times New Roman" w:hAnsi="Times New Roman" w:cs="Times New Roman"/>
          <w:sz w:val="28"/>
          <w:szCs w:val="28"/>
        </w:rPr>
        <w:t>использов</w:t>
      </w:r>
      <w:r w:rsidR="00F07DFE" w:rsidRPr="00950254">
        <w:rPr>
          <w:rFonts w:ascii="Times New Roman" w:hAnsi="Times New Roman" w:cs="Times New Roman"/>
          <w:sz w:val="28"/>
          <w:szCs w:val="28"/>
        </w:rPr>
        <w:t>анию, русский язык</w:t>
      </w:r>
      <w:r w:rsidR="0068256C">
        <w:rPr>
          <w:rFonts w:ascii="Times New Roman" w:hAnsi="Times New Roman" w:cs="Times New Roman"/>
          <w:sz w:val="28"/>
          <w:szCs w:val="28"/>
        </w:rPr>
        <w:t xml:space="preserve"> и родной язык стану</w:t>
      </w:r>
      <w:r w:rsidRPr="00950254">
        <w:rPr>
          <w:rFonts w:ascii="Times New Roman" w:hAnsi="Times New Roman" w:cs="Times New Roman"/>
          <w:sz w:val="28"/>
          <w:szCs w:val="28"/>
        </w:rPr>
        <w:t>т для учеников основой всего процесса обучения, средством развития их мышления, воображения, интеллектуальных и творческих способностей.</w:t>
      </w:r>
    </w:p>
    <w:p w:rsidR="007D321B" w:rsidRPr="00C408D8" w:rsidRDefault="00F07DFE" w:rsidP="00BC2B84">
      <w:pPr>
        <w:pStyle w:val="afff3"/>
        <w:ind w:firstLine="567"/>
        <w:rPr>
          <w:rStyle w:val="Zag11"/>
          <w:rFonts w:ascii="Times New Roman" w:eastAsia="@Arial Unicode MS" w:hAnsi="Times New Roman" w:cs="Times New Roman"/>
          <w:color w:val="auto"/>
          <w:sz w:val="28"/>
          <w:szCs w:val="28"/>
        </w:rPr>
      </w:pPr>
      <w:r w:rsidRPr="00C408D8">
        <w:rPr>
          <w:rStyle w:val="Zag11"/>
          <w:rFonts w:ascii="Times New Roman" w:eastAsia="@Arial Unicode MS" w:hAnsi="Times New Roman" w:cs="Times New Roman"/>
          <w:color w:val="auto"/>
          <w:sz w:val="28"/>
          <w:szCs w:val="28"/>
        </w:rPr>
        <w:t xml:space="preserve">В процессе </w:t>
      </w:r>
      <w:r w:rsidR="0068256C" w:rsidRPr="00C408D8">
        <w:rPr>
          <w:rStyle w:val="Zag11"/>
          <w:rFonts w:ascii="Times New Roman" w:eastAsia="@Arial Unicode MS" w:hAnsi="Times New Roman" w:cs="Times New Roman"/>
          <w:color w:val="auto"/>
          <w:sz w:val="28"/>
          <w:szCs w:val="28"/>
        </w:rPr>
        <w:t xml:space="preserve">изучения </w:t>
      </w:r>
      <w:r w:rsidR="0068256C" w:rsidRPr="00C408D8">
        <w:rPr>
          <w:rFonts w:ascii="Times New Roman" w:hAnsi="Times New Roman" w:cs="Times New Roman"/>
          <w:sz w:val="28"/>
          <w:szCs w:val="28"/>
        </w:rPr>
        <w:t xml:space="preserve">русского языка и родного языка, </w:t>
      </w:r>
      <w:r w:rsidRPr="00C408D8">
        <w:rPr>
          <w:rStyle w:val="Zag11"/>
          <w:rFonts w:ascii="Times New Roman" w:eastAsia="@Arial Unicode MS" w:hAnsi="Times New Roman" w:cs="Times New Roman"/>
          <w:color w:val="auto"/>
          <w:sz w:val="28"/>
          <w:szCs w:val="28"/>
        </w:rPr>
        <w:t>уча</w:t>
      </w:r>
      <w:r w:rsidR="007D321B" w:rsidRPr="00C408D8">
        <w:rPr>
          <w:rStyle w:val="Zag11"/>
          <w:rFonts w:ascii="Times New Roman" w:eastAsia="@Arial Unicode MS" w:hAnsi="Times New Roman" w:cs="Times New Roman"/>
          <w:color w:val="auto"/>
          <w:sz w:val="28"/>
          <w:szCs w:val="28"/>
        </w:rPr>
        <w:t>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w:t>
      </w:r>
      <w:r w:rsidR="00D9629C" w:rsidRPr="00950254">
        <w:rPr>
          <w:rStyle w:val="Zag11"/>
          <w:rFonts w:ascii="Times New Roman" w:eastAsia="@Arial Unicode MS" w:hAnsi="Times New Roman" w:cs="Times New Roman"/>
          <w:color w:val="auto"/>
          <w:sz w:val="28"/>
          <w:szCs w:val="28"/>
        </w:rPr>
        <w:t>ения о нормах русского</w:t>
      </w:r>
      <w:r w:rsidRPr="00950254">
        <w:rPr>
          <w:rStyle w:val="Zag11"/>
          <w:rFonts w:ascii="Times New Roman" w:eastAsia="@Arial Unicode MS" w:hAnsi="Times New Roman" w:cs="Times New Roman"/>
          <w:color w:val="auto"/>
          <w:sz w:val="28"/>
          <w:szCs w:val="28"/>
        </w:rPr>
        <w:t xml:space="preserve"> </w:t>
      </w:r>
      <w:r w:rsidR="0068256C">
        <w:rPr>
          <w:rStyle w:val="Zag11"/>
          <w:rFonts w:ascii="Times New Roman" w:eastAsia="@Arial Unicode MS" w:hAnsi="Times New Roman" w:cs="Times New Roman"/>
          <w:color w:val="auto"/>
          <w:sz w:val="28"/>
          <w:szCs w:val="28"/>
        </w:rPr>
        <w:t xml:space="preserve">и родного </w:t>
      </w:r>
      <w:r w:rsidRPr="00950254">
        <w:rPr>
          <w:rStyle w:val="Zag11"/>
          <w:rFonts w:ascii="Times New Roman" w:eastAsia="@Arial Unicode MS" w:hAnsi="Times New Roman" w:cs="Times New Roman"/>
          <w:color w:val="auto"/>
          <w:sz w:val="28"/>
          <w:szCs w:val="28"/>
        </w:rPr>
        <w:t>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D321B" w:rsidRPr="00950254" w:rsidRDefault="007D321B" w:rsidP="00BC2B84">
      <w:pPr>
        <w:pStyle w:val="afff3"/>
        <w:ind w:firstLine="567"/>
        <w:rPr>
          <w:rStyle w:val="Zag11"/>
          <w:rFonts w:ascii="Times New Roman" w:eastAsia="@Arial Unicode MS" w:hAnsi="Times New Roman" w:cs="Times New Roman"/>
          <w:b/>
          <w:color w:val="auto"/>
          <w:sz w:val="28"/>
          <w:szCs w:val="28"/>
        </w:rPr>
      </w:pPr>
      <w:r w:rsidRPr="00950254">
        <w:rPr>
          <w:rStyle w:val="Zag11"/>
          <w:rFonts w:ascii="Times New Roman" w:eastAsia="@Arial Unicode MS" w:hAnsi="Times New Roman" w:cs="Times New Roman"/>
          <w:b/>
          <w:color w:val="auto"/>
          <w:sz w:val="28"/>
          <w:szCs w:val="28"/>
        </w:rPr>
        <w:t>Выпускник на уровне начального общего образования:</w:t>
      </w:r>
    </w:p>
    <w:p w:rsidR="008C66D8" w:rsidRPr="00950254" w:rsidRDefault="007D321B" w:rsidP="008C66D8">
      <w:pPr>
        <w:pStyle w:val="afff3"/>
        <w:numPr>
          <w:ilvl w:val="0"/>
          <w:numId w:val="29"/>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научится осознавать безошибочное письмо как одно из проявлений собственного уровня культуры;</w:t>
      </w:r>
    </w:p>
    <w:p w:rsidR="00D9629C" w:rsidRPr="00950254" w:rsidRDefault="007D321B" w:rsidP="008C66D8">
      <w:pPr>
        <w:pStyle w:val="afff3"/>
        <w:numPr>
          <w:ilvl w:val="0"/>
          <w:numId w:val="29"/>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7D321B" w:rsidRPr="00950254" w:rsidRDefault="007D321B" w:rsidP="004E6881">
      <w:pPr>
        <w:pStyle w:val="afff3"/>
        <w:numPr>
          <w:ilvl w:val="0"/>
          <w:numId w:val="29"/>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получит первоначальные представления о системе</w:t>
      </w:r>
      <w:r w:rsidR="00D9629C" w:rsidRPr="00950254">
        <w:rPr>
          <w:rStyle w:val="Zag11"/>
          <w:rFonts w:ascii="Times New Roman" w:eastAsia="@Arial Unicode MS" w:hAnsi="Times New Roman" w:cs="Times New Roman"/>
          <w:color w:val="auto"/>
          <w:sz w:val="28"/>
          <w:szCs w:val="28"/>
        </w:rPr>
        <w:t xml:space="preserve"> и структуре русского </w:t>
      </w:r>
      <w:r w:rsidR="00C408D8">
        <w:rPr>
          <w:rStyle w:val="Zag11"/>
          <w:rFonts w:ascii="Times New Roman" w:eastAsia="@Arial Unicode MS" w:hAnsi="Times New Roman" w:cs="Times New Roman"/>
          <w:color w:val="auto"/>
          <w:sz w:val="28"/>
          <w:szCs w:val="28"/>
        </w:rPr>
        <w:t xml:space="preserve">и родного </w:t>
      </w:r>
      <w:r w:rsidRPr="00950254">
        <w:rPr>
          <w:rStyle w:val="Zag11"/>
          <w:rFonts w:ascii="Times New Roman" w:eastAsia="@Arial Unicode MS" w:hAnsi="Times New Roman" w:cs="Times New Roman"/>
          <w:color w:val="auto"/>
          <w:sz w:val="28"/>
          <w:szCs w:val="28"/>
        </w:rPr>
        <w:t>язы</w:t>
      </w:r>
      <w:r w:rsidR="00D9629C" w:rsidRPr="00950254">
        <w:rPr>
          <w:rStyle w:val="Zag11"/>
          <w:rFonts w:ascii="Times New Roman" w:eastAsia="@Arial Unicode MS" w:hAnsi="Times New Roman" w:cs="Times New Roman"/>
          <w:color w:val="auto"/>
          <w:sz w:val="28"/>
          <w:szCs w:val="28"/>
        </w:rPr>
        <w:t>к</w:t>
      </w:r>
      <w:r w:rsidR="00C408D8">
        <w:rPr>
          <w:rStyle w:val="Zag11"/>
          <w:rFonts w:ascii="Times New Roman" w:eastAsia="@Arial Unicode MS" w:hAnsi="Times New Roman" w:cs="Times New Roman"/>
          <w:color w:val="auto"/>
          <w:sz w:val="28"/>
          <w:szCs w:val="28"/>
        </w:rPr>
        <w:t>ов</w:t>
      </w:r>
      <w:r w:rsidRPr="00950254">
        <w:rPr>
          <w:rStyle w:val="Zag11"/>
          <w:rFonts w:ascii="Times New Roman" w:eastAsia="@Arial Unicode MS" w:hAnsi="Times New Roman" w:cs="Times New Roman"/>
          <w:color w:val="auto"/>
          <w:sz w:val="28"/>
          <w:szCs w:val="28"/>
        </w:rPr>
        <w:t>: познакомится с разделами изучения языка – фонетикой и графикой, лексикой, слово</w:t>
      </w:r>
      <w:r w:rsidR="00D9629C" w:rsidRPr="00950254">
        <w:rPr>
          <w:rStyle w:val="Zag11"/>
          <w:rFonts w:ascii="Times New Roman" w:eastAsia="@Arial Unicode MS" w:hAnsi="Times New Roman" w:cs="Times New Roman"/>
          <w:color w:val="auto"/>
          <w:sz w:val="28"/>
          <w:szCs w:val="28"/>
        </w:rPr>
        <w:t>образованием</w:t>
      </w:r>
      <w:r w:rsidRPr="00950254">
        <w:rPr>
          <w:rStyle w:val="Zag11"/>
          <w:rFonts w:ascii="Times New Roman" w:eastAsia="@Arial Unicode MS" w:hAnsi="Times New Roman" w:cs="Times New Roman"/>
          <w:color w:val="auto"/>
          <w:sz w:val="28"/>
          <w:szCs w:val="28"/>
        </w:rPr>
        <w:t>,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D321B" w:rsidRPr="00950254" w:rsidRDefault="007D321B" w:rsidP="00D9629C">
      <w:pPr>
        <w:pStyle w:val="afff3"/>
        <w:ind w:firstLine="567"/>
        <w:rPr>
          <w:rFonts w:ascii="Times New Roman" w:eastAsia="@Arial Unicode MS" w:hAnsi="Times New Roman" w:cs="Times New Roman"/>
          <w:i/>
          <w:iCs/>
          <w:sz w:val="28"/>
          <w:szCs w:val="28"/>
        </w:rPr>
      </w:pPr>
      <w:r w:rsidRPr="00950254">
        <w:rPr>
          <w:rStyle w:val="Zag11"/>
          <w:rFonts w:ascii="Times New Roman" w:eastAsia="@Arial Unicode MS" w:hAnsi="Times New Roman" w:cs="Times New Roman"/>
          <w:color w:val="auto"/>
          <w:sz w:val="28"/>
          <w:szCs w:val="28"/>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7D321B" w:rsidRPr="00950254" w:rsidRDefault="007D321B" w:rsidP="00BC2B84">
      <w:pPr>
        <w:pStyle w:val="afff3"/>
        <w:ind w:firstLine="567"/>
        <w:rPr>
          <w:rFonts w:ascii="Times New Roman" w:hAnsi="Times New Roman" w:cs="Times New Roman"/>
          <w:i/>
          <w:sz w:val="28"/>
          <w:szCs w:val="28"/>
        </w:rPr>
      </w:pPr>
      <w:r w:rsidRPr="00950254">
        <w:rPr>
          <w:rFonts w:ascii="Times New Roman" w:hAnsi="Times New Roman" w:cs="Times New Roman"/>
          <w:sz w:val="28"/>
          <w:szCs w:val="28"/>
        </w:rPr>
        <w:t>Содержательная линия «Система языка»</w:t>
      </w:r>
    </w:p>
    <w:p w:rsidR="000E53DE" w:rsidRDefault="000E53DE" w:rsidP="00D9629C">
      <w:pPr>
        <w:pStyle w:val="afff3"/>
        <w:ind w:firstLine="567"/>
        <w:jc w:val="center"/>
        <w:rPr>
          <w:rFonts w:ascii="Times New Roman" w:hAnsi="Times New Roman" w:cs="Times New Roman"/>
          <w:b/>
          <w:bCs/>
          <w:iCs/>
          <w:sz w:val="28"/>
          <w:szCs w:val="28"/>
        </w:rPr>
      </w:pPr>
    </w:p>
    <w:p w:rsidR="007D321B" w:rsidRPr="00950254" w:rsidRDefault="007D321B" w:rsidP="00D9629C">
      <w:pPr>
        <w:pStyle w:val="afff3"/>
        <w:ind w:firstLine="567"/>
        <w:jc w:val="center"/>
        <w:rPr>
          <w:rFonts w:ascii="Times New Roman" w:hAnsi="Times New Roman" w:cs="Times New Roman"/>
          <w:sz w:val="28"/>
          <w:szCs w:val="28"/>
        </w:rPr>
      </w:pPr>
      <w:r w:rsidRPr="00950254">
        <w:rPr>
          <w:rFonts w:ascii="Times New Roman" w:hAnsi="Times New Roman" w:cs="Times New Roman"/>
          <w:b/>
          <w:bCs/>
          <w:iCs/>
          <w:sz w:val="28"/>
          <w:szCs w:val="28"/>
        </w:rPr>
        <w:t>Раздел «Фонетика и графика»</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D9629C" w:rsidRPr="00950254" w:rsidRDefault="007D321B" w:rsidP="004E6881">
      <w:pPr>
        <w:pStyle w:val="afff3"/>
        <w:numPr>
          <w:ilvl w:val="0"/>
          <w:numId w:val="30"/>
        </w:numPr>
        <w:rPr>
          <w:rFonts w:ascii="Times New Roman" w:hAnsi="Times New Roman" w:cs="Times New Roman"/>
          <w:sz w:val="28"/>
          <w:szCs w:val="28"/>
        </w:rPr>
      </w:pPr>
      <w:r w:rsidRPr="00950254">
        <w:rPr>
          <w:rFonts w:ascii="Times New Roman" w:hAnsi="Times New Roman" w:cs="Times New Roman"/>
          <w:sz w:val="28"/>
          <w:szCs w:val="28"/>
        </w:rPr>
        <w:t>различать звуки и буквы;</w:t>
      </w:r>
    </w:p>
    <w:p w:rsidR="00D9629C" w:rsidRPr="00950254" w:rsidRDefault="007D321B" w:rsidP="004E6881">
      <w:pPr>
        <w:pStyle w:val="afff3"/>
        <w:numPr>
          <w:ilvl w:val="0"/>
          <w:numId w:val="30"/>
        </w:numPr>
        <w:rPr>
          <w:rFonts w:ascii="Times New Roman" w:hAnsi="Times New Roman" w:cs="Times New Roman"/>
          <w:sz w:val="28"/>
          <w:szCs w:val="28"/>
        </w:rPr>
      </w:pPr>
      <w:r w:rsidRPr="00950254">
        <w:rPr>
          <w:rFonts w:ascii="Times New Roman" w:hAnsi="Times New Roman" w:cs="Times New Roman"/>
          <w:sz w:val="28"/>
          <w:szCs w:val="28"/>
        </w:rPr>
        <w:lastRenderedPageBreak/>
        <w:t xml:space="preserve">характеризовать звуки русского </w:t>
      </w:r>
      <w:r w:rsidR="00C408D8">
        <w:rPr>
          <w:rFonts w:ascii="Times New Roman" w:hAnsi="Times New Roman" w:cs="Times New Roman"/>
          <w:sz w:val="28"/>
          <w:szCs w:val="28"/>
        </w:rPr>
        <w:t>и родного языков</w:t>
      </w:r>
      <w:r w:rsidRPr="00950254">
        <w:rPr>
          <w:rFonts w:ascii="Times New Roman" w:hAnsi="Times New Roman" w:cs="Times New Roman"/>
          <w:sz w:val="28"/>
          <w:szCs w:val="28"/>
        </w:rPr>
        <w:t>: гласные ударные/</w:t>
      </w:r>
      <w:r w:rsidR="005118BD">
        <w:rPr>
          <w:rFonts w:ascii="Times New Roman" w:hAnsi="Times New Roman" w:cs="Times New Roman"/>
          <w:sz w:val="28"/>
          <w:szCs w:val="28"/>
        </w:rPr>
        <w:t xml:space="preserve"> </w:t>
      </w:r>
      <w:r w:rsidRPr="00950254">
        <w:rPr>
          <w:rFonts w:ascii="Times New Roman" w:hAnsi="Times New Roman" w:cs="Times New Roman"/>
          <w:spacing w:val="2"/>
          <w:sz w:val="28"/>
          <w:szCs w:val="28"/>
        </w:rPr>
        <w:t xml:space="preserve">безударные; согласные твёрдые/мягкие, парные/непарные </w:t>
      </w:r>
      <w:r w:rsidRPr="00950254">
        <w:rPr>
          <w:rFonts w:ascii="Times New Roman" w:hAnsi="Times New Roman" w:cs="Times New Roman"/>
          <w:sz w:val="28"/>
          <w:szCs w:val="28"/>
        </w:rPr>
        <w:t>твёрдые и мягкие; согласные звонкие/глухие, парные/непарные звонкие и глухие;</w:t>
      </w:r>
    </w:p>
    <w:p w:rsidR="007D321B" w:rsidRPr="00950254" w:rsidRDefault="005118BD" w:rsidP="004E6881">
      <w:pPr>
        <w:pStyle w:val="afff3"/>
        <w:numPr>
          <w:ilvl w:val="0"/>
          <w:numId w:val="30"/>
        </w:numPr>
        <w:rPr>
          <w:rFonts w:ascii="Times New Roman" w:hAnsi="Times New Roman" w:cs="Times New Roman"/>
          <w:sz w:val="28"/>
          <w:szCs w:val="28"/>
        </w:rPr>
      </w:pPr>
      <w:r>
        <w:rPr>
          <w:rFonts w:ascii="Times New Roman" w:hAnsi="Times New Roman" w:cs="Times New Roman"/>
          <w:sz w:val="28"/>
          <w:szCs w:val="28"/>
        </w:rPr>
        <w:t>знать последовательность букв в русском и родном языках, пользоваться</w:t>
      </w:r>
      <w:r w:rsidR="007D321B" w:rsidRPr="00950254">
        <w:rPr>
          <w:rFonts w:ascii="Times New Roman" w:hAnsi="Times New Roman" w:cs="Times New Roman"/>
          <w:sz w:val="28"/>
          <w:szCs w:val="28"/>
        </w:rPr>
        <w:t xml:space="preserve">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7D321B" w:rsidRPr="00950254" w:rsidRDefault="007D321B" w:rsidP="00BC2B84">
      <w:pPr>
        <w:pStyle w:val="afff3"/>
        <w:ind w:firstLine="567"/>
        <w:rPr>
          <w:rFonts w:ascii="Times New Roman" w:hAnsi="Times New Roman" w:cs="Times New Roman"/>
          <w:b/>
          <w:bCs/>
          <w:iCs/>
          <w:sz w:val="28"/>
          <w:szCs w:val="28"/>
        </w:rPr>
      </w:pPr>
      <w:r w:rsidRPr="00950254">
        <w:rPr>
          <w:rFonts w:ascii="Times New Roman" w:hAnsi="Times New Roman" w:cs="Times New Roman"/>
          <w:b/>
          <w:iCs/>
          <w:sz w:val="28"/>
          <w:szCs w:val="28"/>
        </w:rPr>
        <w:t>Выпускник получит возможность научиться</w:t>
      </w:r>
      <w:r w:rsidR="0024205F">
        <w:rPr>
          <w:rFonts w:ascii="Times New Roman" w:hAnsi="Times New Roman" w:cs="Times New Roman"/>
          <w:b/>
          <w:iCs/>
          <w:sz w:val="28"/>
          <w:szCs w:val="28"/>
        </w:rPr>
        <w:t xml:space="preserve"> </w:t>
      </w:r>
      <w:r w:rsidRPr="00950254">
        <w:rPr>
          <w:rFonts w:ascii="Times New Roman" w:hAnsi="Times New Roman" w:cs="Times New Roman"/>
          <w:i/>
          <w:sz w:val="28"/>
          <w:szCs w:val="28"/>
        </w:rPr>
        <w:t xml:space="preserve">пользоваться русским </w:t>
      </w:r>
      <w:r w:rsidR="005118BD">
        <w:rPr>
          <w:rFonts w:ascii="Times New Roman" w:hAnsi="Times New Roman" w:cs="Times New Roman"/>
          <w:i/>
          <w:sz w:val="28"/>
          <w:szCs w:val="28"/>
        </w:rPr>
        <w:t>и родным алфавитами</w:t>
      </w:r>
      <w:r w:rsidRPr="00950254">
        <w:rPr>
          <w:rFonts w:ascii="Times New Roman" w:hAnsi="Times New Roman" w:cs="Times New Roman"/>
          <w:i/>
          <w:sz w:val="28"/>
          <w:szCs w:val="28"/>
        </w:rPr>
        <w:t xml:space="preserve"> на основе знан</w:t>
      </w:r>
      <w:r w:rsidR="005118BD">
        <w:rPr>
          <w:rFonts w:ascii="Times New Roman" w:hAnsi="Times New Roman" w:cs="Times New Roman"/>
          <w:i/>
          <w:sz w:val="28"/>
          <w:szCs w:val="28"/>
        </w:rPr>
        <w:t>ия последовательности букв в них</w:t>
      </w:r>
      <w:r w:rsidRPr="00950254">
        <w:rPr>
          <w:rFonts w:ascii="Times New Roman" w:hAnsi="Times New Roman" w:cs="Times New Roman"/>
          <w:i/>
          <w:sz w:val="28"/>
          <w:szCs w:val="28"/>
        </w:rPr>
        <w:t xml:space="preserve"> для упорядочивания слов и поиска необходимой информации в различных словарях и справочниках</w:t>
      </w:r>
      <w:r w:rsidRPr="00950254">
        <w:rPr>
          <w:rFonts w:ascii="Times New Roman" w:hAnsi="Times New Roman" w:cs="Times New Roman"/>
          <w:i/>
          <w:iCs/>
          <w:sz w:val="28"/>
          <w:szCs w:val="28"/>
        </w:rPr>
        <w:t>.</w:t>
      </w:r>
    </w:p>
    <w:p w:rsidR="000E53DE" w:rsidRDefault="000E53DE" w:rsidP="00D9629C">
      <w:pPr>
        <w:pStyle w:val="afff3"/>
        <w:ind w:firstLine="567"/>
        <w:jc w:val="center"/>
        <w:rPr>
          <w:rFonts w:ascii="Times New Roman" w:hAnsi="Times New Roman" w:cs="Times New Roman"/>
          <w:b/>
          <w:bCs/>
          <w:iCs/>
          <w:sz w:val="28"/>
          <w:szCs w:val="28"/>
        </w:rPr>
      </w:pPr>
    </w:p>
    <w:p w:rsidR="007D321B" w:rsidRPr="00950254" w:rsidRDefault="007D321B" w:rsidP="00D9629C">
      <w:pPr>
        <w:pStyle w:val="afff3"/>
        <w:ind w:firstLine="567"/>
        <w:jc w:val="center"/>
        <w:rPr>
          <w:rFonts w:ascii="Times New Roman" w:hAnsi="Times New Roman" w:cs="Times New Roman"/>
          <w:iCs/>
          <w:sz w:val="28"/>
          <w:szCs w:val="28"/>
        </w:rPr>
      </w:pPr>
      <w:r w:rsidRPr="00950254">
        <w:rPr>
          <w:rFonts w:ascii="Times New Roman" w:hAnsi="Times New Roman" w:cs="Times New Roman"/>
          <w:b/>
          <w:bCs/>
          <w:iCs/>
          <w:sz w:val="28"/>
          <w:szCs w:val="28"/>
        </w:rPr>
        <w:t>Раздел «Орфоэпия»</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iCs/>
          <w:sz w:val="28"/>
          <w:szCs w:val="28"/>
        </w:rPr>
        <w:t>Выпускник получит возможность научиться:</w:t>
      </w:r>
    </w:p>
    <w:p w:rsidR="00D9629C" w:rsidRPr="00950254" w:rsidRDefault="007D321B" w:rsidP="004E6881">
      <w:pPr>
        <w:pStyle w:val="afff3"/>
        <w:numPr>
          <w:ilvl w:val="0"/>
          <w:numId w:val="31"/>
        </w:numPr>
        <w:rPr>
          <w:rFonts w:ascii="Times New Roman" w:hAnsi="Times New Roman" w:cs="Times New Roman"/>
          <w:i/>
          <w:sz w:val="28"/>
          <w:szCs w:val="28"/>
        </w:rPr>
      </w:pPr>
      <w:r w:rsidRPr="00950254">
        <w:rPr>
          <w:rFonts w:ascii="Times New Roman" w:hAnsi="Times New Roman" w:cs="Times New Roman"/>
          <w:i/>
          <w:spacing w:val="2"/>
          <w:sz w:val="28"/>
          <w:szCs w:val="28"/>
        </w:rPr>
        <w:t>соб</w:t>
      </w:r>
      <w:r w:rsidR="00D9629C" w:rsidRPr="00950254">
        <w:rPr>
          <w:rFonts w:ascii="Times New Roman" w:hAnsi="Times New Roman" w:cs="Times New Roman"/>
          <w:i/>
          <w:spacing w:val="2"/>
          <w:sz w:val="28"/>
          <w:szCs w:val="28"/>
        </w:rPr>
        <w:t xml:space="preserve">людать нормы русского </w:t>
      </w:r>
      <w:r w:rsidRPr="00950254">
        <w:rPr>
          <w:rFonts w:ascii="Times New Roman" w:hAnsi="Times New Roman" w:cs="Times New Roman"/>
          <w:i/>
          <w:spacing w:val="2"/>
          <w:sz w:val="28"/>
          <w:szCs w:val="28"/>
        </w:rPr>
        <w:t xml:space="preserve">литературного </w:t>
      </w:r>
      <w:r w:rsidRPr="00950254">
        <w:rPr>
          <w:rFonts w:ascii="Times New Roman" w:hAnsi="Times New Roman" w:cs="Times New Roman"/>
          <w:i/>
          <w:sz w:val="28"/>
          <w:szCs w:val="28"/>
        </w:rPr>
        <w:t>языка</w:t>
      </w:r>
      <w:r w:rsidR="005118BD">
        <w:rPr>
          <w:rFonts w:ascii="Times New Roman" w:hAnsi="Times New Roman" w:cs="Times New Roman"/>
          <w:i/>
          <w:sz w:val="28"/>
          <w:szCs w:val="28"/>
        </w:rPr>
        <w:t xml:space="preserve"> и родного литературного языка</w:t>
      </w:r>
      <w:r w:rsidRPr="00950254">
        <w:rPr>
          <w:rFonts w:ascii="Times New Roman" w:hAnsi="Times New Roman" w:cs="Times New Roman"/>
          <w:i/>
          <w:sz w:val="28"/>
          <w:szCs w:val="28"/>
        </w:rPr>
        <w:t xml:space="preserve"> в собственной речи и оценивать соблюдение этих </w:t>
      </w:r>
      <w:r w:rsidRPr="00950254">
        <w:rPr>
          <w:rFonts w:ascii="Times New Roman" w:hAnsi="Times New Roman" w:cs="Times New Roman"/>
          <w:i/>
          <w:spacing w:val="-2"/>
          <w:sz w:val="28"/>
          <w:szCs w:val="28"/>
        </w:rPr>
        <w:t>норм в речи собеседников (в объёме представленного в учеб</w:t>
      </w:r>
      <w:r w:rsidRPr="00950254">
        <w:rPr>
          <w:rFonts w:ascii="Times New Roman" w:hAnsi="Times New Roman" w:cs="Times New Roman"/>
          <w:i/>
          <w:sz w:val="28"/>
          <w:szCs w:val="28"/>
        </w:rPr>
        <w:t>нике материала);</w:t>
      </w:r>
    </w:p>
    <w:p w:rsidR="007D321B" w:rsidRPr="00950254" w:rsidRDefault="007D321B" w:rsidP="004E6881">
      <w:pPr>
        <w:pStyle w:val="afff3"/>
        <w:numPr>
          <w:ilvl w:val="0"/>
          <w:numId w:val="31"/>
        </w:numPr>
        <w:rPr>
          <w:rFonts w:ascii="Times New Roman" w:hAnsi="Times New Roman" w:cs="Times New Roman"/>
          <w:i/>
          <w:sz w:val="28"/>
          <w:szCs w:val="28"/>
        </w:rPr>
      </w:pPr>
      <w:r w:rsidRPr="00950254">
        <w:rPr>
          <w:rFonts w:ascii="Times New Roman" w:hAnsi="Times New Roman" w:cs="Times New Roman"/>
          <w:i/>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24205F">
        <w:rPr>
          <w:rFonts w:ascii="Times New Roman" w:hAnsi="Times New Roman" w:cs="Times New Roman"/>
          <w:i/>
          <w:spacing w:val="2"/>
          <w:sz w:val="28"/>
          <w:szCs w:val="28"/>
        </w:rPr>
        <w:t xml:space="preserve"> </w:t>
      </w:r>
      <w:r w:rsidRPr="00950254">
        <w:rPr>
          <w:rFonts w:ascii="Times New Roman" w:hAnsi="Times New Roman" w:cs="Times New Roman"/>
          <w:i/>
          <w:sz w:val="28"/>
          <w:szCs w:val="28"/>
        </w:rPr>
        <w:t>к учителю, родителям и</w:t>
      </w:r>
      <w:r w:rsidRPr="00950254">
        <w:rPr>
          <w:rFonts w:ascii="Times New Roman" w:hAnsi="Cambria Math" w:cs="Times New Roman"/>
          <w:i/>
          <w:sz w:val="28"/>
          <w:szCs w:val="28"/>
        </w:rPr>
        <w:t> </w:t>
      </w:r>
      <w:r w:rsidRPr="00950254">
        <w:rPr>
          <w:rFonts w:ascii="Times New Roman" w:hAnsi="Times New Roman" w:cs="Times New Roman"/>
          <w:i/>
          <w:sz w:val="28"/>
          <w:szCs w:val="28"/>
        </w:rPr>
        <w:t>др.</w:t>
      </w:r>
    </w:p>
    <w:p w:rsidR="000E53DE" w:rsidRDefault="000E53DE" w:rsidP="00D9629C">
      <w:pPr>
        <w:pStyle w:val="afff3"/>
        <w:ind w:firstLine="567"/>
        <w:jc w:val="center"/>
        <w:rPr>
          <w:rFonts w:ascii="Times New Roman" w:hAnsi="Times New Roman" w:cs="Times New Roman"/>
          <w:b/>
          <w:bCs/>
          <w:iCs/>
          <w:sz w:val="28"/>
          <w:szCs w:val="28"/>
        </w:rPr>
      </w:pPr>
    </w:p>
    <w:p w:rsidR="007D321B" w:rsidRPr="00950254" w:rsidRDefault="007D321B" w:rsidP="00D9629C">
      <w:pPr>
        <w:pStyle w:val="afff3"/>
        <w:ind w:firstLine="567"/>
        <w:jc w:val="center"/>
        <w:rPr>
          <w:rFonts w:ascii="Times New Roman" w:hAnsi="Times New Roman" w:cs="Times New Roman"/>
          <w:sz w:val="28"/>
          <w:szCs w:val="28"/>
        </w:rPr>
      </w:pPr>
      <w:r w:rsidRPr="00950254">
        <w:rPr>
          <w:rFonts w:ascii="Times New Roman" w:hAnsi="Times New Roman" w:cs="Times New Roman"/>
          <w:b/>
          <w:bCs/>
          <w:iCs/>
          <w:sz w:val="28"/>
          <w:szCs w:val="28"/>
        </w:rPr>
        <w:t>Раздел «Состав слова (морфемика)»</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D9629C" w:rsidRPr="00950254" w:rsidRDefault="007D321B" w:rsidP="004E6881">
      <w:pPr>
        <w:pStyle w:val="afff3"/>
        <w:numPr>
          <w:ilvl w:val="0"/>
          <w:numId w:val="32"/>
        </w:numPr>
        <w:rPr>
          <w:rFonts w:ascii="Times New Roman" w:hAnsi="Times New Roman" w:cs="Times New Roman"/>
          <w:sz w:val="28"/>
          <w:szCs w:val="28"/>
        </w:rPr>
      </w:pPr>
      <w:r w:rsidRPr="00950254">
        <w:rPr>
          <w:rFonts w:ascii="Times New Roman" w:hAnsi="Times New Roman" w:cs="Times New Roman"/>
          <w:sz w:val="28"/>
          <w:szCs w:val="28"/>
        </w:rPr>
        <w:t>различать изменяемые и неизменяемые слова;</w:t>
      </w:r>
    </w:p>
    <w:p w:rsidR="00D9629C" w:rsidRPr="00950254" w:rsidRDefault="007D321B" w:rsidP="004E6881">
      <w:pPr>
        <w:pStyle w:val="afff3"/>
        <w:numPr>
          <w:ilvl w:val="0"/>
          <w:numId w:val="32"/>
        </w:numPr>
        <w:rPr>
          <w:rFonts w:ascii="Times New Roman" w:hAnsi="Times New Roman" w:cs="Times New Roman"/>
          <w:sz w:val="28"/>
          <w:szCs w:val="28"/>
        </w:rPr>
      </w:pPr>
      <w:r w:rsidRPr="00950254">
        <w:rPr>
          <w:rFonts w:ascii="Times New Roman" w:hAnsi="Times New Roman" w:cs="Times New Roman"/>
          <w:spacing w:val="2"/>
          <w:sz w:val="28"/>
          <w:szCs w:val="28"/>
        </w:rPr>
        <w:t xml:space="preserve">различать родственные (однокоренные) слова и формы </w:t>
      </w:r>
      <w:r w:rsidRPr="00950254">
        <w:rPr>
          <w:rFonts w:ascii="Times New Roman" w:hAnsi="Times New Roman" w:cs="Times New Roman"/>
          <w:sz w:val="28"/>
          <w:szCs w:val="28"/>
        </w:rPr>
        <w:t>слова;</w:t>
      </w:r>
    </w:p>
    <w:p w:rsidR="007D321B" w:rsidRPr="00950254" w:rsidRDefault="007D321B" w:rsidP="004E6881">
      <w:pPr>
        <w:pStyle w:val="afff3"/>
        <w:numPr>
          <w:ilvl w:val="0"/>
          <w:numId w:val="32"/>
        </w:numPr>
        <w:rPr>
          <w:rFonts w:ascii="Times New Roman" w:hAnsi="Times New Roman" w:cs="Times New Roman"/>
          <w:sz w:val="28"/>
          <w:szCs w:val="28"/>
        </w:rPr>
      </w:pPr>
      <w:r w:rsidRPr="00950254">
        <w:rPr>
          <w:rFonts w:ascii="Times New Roman" w:hAnsi="Times New Roman" w:cs="Times New Roman"/>
          <w:sz w:val="28"/>
          <w:szCs w:val="28"/>
        </w:rPr>
        <w:t>находить в словах с однозначно выделяемыми морфемами окончание, корень, приставку, суффикс.</w:t>
      </w:r>
    </w:p>
    <w:p w:rsidR="007D321B" w:rsidRPr="00950254" w:rsidRDefault="007D321B" w:rsidP="00BC2B84">
      <w:pPr>
        <w:pStyle w:val="afff3"/>
        <w:ind w:firstLine="567"/>
        <w:rPr>
          <w:rFonts w:ascii="Times New Roman" w:hAnsi="Times New Roman" w:cs="Times New Roman"/>
          <w:i/>
          <w:iCs/>
          <w:sz w:val="28"/>
          <w:szCs w:val="28"/>
        </w:rPr>
      </w:pPr>
      <w:r w:rsidRPr="00950254">
        <w:rPr>
          <w:rFonts w:ascii="Times New Roman" w:hAnsi="Times New Roman" w:cs="Times New Roman"/>
          <w:b/>
          <w:iCs/>
          <w:sz w:val="28"/>
          <w:szCs w:val="28"/>
        </w:rPr>
        <w:t>Выпускник получит возможность научиться</w:t>
      </w:r>
    </w:p>
    <w:p w:rsidR="00D9629C" w:rsidRPr="00950254" w:rsidRDefault="007D321B" w:rsidP="004E6881">
      <w:pPr>
        <w:pStyle w:val="afff3"/>
        <w:numPr>
          <w:ilvl w:val="0"/>
          <w:numId w:val="33"/>
        </w:numPr>
        <w:rPr>
          <w:rFonts w:ascii="Times New Roman" w:hAnsi="Times New Roman" w:cs="Times New Roman"/>
          <w:i/>
          <w:iCs/>
          <w:sz w:val="28"/>
          <w:szCs w:val="28"/>
        </w:rPr>
      </w:pPr>
      <w:r w:rsidRPr="00950254">
        <w:rPr>
          <w:rFonts w:ascii="Times New Roman" w:hAnsi="Times New Roman" w:cs="Times New Roman"/>
          <w:i/>
          <w:iCs/>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7D321B" w:rsidRPr="00950254" w:rsidRDefault="007D321B" w:rsidP="00783BD3">
      <w:pPr>
        <w:pStyle w:val="afff3"/>
        <w:numPr>
          <w:ilvl w:val="0"/>
          <w:numId w:val="33"/>
        </w:numPr>
        <w:rPr>
          <w:rFonts w:ascii="Times New Roman" w:hAnsi="Times New Roman" w:cs="Times New Roman"/>
          <w:i/>
          <w:iCs/>
          <w:sz w:val="28"/>
          <w:szCs w:val="28"/>
        </w:rPr>
      </w:pPr>
      <w:r w:rsidRPr="00950254">
        <w:rPr>
          <w:rFonts w:ascii="Times New Roman" w:hAnsi="Times New Roman" w:cs="Times New Roman"/>
          <w:i/>
          <w:iCs/>
          <w:sz w:val="28"/>
          <w:szCs w:val="28"/>
        </w:rPr>
        <w:t>использовать результаты выполненного морфемного анализа для решения орфографических и/или речевых задач.</w:t>
      </w:r>
    </w:p>
    <w:p w:rsidR="000E53DE" w:rsidRDefault="000E53DE" w:rsidP="00D9629C">
      <w:pPr>
        <w:pStyle w:val="afff3"/>
        <w:ind w:firstLine="567"/>
        <w:jc w:val="center"/>
        <w:rPr>
          <w:rFonts w:ascii="Times New Roman" w:hAnsi="Times New Roman" w:cs="Times New Roman"/>
          <w:b/>
          <w:bCs/>
          <w:iCs/>
          <w:sz w:val="28"/>
          <w:szCs w:val="28"/>
        </w:rPr>
      </w:pPr>
    </w:p>
    <w:p w:rsidR="007D321B" w:rsidRPr="00950254" w:rsidRDefault="007D321B" w:rsidP="00D9629C">
      <w:pPr>
        <w:pStyle w:val="afff3"/>
        <w:ind w:firstLine="567"/>
        <w:jc w:val="center"/>
        <w:rPr>
          <w:rFonts w:ascii="Times New Roman" w:hAnsi="Times New Roman" w:cs="Times New Roman"/>
          <w:sz w:val="28"/>
          <w:szCs w:val="28"/>
        </w:rPr>
      </w:pPr>
      <w:r w:rsidRPr="00950254">
        <w:rPr>
          <w:rFonts w:ascii="Times New Roman" w:hAnsi="Times New Roman" w:cs="Times New Roman"/>
          <w:b/>
          <w:bCs/>
          <w:iCs/>
          <w:sz w:val="28"/>
          <w:szCs w:val="28"/>
        </w:rPr>
        <w:t>Раздел «Лексика»</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D9629C" w:rsidRPr="00950254" w:rsidRDefault="007D321B" w:rsidP="004E6881">
      <w:pPr>
        <w:pStyle w:val="afff3"/>
        <w:numPr>
          <w:ilvl w:val="0"/>
          <w:numId w:val="34"/>
        </w:numPr>
        <w:rPr>
          <w:rFonts w:ascii="Times New Roman" w:hAnsi="Times New Roman" w:cs="Times New Roman"/>
          <w:sz w:val="28"/>
          <w:szCs w:val="28"/>
        </w:rPr>
      </w:pPr>
      <w:r w:rsidRPr="00950254">
        <w:rPr>
          <w:rFonts w:ascii="Times New Roman" w:hAnsi="Times New Roman" w:cs="Times New Roman"/>
          <w:sz w:val="28"/>
          <w:szCs w:val="28"/>
        </w:rPr>
        <w:t>выявлять слова, значение которых требует уточнения;</w:t>
      </w:r>
    </w:p>
    <w:p w:rsidR="00D9629C" w:rsidRPr="00950254" w:rsidRDefault="007D321B" w:rsidP="004E6881">
      <w:pPr>
        <w:pStyle w:val="afff3"/>
        <w:numPr>
          <w:ilvl w:val="0"/>
          <w:numId w:val="34"/>
        </w:numPr>
        <w:rPr>
          <w:rFonts w:ascii="Times New Roman" w:hAnsi="Times New Roman" w:cs="Times New Roman"/>
          <w:sz w:val="28"/>
          <w:szCs w:val="28"/>
        </w:rPr>
      </w:pPr>
      <w:r w:rsidRPr="00950254">
        <w:rPr>
          <w:rFonts w:ascii="Times New Roman" w:hAnsi="Times New Roman" w:cs="Times New Roman"/>
          <w:sz w:val="28"/>
          <w:szCs w:val="28"/>
        </w:rPr>
        <w:t>определять значение слова по тексту или уточнять с помощью толкового словаря</w:t>
      </w:r>
    </w:p>
    <w:p w:rsidR="007D321B" w:rsidRPr="00950254" w:rsidRDefault="007D321B" w:rsidP="004E6881">
      <w:pPr>
        <w:pStyle w:val="afff3"/>
        <w:numPr>
          <w:ilvl w:val="0"/>
          <w:numId w:val="34"/>
        </w:numPr>
        <w:rPr>
          <w:rFonts w:ascii="Times New Roman" w:hAnsi="Times New Roman" w:cs="Times New Roman"/>
          <w:sz w:val="28"/>
          <w:szCs w:val="28"/>
        </w:rPr>
      </w:pPr>
      <w:r w:rsidRPr="00950254">
        <w:rPr>
          <w:rFonts w:ascii="Times New Roman" w:hAnsi="Times New Roman" w:cs="Times New Roman"/>
          <w:sz w:val="28"/>
          <w:szCs w:val="28"/>
        </w:rPr>
        <w:t>подбирать синонимы для устранения повторов в тексте.</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iCs/>
          <w:sz w:val="28"/>
          <w:szCs w:val="28"/>
        </w:rPr>
        <w:t>Выпускник получит возможность научиться:</w:t>
      </w:r>
    </w:p>
    <w:p w:rsidR="00D9629C" w:rsidRPr="00950254" w:rsidRDefault="007D321B" w:rsidP="004E6881">
      <w:pPr>
        <w:pStyle w:val="afff3"/>
        <w:numPr>
          <w:ilvl w:val="0"/>
          <w:numId w:val="35"/>
        </w:numPr>
        <w:rPr>
          <w:rFonts w:ascii="Times New Roman" w:hAnsi="Times New Roman" w:cs="Times New Roman"/>
          <w:i/>
          <w:sz w:val="28"/>
          <w:szCs w:val="28"/>
        </w:rPr>
      </w:pPr>
      <w:r w:rsidRPr="00950254">
        <w:rPr>
          <w:rFonts w:ascii="Times New Roman" w:hAnsi="Times New Roman" w:cs="Times New Roman"/>
          <w:i/>
          <w:spacing w:val="2"/>
          <w:sz w:val="28"/>
          <w:szCs w:val="28"/>
        </w:rPr>
        <w:t xml:space="preserve">подбирать антонимы для точной характеристики </w:t>
      </w:r>
      <w:r w:rsidRPr="00950254">
        <w:rPr>
          <w:rFonts w:ascii="Times New Roman" w:hAnsi="Times New Roman" w:cs="Times New Roman"/>
          <w:i/>
          <w:sz w:val="28"/>
          <w:szCs w:val="28"/>
        </w:rPr>
        <w:t>предметов при их сравнении;</w:t>
      </w:r>
    </w:p>
    <w:p w:rsidR="00D9629C" w:rsidRPr="00950254" w:rsidRDefault="007D321B" w:rsidP="004E6881">
      <w:pPr>
        <w:pStyle w:val="afff3"/>
        <w:numPr>
          <w:ilvl w:val="0"/>
          <w:numId w:val="35"/>
        </w:numPr>
        <w:rPr>
          <w:rFonts w:ascii="Times New Roman" w:hAnsi="Times New Roman" w:cs="Times New Roman"/>
          <w:i/>
          <w:sz w:val="28"/>
          <w:szCs w:val="28"/>
        </w:rPr>
      </w:pPr>
      <w:r w:rsidRPr="00950254">
        <w:rPr>
          <w:rFonts w:ascii="Times New Roman" w:hAnsi="Times New Roman" w:cs="Times New Roman"/>
          <w:i/>
          <w:spacing w:val="2"/>
          <w:sz w:val="28"/>
          <w:szCs w:val="28"/>
        </w:rPr>
        <w:t xml:space="preserve">различать употребление в тексте слов в прямом и </w:t>
      </w:r>
      <w:r w:rsidRPr="00950254">
        <w:rPr>
          <w:rFonts w:ascii="Times New Roman" w:hAnsi="Times New Roman" w:cs="Times New Roman"/>
          <w:i/>
          <w:sz w:val="28"/>
          <w:szCs w:val="28"/>
        </w:rPr>
        <w:t>переносном значении (простые случаи);</w:t>
      </w:r>
    </w:p>
    <w:p w:rsidR="00D9629C" w:rsidRPr="00950254" w:rsidRDefault="007D321B" w:rsidP="004E6881">
      <w:pPr>
        <w:pStyle w:val="afff3"/>
        <w:numPr>
          <w:ilvl w:val="0"/>
          <w:numId w:val="35"/>
        </w:numPr>
        <w:rPr>
          <w:rFonts w:ascii="Times New Roman" w:hAnsi="Times New Roman" w:cs="Times New Roman"/>
          <w:i/>
          <w:sz w:val="28"/>
          <w:szCs w:val="28"/>
        </w:rPr>
      </w:pPr>
      <w:r w:rsidRPr="00950254">
        <w:rPr>
          <w:rFonts w:ascii="Times New Roman" w:hAnsi="Times New Roman" w:cs="Times New Roman"/>
          <w:i/>
          <w:sz w:val="28"/>
          <w:szCs w:val="28"/>
        </w:rPr>
        <w:t>оценивать уместность использования слов в тексте;</w:t>
      </w:r>
    </w:p>
    <w:p w:rsidR="007D321B" w:rsidRPr="00950254" w:rsidRDefault="007D321B" w:rsidP="004E6881">
      <w:pPr>
        <w:pStyle w:val="afff3"/>
        <w:numPr>
          <w:ilvl w:val="0"/>
          <w:numId w:val="35"/>
        </w:numPr>
        <w:rPr>
          <w:rFonts w:ascii="Times New Roman" w:hAnsi="Times New Roman" w:cs="Times New Roman"/>
          <w:i/>
          <w:sz w:val="28"/>
          <w:szCs w:val="28"/>
        </w:rPr>
      </w:pPr>
      <w:r w:rsidRPr="00950254">
        <w:rPr>
          <w:rFonts w:ascii="Times New Roman" w:hAnsi="Times New Roman" w:cs="Times New Roman"/>
          <w:i/>
          <w:sz w:val="28"/>
          <w:szCs w:val="28"/>
        </w:rPr>
        <w:t>выбирать слова из ряда предложенных для успешного решения коммуникативной задачи.</w:t>
      </w:r>
    </w:p>
    <w:p w:rsidR="0074198C" w:rsidRDefault="0074198C" w:rsidP="00D9629C">
      <w:pPr>
        <w:pStyle w:val="afff3"/>
        <w:ind w:firstLine="567"/>
        <w:jc w:val="center"/>
        <w:rPr>
          <w:rFonts w:ascii="Times New Roman" w:hAnsi="Times New Roman" w:cs="Times New Roman"/>
          <w:b/>
          <w:bCs/>
          <w:iCs/>
          <w:sz w:val="28"/>
          <w:szCs w:val="28"/>
        </w:rPr>
      </w:pPr>
    </w:p>
    <w:p w:rsidR="007D321B" w:rsidRPr="00950254" w:rsidRDefault="007D321B" w:rsidP="00D9629C">
      <w:pPr>
        <w:pStyle w:val="afff3"/>
        <w:ind w:firstLine="567"/>
        <w:jc w:val="center"/>
        <w:rPr>
          <w:rFonts w:ascii="Times New Roman" w:hAnsi="Times New Roman" w:cs="Times New Roman"/>
          <w:sz w:val="28"/>
          <w:szCs w:val="28"/>
        </w:rPr>
      </w:pPr>
      <w:r w:rsidRPr="00950254">
        <w:rPr>
          <w:rFonts w:ascii="Times New Roman" w:hAnsi="Times New Roman" w:cs="Times New Roman"/>
          <w:b/>
          <w:bCs/>
          <w:iCs/>
          <w:sz w:val="28"/>
          <w:szCs w:val="28"/>
        </w:rPr>
        <w:lastRenderedPageBreak/>
        <w:t>Раздел «Морфология»</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D9629C" w:rsidRPr="00950254" w:rsidRDefault="007D321B" w:rsidP="004E6881">
      <w:pPr>
        <w:pStyle w:val="afff3"/>
        <w:numPr>
          <w:ilvl w:val="0"/>
          <w:numId w:val="36"/>
        </w:numPr>
        <w:rPr>
          <w:rFonts w:ascii="Times New Roman" w:hAnsi="Times New Roman" w:cs="Times New Roman"/>
          <w:sz w:val="28"/>
          <w:szCs w:val="28"/>
        </w:rPr>
      </w:pPr>
      <w:r w:rsidRPr="00950254">
        <w:rPr>
          <w:rFonts w:ascii="Times New Roman" w:hAnsi="Times New Roman" w:cs="Times New Roman"/>
          <w:sz w:val="28"/>
          <w:szCs w:val="28"/>
        </w:rPr>
        <w:t>распознавать грамматические признаки слов;</w:t>
      </w:r>
    </w:p>
    <w:p w:rsidR="007D321B" w:rsidRPr="00950254" w:rsidRDefault="007D321B" w:rsidP="004E6881">
      <w:pPr>
        <w:pStyle w:val="afff3"/>
        <w:numPr>
          <w:ilvl w:val="0"/>
          <w:numId w:val="36"/>
        </w:numPr>
        <w:rPr>
          <w:rFonts w:ascii="Times New Roman" w:hAnsi="Times New Roman" w:cs="Times New Roman"/>
          <w:sz w:val="28"/>
          <w:szCs w:val="28"/>
        </w:rPr>
      </w:pPr>
      <w:r w:rsidRPr="00950254">
        <w:rPr>
          <w:rFonts w:ascii="Times New Roman" w:hAnsi="Times New Roman" w:cs="Times New Roman"/>
          <w:sz w:val="28"/>
          <w:szCs w:val="28"/>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iCs/>
          <w:sz w:val="28"/>
          <w:szCs w:val="28"/>
        </w:rPr>
        <w:t>Выпускник получит возможность научиться:</w:t>
      </w:r>
    </w:p>
    <w:p w:rsidR="00D9629C" w:rsidRPr="00950254" w:rsidRDefault="007D321B" w:rsidP="004E6881">
      <w:pPr>
        <w:pStyle w:val="afff3"/>
        <w:numPr>
          <w:ilvl w:val="0"/>
          <w:numId w:val="37"/>
        </w:numPr>
        <w:rPr>
          <w:rFonts w:ascii="Times New Roman" w:hAnsi="Times New Roman" w:cs="Times New Roman"/>
          <w:i/>
          <w:iCs/>
          <w:sz w:val="28"/>
          <w:szCs w:val="28"/>
        </w:rPr>
      </w:pPr>
      <w:r w:rsidRPr="00950254">
        <w:rPr>
          <w:rFonts w:ascii="Times New Roman" w:hAnsi="Times New Roman" w:cs="Times New Roman"/>
          <w:i/>
          <w:iCs/>
          <w:spacing w:val="2"/>
          <w:sz w:val="28"/>
          <w:szCs w:val="28"/>
        </w:rPr>
        <w:t>проводить морфологический разбор имён существи</w:t>
      </w:r>
      <w:r w:rsidRPr="00950254">
        <w:rPr>
          <w:rFonts w:ascii="Times New Roman" w:hAnsi="Times New Roman" w:cs="Times New Roman"/>
          <w:i/>
          <w:iCs/>
          <w:sz w:val="28"/>
          <w:szCs w:val="28"/>
        </w:rPr>
        <w:t>тельных, имён прилагательных, глаголов по предложенно</w:t>
      </w:r>
      <w:r w:rsidRPr="00950254">
        <w:rPr>
          <w:rFonts w:ascii="Times New Roman" w:hAnsi="Times New Roman" w:cs="Times New Roman"/>
          <w:i/>
          <w:iCs/>
          <w:spacing w:val="2"/>
          <w:sz w:val="28"/>
          <w:szCs w:val="28"/>
        </w:rPr>
        <w:t>му в учебнике алгоритму; оценивать правильность про</w:t>
      </w:r>
      <w:r w:rsidRPr="00950254">
        <w:rPr>
          <w:rFonts w:ascii="Times New Roman" w:hAnsi="Times New Roman" w:cs="Times New Roman"/>
          <w:i/>
          <w:iCs/>
          <w:sz w:val="28"/>
          <w:szCs w:val="28"/>
        </w:rPr>
        <w:t>ведения морфологического разбора;</w:t>
      </w:r>
    </w:p>
    <w:p w:rsidR="007D321B" w:rsidRPr="00950254" w:rsidRDefault="007D321B" w:rsidP="004E6881">
      <w:pPr>
        <w:pStyle w:val="afff3"/>
        <w:numPr>
          <w:ilvl w:val="0"/>
          <w:numId w:val="37"/>
        </w:numPr>
        <w:rPr>
          <w:rFonts w:ascii="Times New Roman" w:hAnsi="Times New Roman" w:cs="Times New Roman"/>
          <w:i/>
          <w:iCs/>
          <w:sz w:val="28"/>
          <w:szCs w:val="28"/>
        </w:rPr>
      </w:pPr>
      <w:r w:rsidRPr="00950254">
        <w:rPr>
          <w:rFonts w:ascii="Times New Roman" w:hAnsi="Times New Roman" w:cs="Times New Roman"/>
          <w:i/>
          <w:iCs/>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50254">
        <w:rPr>
          <w:rFonts w:ascii="Times New Roman" w:hAnsi="Times New Roman" w:cs="Times New Roman"/>
          <w:b/>
          <w:bCs/>
          <w:i/>
          <w:iCs/>
          <w:sz w:val="28"/>
          <w:szCs w:val="28"/>
        </w:rPr>
        <w:t xml:space="preserve">и, а, но, </w:t>
      </w:r>
      <w:r w:rsidRPr="00950254">
        <w:rPr>
          <w:rFonts w:ascii="Times New Roman" w:hAnsi="Times New Roman" w:cs="Times New Roman"/>
          <w:i/>
          <w:iCs/>
          <w:sz w:val="28"/>
          <w:szCs w:val="28"/>
        </w:rPr>
        <w:t xml:space="preserve">частицу </w:t>
      </w:r>
      <w:r w:rsidRPr="00950254">
        <w:rPr>
          <w:rFonts w:ascii="Times New Roman" w:hAnsi="Times New Roman" w:cs="Times New Roman"/>
          <w:b/>
          <w:bCs/>
          <w:i/>
          <w:iCs/>
          <w:sz w:val="28"/>
          <w:szCs w:val="28"/>
        </w:rPr>
        <w:t>не</w:t>
      </w:r>
      <w:r w:rsidRPr="00950254">
        <w:rPr>
          <w:rFonts w:ascii="Times New Roman" w:hAnsi="Times New Roman" w:cs="Times New Roman"/>
          <w:i/>
          <w:iCs/>
          <w:sz w:val="28"/>
          <w:szCs w:val="28"/>
        </w:rPr>
        <w:t xml:space="preserve"> при глаголах.</w:t>
      </w:r>
    </w:p>
    <w:p w:rsidR="000E53DE" w:rsidRDefault="000E53DE" w:rsidP="00D9629C">
      <w:pPr>
        <w:pStyle w:val="afff3"/>
        <w:ind w:firstLine="567"/>
        <w:jc w:val="center"/>
        <w:rPr>
          <w:rFonts w:ascii="Times New Roman" w:hAnsi="Times New Roman" w:cs="Times New Roman"/>
          <w:b/>
          <w:bCs/>
          <w:iCs/>
          <w:sz w:val="28"/>
          <w:szCs w:val="28"/>
        </w:rPr>
      </w:pPr>
    </w:p>
    <w:p w:rsidR="007D321B" w:rsidRPr="00950254" w:rsidRDefault="007D321B" w:rsidP="00D9629C">
      <w:pPr>
        <w:pStyle w:val="afff3"/>
        <w:ind w:firstLine="567"/>
        <w:jc w:val="center"/>
        <w:rPr>
          <w:rFonts w:ascii="Times New Roman" w:hAnsi="Times New Roman" w:cs="Times New Roman"/>
          <w:b/>
          <w:sz w:val="28"/>
          <w:szCs w:val="28"/>
        </w:rPr>
      </w:pPr>
      <w:r w:rsidRPr="00950254">
        <w:rPr>
          <w:rFonts w:ascii="Times New Roman" w:hAnsi="Times New Roman" w:cs="Times New Roman"/>
          <w:b/>
          <w:bCs/>
          <w:iCs/>
          <w:sz w:val="28"/>
          <w:szCs w:val="28"/>
        </w:rPr>
        <w:t>Раздел «Синтаксис»</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D9629C" w:rsidRPr="00950254" w:rsidRDefault="007D321B" w:rsidP="004E6881">
      <w:pPr>
        <w:pStyle w:val="afff3"/>
        <w:numPr>
          <w:ilvl w:val="0"/>
          <w:numId w:val="38"/>
        </w:numPr>
        <w:rPr>
          <w:rFonts w:ascii="Times New Roman" w:hAnsi="Times New Roman" w:cs="Times New Roman"/>
          <w:sz w:val="28"/>
          <w:szCs w:val="28"/>
        </w:rPr>
      </w:pPr>
      <w:r w:rsidRPr="00950254">
        <w:rPr>
          <w:rFonts w:ascii="Times New Roman" w:hAnsi="Times New Roman" w:cs="Times New Roman"/>
          <w:sz w:val="28"/>
          <w:szCs w:val="28"/>
        </w:rPr>
        <w:t>различать предложение, словосочетание, слово;</w:t>
      </w:r>
    </w:p>
    <w:p w:rsidR="00D9629C" w:rsidRPr="00950254" w:rsidRDefault="007D321B" w:rsidP="004E6881">
      <w:pPr>
        <w:pStyle w:val="afff3"/>
        <w:numPr>
          <w:ilvl w:val="0"/>
          <w:numId w:val="38"/>
        </w:numPr>
        <w:rPr>
          <w:rFonts w:ascii="Times New Roman" w:hAnsi="Times New Roman" w:cs="Times New Roman"/>
          <w:sz w:val="28"/>
          <w:szCs w:val="28"/>
        </w:rPr>
      </w:pPr>
      <w:r w:rsidRPr="00950254">
        <w:rPr>
          <w:rFonts w:ascii="Times New Roman" w:hAnsi="Times New Roman" w:cs="Times New Roman"/>
          <w:spacing w:val="2"/>
          <w:sz w:val="28"/>
          <w:szCs w:val="28"/>
        </w:rPr>
        <w:t xml:space="preserve">устанавливать при помощи смысловых вопросов связь </w:t>
      </w:r>
      <w:r w:rsidRPr="00950254">
        <w:rPr>
          <w:rFonts w:ascii="Times New Roman" w:hAnsi="Times New Roman" w:cs="Times New Roman"/>
          <w:sz w:val="28"/>
          <w:szCs w:val="28"/>
        </w:rPr>
        <w:t>между словами в словосочетании и предложении;</w:t>
      </w:r>
    </w:p>
    <w:p w:rsidR="00D9629C" w:rsidRPr="00950254" w:rsidRDefault="007D321B" w:rsidP="004E6881">
      <w:pPr>
        <w:pStyle w:val="afff3"/>
        <w:numPr>
          <w:ilvl w:val="0"/>
          <w:numId w:val="38"/>
        </w:numPr>
        <w:rPr>
          <w:rFonts w:ascii="Times New Roman" w:hAnsi="Times New Roman" w:cs="Times New Roman"/>
          <w:sz w:val="28"/>
          <w:szCs w:val="28"/>
        </w:rPr>
      </w:pPr>
      <w:r w:rsidRPr="00950254">
        <w:rPr>
          <w:rFonts w:ascii="Times New Roman" w:hAnsi="Times New Roman" w:cs="Times New Roman"/>
          <w:sz w:val="28"/>
          <w:szCs w:val="28"/>
        </w:rPr>
        <w:t xml:space="preserve">классифицировать предложения по цели высказывания, </w:t>
      </w:r>
      <w:r w:rsidRPr="00950254">
        <w:rPr>
          <w:rFonts w:ascii="Times New Roman" w:hAnsi="Times New Roman" w:cs="Times New Roman"/>
          <w:spacing w:val="2"/>
          <w:sz w:val="28"/>
          <w:szCs w:val="28"/>
        </w:rPr>
        <w:t xml:space="preserve">находить повествовательные/побудительные/вопросительные </w:t>
      </w:r>
      <w:r w:rsidRPr="00950254">
        <w:rPr>
          <w:rFonts w:ascii="Times New Roman" w:hAnsi="Times New Roman" w:cs="Times New Roman"/>
          <w:sz w:val="28"/>
          <w:szCs w:val="28"/>
        </w:rPr>
        <w:t>предложения;</w:t>
      </w:r>
    </w:p>
    <w:p w:rsidR="00D9629C" w:rsidRPr="00950254" w:rsidRDefault="007D321B" w:rsidP="004E6881">
      <w:pPr>
        <w:pStyle w:val="afff3"/>
        <w:numPr>
          <w:ilvl w:val="0"/>
          <w:numId w:val="38"/>
        </w:numPr>
        <w:rPr>
          <w:rFonts w:ascii="Times New Roman" w:hAnsi="Times New Roman" w:cs="Times New Roman"/>
          <w:sz w:val="28"/>
          <w:szCs w:val="28"/>
        </w:rPr>
      </w:pPr>
      <w:r w:rsidRPr="00950254">
        <w:rPr>
          <w:rFonts w:ascii="Times New Roman" w:hAnsi="Times New Roman" w:cs="Times New Roman"/>
          <w:sz w:val="28"/>
          <w:szCs w:val="28"/>
        </w:rPr>
        <w:t>определять восклицательную/невосклицательную интонацию предложения;</w:t>
      </w:r>
    </w:p>
    <w:p w:rsidR="00D9629C" w:rsidRPr="00950254" w:rsidRDefault="007D321B" w:rsidP="004E6881">
      <w:pPr>
        <w:pStyle w:val="afff3"/>
        <w:numPr>
          <w:ilvl w:val="0"/>
          <w:numId w:val="38"/>
        </w:numPr>
        <w:rPr>
          <w:rFonts w:ascii="Times New Roman" w:hAnsi="Times New Roman" w:cs="Times New Roman"/>
          <w:sz w:val="28"/>
          <w:szCs w:val="28"/>
        </w:rPr>
      </w:pPr>
      <w:r w:rsidRPr="00950254">
        <w:rPr>
          <w:rFonts w:ascii="Times New Roman" w:hAnsi="Times New Roman" w:cs="Times New Roman"/>
          <w:sz w:val="28"/>
          <w:szCs w:val="28"/>
        </w:rPr>
        <w:t>находить главные и второстепенные (без деления на виды) члены предложения;</w:t>
      </w:r>
    </w:p>
    <w:p w:rsidR="007D321B" w:rsidRPr="00950254" w:rsidRDefault="007D321B" w:rsidP="004E6881">
      <w:pPr>
        <w:pStyle w:val="afff3"/>
        <w:numPr>
          <w:ilvl w:val="0"/>
          <w:numId w:val="38"/>
        </w:numPr>
        <w:rPr>
          <w:rFonts w:ascii="Times New Roman" w:hAnsi="Times New Roman" w:cs="Times New Roman"/>
          <w:sz w:val="28"/>
          <w:szCs w:val="28"/>
        </w:rPr>
      </w:pPr>
      <w:r w:rsidRPr="00950254">
        <w:rPr>
          <w:rFonts w:ascii="Times New Roman" w:hAnsi="Times New Roman" w:cs="Times New Roman"/>
          <w:sz w:val="28"/>
          <w:szCs w:val="28"/>
        </w:rPr>
        <w:t>выделять предложения с однородными членами.</w:t>
      </w:r>
    </w:p>
    <w:p w:rsidR="00D9629C" w:rsidRPr="00950254" w:rsidRDefault="007D321B" w:rsidP="00D9629C">
      <w:pPr>
        <w:pStyle w:val="afff3"/>
        <w:ind w:firstLine="567"/>
        <w:rPr>
          <w:rFonts w:ascii="Times New Roman" w:hAnsi="Times New Roman" w:cs="Times New Roman"/>
          <w:b/>
          <w:sz w:val="28"/>
          <w:szCs w:val="28"/>
        </w:rPr>
      </w:pPr>
      <w:r w:rsidRPr="00950254">
        <w:rPr>
          <w:rFonts w:ascii="Times New Roman" w:hAnsi="Times New Roman" w:cs="Times New Roman"/>
          <w:b/>
          <w:iCs/>
          <w:sz w:val="28"/>
          <w:szCs w:val="28"/>
        </w:rPr>
        <w:t>Выпускник получит возможность научиться:</w:t>
      </w:r>
    </w:p>
    <w:p w:rsidR="00D9629C" w:rsidRPr="00950254" w:rsidRDefault="007D321B" w:rsidP="004E6881">
      <w:pPr>
        <w:pStyle w:val="afff3"/>
        <w:numPr>
          <w:ilvl w:val="0"/>
          <w:numId w:val="39"/>
        </w:numPr>
        <w:rPr>
          <w:rFonts w:ascii="Times New Roman" w:hAnsi="Times New Roman" w:cs="Times New Roman"/>
          <w:b/>
          <w:sz w:val="28"/>
          <w:szCs w:val="28"/>
        </w:rPr>
      </w:pPr>
      <w:r w:rsidRPr="00950254">
        <w:rPr>
          <w:rFonts w:ascii="Times New Roman" w:hAnsi="Times New Roman" w:cs="Times New Roman"/>
          <w:i/>
          <w:sz w:val="28"/>
          <w:szCs w:val="28"/>
        </w:rPr>
        <w:t>различать вт</w:t>
      </w:r>
      <w:r w:rsidR="00D9629C" w:rsidRPr="00950254">
        <w:rPr>
          <w:rFonts w:ascii="Times New Roman" w:hAnsi="Times New Roman" w:cs="Times New Roman"/>
          <w:i/>
          <w:sz w:val="28"/>
          <w:szCs w:val="28"/>
        </w:rPr>
        <w:t xml:space="preserve">оростепенные члены предложения - </w:t>
      </w:r>
      <w:r w:rsidRPr="00950254">
        <w:rPr>
          <w:rFonts w:ascii="Times New Roman" w:hAnsi="Times New Roman" w:cs="Times New Roman"/>
          <w:i/>
          <w:sz w:val="28"/>
          <w:szCs w:val="28"/>
        </w:rPr>
        <w:t>определения, дополнения, обстоятельства;</w:t>
      </w:r>
    </w:p>
    <w:p w:rsidR="005C21AD" w:rsidRPr="00950254" w:rsidRDefault="007D321B" w:rsidP="004E6881">
      <w:pPr>
        <w:pStyle w:val="afff3"/>
        <w:numPr>
          <w:ilvl w:val="0"/>
          <w:numId w:val="39"/>
        </w:numPr>
        <w:rPr>
          <w:rFonts w:ascii="Times New Roman" w:hAnsi="Times New Roman" w:cs="Times New Roman"/>
          <w:b/>
          <w:sz w:val="28"/>
          <w:szCs w:val="28"/>
        </w:rPr>
      </w:pPr>
      <w:r w:rsidRPr="00950254">
        <w:rPr>
          <w:rFonts w:ascii="Times New Roman" w:hAnsi="Times New Roman" w:cs="Times New Roman"/>
          <w:i/>
          <w:sz w:val="28"/>
          <w:szCs w:val="28"/>
        </w:rPr>
        <w:t xml:space="preserve">выполнять в соответствии с предложенным в учебнике алгоритмом разбор простого предложения (по членам </w:t>
      </w:r>
      <w:r w:rsidRPr="00950254">
        <w:rPr>
          <w:rFonts w:ascii="Times New Roman" w:hAnsi="Times New Roman" w:cs="Times New Roman"/>
          <w:i/>
          <w:spacing w:val="2"/>
          <w:sz w:val="28"/>
          <w:szCs w:val="28"/>
        </w:rPr>
        <w:t xml:space="preserve">предложения, синтаксический), оценивать правильность </w:t>
      </w:r>
      <w:r w:rsidRPr="00950254">
        <w:rPr>
          <w:rFonts w:ascii="Times New Roman" w:hAnsi="Times New Roman" w:cs="Times New Roman"/>
          <w:i/>
          <w:sz w:val="28"/>
          <w:szCs w:val="28"/>
        </w:rPr>
        <w:t>разбора;</w:t>
      </w:r>
    </w:p>
    <w:p w:rsidR="007D321B" w:rsidRPr="00950254" w:rsidRDefault="007D321B" w:rsidP="004E6881">
      <w:pPr>
        <w:pStyle w:val="afff3"/>
        <w:numPr>
          <w:ilvl w:val="0"/>
          <w:numId w:val="39"/>
        </w:numPr>
        <w:rPr>
          <w:rFonts w:ascii="Times New Roman" w:hAnsi="Times New Roman" w:cs="Times New Roman"/>
          <w:b/>
          <w:sz w:val="28"/>
          <w:szCs w:val="28"/>
        </w:rPr>
      </w:pPr>
      <w:r w:rsidRPr="00950254">
        <w:rPr>
          <w:rFonts w:ascii="Times New Roman" w:hAnsi="Times New Roman" w:cs="Times New Roman"/>
          <w:i/>
          <w:sz w:val="28"/>
          <w:szCs w:val="28"/>
        </w:rPr>
        <w:t>различать простые и сложные предложения.</w:t>
      </w:r>
    </w:p>
    <w:p w:rsidR="000E53DE" w:rsidRDefault="000E53DE" w:rsidP="005C21AD">
      <w:pPr>
        <w:pStyle w:val="afff3"/>
        <w:ind w:firstLine="567"/>
        <w:jc w:val="center"/>
        <w:rPr>
          <w:rFonts w:ascii="Times New Roman" w:hAnsi="Times New Roman" w:cs="Times New Roman"/>
          <w:b/>
          <w:sz w:val="28"/>
          <w:szCs w:val="28"/>
        </w:rPr>
      </w:pPr>
    </w:p>
    <w:p w:rsidR="007D321B" w:rsidRPr="00950254" w:rsidRDefault="007D321B" w:rsidP="005C21AD">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Содержательная линия «Орфография и пунктуация»</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5C21AD" w:rsidRPr="00950254" w:rsidRDefault="007D321B" w:rsidP="004E6881">
      <w:pPr>
        <w:pStyle w:val="afff3"/>
        <w:numPr>
          <w:ilvl w:val="0"/>
          <w:numId w:val="40"/>
        </w:numPr>
        <w:rPr>
          <w:rFonts w:ascii="Times New Roman" w:hAnsi="Times New Roman" w:cs="Times New Roman"/>
          <w:sz w:val="28"/>
          <w:szCs w:val="28"/>
        </w:rPr>
      </w:pPr>
      <w:r w:rsidRPr="00950254">
        <w:rPr>
          <w:rFonts w:ascii="Times New Roman" w:hAnsi="Times New Roman" w:cs="Times New Roman"/>
          <w:sz w:val="28"/>
          <w:szCs w:val="28"/>
        </w:rPr>
        <w:t>применять правила правописания (в объёме содержания курса);</w:t>
      </w:r>
    </w:p>
    <w:p w:rsidR="005C21AD" w:rsidRPr="00950254" w:rsidRDefault="007D321B" w:rsidP="004E6881">
      <w:pPr>
        <w:pStyle w:val="afff3"/>
        <w:numPr>
          <w:ilvl w:val="0"/>
          <w:numId w:val="40"/>
        </w:numPr>
        <w:rPr>
          <w:rFonts w:ascii="Times New Roman" w:hAnsi="Times New Roman" w:cs="Times New Roman"/>
          <w:sz w:val="28"/>
          <w:szCs w:val="28"/>
        </w:rPr>
      </w:pPr>
      <w:r w:rsidRPr="00950254">
        <w:rPr>
          <w:rFonts w:ascii="Times New Roman" w:hAnsi="Times New Roman" w:cs="Times New Roman"/>
          <w:sz w:val="28"/>
          <w:szCs w:val="28"/>
        </w:rPr>
        <w:t>определять (уточнять) написание слова по орфографическому словарю учебника;</w:t>
      </w:r>
    </w:p>
    <w:p w:rsidR="005C21AD" w:rsidRPr="00950254" w:rsidRDefault="007D321B" w:rsidP="004E6881">
      <w:pPr>
        <w:pStyle w:val="afff3"/>
        <w:numPr>
          <w:ilvl w:val="0"/>
          <w:numId w:val="40"/>
        </w:numPr>
        <w:rPr>
          <w:rFonts w:ascii="Times New Roman" w:hAnsi="Times New Roman" w:cs="Times New Roman"/>
          <w:sz w:val="28"/>
          <w:szCs w:val="28"/>
        </w:rPr>
      </w:pPr>
      <w:r w:rsidRPr="00950254">
        <w:rPr>
          <w:rFonts w:ascii="Times New Roman" w:hAnsi="Times New Roman" w:cs="Times New Roman"/>
          <w:sz w:val="28"/>
          <w:szCs w:val="28"/>
        </w:rPr>
        <w:t>безошибочно списывать текст объёмом 80—90 слов;</w:t>
      </w:r>
    </w:p>
    <w:p w:rsidR="005C21AD" w:rsidRPr="00950254" w:rsidRDefault="007D321B" w:rsidP="004E6881">
      <w:pPr>
        <w:pStyle w:val="afff3"/>
        <w:numPr>
          <w:ilvl w:val="0"/>
          <w:numId w:val="40"/>
        </w:numPr>
        <w:rPr>
          <w:rFonts w:ascii="Times New Roman" w:hAnsi="Times New Roman" w:cs="Times New Roman"/>
          <w:sz w:val="28"/>
          <w:szCs w:val="28"/>
        </w:rPr>
      </w:pPr>
      <w:r w:rsidRPr="00950254">
        <w:rPr>
          <w:rFonts w:ascii="Times New Roman" w:hAnsi="Times New Roman" w:cs="Times New Roman"/>
          <w:sz w:val="28"/>
          <w:szCs w:val="28"/>
        </w:rPr>
        <w:t>писать под диктовку тексты объёмом 75—80 слов в соответствии с изученными правилами правописания;</w:t>
      </w:r>
    </w:p>
    <w:p w:rsidR="007D321B" w:rsidRPr="00950254" w:rsidRDefault="007D321B" w:rsidP="004E6881">
      <w:pPr>
        <w:pStyle w:val="afff3"/>
        <w:numPr>
          <w:ilvl w:val="0"/>
          <w:numId w:val="40"/>
        </w:numPr>
        <w:rPr>
          <w:rFonts w:ascii="Times New Roman" w:hAnsi="Times New Roman" w:cs="Times New Roman"/>
          <w:sz w:val="28"/>
          <w:szCs w:val="28"/>
        </w:rPr>
      </w:pPr>
      <w:r w:rsidRPr="00950254">
        <w:rPr>
          <w:rFonts w:ascii="Times New Roman" w:hAnsi="Times New Roman" w:cs="Times New Roman"/>
          <w:sz w:val="28"/>
          <w:szCs w:val="28"/>
        </w:rPr>
        <w:t>проверять собственный и предложенный текст, находить и исправлять орфографические и пунктуационные ошибки.</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iCs/>
          <w:sz w:val="28"/>
          <w:szCs w:val="28"/>
        </w:rPr>
        <w:t>Выпускник получит возможность научиться:</w:t>
      </w:r>
    </w:p>
    <w:p w:rsidR="005C21AD" w:rsidRPr="00950254" w:rsidRDefault="007D321B" w:rsidP="004E6881">
      <w:pPr>
        <w:pStyle w:val="afff3"/>
        <w:numPr>
          <w:ilvl w:val="0"/>
          <w:numId w:val="41"/>
        </w:numPr>
        <w:rPr>
          <w:rFonts w:ascii="Times New Roman" w:hAnsi="Times New Roman" w:cs="Times New Roman"/>
          <w:i/>
          <w:sz w:val="28"/>
          <w:szCs w:val="28"/>
        </w:rPr>
      </w:pPr>
      <w:r w:rsidRPr="00950254">
        <w:rPr>
          <w:rFonts w:ascii="Times New Roman" w:hAnsi="Times New Roman" w:cs="Times New Roman"/>
          <w:i/>
          <w:sz w:val="28"/>
          <w:szCs w:val="28"/>
        </w:rPr>
        <w:t>осознавать место возможного возникновения орфографической ошибки;</w:t>
      </w:r>
    </w:p>
    <w:p w:rsidR="005C21AD" w:rsidRPr="00950254" w:rsidRDefault="007D321B" w:rsidP="004E6881">
      <w:pPr>
        <w:pStyle w:val="afff3"/>
        <w:numPr>
          <w:ilvl w:val="0"/>
          <w:numId w:val="41"/>
        </w:numPr>
        <w:rPr>
          <w:rFonts w:ascii="Times New Roman" w:hAnsi="Times New Roman" w:cs="Times New Roman"/>
          <w:i/>
          <w:sz w:val="28"/>
          <w:szCs w:val="28"/>
        </w:rPr>
      </w:pPr>
      <w:r w:rsidRPr="00950254">
        <w:rPr>
          <w:rFonts w:ascii="Times New Roman" w:hAnsi="Times New Roman" w:cs="Times New Roman"/>
          <w:i/>
          <w:sz w:val="28"/>
          <w:szCs w:val="28"/>
        </w:rPr>
        <w:t>подбирать примеры с определённой орфограммой;</w:t>
      </w:r>
    </w:p>
    <w:p w:rsidR="005C21AD" w:rsidRPr="00950254" w:rsidRDefault="007D321B" w:rsidP="004E6881">
      <w:pPr>
        <w:pStyle w:val="afff3"/>
        <w:numPr>
          <w:ilvl w:val="0"/>
          <w:numId w:val="41"/>
        </w:numPr>
        <w:rPr>
          <w:rFonts w:ascii="Times New Roman" w:hAnsi="Times New Roman" w:cs="Times New Roman"/>
          <w:i/>
          <w:sz w:val="28"/>
          <w:szCs w:val="28"/>
        </w:rPr>
      </w:pPr>
      <w:r w:rsidRPr="00950254">
        <w:rPr>
          <w:rFonts w:ascii="Times New Roman" w:hAnsi="Times New Roman" w:cs="Times New Roman"/>
          <w:i/>
          <w:spacing w:val="2"/>
          <w:sz w:val="28"/>
          <w:szCs w:val="28"/>
        </w:rPr>
        <w:lastRenderedPageBreak/>
        <w:t>при составлении собственных текстов перефразиро</w:t>
      </w:r>
      <w:r w:rsidRPr="00950254">
        <w:rPr>
          <w:rFonts w:ascii="Times New Roman" w:hAnsi="Times New Roman" w:cs="Times New Roman"/>
          <w:i/>
          <w:sz w:val="28"/>
          <w:szCs w:val="28"/>
        </w:rPr>
        <w:t>вать записываемое, чтобы избежать орфо</w:t>
      </w:r>
      <w:r w:rsidR="005C21AD" w:rsidRPr="00950254">
        <w:rPr>
          <w:rFonts w:ascii="Times New Roman" w:hAnsi="Times New Roman" w:cs="Times New Roman"/>
          <w:i/>
          <w:sz w:val="28"/>
          <w:szCs w:val="28"/>
        </w:rPr>
        <w:t xml:space="preserve">графических </w:t>
      </w:r>
      <w:r w:rsidRPr="00950254">
        <w:rPr>
          <w:rFonts w:ascii="Times New Roman" w:hAnsi="Times New Roman" w:cs="Times New Roman"/>
          <w:i/>
          <w:sz w:val="28"/>
          <w:szCs w:val="28"/>
        </w:rPr>
        <w:t>и пунктуационных ошибок;</w:t>
      </w:r>
    </w:p>
    <w:p w:rsidR="007D321B" w:rsidRPr="00950254" w:rsidRDefault="007D321B" w:rsidP="004E6881">
      <w:pPr>
        <w:pStyle w:val="afff3"/>
        <w:numPr>
          <w:ilvl w:val="0"/>
          <w:numId w:val="41"/>
        </w:numPr>
        <w:rPr>
          <w:rFonts w:ascii="Times New Roman" w:hAnsi="Times New Roman" w:cs="Times New Roman"/>
          <w:i/>
          <w:sz w:val="28"/>
          <w:szCs w:val="28"/>
        </w:rPr>
      </w:pPr>
      <w:r w:rsidRPr="00950254">
        <w:rPr>
          <w:rFonts w:ascii="Times New Roman" w:hAnsi="Times New Roman" w:cs="Times New Roman"/>
          <w:i/>
          <w:sz w:val="28"/>
          <w:szCs w:val="28"/>
        </w:rPr>
        <w:t>при работе над ошибками осознавать причины появления ошибки и определять способы действий, помогающие</w:t>
      </w:r>
      <w:r w:rsidR="0024205F">
        <w:rPr>
          <w:rFonts w:ascii="Times New Roman" w:hAnsi="Times New Roman" w:cs="Times New Roman"/>
          <w:i/>
          <w:sz w:val="28"/>
          <w:szCs w:val="28"/>
        </w:rPr>
        <w:t xml:space="preserve"> </w:t>
      </w:r>
      <w:r w:rsidRPr="00950254">
        <w:rPr>
          <w:rFonts w:ascii="Times New Roman" w:hAnsi="Times New Roman" w:cs="Times New Roman"/>
          <w:i/>
          <w:sz w:val="28"/>
          <w:szCs w:val="28"/>
        </w:rPr>
        <w:t>предотвратить её в последующих письменных работах.</w:t>
      </w:r>
    </w:p>
    <w:p w:rsidR="007D321B" w:rsidRPr="00950254" w:rsidRDefault="007D321B" w:rsidP="005C21AD">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Содержательная линия «Развитие речи»</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5C21AD" w:rsidRPr="00950254" w:rsidRDefault="007D321B" w:rsidP="004E6881">
      <w:pPr>
        <w:pStyle w:val="afff3"/>
        <w:numPr>
          <w:ilvl w:val="0"/>
          <w:numId w:val="42"/>
        </w:numPr>
        <w:rPr>
          <w:rFonts w:ascii="Times New Roman" w:hAnsi="Times New Roman" w:cs="Times New Roman"/>
          <w:sz w:val="28"/>
          <w:szCs w:val="28"/>
        </w:rPr>
      </w:pPr>
      <w:r w:rsidRPr="00950254">
        <w:rPr>
          <w:rFonts w:ascii="Times New Roman" w:hAnsi="Times New Roman" w:cs="Times New Roman"/>
          <w:sz w:val="28"/>
          <w:szCs w:val="28"/>
        </w:rPr>
        <w:t>оценивать правильнос</w:t>
      </w:r>
      <w:r w:rsidR="005C21AD" w:rsidRPr="00950254">
        <w:rPr>
          <w:rFonts w:ascii="Times New Roman" w:hAnsi="Times New Roman" w:cs="Times New Roman"/>
          <w:sz w:val="28"/>
          <w:szCs w:val="28"/>
        </w:rPr>
        <w:t xml:space="preserve">ть (уместность) выбора языковых </w:t>
      </w:r>
      <w:r w:rsidRPr="00950254">
        <w:rPr>
          <w:rFonts w:ascii="Times New Roman" w:hAnsi="Times New Roman" w:cs="Times New Roman"/>
          <w:sz w:val="28"/>
          <w:szCs w:val="28"/>
        </w:rPr>
        <w:t>и неязыковых средств уст</w:t>
      </w:r>
      <w:r w:rsidR="005C21AD" w:rsidRPr="00950254">
        <w:rPr>
          <w:rFonts w:ascii="Times New Roman" w:hAnsi="Times New Roman" w:cs="Times New Roman"/>
          <w:sz w:val="28"/>
          <w:szCs w:val="28"/>
        </w:rPr>
        <w:t xml:space="preserve">ного общения на уроке, в школе, </w:t>
      </w:r>
      <w:r w:rsidRPr="00950254">
        <w:rPr>
          <w:rFonts w:ascii="Times New Roman" w:hAnsi="Times New Roman" w:cs="Times New Roman"/>
          <w:sz w:val="28"/>
          <w:szCs w:val="28"/>
        </w:rPr>
        <w:t>в быту, со знакомыми и незнакомыми, с людьми разного возраста;</w:t>
      </w:r>
    </w:p>
    <w:p w:rsidR="005C21AD" w:rsidRPr="00950254" w:rsidRDefault="007D321B" w:rsidP="004E6881">
      <w:pPr>
        <w:pStyle w:val="afff3"/>
        <w:numPr>
          <w:ilvl w:val="0"/>
          <w:numId w:val="42"/>
        </w:numPr>
        <w:rPr>
          <w:rFonts w:ascii="Times New Roman" w:hAnsi="Times New Roman" w:cs="Times New Roman"/>
          <w:sz w:val="28"/>
          <w:szCs w:val="28"/>
        </w:rPr>
      </w:pPr>
      <w:r w:rsidRPr="00950254">
        <w:rPr>
          <w:rFonts w:ascii="Times New Roman" w:hAnsi="Times New Roman" w:cs="Times New Roman"/>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5C21AD" w:rsidRPr="00950254" w:rsidRDefault="007D321B" w:rsidP="004E6881">
      <w:pPr>
        <w:pStyle w:val="afff3"/>
        <w:numPr>
          <w:ilvl w:val="0"/>
          <w:numId w:val="42"/>
        </w:numPr>
        <w:rPr>
          <w:rFonts w:ascii="Times New Roman" w:hAnsi="Times New Roman" w:cs="Times New Roman"/>
          <w:sz w:val="28"/>
          <w:szCs w:val="28"/>
        </w:rPr>
      </w:pPr>
      <w:r w:rsidRPr="00950254">
        <w:rPr>
          <w:rFonts w:ascii="Times New Roman" w:hAnsi="Times New Roman" w:cs="Times New Roman"/>
          <w:sz w:val="28"/>
          <w:szCs w:val="28"/>
        </w:rPr>
        <w:t>выражать собственное мнение и аргументировать его;</w:t>
      </w:r>
    </w:p>
    <w:p w:rsidR="005C21AD" w:rsidRPr="00950254" w:rsidRDefault="007D321B" w:rsidP="004E6881">
      <w:pPr>
        <w:pStyle w:val="afff3"/>
        <w:numPr>
          <w:ilvl w:val="0"/>
          <w:numId w:val="42"/>
        </w:numPr>
        <w:rPr>
          <w:rFonts w:ascii="Times New Roman" w:hAnsi="Times New Roman" w:cs="Times New Roman"/>
          <w:sz w:val="28"/>
          <w:szCs w:val="28"/>
        </w:rPr>
      </w:pPr>
      <w:r w:rsidRPr="00950254">
        <w:rPr>
          <w:rFonts w:ascii="Times New Roman" w:hAnsi="Times New Roman" w:cs="Times New Roman"/>
          <w:sz w:val="28"/>
          <w:szCs w:val="28"/>
        </w:rPr>
        <w:t>самостоятельно озаглавливать текст;</w:t>
      </w:r>
    </w:p>
    <w:p w:rsidR="005C21AD" w:rsidRPr="00950254" w:rsidRDefault="007D321B" w:rsidP="004E6881">
      <w:pPr>
        <w:pStyle w:val="afff3"/>
        <w:numPr>
          <w:ilvl w:val="0"/>
          <w:numId w:val="42"/>
        </w:numPr>
        <w:rPr>
          <w:rFonts w:ascii="Times New Roman" w:hAnsi="Times New Roman" w:cs="Times New Roman"/>
          <w:sz w:val="28"/>
          <w:szCs w:val="28"/>
        </w:rPr>
      </w:pPr>
      <w:r w:rsidRPr="00950254">
        <w:rPr>
          <w:rFonts w:ascii="Times New Roman" w:hAnsi="Times New Roman" w:cs="Times New Roman"/>
          <w:sz w:val="28"/>
          <w:szCs w:val="28"/>
        </w:rPr>
        <w:t>составлять план текста;</w:t>
      </w:r>
    </w:p>
    <w:p w:rsidR="005118BD" w:rsidRPr="000E53DE" w:rsidRDefault="007D321B" w:rsidP="000E53DE">
      <w:pPr>
        <w:pStyle w:val="afff3"/>
        <w:numPr>
          <w:ilvl w:val="0"/>
          <w:numId w:val="42"/>
        </w:numPr>
        <w:rPr>
          <w:rFonts w:ascii="Times New Roman" w:hAnsi="Times New Roman" w:cs="Times New Roman"/>
          <w:sz w:val="28"/>
          <w:szCs w:val="28"/>
        </w:rPr>
      </w:pPr>
      <w:r w:rsidRPr="00950254">
        <w:rPr>
          <w:rFonts w:ascii="Times New Roman" w:hAnsi="Times New Roman" w:cs="Times New Roman"/>
          <w:sz w:val="28"/>
          <w:szCs w:val="28"/>
        </w:rPr>
        <w:t>сочинять письма, поздравительные открытки, записки и другие небольшие тексты для конкретных ситуаций общения.</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iCs/>
          <w:sz w:val="28"/>
          <w:szCs w:val="28"/>
        </w:rPr>
        <w:t>Выпускник получит возможность научиться:</w:t>
      </w:r>
    </w:p>
    <w:p w:rsidR="005C21AD" w:rsidRPr="00950254" w:rsidRDefault="007D321B" w:rsidP="004E6881">
      <w:pPr>
        <w:pStyle w:val="afff3"/>
        <w:numPr>
          <w:ilvl w:val="0"/>
          <w:numId w:val="43"/>
        </w:numPr>
        <w:rPr>
          <w:rFonts w:ascii="Times New Roman" w:hAnsi="Times New Roman" w:cs="Times New Roman"/>
          <w:i/>
          <w:sz w:val="28"/>
          <w:szCs w:val="28"/>
        </w:rPr>
      </w:pPr>
      <w:r w:rsidRPr="00950254">
        <w:rPr>
          <w:rFonts w:ascii="Times New Roman" w:hAnsi="Times New Roman" w:cs="Times New Roman"/>
          <w:i/>
          <w:sz w:val="28"/>
          <w:szCs w:val="28"/>
        </w:rPr>
        <w:t>создавать тексты по предложенному заголовку;</w:t>
      </w:r>
    </w:p>
    <w:p w:rsidR="005C21AD" w:rsidRPr="00950254" w:rsidRDefault="007D321B" w:rsidP="004E6881">
      <w:pPr>
        <w:pStyle w:val="afff3"/>
        <w:numPr>
          <w:ilvl w:val="0"/>
          <w:numId w:val="43"/>
        </w:numPr>
        <w:rPr>
          <w:rFonts w:ascii="Times New Roman" w:hAnsi="Times New Roman" w:cs="Times New Roman"/>
          <w:i/>
          <w:sz w:val="28"/>
          <w:szCs w:val="28"/>
        </w:rPr>
      </w:pPr>
      <w:r w:rsidRPr="00950254">
        <w:rPr>
          <w:rFonts w:ascii="Times New Roman" w:hAnsi="Times New Roman" w:cs="Times New Roman"/>
          <w:i/>
          <w:sz w:val="28"/>
          <w:szCs w:val="28"/>
        </w:rPr>
        <w:t>подробно или выборочно пересказывать текст;</w:t>
      </w:r>
    </w:p>
    <w:p w:rsidR="005C21AD" w:rsidRPr="00950254" w:rsidRDefault="007D321B" w:rsidP="004E6881">
      <w:pPr>
        <w:pStyle w:val="afff3"/>
        <w:numPr>
          <w:ilvl w:val="0"/>
          <w:numId w:val="43"/>
        </w:numPr>
        <w:rPr>
          <w:rFonts w:ascii="Times New Roman" w:hAnsi="Times New Roman" w:cs="Times New Roman"/>
          <w:i/>
          <w:sz w:val="28"/>
          <w:szCs w:val="28"/>
        </w:rPr>
      </w:pPr>
      <w:r w:rsidRPr="00950254">
        <w:rPr>
          <w:rFonts w:ascii="Times New Roman" w:hAnsi="Times New Roman" w:cs="Times New Roman"/>
          <w:i/>
          <w:sz w:val="28"/>
          <w:szCs w:val="28"/>
        </w:rPr>
        <w:t>пересказывать текст от другого лица;</w:t>
      </w:r>
    </w:p>
    <w:p w:rsidR="005C21AD" w:rsidRPr="00950254" w:rsidRDefault="007D321B" w:rsidP="004E6881">
      <w:pPr>
        <w:pStyle w:val="afff3"/>
        <w:numPr>
          <w:ilvl w:val="0"/>
          <w:numId w:val="43"/>
        </w:numPr>
        <w:rPr>
          <w:rFonts w:ascii="Times New Roman" w:hAnsi="Times New Roman" w:cs="Times New Roman"/>
          <w:i/>
          <w:sz w:val="28"/>
          <w:szCs w:val="28"/>
        </w:rPr>
      </w:pPr>
      <w:r w:rsidRPr="00950254">
        <w:rPr>
          <w:rFonts w:ascii="Times New Roman" w:hAnsi="Times New Roman" w:cs="Times New Roman"/>
          <w:i/>
          <w:sz w:val="28"/>
          <w:szCs w:val="28"/>
        </w:rPr>
        <w:t>составлять устный рассказ на определённую тему с использованием разных типов речи: описание, повествование, рассуждение;</w:t>
      </w:r>
    </w:p>
    <w:p w:rsidR="005C21AD" w:rsidRPr="00950254" w:rsidRDefault="007D321B" w:rsidP="004E6881">
      <w:pPr>
        <w:pStyle w:val="afff3"/>
        <w:numPr>
          <w:ilvl w:val="0"/>
          <w:numId w:val="43"/>
        </w:numPr>
        <w:rPr>
          <w:rFonts w:ascii="Times New Roman" w:hAnsi="Times New Roman" w:cs="Times New Roman"/>
          <w:i/>
          <w:sz w:val="28"/>
          <w:szCs w:val="28"/>
        </w:rPr>
      </w:pPr>
      <w:r w:rsidRPr="00950254">
        <w:rPr>
          <w:rFonts w:ascii="Times New Roman" w:hAnsi="Times New Roman" w:cs="Times New Roman"/>
          <w:i/>
          <w:sz w:val="28"/>
          <w:szCs w:val="28"/>
        </w:rPr>
        <w:t>анализировать и корректировать тексты с нарушенным порядком предложений, находить в тексте смысловые пропуски;</w:t>
      </w:r>
    </w:p>
    <w:p w:rsidR="005C21AD" w:rsidRPr="00950254" w:rsidRDefault="007D321B" w:rsidP="004E6881">
      <w:pPr>
        <w:pStyle w:val="afff3"/>
        <w:numPr>
          <w:ilvl w:val="0"/>
          <w:numId w:val="43"/>
        </w:numPr>
        <w:rPr>
          <w:rFonts w:ascii="Times New Roman" w:hAnsi="Times New Roman" w:cs="Times New Roman"/>
          <w:i/>
          <w:sz w:val="28"/>
          <w:szCs w:val="28"/>
        </w:rPr>
      </w:pPr>
      <w:r w:rsidRPr="00950254">
        <w:rPr>
          <w:rFonts w:ascii="Times New Roman" w:hAnsi="Times New Roman" w:cs="Times New Roman"/>
          <w:i/>
          <w:sz w:val="28"/>
          <w:szCs w:val="28"/>
        </w:rPr>
        <w:t>корректировать тексты, в которых допущены нарушения культуры речи;</w:t>
      </w:r>
    </w:p>
    <w:p w:rsidR="005C21AD" w:rsidRPr="00950254" w:rsidRDefault="007D321B" w:rsidP="004E6881">
      <w:pPr>
        <w:pStyle w:val="afff3"/>
        <w:numPr>
          <w:ilvl w:val="0"/>
          <w:numId w:val="43"/>
        </w:numPr>
        <w:rPr>
          <w:rFonts w:ascii="Times New Roman" w:hAnsi="Times New Roman" w:cs="Times New Roman"/>
          <w:i/>
          <w:sz w:val="28"/>
          <w:szCs w:val="28"/>
        </w:rPr>
      </w:pPr>
      <w:r w:rsidRPr="00950254">
        <w:rPr>
          <w:rFonts w:ascii="Times New Roman" w:hAnsi="Times New Roman" w:cs="Times New Roman"/>
          <w:i/>
          <w:sz w:val="28"/>
          <w:szCs w:val="28"/>
        </w:rPr>
        <w:t>анализировать последовательность собственных действий при работе над изложениями и сочинениями и со</w:t>
      </w:r>
      <w:r w:rsidRPr="00950254">
        <w:rPr>
          <w:rFonts w:ascii="Times New Roman" w:hAnsi="Times New Roman" w:cs="Times New Roman"/>
          <w:i/>
          <w:spacing w:val="2"/>
          <w:sz w:val="28"/>
          <w:szCs w:val="28"/>
        </w:rPr>
        <w:t xml:space="preserve">относить их с разработанным алгоритмом; </w:t>
      </w:r>
    </w:p>
    <w:p w:rsidR="005C21AD" w:rsidRPr="00950254" w:rsidRDefault="007D321B" w:rsidP="004E6881">
      <w:pPr>
        <w:pStyle w:val="afff3"/>
        <w:numPr>
          <w:ilvl w:val="0"/>
          <w:numId w:val="43"/>
        </w:numPr>
        <w:rPr>
          <w:rFonts w:ascii="Times New Roman" w:hAnsi="Times New Roman" w:cs="Times New Roman"/>
          <w:i/>
          <w:sz w:val="28"/>
          <w:szCs w:val="28"/>
        </w:rPr>
      </w:pPr>
      <w:r w:rsidRPr="00950254">
        <w:rPr>
          <w:rFonts w:ascii="Times New Roman" w:hAnsi="Times New Roman" w:cs="Times New Roman"/>
          <w:i/>
          <w:spacing w:val="2"/>
          <w:sz w:val="28"/>
          <w:szCs w:val="28"/>
        </w:rPr>
        <w:t xml:space="preserve">оценивать </w:t>
      </w:r>
      <w:r w:rsidRPr="00950254">
        <w:rPr>
          <w:rFonts w:ascii="Times New Roman" w:hAnsi="Times New Roman" w:cs="Times New Roman"/>
          <w:i/>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D321B" w:rsidRPr="00950254" w:rsidRDefault="007D321B" w:rsidP="004E6881">
      <w:pPr>
        <w:pStyle w:val="afff3"/>
        <w:numPr>
          <w:ilvl w:val="0"/>
          <w:numId w:val="43"/>
        </w:numPr>
        <w:rPr>
          <w:rFonts w:ascii="Times New Roman" w:hAnsi="Times New Roman" w:cs="Times New Roman"/>
          <w:i/>
          <w:sz w:val="28"/>
          <w:szCs w:val="28"/>
        </w:rPr>
      </w:pPr>
      <w:r w:rsidRPr="00950254">
        <w:rPr>
          <w:rFonts w:ascii="Times New Roman" w:hAnsi="Times New Roman" w:cs="Times New Roman"/>
          <w:i/>
          <w:spacing w:val="2"/>
          <w:sz w:val="28"/>
          <w:szCs w:val="28"/>
        </w:rPr>
        <w:t>соблюдать нормы речевого взаимодействия при интерактивном общении (</w:t>
      </w:r>
      <w:proofErr w:type="spellStart"/>
      <w:r w:rsidRPr="00950254">
        <w:rPr>
          <w:rFonts w:ascii="Times New Roman" w:hAnsi="Times New Roman" w:cs="Times New Roman"/>
          <w:i/>
          <w:spacing w:val="2"/>
          <w:sz w:val="28"/>
          <w:szCs w:val="28"/>
        </w:rPr>
        <w:t>sms­сообщения</w:t>
      </w:r>
      <w:proofErr w:type="spellEnd"/>
      <w:r w:rsidRPr="00950254">
        <w:rPr>
          <w:rFonts w:ascii="Times New Roman" w:hAnsi="Times New Roman" w:cs="Times New Roman"/>
          <w:i/>
          <w:spacing w:val="2"/>
          <w:sz w:val="28"/>
          <w:szCs w:val="28"/>
        </w:rPr>
        <w:t>, электронная по</w:t>
      </w:r>
      <w:r w:rsidRPr="00950254">
        <w:rPr>
          <w:rFonts w:ascii="Times New Roman" w:hAnsi="Times New Roman" w:cs="Times New Roman"/>
          <w:i/>
          <w:sz w:val="28"/>
          <w:szCs w:val="28"/>
        </w:rPr>
        <w:t>чта, Интернет и другие виды и способы связи).</w:t>
      </w:r>
    </w:p>
    <w:p w:rsidR="00B50D07" w:rsidRPr="00950254" w:rsidRDefault="00B50D07" w:rsidP="000E53DE">
      <w:pPr>
        <w:pStyle w:val="afff3"/>
        <w:rPr>
          <w:rFonts w:ascii="Times New Roman" w:hAnsi="Times New Roman" w:cs="Times New Roman"/>
          <w:b/>
          <w:sz w:val="28"/>
          <w:szCs w:val="28"/>
        </w:rPr>
      </w:pPr>
      <w:bookmarkStart w:id="26" w:name="_Toc288394062"/>
      <w:bookmarkStart w:id="27" w:name="_Toc288410529"/>
      <w:bookmarkStart w:id="28" w:name="_Toc288410658"/>
      <w:bookmarkStart w:id="29" w:name="_Toc418108299"/>
    </w:p>
    <w:p w:rsidR="007D321B" w:rsidRPr="00950254" w:rsidRDefault="007D321B" w:rsidP="005C21AD">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Литературное чтение</w:t>
      </w:r>
      <w:bookmarkEnd w:id="26"/>
      <w:bookmarkEnd w:id="27"/>
      <w:bookmarkEnd w:id="28"/>
      <w:bookmarkEnd w:id="29"/>
      <w:r w:rsidR="00163353">
        <w:rPr>
          <w:rFonts w:ascii="Times New Roman" w:hAnsi="Times New Roman" w:cs="Times New Roman"/>
          <w:b/>
          <w:sz w:val="28"/>
          <w:szCs w:val="28"/>
        </w:rPr>
        <w:t>. Литературное чтение на родном языке.</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Выпускники начальной школы </w:t>
      </w:r>
      <w:proofErr w:type="spellStart"/>
      <w:r w:rsidRPr="00950254">
        <w:rPr>
          <w:rFonts w:ascii="Times New Roman" w:hAnsi="Times New Roman" w:cs="Times New Roman"/>
          <w:sz w:val="28"/>
          <w:szCs w:val="28"/>
        </w:rPr>
        <w:t>осознáют</w:t>
      </w:r>
      <w:proofErr w:type="spellEnd"/>
      <w:r w:rsidRPr="00950254">
        <w:rPr>
          <w:rFonts w:ascii="Times New Roman" w:hAnsi="Times New Roman" w:cs="Times New Roman"/>
          <w:sz w:val="28"/>
          <w:szCs w:val="28"/>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w:t>
      </w:r>
      <w:r w:rsidR="005C21AD" w:rsidRPr="00950254">
        <w:rPr>
          <w:rFonts w:ascii="Times New Roman" w:hAnsi="Times New Roman" w:cs="Times New Roman"/>
          <w:sz w:val="28"/>
          <w:szCs w:val="28"/>
        </w:rPr>
        <w:t>художественной литературой. У уча</w:t>
      </w:r>
      <w:r w:rsidRPr="00950254">
        <w:rPr>
          <w:rFonts w:ascii="Times New Roman" w:hAnsi="Times New Roman" w:cs="Times New Roman"/>
          <w:sz w:val="28"/>
          <w:szCs w:val="28"/>
        </w:rPr>
        <w:t>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lastRenderedPageBreak/>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5118BD">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 xml:space="preserve">эмоционально отзываться на </w:t>
      </w:r>
      <w:r w:rsidRPr="00950254">
        <w:rPr>
          <w:rFonts w:ascii="Times New Roman" w:hAnsi="Times New Roman" w:cs="Times New Roman"/>
          <w:spacing w:val="-4"/>
          <w:sz w:val="28"/>
          <w:szCs w:val="28"/>
        </w:rPr>
        <w:t xml:space="preserve">прочитанное, высказывать свою точку зрения и уважать мнение </w:t>
      </w:r>
      <w:r w:rsidRPr="00950254">
        <w:rPr>
          <w:rFonts w:ascii="Times New Roman" w:hAnsi="Times New Roman" w:cs="Times New Roman"/>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950254">
        <w:rPr>
          <w:rFonts w:ascii="Times New Roman" w:hAnsi="Times New Roman" w:cs="Times New Roman"/>
          <w:sz w:val="28"/>
          <w:szCs w:val="28"/>
        </w:rPr>
        <w:t>его с другими видами искусства как источниками формирования эстетических потребностей и чувств,</w:t>
      </w:r>
      <w:r w:rsidR="005118BD">
        <w:rPr>
          <w:rFonts w:ascii="Times New Roman" w:hAnsi="Times New Roman" w:cs="Times New Roman"/>
          <w:sz w:val="28"/>
          <w:szCs w:val="28"/>
        </w:rPr>
        <w:t xml:space="preserve"> </w:t>
      </w:r>
      <w:r w:rsidRPr="00950254">
        <w:rPr>
          <w:rFonts w:ascii="Times New Roman" w:hAnsi="Times New Roman" w:cs="Times New Roman"/>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950254">
        <w:rPr>
          <w:rFonts w:ascii="Times New Roman" w:hAnsi="Times New Roman" w:cs="Times New Roman"/>
          <w:spacing w:val="-4"/>
          <w:sz w:val="28"/>
          <w:szCs w:val="28"/>
        </w:rPr>
        <w:t xml:space="preserve"> научатся соотносить собственный жизненный опыт с художественными впечатлениями</w:t>
      </w:r>
      <w:r w:rsidRPr="00950254">
        <w:rPr>
          <w:rFonts w:ascii="Times New Roman" w:hAnsi="Times New Roman" w:cs="Times New Roman"/>
          <w:sz w:val="28"/>
          <w:szCs w:val="28"/>
        </w:rPr>
        <w:t>.</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К концу обучения в начальной школе дети будут готовы к дальнейшему обучению</w:t>
      </w:r>
      <w:r w:rsidR="005118BD">
        <w:rPr>
          <w:rFonts w:ascii="Times New Roman" w:hAnsi="Times New Roman" w:cs="Times New Roman"/>
          <w:sz w:val="28"/>
          <w:szCs w:val="28"/>
        </w:rPr>
        <w:t xml:space="preserve"> </w:t>
      </w:r>
      <w:r w:rsidRPr="00950254">
        <w:rPr>
          <w:rFonts w:ascii="Times New Roman" w:hAnsi="Times New Roman" w:cs="Times New Roman"/>
          <w:sz w:val="28"/>
          <w:szCs w:val="28"/>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Выпускники овладеют техникой чтения </w:t>
      </w:r>
      <w:r w:rsidRPr="00950254">
        <w:rPr>
          <w:rFonts w:ascii="Times New Roman" w:hAnsi="Times New Roman" w:cs="Times New Roman"/>
          <w:bCs/>
          <w:sz w:val="28"/>
          <w:szCs w:val="28"/>
        </w:rPr>
        <w:t>(правильным плавным чтением, приближающимся к темпу нормальной речи)</w:t>
      </w:r>
      <w:r w:rsidRPr="00950254">
        <w:rPr>
          <w:rFonts w:ascii="Times New Roman" w:hAnsi="Times New Roman" w:cs="Times New Roman"/>
          <w:sz w:val="28"/>
          <w:szCs w:val="28"/>
        </w:rPr>
        <w:t>, приемами пони</w:t>
      </w:r>
      <w:r w:rsidRPr="00950254">
        <w:rPr>
          <w:rFonts w:ascii="Times New Roman" w:hAnsi="Times New Roman" w:cs="Times New Roman"/>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950254">
        <w:rPr>
          <w:rFonts w:ascii="Times New Roman" w:hAnsi="Times New Roman" w:cs="Times New Roman"/>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8C66D8" w:rsidRPr="000E53DE" w:rsidRDefault="007D321B" w:rsidP="000E53DE">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5C21AD" w:rsidRPr="00950254" w:rsidRDefault="005C21AD" w:rsidP="00BC2B84">
      <w:pPr>
        <w:pStyle w:val="afff3"/>
        <w:ind w:firstLine="567"/>
        <w:rPr>
          <w:rStyle w:val="Zag11"/>
          <w:rFonts w:ascii="Times New Roman" w:eastAsia="@Arial Unicode MS" w:hAnsi="Times New Roman" w:cs="Times New Roman"/>
          <w:b/>
          <w:color w:val="auto"/>
          <w:sz w:val="28"/>
          <w:szCs w:val="28"/>
        </w:rPr>
      </w:pPr>
      <w:r w:rsidRPr="00950254">
        <w:rPr>
          <w:rStyle w:val="Zag11"/>
          <w:rFonts w:ascii="Times New Roman" w:eastAsia="@Arial Unicode MS" w:hAnsi="Times New Roman" w:cs="Times New Roman"/>
          <w:b/>
          <w:color w:val="auto"/>
          <w:sz w:val="28"/>
          <w:szCs w:val="28"/>
        </w:rPr>
        <w:t>Выпускник научи</w:t>
      </w:r>
      <w:r w:rsidR="007D321B" w:rsidRPr="00950254">
        <w:rPr>
          <w:rStyle w:val="Zag11"/>
          <w:rFonts w:ascii="Times New Roman" w:eastAsia="@Arial Unicode MS" w:hAnsi="Times New Roman" w:cs="Times New Roman"/>
          <w:b/>
          <w:color w:val="auto"/>
          <w:sz w:val="28"/>
          <w:szCs w:val="28"/>
        </w:rPr>
        <w:t>тся</w:t>
      </w:r>
      <w:r w:rsidRPr="00950254">
        <w:rPr>
          <w:rStyle w:val="Zag11"/>
          <w:rFonts w:ascii="Times New Roman" w:eastAsia="@Arial Unicode MS" w:hAnsi="Times New Roman" w:cs="Times New Roman"/>
          <w:b/>
          <w:color w:val="auto"/>
          <w:sz w:val="28"/>
          <w:szCs w:val="28"/>
        </w:rPr>
        <w:t>:</w:t>
      </w:r>
    </w:p>
    <w:p w:rsidR="005C21AD" w:rsidRPr="00950254" w:rsidRDefault="007D321B" w:rsidP="004E6881">
      <w:pPr>
        <w:pStyle w:val="afff3"/>
        <w:numPr>
          <w:ilvl w:val="0"/>
          <w:numId w:val="44"/>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декламировать (читать наизусть) стихотворные произ</w:t>
      </w:r>
      <w:r w:rsidR="005C21AD" w:rsidRPr="00950254">
        <w:rPr>
          <w:rStyle w:val="Zag11"/>
          <w:rFonts w:ascii="Times New Roman" w:eastAsia="@Arial Unicode MS" w:hAnsi="Times New Roman" w:cs="Times New Roman"/>
          <w:color w:val="auto"/>
          <w:sz w:val="28"/>
          <w:szCs w:val="28"/>
        </w:rPr>
        <w:t>ведения;</w:t>
      </w:r>
    </w:p>
    <w:p w:rsidR="005C21AD" w:rsidRPr="00950254" w:rsidRDefault="005C21AD" w:rsidP="004E6881">
      <w:pPr>
        <w:pStyle w:val="afff3"/>
        <w:numPr>
          <w:ilvl w:val="0"/>
          <w:numId w:val="44"/>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приобретет первичные умения работы с учебной и научно-популярной литературой, будет находить и использовать информацию для практической работы;</w:t>
      </w:r>
    </w:p>
    <w:p w:rsidR="005C21AD" w:rsidRPr="00950254" w:rsidRDefault="009F040A" w:rsidP="004E6881">
      <w:pPr>
        <w:pStyle w:val="afff3"/>
        <w:numPr>
          <w:ilvl w:val="0"/>
          <w:numId w:val="44"/>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овладеет основами коммуникативной деятельности, на практическом уровне осознают значимость работы в группе и освоят правила групповой работы.</w:t>
      </w:r>
    </w:p>
    <w:p w:rsidR="009F040A" w:rsidRPr="00950254" w:rsidRDefault="005C21AD" w:rsidP="00783BD3">
      <w:pPr>
        <w:pStyle w:val="afff3"/>
        <w:ind w:firstLine="567"/>
        <w:rPr>
          <w:rStyle w:val="Zag11"/>
          <w:rFonts w:ascii="Times New Roman" w:eastAsia="@Arial Unicode MS" w:hAnsi="Times New Roman" w:cs="Times New Roman"/>
          <w:i/>
          <w:color w:val="auto"/>
          <w:sz w:val="28"/>
          <w:szCs w:val="28"/>
        </w:rPr>
      </w:pPr>
      <w:r w:rsidRPr="00950254">
        <w:rPr>
          <w:rStyle w:val="Zag11"/>
          <w:rFonts w:ascii="Times New Roman" w:eastAsia="@Arial Unicode MS" w:hAnsi="Times New Roman" w:cs="Times New Roman"/>
          <w:b/>
          <w:color w:val="auto"/>
          <w:sz w:val="28"/>
          <w:szCs w:val="28"/>
        </w:rPr>
        <w:t xml:space="preserve">Выпускники </w:t>
      </w:r>
      <w:r w:rsidR="007D321B" w:rsidRPr="00950254">
        <w:rPr>
          <w:rStyle w:val="Zag11"/>
          <w:rFonts w:ascii="Times New Roman" w:eastAsia="@Arial Unicode MS" w:hAnsi="Times New Roman" w:cs="Times New Roman"/>
          <w:b/>
          <w:color w:val="auto"/>
          <w:sz w:val="28"/>
          <w:szCs w:val="28"/>
        </w:rPr>
        <w:t>получат возможность научиться</w:t>
      </w:r>
      <w:r w:rsidR="005118BD">
        <w:rPr>
          <w:rStyle w:val="Zag11"/>
          <w:rFonts w:ascii="Times New Roman" w:eastAsia="@Arial Unicode MS" w:hAnsi="Times New Roman" w:cs="Times New Roman"/>
          <w:b/>
          <w:color w:val="auto"/>
          <w:sz w:val="28"/>
          <w:szCs w:val="28"/>
        </w:rPr>
        <w:t xml:space="preserve"> </w:t>
      </w:r>
      <w:r w:rsidR="007D321B" w:rsidRPr="00950254">
        <w:rPr>
          <w:rStyle w:val="Zag11"/>
          <w:rFonts w:ascii="Times New Roman" w:eastAsia="@Arial Unicode MS" w:hAnsi="Times New Roman" w:cs="Times New Roman"/>
          <w:i/>
          <w:color w:val="auto"/>
          <w:sz w:val="28"/>
          <w:szCs w:val="28"/>
        </w:rPr>
        <w:t>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E53DE" w:rsidRDefault="000E53DE" w:rsidP="009F040A">
      <w:pPr>
        <w:pStyle w:val="afff3"/>
        <w:ind w:firstLine="567"/>
        <w:jc w:val="center"/>
        <w:rPr>
          <w:rFonts w:ascii="Times New Roman" w:hAnsi="Times New Roman" w:cs="Times New Roman"/>
          <w:b/>
          <w:sz w:val="28"/>
          <w:szCs w:val="28"/>
        </w:rPr>
      </w:pPr>
    </w:p>
    <w:p w:rsidR="007D321B" w:rsidRPr="00950254" w:rsidRDefault="007D321B" w:rsidP="009F040A">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Виды речевой и читательской деятельности</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9F040A" w:rsidRPr="00950254" w:rsidRDefault="007D321B" w:rsidP="004E6881">
      <w:pPr>
        <w:pStyle w:val="afff3"/>
        <w:numPr>
          <w:ilvl w:val="0"/>
          <w:numId w:val="45"/>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осознавать значимость чтения для даль</w:t>
      </w:r>
      <w:r w:rsidR="009F040A" w:rsidRPr="00950254">
        <w:rPr>
          <w:rStyle w:val="Zag11"/>
          <w:rFonts w:ascii="Times New Roman" w:eastAsia="@Arial Unicode MS" w:hAnsi="Times New Roman" w:cs="Times New Roman"/>
          <w:color w:val="auto"/>
          <w:sz w:val="28"/>
          <w:szCs w:val="28"/>
        </w:rPr>
        <w:t>нейшего обучения, саморазвития;</w:t>
      </w:r>
    </w:p>
    <w:p w:rsidR="009F040A" w:rsidRPr="00950254" w:rsidRDefault="007D321B" w:rsidP="004E6881">
      <w:pPr>
        <w:pStyle w:val="afff3"/>
        <w:numPr>
          <w:ilvl w:val="0"/>
          <w:numId w:val="45"/>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воспринимать чтение как источник эстетического, нравственного, познавательного опыта;</w:t>
      </w:r>
    </w:p>
    <w:p w:rsidR="009F040A" w:rsidRPr="00950254" w:rsidRDefault="007D321B" w:rsidP="004E6881">
      <w:pPr>
        <w:pStyle w:val="afff3"/>
        <w:numPr>
          <w:ilvl w:val="0"/>
          <w:numId w:val="45"/>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lastRenderedPageBreak/>
        <w:t xml:space="preserve">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F040A" w:rsidRPr="00950254" w:rsidRDefault="007D321B" w:rsidP="004E6881">
      <w:pPr>
        <w:pStyle w:val="afff3"/>
        <w:numPr>
          <w:ilvl w:val="0"/>
          <w:numId w:val="45"/>
        </w:numPr>
        <w:rPr>
          <w:rStyle w:val="Zag11"/>
          <w:rFonts w:ascii="Times New Roman" w:eastAsia="@Arial Unicode MS" w:hAnsi="Times New Roman" w:cs="Times New Roman"/>
          <w:color w:val="auto"/>
          <w:sz w:val="28"/>
          <w:szCs w:val="28"/>
        </w:rPr>
      </w:pPr>
      <w:r w:rsidRPr="00950254">
        <w:rPr>
          <w:rFonts w:ascii="Times New Roman" w:hAnsi="Times New Roman" w:cs="Times New Roman"/>
          <w:sz w:val="28"/>
          <w:szCs w:val="28"/>
        </w:rPr>
        <w:t>прогнозировать содержание текста художественного произведения по заголовку, автору, жанру и осознавать цель чтения;</w:t>
      </w:r>
    </w:p>
    <w:p w:rsidR="009F040A" w:rsidRPr="00950254" w:rsidRDefault="007D321B" w:rsidP="004E6881">
      <w:pPr>
        <w:pStyle w:val="afff3"/>
        <w:numPr>
          <w:ilvl w:val="0"/>
          <w:numId w:val="45"/>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читать со скоростью, позволяющей понимать смысл прочитанного;</w:t>
      </w:r>
    </w:p>
    <w:p w:rsidR="009F040A" w:rsidRPr="00950254" w:rsidRDefault="007D321B" w:rsidP="004E6881">
      <w:pPr>
        <w:pStyle w:val="afff3"/>
        <w:numPr>
          <w:ilvl w:val="0"/>
          <w:numId w:val="45"/>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9F040A" w:rsidRPr="00950254" w:rsidRDefault="007D321B" w:rsidP="004E6881">
      <w:pPr>
        <w:pStyle w:val="afff3"/>
        <w:numPr>
          <w:ilvl w:val="0"/>
          <w:numId w:val="45"/>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F040A" w:rsidRPr="00950254" w:rsidRDefault="007D321B" w:rsidP="004E6881">
      <w:pPr>
        <w:pStyle w:val="afff3"/>
        <w:numPr>
          <w:ilvl w:val="0"/>
          <w:numId w:val="45"/>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F040A" w:rsidRPr="00950254" w:rsidRDefault="007D321B" w:rsidP="004E6881">
      <w:pPr>
        <w:pStyle w:val="afff3"/>
        <w:numPr>
          <w:ilvl w:val="0"/>
          <w:numId w:val="45"/>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ориентироваться в содержании художественного, учебного и научн</w:t>
      </w:r>
      <w:r w:rsidR="009F040A" w:rsidRPr="00950254">
        <w:rPr>
          <w:rStyle w:val="Zag11"/>
          <w:rFonts w:ascii="Times New Roman" w:eastAsia="@Arial Unicode MS" w:hAnsi="Times New Roman" w:cs="Times New Roman"/>
          <w:color w:val="auto"/>
          <w:sz w:val="28"/>
          <w:szCs w:val="28"/>
        </w:rPr>
        <w:t xml:space="preserve">о </w:t>
      </w:r>
      <w:r w:rsidRPr="00950254">
        <w:rPr>
          <w:rStyle w:val="Zag11"/>
          <w:rFonts w:ascii="Times New Roman" w:eastAsia="@Arial Unicode MS" w:hAnsi="Times New Roman" w:cs="Times New Roman"/>
          <w:color w:val="auto"/>
          <w:sz w:val="28"/>
          <w:szCs w:val="28"/>
        </w:rPr>
        <w:noBreakHyphen/>
        <w:t xml:space="preserve">популярного текста, понимать его смысл (при чтении вслух и про себя, при прослушивании): </w:t>
      </w:r>
    </w:p>
    <w:p w:rsidR="009F040A" w:rsidRPr="00950254" w:rsidRDefault="007D321B" w:rsidP="004E6881">
      <w:pPr>
        <w:pStyle w:val="afff3"/>
        <w:numPr>
          <w:ilvl w:val="0"/>
          <w:numId w:val="45"/>
        </w:numPr>
        <w:rPr>
          <w:rFonts w:ascii="Times New Roman" w:eastAsia="@Arial Unicode MS" w:hAnsi="Times New Roman" w:cs="Times New Roman"/>
          <w:sz w:val="28"/>
          <w:szCs w:val="28"/>
        </w:rPr>
      </w:pPr>
      <w:r w:rsidRPr="00950254">
        <w:rPr>
          <w:rFonts w:ascii="Times New Roman" w:hAnsi="Times New Roman" w:cs="Times New Roman"/>
          <w:iCs/>
          <w:spacing w:val="2"/>
          <w:sz w:val="28"/>
          <w:szCs w:val="28"/>
        </w:rPr>
        <w:t>для художественных текстов</w:t>
      </w:r>
      <w:r w:rsidRPr="00950254">
        <w:rPr>
          <w:rFonts w:ascii="Times New Roman" w:hAnsi="Times New Roman" w:cs="Times New Roman"/>
          <w:spacing w:val="2"/>
          <w:sz w:val="28"/>
          <w:szCs w:val="28"/>
        </w:rPr>
        <w:t xml:space="preserve">: </w:t>
      </w:r>
    </w:p>
    <w:p w:rsidR="009F040A" w:rsidRPr="00950254" w:rsidRDefault="007D321B" w:rsidP="004E6881">
      <w:pPr>
        <w:pStyle w:val="afff3"/>
        <w:numPr>
          <w:ilvl w:val="0"/>
          <w:numId w:val="46"/>
        </w:numPr>
        <w:rPr>
          <w:rFonts w:ascii="Times New Roman" w:eastAsia="@Arial Unicode MS" w:hAnsi="Times New Roman" w:cs="Times New Roman"/>
          <w:sz w:val="28"/>
          <w:szCs w:val="28"/>
        </w:rPr>
      </w:pPr>
      <w:r w:rsidRPr="00950254">
        <w:rPr>
          <w:rFonts w:ascii="Times New Roman" w:hAnsi="Times New Roman" w:cs="Times New Roman"/>
          <w:spacing w:val="2"/>
          <w:sz w:val="28"/>
          <w:szCs w:val="28"/>
        </w:rPr>
        <w:t xml:space="preserve">определять главную </w:t>
      </w:r>
      <w:r w:rsidRPr="00950254">
        <w:rPr>
          <w:rFonts w:ascii="Times New Roman" w:hAnsi="Times New Roman" w:cs="Times New Roman"/>
          <w:sz w:val="28"/>
          <w:szCs w:val="28"/>
        </w:rPr>
        <w:t xml:space="preserve">мысль и героев произведения; </w:t>
      </w:r>
    </w:p>
    <w:p w:rsidR="009F040A" w:rsidRPr="00950254" w:rsidRDefault="007D321B" w:rsidP="004E6881">
      <w:pPr>
        <w:pStyle w:val="afff3"/>
        <w:numPr>
          <w:ilvl w:val="0"/>
          <w:numId w:val="46"/>
        </w:numPr>
        <w:rPr>
          <w:rFonts w:ascii="Times New Roman" w:eastAsia="@Arial Unicode MS" w:hAnsi="Times New Roman" w:cs="Times New Roman"/>
          <w:sz w:val="28"/>
          <w:szCs w:val="28"/>
        </w:rPr>
      </w:pPr>
      <w:r w:rsidRPr="00950254">
        <w:rPr>
          <w:rFonts w:ascii="Times New Roman" w:hAnsi="Times New Roman" w:cs="Times New Roman"/>
          <w:sz w:val="28"/>
          <w:szCs w:val="28"/>
        </w:rPr>
        <w:t xml:space="preserve">воспроизводить в воображении словесные художественные образы и картины жизни, изображенные автором; </w:t>
      </w:r>
    </w:p>
    <w:p w:rsidR="009F040A" w:rsidRPr="00950254" w:rsidRDefault="007D321B" w:rsidP="004E6881">
      <w:pPr>
        <w:pStyle w:val="afff3"/>
        <w:numPr>
          <w:ilvl w:val="0"/>
          <w:numId w:val="46"/>
        </w:numPr>
        <w:rPr>
          <w:rFonts w:ascii="Times New Roman" w:eastAsia="@Arial Unicode MS" w:hAnsi="Times New Roman" w:cs="Times New Roman"/>
          <w:sz w:val="28"/>
          <w:szCs w:val="28"/>
        </w:rPr>
      </w:pPr>
      <w:r w:rsidRPr="00950254">
        <w:rPr>
          <w:rFonts w:ascii="Times New Roman" w:hAnsi="Times New Roman" w:cs="Times New Roman"/>
          <w:sz w:val="28"/>
          <w:szCs w:val="28"/>
        </w:rPr>
        <w:t xml:space="preserve">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w:t>
      </w:r>
    </w:p>
    <w:p w:rsidR="009F040A" w:rsidRPr="00950254" w:rsidRDefault="007D321B" w:rsidP="004E6881">
      <w:pPr>
        <w:pStyle w:val="afff3"/>
        <w:numPr>
          <w:ilvl w:val="0"/>
          <w:numId w:val="46"/>
        </w:numPr>
        <w:rPr>
          <w:rFonts w:ascii="Times New Roman" w:eastAsia="@Arial Unicode MS" w:hAnsi="Times New Roman" w:cs="Times New Roman"/>
          <w:sz w:val="28"/>
          <w:szCs w:val="28"/>
        </w:rPr>
      </w:pPr>
      <w:r w:rsidRPr="00950254">
        <w:rPr>
          <w:rFonts w:ascii="Times New Roman" w:hAnsi="Times New Roman" w:cs="Times New Roman"/>
          <w:sz w:val="28"/>
          <w:szCs w:val="28"/>
        </w:rPr>
        <w:t>озаглавливать текст, передавая в заголовке глав</w:t>
      </w:r>
      <w:r w:rsidR="009F040A" w:rsidRPr="00950254">
        <w:rPr>
          <w:rFonts w:ascii="Times New Roman" w:hAnsi="Times New Roman" w:cs="Times New Roman"/>
          <w:sz w:val="28"/>
          <w:szCs w:val="28"/>
        </w:rPr>
        <w:t>ную мысль текста;</w:t>
      </w:r>
    </w:p>
    <w:p w:rsidR="009F040A" w:rsidRPr="00950254" w:rsidRDefault="007D321B" w:rsidP="004E6881">
      <w:pPr>
        <w:pStyle w:val="afff3"/>
        <w:numPr>
          <w:ilvl w:val="0"/>
          <w:numId w:val="46"/>
        </w:numPr>
        <w:rPr>
          <w:rFonts w:ascii="Times New Roman" w:eastAsia="@Arial Unicode MS" w:hAnsi="Times New Roman" w:cs="Times New Roman"/>
          <w:sz w:val="28"/>
          <w:szCs w:val="28"/>
        </w:rPr>
      </w:pPr>
      <w:r w:rsidRPr="00950254">
        <w:rPr>
          <w:rFonts w:ascii="Times New Roman" w:hAnsi="Times New Roman" w:cs="Times New Roman"/>
          <w:sz w:val="28"/>
          <w:szCs w:val="28"/>
        </w:rPr>
        <w:t>находить в тек</w:t>
      </w:r>
      <w:r w:rsidRPr="00950254">
        <w:rPr>
          <w:rFonts w:ascii="Times New Roman" w:hAnsi="Times New Roman" w:cs="Times New Roman"/>
          <w:spacing w:val="2"/>
          <w:sz w:val="28"/>
          <w:szCs w:val="28"/>
        </w:rPr>
        <w:t xml:space="preserve">сте требуемую информацию (конкретные сведения, факты, описания), заданную в явном виде; </w:t>
      </w:r>
    </w:p>
    <w:p w:rsidR="009F040A" w:rsidRPr="00950254" w:rsidRDefault="007D321B" w:rsidP="004E6881">
      <w:pPr>
        <w:pStyle w:val="afff3"/>
        <w:numPr>
          <w:ilvl w:val="0"/>
          <w:numId w:val="46"/>
        </w:numPr>
        <w:rPr>
          <w:rFonts w:ascii="Times New Roman" w:eastAsia="@Arial Unicode MS" w:hAnsi="Times New Roman" w:cs="Times New Roman"/>
          <w:sz w:val="28"/>
          <w:szCs w:val="28"/>
        </w:rPr>
      </w:pPr>
      <w:r w:rsidRPr="00950254">
        <w:rPr>
          <w:rFonts w:ascii="Times New Roman" w:hAnsi="Times New Roman" w:cs="Times New Roman"/>
          <w:spacing w:val="2"/>
          <w:sz w:val="28"/>
          <w:szCs w:val="28"/>
        </w:rPr>
        <w:t xml:space="preserve">задавать вопросы по содержанию произведения и отвечать на них, подтверждая </w:t>
      </w:r>
      <w:r w:rsidRPr="00950254">
        <w:rPr>
          <w:rFonts w:ascii="Times New Roman" w:hAnsi="Times New Roman" w:cs="Times New Roman"/>
          <w:sz w:val="28"/>
          <w:szCs w:val="28"/>
        </w:rPr>
        <w:t>ответ примерами из текста;</w:t>
      </w:r>
    </w:p>
    <w:p w:rsidR="007D321B" w:rsidRPr="00950254" w:rsidRDefault="007D321B" w:rsidP="004E6881">
      <w:pPr>
        <w:pStyle w:val="afff3"/>
        <w:numPr>
          <w:ilvl w:val="0"/>
          <w:numId w:val="46"/>
        </w:numPr>
        <w:rPr>
          <w:rFonts w:ascii="Times New Roman" w:eastAsia="@Arial Unicode MS" w:hAnsi="Times New Roman" w:cs="Times New Roman"/>
          <w:sz w:val="28"/>
          <w:szCs w:val="28"/>
        </w:rPr>
      </w:pPr>
      <w:r w:rsidRPr="00950254">
        <w:rPr>
          <w:rFonts w:ascii="Times New Roman" w:hAnsi="Times New Roman" w:cs="Times New Roman"/>
          <w:sz w:val="28"/>
          <w:szCs w:val="28"/>
        </w:rPr>
        <w:t xml:space="preserve"> объяснять значение слова с опорой на контекст, с использованием словарей и другой справочной литературы;</w:t>
      </w:r>
    </w:p>
    <w:p w:rsidR="009F040A" w:rsidRPr="00950254" w:rsidRDefault="007D321B" w:rsidP="004E6881">
      <w:pPr>
        <w:pStyle w:val="afff3"/>
        <w:numPr>
          <w:ilvl w:val="0"/>
          <w:numId w:val="47"/>
        </w:numPr>
        <w:rPr>
          <w:rFonts w:ascii="Times New Roman" w:hAnsi="Times New Roman" w:cs="Times New Roman"/>
          <w:sz w:val="28"/>
          <w:szCs w:val="28"/>
        </w:rPr>
      </w:pPr>
      <w:r w:rsidRPr="00950254">
        <w:rPr>
          <w:rFonts w:ascii="Times New Roman" w:hAnsi="Times New Roman" w:cs="Times New Roman"/>
          <w:iCs/>
          <w:sz w:val="28"/>
          <w:szCs w:val="28"/>
        </w:rPr>
        <w:t>для научно-популярных текстов</w:t>
      </w:r>
      <w:r w:rsidRPr="00950254">
        <w:rPr>
          <w:rFonts w:ascii="Times New Roman" w:hAnsi="Times New Roman" w:cs="Times New Roman"/>
          <w:sz w:val="28"/>
          <w:szCs w:val="28"/>
        </w:rPr>
        <w:t xml:space="preserve">: </w:t>
      </w:r>
    </w:p>
    <w:p w:rsidR="009F040A" w:rsidRPr="00950254" w:rsidRDefault="007D321B" w:rsidP="004E6881">
      <w:pPr>
        <w:pStyle w:val="afff3"/>
        <w:numPr>
          <w:ilvl w:val="0"/>
          <w:numId w:val="48"/>
        </w:numPr>
        <w:rPr>
          <w:rFonts w:ascii="Times New Roman" w:hAnsi="Times New Roman" w:cs="Times New Roman"/>
          <w:sz w:val="28"/>
          <w:szCs w:val="28"/>
        </w:rPr>
      </w:pPr>
      <w:r w:rsidRPr="00950254">
        <w:rPr>
          <w:rFonts w:ascii="Times New Roman" w:hAnsi="Times New Roman" w:cs="Times New Roman"/>
          <w:sz w:val="28"/>
          <w:szCs w:val="28"/>
        </w:rPr>
        <w:t xml:space="preserve">определять основное </w:t>
      </w:r>
      <w:r w:rsidRPr="00950254">
        <w:rPr>
          <w:rFonts w:ascii="Times New Roman" w:hAnsi="Times New Roman" w:cs="Times New Roman"/>
          <w:spacing w:val="2"/>
          <w:sz w:val="28"/>
          <w:szCs w:val="28"/>
        </w:rPr>
        <w:t>содержание текста;</w:t>
      </w:r>
    </w:p>
    <w:p w:rsidR="009F040A" w:rsidRPr="00950254" w:rsidRDefault="007D321B" w:rsidP="004E6881">
      <w:pPr>
        <w:pStyle w:val="afff3"/>
        <w:numPr>
          <w:ilvl w:val="0"/>
          <w:numId w:val="48"/>
        </w:numPr>
        <w:rPr>
          <w:rFonts w:ascii="Times New Roman" w:hAnsi="Times New Roman" w:cs="Times New Roman"/>
          <w:sz w:val="28"/>
          <w:szCs w:val="28"/>
        </w:rPr>
      </w:pPr>
      <w:r w:rsidRPr="00950254">
        <w:rPr>
          <w:rFonts w:ascii="Times New Roman" w:hAnsi="Times New Roman" w:cs="Times New Roman"/>
          <w:spacing w:val="2"/>
          <w:sz w:val="28"/>
          <w:szCs w:val="28"/>
        </w:rPr>
        <w:t xml:space="preserve"> озаглавливать текст, в краткой форме отражая в названии основное содержание текста;</w:t>
      </w:r>
    </w:p>
    <w:p w:rsidR="009F040A" w:rsidRPr="00950254" w:rsidRDefault="007D321B" w:rsidP="004E6881">
      <w:pPr>
        <w:pStyle w:val="afff3"/>
        <w:numPr>
          <w:ilvl w:val="0"/>
          <w:numId w:val="48"/>
        </w:numPr>
        <w:rPr>
          <w:rFonts w:ascii="Times New Roman" w:hAnsi="Times New Roman" w:cs="Times New Roman"/>
          <w:sz w:val="28"/>
          <w:szCs w:val="28"/>
        </w:rPr>
      </w:pPr>
      <w:r w:rsidRPr="00950254">
        <w:rPr>
          <w:rFonts w:ascii="Times New Roman" w:hAnsi="Times New Roman" w:cs="Times New Roman"/>
          <w:spacing w:val="2"/>
          <w:sz w:val="28"/>
          <w:szCs w:val="28"/>
        </w:rPr>
        <w:t xml:space="preserve"> находить </w:t>
      </w:r>
      <w:r w:rsidRPr="00950254">
        <w:rPr>
          <w:rFonts w:ascii="Times New Roman" w:hAnsi="Times New Roman" w:cs="Times New Roman"/>
          <w:sz w:val="28"/>
          <w:szCs w:val="28"/>
        </w:rPr>
        <w:t xml:space="preserve">в тексте требуемую информацию (конкретные сведения, факты, описания явлений, процессов), заданную в явном виде; </w:t>
      </w:r>
    </w:p>
    <w:p w:rsidR="009F040A" w:rsidRPr="00950254" w:rsidRDefault="007D321B" w:rsidP="004E6881">
      <w:pPr>
        <w:pStyle w:val="afff3"/>
        <w:numPr>
          <w:ilvl w:val="0"/>
          <w:numId w:val="48"/>
        </w:numPr>
        <w:rPr>
          <w:rFonts w:ascii="Times New Roman" w:hAnsi="Times New Roman" w:cs="Times New Roman"/>
          <w:sz w:val="28"/>
          <w:szCs w:val="28"/>
        </w:rPr>
      </w:pPr>
      <w:r w:rsidRPr="00950254">
        <w:rPr>
          <w:rFonts w:ascii="Times New Roman" w:hAnsi="Times New Roman" w:cs="Times New Roman"/>
          <w:sz w:val="28"/>
          <w:szCs w:val="28"/>
        </w:rPr>
        <w:t xml:space="preserve">задавать вопросы по содержанию текста и отвечать на них, </w:t>
      </w:r>
      <w:r w:rsidRPr="00950254">
        <w:rPr>
          <w:rFonts w:ascii="Times New Roman" w:hAnsi="Times New Roman" w:cs="Times New Roman"/>
          <w:spacing w:val="2"/>
          <w:sz w:val="28"/>
          <w:szCs w:val="28"/>
        </w:rPr>
        <w:t xml:space="preserve">подтверждая ответ примерами из текста; </w:t>
      </w:r>
    </w:p>
    <w:p w:rsidR="009F040A" w:rsidRPr="00950254" w:rsidRDefault="007D321B" w:rsidP="004E6881">
      <w:pPr>
        <w:pStyle w:val="afff3"/>
        <w:numPr>
          <w:ilvl w:val="0"/>
          <w:numId w:val="48"/>
        </w:numPr>
        <w:rPr>
          <w:rFonts w:ascii="Times New Roman" w:hAnsi="Times New Roman" w:cs="Times New Roman"/>
          <w:sz w:val="28"/>
          <w:szCs w:val="28"/>
        </w:rPr>
      </w:pPr>
      <w:r w:rsidRPr="00950254">
        <w:rPr>
          <w:rFonts w:ascii="Times New Roman" w:hAnsi="Times New Roman" w:cs="Times New Roman"/>
          <w:spacing w:val="2"/>
          <w:sz w:val="28"/>
          <w:szCs w:val="28"/>
        </w:rPr>
        <w:t>объяснять значе</w:t>
      </w:r>
      <w:r w:rsidRPr="00950254">
        <w:rPr>
          <w:rFonts w:ascii="Times New Roman" w:hAnsi="Times New Roman" w:cs="Times New Roman"/>
          <w:sz w:val="28"/>
          <w:szCs w:val="28"/>
        </w:rPr>
        <w:t xml:space="preserve">ние слова с опорой на контекст, с использованием словарей и другой справочной литературы; </w:t>
      </w:r>
    </w:p>
    <w:p w:rsidR="009F040A" w:rsidRPr="00950254" w:rsidRDefault="007D321B" w:rsidP="004E6881">
      <w:pPr>
        <w:pStyle w:val="afff3"/>
        <w:numPr>
          <w:ilvl w:val="0"/>
          <w:numId w:val="47"/>
        </w:numPr>
        <w:rPr>
          <w:rFonts w:ascii="Times New Roman" w:hAnsi="Times New Roman" w:cs="Times New Roman"/>
          <w:sz w:val="28"/>
          <w:szCs w:val="28"/>
        </w:rPr>
      </w:pPr>
      <w:r w:rsidRPr="00950254">
        <w:rPr>
          <w:rFonts w:ascii="Times New Roman" w:hAnsi="Times New Roman" w:cs="Times New Roman"/>
          <w:sz w:val="28"/>
          <w:szCs w:val="28"/>
        </w:rPr>
        <w:t>использовать простейшие приемы анализа различных видов текстов:</w:t>
      </w:r>
    </w:p>
    <w:p w:rsidR="009F040A" w:rsidRPr="00950254" w:rsidRDefault="007D321B" w:rsidP="004E6881">
      <w:pPr>
        <w:pStyle w:val="afff3"/>
        <w:numPr>
          <w:ilvl w:val="0"/>
          <w:numId w:val="49"/>
        </w:numPr>
        <w:rPr>
          <w:rFonts w:ascii="Times New Roman" w:hAnsi="Times New Roman" w:cs="Times New Roman"/>
          <w:sz w:val="28"/>
          <w:szCs w:val="28"/>
        </w:rPr>
      </w:pPr>
      <w:r w:rsidRPr="00950254">
        <w:rPr>
          <w:rFonts w:ascii="Times New Roman" w:hAnsi="Times New Roman" w:cs="Times New Roman"/>
          <w:iCs/>
          <w:sz w:val="28"/>
          <w:szCs w:val="28"/>
        </w:rPr>
        <w:t>для художественных текстов</w:t>
      </w:r>
      <w:r w:rsidRPr="00950254">
        <w:rPr>
          <w:rFonts w:ascii="Times New Roman" w:hAnsi="Times New Roman" w:cs="Times New Roman"/>
          <w:sz w:val="28"/>
          <w:szCs w:val="28"/>
        </w:rPr>
        <w:t xml:space="preserve">: </w:t>
      </w:r>
      <w:r w:rsidRPr="00950254">
        <w:rPr>
          <w:rFonts w:ascii="Times New Roman" w:hAnsi="Times New Roman" w:cs="Times New Roman"/>
          <w:spacing w:val="2"/>
          <w:sz w:val="28"/>
          <w:szCs w:val="28"/>
        </w:rPr>
        <w:t xml:space="preserve">устанавливать </w:t>
      </w:r>
      <w:r w:rsidRPr="00950254">
        <w:rPr>
          <w:rFonts w:ascii="Times New Roman" w:hAnsi="Times New Roman" w:cs="Times New Roman"/>
          <w:sz w:val="28"/>
          <w:szCs w:val="28"/>
        </w:rPr>
        <w:t xml:space="preserve">взаимосвязь между событиями, фактами, поступками (мотивы, последствия), мыслями, чувствами героев, опираясь на содержание текста; </w:t>
      </w:r>
    </w:p>
    <w:p w:rsidR="007D321B" w:rsidRPr="00950254" w:rsidRDefault="007D321B" w:rsidP="004E6881">
      <w:pPr>
        <w:pStyle w:val="afff3"/>
        <w:numPr>
          <w:ilvl w:val="0"/>
          <w:numId w:val="49"/>
        </w:numPr>
        <w:rPr>
          <w:rFonts w:ascii="Times New Roman" w:hAnsi="Times New Roman" w:cs="Times New Roman"/>
          <w:sz w:val="28"/>
          <w:szCs w:val="28"/>
        </w:rPr>
      </w:pPr>
      <w:r w:rsidRPr="00950254">
        <w:rPr>
          <w:rFonts w:ascii="Times New Roman" w:hAnsi="Times New Roman" w:cs="Times New Roman"/>
          <w:iCs/>
          <w:sz w:val="28"/>
          <w:szCs w:val="28"/>
        </w:rPr>
        <w:lastRenderedPageBreak/>
        <w:t>для научно-популярных текстов</w:t>
      </w:r>
      <w:r w:rsidRPr="00950254">
        <w:rPr>
          <w:rFonts w:ascii="Times New Roman" w:hAnsi="Times New Roman" w:cs="Times New Roman"/>
          <w:sz w:val="28"/>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7D321B" w:rsidRPr="00950254" w:rsidRDefault="007D321B" w:rsidP="004E6881">
      <w:pPr>
        <w:pStyle w:val="afff3"/>
        <w:numPr>
          <w:ilvl w:val="0"/>
          <w:numId w:val="47"/>
        </w:numPr>
        <w:rPr>
          <w:rFonts w:ascii="Times New Roman" w:hAnsi="Times New Roman" w:cs="Times New Roman"/>
          <w:sz w:val="28"/>
          <w:szCs w:val="28"/>
        </w:rPr>
      </w:pPr>
      <w:r w:rsidRPr="00950254">
        <w:rPr>
          <w:rFonts w:ascii="Times New Roman" w:hAnsi="Times New Roman" w:cs="Times New Roman"/>
          <w:sz w:val="28"/>
          <w:szCs w:val="28"/>
        </w:rPr>
        <w:t>использовать различные формы интерпретации содержания текстов:</w:t>
      </w:r>
    </w:p>
    <w:p w:rsidR="009F040A" w:rsidRPr="00950254" w:rsidRDefault="007D321B" w:rsidP="004E6881">
      <w:pPr>
        <w:pStyle w:val="afff3"/>
        <w:numPr>
          <w:ilvl w:val="0"/>
          <w:numId w:val="50"/>
        </w:numPr>
        <w:rPr>
          <w:rFonts w:ascii="Times New Roman" w:hAnsi="Times New Roman" w:cs="Times New Roman"/>
          <w:sz w:val="28"/>
          <w:szCs w:val="28"/>
        </w:rPr>
      </w:pPr>
      <w:r w:rsidRPr="00950254">
        <w:rPr>
          <w:rFonts w:ascii="Times New Roman" w:hAnsi="Times New Roman" w:cs="Times New Roman"/>
          <w:iCs/>
          <w:sz w:val="28"/>
          <w:szCs w:val="28"/>
        </w:rPr>
        <w:t>для художественных текстов</w:t>
      </w:r>
      <w:r w:rsidRPr="00950254">
        <w:rPr>
          <w:rFonts w:ascii="Times New Roman" w:hAnsi="Times New Roman" w:cs="Times New Roman"/>
          <w:sz w:val="28"/>
          <w:szCs w:val="28"/>
        </w:rPr>
        <w:t>: формулировать простые выводы, основываясь на содержании текста; составлять характеристику персонажа;</w:t>
      </w:r>
      <w:r w:rsidR="005118BD">
        <w:rPr>
          <w:rFonts w:ascii="Times New Roman" w:hAnsi="Times New Roman" w:cs="Times New Roman"/>
          <w:sz w:val="28"/>
          <w:szCs w:val="28"/>
        </w:rPr>
        <w:t xml:space="preserve"> </w:t>
      </w:r>
      <w:r w:rsidRPr="00950254">
        <w:rPr>
          <w:rFonts w:ascii="Times New Roman" w:hAnsi="Times New Roman" w:cs="Times New Roman"/>
          <w:sz w:val="28"/>
          <w:szCs w:val="28"/>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7D321B" w:rsidRPr="00950254" w:rsidRDefault="007D321B" w:rsidP="004E6881">
      <w:pPr>
        <w:pStyle w:val="afff3"/>
        <w:numPr>
          <w:ilvl w:val="0"/>
          <w:numId w:val="50"/>
        </w:numPr>
        <w:rPr>
          <w:rFonts w:ascii="Times New Roman" w:hAnsi="Times New Roman" w:cs="Times New Roman"/>
          <w:sz w:val="28"/>
          <w:szCs w:val="28"/>
        </w:rPr>
      </w:pPr>
      <w:r w:rsidRPr="00950254">
        <w:rPr>
          <w:rFonts w:ascii="Times New Roman" w:hAnsi="Times New Roman" w:cs="Times New Roman"/>
          <w:iCs/>
          <w:sz w:val="28"/>
          <w:szCs w:val="28"/>
        </w:rPr>
        <w:t>для научно-популярных текстов</w:t>
      </w:r>
      <w:r w:rsidRPr="00950254">
        <w:rPr>
          <w:rFonts w:ascii="Times New Roman" w:hAnsi="Times New Roman" w:cs="Times New Roman"/>
          <w:sz w:val="28"/>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F040A" w:rsidRPr="00950254" w:rsidRDefault="007D321B" w:rsidP="004E6881">
      <w:pPr>
        <w:pStyle w:val="afff3"/>
        <w:numPr>
          <w:ilvl w:val="0"/>
          <w:numId w:val="47"/>
        </w:numPr>
        <w:rPr>
          <w:rFonts w:ascii="Times New Roman" w:hAnsi="Times New Roman" w:cs="Times New Roman"/>
          <w:sz w:val="28"/>
          <w:szCs w:val="28"/>
        </w:rPr>
      </w:pPr>
      <w:r w:rsidRPr="00950254">
        <w:rPr>
          <w:rFonts w:ascii="Times New Roman" w:hAnsi="Times New Roman" w:cs="Times New Roman"/>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950254">
        <w:rPr>
          <w:rFonts w:ascii="Times New Roman" w:hAnsi="Times New Roman" w:cs="Times New Roman"/>
          <w:iCs/>
          <w:sz w:val="28"/>
          <w:szCs w:val="28"/>
        </w:rPr>
        <w:t>только</w:t>
      </w:r>
      <w:r w:rsidR="005118BD">
        <w:rPr>
          <w:rFonts w:ascii="Times New Roman" w:hAnsi="Times New Roman" w:cs="Times New Roman"/>
          <w:iCs/>
          <w:sz w:val="28"/>
          <w:szCs w:val="28"/>
        </w:rPr>
        <w:t xml:space="preserve"> </w:t>
      </w:r>
      <w:r w:rsidRPr="00950254">
        <w:rPr>
          <w:rFonts w:ascii="Times New Roman" w:hAnsi="Times New Roman" w:cs="Times New Roman"/>
          <w:iCs/>
          <w:sz w:val="28"/>
          <w:szCs w:val="28"/>
        </w:rPr>
        <w:t>для художественных текстов</w:t>
      </w:r>
      <w:r w:rsidRPr="00950254">
        <w:rPr>
          <w:rFonts w:ascii="Times New Roman" w:hAnsi="Times New Roman" w:cs="Times New Roman"/>
          <w:sz w:val="28"/>
          <w:szCs w:val="28"/>
        </w:rPr>
        <w:t>);</w:t>
      </w:r>
    </w:p>
    <w:p w:rsidR="009F040A" w:rsidRPr="00950254" w:rsidRDefault="007D321B" w:rsidP="004E6881">
      <w:pPr>
        <w:pStyle w:val="afff3"/>
        <w:numPr>
          <w:ilvl w:val="0"/>
          <w:numId w:val="47"/>
        </w:numPr>
        <w:rPr>
          <w:rFonts w:ascii="Times New Roman" w:hAnsi="Times New Roman" w:cs="Times New Roman"/>
          <w:sz w:val="28"/>
          <w:szCs w:val="28"/>
        </w:rPr>
      </w:pPr>
      <w:r w:rsidRPr="00950254">
        <w:rPr>
          <w:rFonts w:ascii="Times New Roman" w:hAnsi="Times New Roman" w:cs="Times New Roman"/>
          <w:sz w:val="28"/>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F040A" w:rsidRPr="00950254" w:rsidRDefault="007D321B" w:rsidP="004E6881">
      <w:pPr>
        <w:pStyle w:val="afff3"/>
        <w:numPr>
          <w:ilvl w:val="0"/>
          <w:numId w:val="47"/>
        </w:numPr>
        <w:rPr>
          <w:rFonts w:ascii="Times New Roman" w:hAnsi="Times New Roman" w:cs="Times New Roman"/>
          <w:sz w:val="28"/>
          <w:szCs w:val="28"/>
        </w:rPr>
      </w:pPr>
      <w:r w:rsidRPr="00950254">
        <w:rPr>
          <w:rFonts w:ascii="Times New Roman" w:hAnsi="Times New Roman" w:cs="Times New Roman"/>
          <w:sz w:val="28"/>
          <w:szCs w:val="28"/>
        </w:rPr>
        <w:t>передавать содержание прочитанного или прослушанного с учетом специфики текста в виде пересказа (полного или краткого) (</w:t>
      </w:r>
      <w:r w:rsidRPr="00950254">
        <w:rPr>
          <w:rFonts w:ascii="Times New Roman" w:hAnsi="Times New Roman" w:cs="Times New Roman"/>
          <w:iCs/>
          <w:sz w:val="28"/>
          <w:szCs w:val="28"/>
        </w:rPr>
        <w:t>для всех видов текстов</w:t>
      </w:r>
      <w:r w:rsidRPr="00950254">
        <w:rPr>
          <w:rFonts w:ascii="Times New Roman" w:hAnsi="Times New Roman" w:cs="Times New Roman"/>
          <w:sz w:val="28"/>
          <w:szCs w:val="28"/>
        </w:rPr>
        <w:t>);</w:t>
      </w:r>
    </w:p>
    <w:p w:rsidR="007D321B" w:rsidRPr="00950254" w:rsidRDefault="007D321B" w:rsidP="004E6881">
      <w:pPr>
        <w:pStyle w:val="afff3"/>
        <w:numPr>
          <w:ilvl w:val="0"/>
          <w:numId w:val="47"/>
        </w:numPr>
        <w:rPr>
          <w:rStyle w:val="Zag11"/>
          <w:rFonts w:ascii="Times New Roman" w:hAnsi="Times New Roman" w:cs="Times New Roman"/>
          <w:color w:val="auto"/>
          <w:sz w:val="28"/>
          <w:szCs w:val="28"/>
        </w:rPr>
      </w:pPr>
      <w:r w:rsidRPr="00950254">
        <w:rPr>
          <w:rFonts w:ascii="Times New Roman" w:hAnsi="Times New Roman" w:cs="Times New Roman"/>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50254">
        <w:rPr>
          <w:rFonts w:ascii="Times New Roman" w:hAnsi="Times New Roman" w:cs="Times New Roman"/>
          <w:iCs/>
          <w:sz w:val="28"/>
          <w:szCs w:val="28"/>
        </w:rPr>
        <w:t>для всех видов текстов</w:t>
      </w:r>
      <w:r w:rsidRPr="00950254">
        <w:rPr>
          <w:rFonts w:ascii="Times New Roman" w:hAnsi="Times New Roman" w:cs="Times New Roman"/>
          <w:sz w:val="28"/>
          <w:szCs w:val="28"/>
        </w:rPr>
        <w:t>).</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получит возможность научиться:</w:t>
      </w:r>
    </w:p>
    <w:p w:rsidR="009F040A" w:rsidRPr="00950254" w:rsidRDefault="007D321B" w:rsidP="004E6881">
      <w:pPr>
        <w:pStyle w:val="afff3"/>
        <w:numPr>
          <w:ilvl w:val="0"/>
          <w:numId w:val="51"/>
        </w:numPr>
        <w:rPr>
          <w:rStyle w:val="Zag11"/>
          <w:rFonts w:ascii="Times New Roman" w:eastAsia="@Arial Unicode MS" w:hAnsi="Times New Roman" w:cs="Times New Roman"/>
          <w:i/>
          <w:iCs/>
          <w:color w:val="auto"/>
          <w:sz w:val="28"/>
          <w:szCs w:val="28"/>
        </w:rPr>
      </w:pPr>
      <w:r w:rsidRPr="00950254">
        <w:rPr>
          <w:rStyle w:val="Zag11"/>
          <w:rFonts w:ascii="Times New Roman" w:eastAsia="@Arial Unicode MS" w:hAnsi="Times New Roman" w:cs="Times New Roman"/>
          <w:i/>
          <w:color w:val="auto"/>
          <w:sz w:val="28"/>
          <w:szCs w:val="28"/>
        </w:rPr>
        <w:t>осмысливать эстетические и нравственные ценности художественного текста и высказывать суждение;</w:t>
      </w:r>
    </w:p>
    <w:p w:rsidR="009F040A" w:rsidRPr="00950254" w:rsidRDefault="007D321B" w:rsidP="004E6881">
      <w:pPr>
        <w:pStyle w:val="afff3"/>
        <w:numPr>
          <w:ilvl w:val="0"/>
          <w:numId w:val="51"/>
        </w:numPr>
        <w:rPr>
          <w:rFonts w:ascii="Times New Roman" w:eastAsia="@Arial Unicode MS" w:hAnsi="Times New Roman" w:cs="Times New Roman"/>
          <w:i/>
          <w:iCs/>
          <w:sz w:val="28"/>
          <w:szCs w:val="28"/>
        </w:rPr>
      </w:pPr>
      <w:r w:rsidRPr="00950254">
        <w:rPr>
          <w:rFonts w:ascii="Times New Roman" w:hAnsi="Times New Roman" w:cs="Times New Roman"/>
          <w:i/>
          <w:sz w:val="28"/>
          <w:szCs w:val="28"/>
        </w:rPr>
        <w:t xml:space="preserve">осмысливать эстетические и нравственные ценности </w:t>
      </w:r>
      <w:r w:rsidRPr="00950254">
        <w:rPr>
          <w:rFonts w:ascii="Times New Roman" w:hAnsi="Times New Roman" w:cs="Times New Roman"/>
          <w:i/>
          <w:spacing w:val="-2"/>
          <w:sz w:val="28"/>
          <w:szCs w:val="28"/>
        </w:rPr>
        <w:t>художественного текста и высказывать собственное суж</w:t>
      </w:r>
      <w:r w:rsidRPr="00950254">
        <w:rPr>
          <w:rFonts w:ascii="Times New Roman" w:hAnsi="Times New Roman" w:cs="Times New Roman"/>
          <w:i/>
          <w:sz w:val="28"/>
          <w:szCs w:val="28"/>
        </w:rPr>
        <w:t>дение;</w:t>
      </w:r>
    </w:p>
    <w:p w:rsidR="009F040A" w:rsidRPr="00950254" w:rsidRDefault="007D321B" w:rsidP="004E6881">
      <w:pPr>
        <w:pStyle w:val="afff3"/>
        <w:numPr>
          <w:ilvl w:val="0"/>
          <w:numId w:val="51"/>
        </w:numPr>
        <w:rPr>
          <w:rFonts w:ascii="Times New Roman" w:eastAsia="@Arial Unicode MS" w:hAnsi="Times New Roman" w:cs="Times New Roman"/>
          <w:i/>
          <w:iCs/>
          <w:sz w:val="28"/>
          <w:szCs w:val="28"/>
        </w:rPr>
      </w:pPr>
      <w:r w:rsidRPr="00950254">
        <w:rPr>
          <w:rFonts w:ascii="Times New Roman" w:hAnsi="Times New Roman" w:cs="Times New Roman"/>
          <w:i/>
          <w:sz w:val="28"/>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9F040A" w:rsidRPr="00950254" w:rsidRDefault="007D321B" w:rsidP="004E6881">
      <w:pPr>
        <w:pStyle w:val="afff3"/>
        <w:numPr>
          <w:ilvl w:val="0"/>
          <w:numId w:val="51"/>
        </w:numPr>
        <w:rPr>
          <w:rFonts w:ascii="Times New Roman" w:eastAsia="@Arial Unicode MS" w:hAnsi="Times New Roman" w:cs="Times New Roman"/>
          <w:i/>
          <w:iCs/>
          <w:sz w:val="28"/>
          <w:szCs w:val="28"/>
        </w:rPr>
      </w:pPr>
      <w:r w:rsidRPr="00950254">
        <w:rPr>
          <w:rFonts w:ascii="Times New Roman" w:hAnsi="Times New Roman" w:cs="Times New Roman"/>
          <w:i/>
          <w:sz w:val="28"/>
          <w:szCs w:val="28"/>
        </w:rPr>
        <w:t xml:space="preserve">устанавливать ассоциации с жизненным опытом, с впечатлениями от восприятия других видов искусства; </w:t>
      </w:r>
    </w:p>
    <w:p w:rsidR="009F040A" w:rsidRPr="00950254" w:rsidRDefault="007D321B" w:rsidP="00783BD3">
      <w:pPr>
        <w:pStyle w:val="afff3"/>
        <w:numPr>
          <w:ilvl w:val="0"/>
          <w:numId w:val="51"/>
        </w:numPr>
        <w:rPr>
          <w:rFonts w:ascii="Times New Roman" w:eastAsia="@Arial Unicode MS" w:hAnsi="Times New Roman" w:cs="Times New Roman"/>
          <w:i/>
          <w:iCs/>
          <w:sz w:val="28"/>
          <w:szCs w:val="28"/>
        </w:rPr>
      </w:pPr>
      <w:r w:rsidRPr="00950254">
        <w:rPr>
          <w:rFonts w:ascii="Times New Roman" w:hAnsi="Times New Roman" w:cs="Times New Roman"/>
          <w:i/>
          <w:sz w:val="28"/>
          <w:szCs w:val="28"/>
        </w:rPr>
        <w:t>составлять по аналогии устные рассказы (повествование, рассуждение, описание).</w:t>
      </w:r>
    </w:p>
    <w:p w:rsidR="000E53DE" w:rsidRDefault="000E53DE" w:rsidP="009F040A">
      <w:pPr>
        <w:pStyle w:val="afff3"/>
        <w:ind w:firstLine="567"/>
        <w:jc w:val="center"/>
        <w:rPr>
          <w:rFonts w:ascii="Times New Roman" w:hAnsi="Times New Roman" w:cs="Times New Roman"/>
          <w:b/>
          <w:sz w:val="28"/>
          <w:szCs w:val="28"/>
        </w:rPr>
      </w:pPr>
    </w:p>
    <w:p w:rsidR="007D321B" w:rsidRPr="00950254" w:rsidRDefault="007D321B" w:rsidP="009F040A">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Круг детского чтения (для всех видов текстов)</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9F040A" w:rsidRPr="00950254" w:rsidRDefault="007D321B" w:rsidP="004E6881">
      <w:pPr>
        <w:pStyle w:val="afff3"/>
        <w:numPr>
          <w:ilvl w:val="0"/>
          <w:numId w:val="52"/>
        </w:numPr>
        <w:rPr>
          <w:rFonts w:ascii="Times New Roman" w:hAnsi="Times New Roman" w:cs="Times New Roman"/>
          <w:sz w:val="28"/>
          <w:szCs w:val="28"/>
        </w:rPr>
      </w:pPr>
      <w:r w:rsidRPr="00950254">
        <w:rPr>
          <w:rFonts w:ascii="Times New Roman" w:hAnsi="Times New Roman" w:cs="Times New Roman"/>
          <w:sz w:val="28"/>
          <w:szCs w:val="28"/>
        </w:rPr>
        <w:t>осуществлять выбор книги в библиотеке (или в контролируемом Интернете) по заданной тематике или по собственному желанию;</w:t>
      </w:r>
    </w:p>
    <w:p w:rsidR="009F040A" w:rsidRPr="00950254" w:rsidRDefault="007D321B" w:rsidP="004E6881">
      <w:pPr>
        <w:pStyle w:val="afff3"/>
        <w:numPr>
          <w:ilvl w:val="0"/>
          <w:numId w:val="52"/>
        </w:numPr>
        <w:rPr>
          <w:rFonts w:ascii="Times New Roman" w:hAnsi="Times New Roman" w:cs="Times New Roman"/>
          <w:sz w:val="28"/>
          <w:szCs w:val="28"/>
        </w:rPr>
      </w:pPr>
      <w:r w:rsidRPr="00950254">
        <w:rPr>
          <w:rFonts w:ascii="Times New Roman" w:hAnsi="Times New Roman" w:cs="Times New Roman"/>
          <w:sz w:val="28"/>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D321B" w:rsidRPr="00950254" w:rsidRDefault="007D321B" w:rsidP="004E6881">
      <w:pPr>
        <w:pStyle w:val="afff3"/>
        <w:numPr>
          <w:ilvl w:val="0"/>
          <w:numId w:val="52"/>
        </w:numPr>
        <w:rPr>
          <w:rFonts w:ascii="Times New Roman" w:hAnsi="Times New Roman" w:cs="Times New Roman"/>
          <w:sz w:val="28"/>
          <w:szCs w:val="28"/>
        </w:rPr>
      </w:pPr>
      <w:r w:rsidRPr="00950254">
        <w:rPr>
          <w:rFonts w:ascii="Times New Roman" w:hAnsi="Times New Roman" w:cs="Times New Roman"/>
          <w:sz w:val="28"/>
          <w:szCs w:val="28"/>
        </w:rPr>
        <w:t>составлять аннотацию и краткий отзыв на прочитанное произведение по заданному образцу.</w:t>
      </w:r>
    </w:p>
    <w:p w:rsidR="007D321B" w:rsidRPr="00950254" w:rsidRDefault="007D321B" w:rsidP="00BC2B84">
      <w:pPr>
        <w:pStyle w:val="afff3"/>
        <w:ind w:firstLine="567"/>
        <w:rPr>
          <w:rFonts w:ascii="Times New Roman" w:hAnsi="Times New Roman" w:cs="Times New Roman"/>
          <w:b/>
          <w:i/>
          <w:sz w:val="28"/>
          <w:szCs w:val="28"/>
        </w:rPr>
      </w:pPr>
      <w:r w:rsidRPr="00950254">
        <w:rPr>
          <w:rFonts w:ascii="Times New Roman" w:hAnsi="Times New Roman" w:cs="Times New Roman"/>
          <w:b/>
          <w:sz w:val="28"/>
          <w:szCs w:val="28"/>
        </w:rPr>
        <w:lastRenderedPageBreak/>
        <w:t>Выпускник получит возможность научиться:</w:t>
      </w:r>
    </w:p>
    <w:p w:rsidR="000401C4" w:rsidRPr="00950254" w:rsidRDefault="007D321B" w:rsidP="004E6881">
      <w:pPr>
        <w:pStyle w:val="afff3"/>
        <w:numPr>
          <w:ilvl w:val="0"/>
          <w:numId w:val="53"/>
        </w:numPr>
        <w:rPr>
          <w:rFonts w:ascii="Times New Roman" w:hAnsi="Times New Roman" w:cs="Times New Roman"/>
          <w:i/>
          <w:sz w:val="28"/>
          <w:szCs w:val="28"/>
        </w:rPr>
      </w:pPr>
      <w:r w:rsidRPr="00950254">
        <w:rPr>
          <w:rFonts w:ascii="Times New Roman" w:hAnsi="Times New Roman" w:cs="Times New Roman"/>
          <w:i/>
          <w:sz w:val="28"/>
          <w:szCs w:val="28"/>
        </w:rPr>
        <w:t>работать с тематическим каталогом;</w:t>
      </w:r>
    </w:p>
    <w:p w:rsidR="000401C4" w:rsidRPr="00950254" w:rsidRDefault="007D321B" w:rsidP="004E6881">
      <w:pPr>
        <w:pStyle w:val="afff3"/>
        <w:numPr>
          <w:ilvl w:val="0"/>
          <w:numId w:val="53"/>
        </w:numPr>
        <w:rPr>
          <w:rFonts w:ascii="Times New Roman" w:hAnsi="Times New Roman" w:cs="Times New Roman"/>
          <w:i/>
          <w:sz w:val="28"/>
          <w:szCs w:val="28"/>
        </w:rPr>
      </w:pPr>
      <w:r w:rsidRPr="00950254">
        <w:rPr>
          <w:rFonts w:ascii="Times New Roman" w:hAnsi="Times New Roman" w:cs="Times New Roman"/>
          <w:i/>
          <w:sz w:val="28"/>
          <w:szCs w:val="28"/>
        </w:rPr>
        <w:t>работать с детской периодикой;</w:t>
      </w:r>
    </w:p>
    <w:p w:rsidR="000401C4" w:rsidRPr="00950254" w:rsidRDefault="007D321B" w:rsidP="00783BD3">
      <w:pPr>
        <w:pStyle w:val="afff3"/>
        <w:numPr>
          <w:ilvl w:val="0"/>
          <w:numId w:val="53"/>
        </w:numPr>
        <w:rPr>
          <w:rFonts w:ascii="Times New Roman" w:hAnsi="Times New Roman" w:cs="Times New Roman"/>
          <w:i/>
          <w:sz w:val="28"/>
          <w:szCs w:val="28"/>
        </w:rPr>
      </w:pPr>
      <w:r w:rsidRPr="00950254">
        <w:rPr>
          <w:rFonts w:ascii="Times New Roman" w:hAnsi="Times New Roman" w:cs="Times New Roman"/>
          <w:i/>
          <w:sz w:val="28"/>
          <w:szCs w:val="28"/>
        </w:rPr>
        <w:t>самостоятельно писать отзыв о прочитанной книге (в свободной форме).</w:t>
      </w:r>
    </w:p>
    <w:p w:rsidR="000E53DE" w:rsidRDefault="000E53DE" w:rsidP="00783BD3">
      <w:pPr>
        <w:pStyle w:val="afff3"/>
        <w:ind w:firstLine="567"/>
        <w:jc w:val="center"/>
        <w:rPr>
          <w:rFonts w:ascii="Times New Roman" w:hAnsi="Times New Roman" w:cs="Times New Roman"/>
          <w:b/>
          <w:sz w:val="28"/>
          <w:szCs w:val="28"/>
        </w:rPr>
      </w:pPr>
    </w:p>
    <w:p w:rsidR="00783BD3" w:rsidRPr="00950254" w:rsidRDefault="007D321B" w:rsidP="00783BD3">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Литературоведческая пропедевтика</w:t>
      </w:r>
    </w:p>
    <w:p w:rsidR="007D321B" w:rsidRPr="00950254" w:rsidRDefault="007D321B" w:rsidP="00783BD3">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(только для художественных текстов)</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0401C4" w:rsidRPr="00950254" w:rsidRDefault="007D321B" w:rsidP="004E6881">
      <w:pPr>
        <w:pStyle w:val="afff3"/>
        <w:numPr>
          <w:ilvl w:val="0"/>
          <w:numId w:val="54"/>
        </w:numPr>
        <w:rPr>
          <w:rFonts w:ascii="Times New Roman" w:hAnsi="Times New Roman" w:cs="Times New Roman"/>
          <w:sz w:val="28"/>
          <w:szCs w:val="28"/>
        </w:rPr>
      </w:pPr>
      <w:r w:rsidRPr="00950254">
        <w:rPr>
          <w:rFonts w:ascii="Times New Roman" w:hAnsi="Times New Roman" w:cs="Times New Roman"/>
          <w:sz w:val="28"/>
          <w:szCs w:val="28"/>
        </w:rPr>
        <w:t>распознавать некоторые отличительные особенности ху</w:t>
      </w:r>
      <w:r w:rsidRPr="00950254">
        <w:rPr>
          <w:rFonts w:ascii="Times New Roman" w:hAnsi="Times New Roman" w:cs="Times New Roman"/>
          <w:spacing w:val="2"/>
          <w:sz w:val="28"/>
          <w:szCs w:val="28"/>
        </w:rPr>
        <w:t xml:space="preserve">дожественных произведений (на примерах художественных </w:t>
      </w:r>
      <w:r w:rsidRPr="00950254">
        <w:rPr>
          <w:rFonts w:ascii="Times New Roman" w:hAnsi="Times New Roman" w:cs="Times New Roman"/>
          <w:sz w:val="28"/>
          <w:szCs w:val="28"/>
        </w:rPr>
        <w:t>образов и средств художественной выразительности);</w:t>
      </w:r>
    </w:p>
    <w:p w:rsidR="000401C4" w:rsidRPr="00950254" w:rsidRDefault="007D321B" w:rsidP="004E6881">
      <w:pPr>
        <w:pStyle w:val="afff3"/>
        <w:numPr>
          <w:ilvl w:val="0"/>
          <w:numId w:val="54"/>
        </w:numPr>
        <w:rPr>
          <w:rFonts w:ascii="Times New Roman" w:hAnsi="Times New Roman" w:cs="Times New Roman"/>
          <w:sz w:val="28"/>
          <w:szCs w:val="28"/>
        </w:rPr>
      </w:pPr>
      <w:r w:rsidRPr="00950254">
        <w:rPr>
          <w:rFonts w:ascii="Times New Roman" w:hAnsi="Times New Roman" w:cs="Times New Roman"/>
          <w:spacing w:val="2"/>
          <w:sz w:val="28"/>
          <w:szCs w:val="28"/>
        </w:rPr>
        <w:t>отличать на практич</w:t>
      </w:r>
      <w:r w:rsidR="000401C4" w:rsidRPr="00950254">
        <w:rPr>
          <w:rFonts w:ascii="Times New Roman" w:hAnsi="Times New Roman" w:cs="Times New Roman"/>
          <w:spacing w:val="2"/>
          <w:sz w:val="28"/>
          <w:szCs w:val="28"/>
        </w:rPr>
        <w:t xml:space="preserve">еском уровне прозаический текст </w:t>
      </w:r>
      <w:r w:rsidRPr="00950254">
        <w:rPr>
          <w:rFonts w:ascii="Times New Roman" w:hAnsi="Times New Roman" w:cs="Times New Roman"/>
          <w:sz w:val="28"/>
          <w:szCs w:val="28"/>
        </w:rPr>
        <w:t>от стихотворного, приводить примеры прозаических и стихотворных текстов;</w:t>
      </w:r>
    </w:p>
    <w:p w:rsidR="000401C4" w:rsidRPr="00950254" w:rsidRDefault="007D321B" w:rsidP="004E6881">
      <w:pPr>
        <w:pStyle w:val="afff3"/>
        <w:numPr>
          <w:ilvl w:val="0"/>
          <w:numId w:val="54"/>
        </w:numPr>
        <w:rPr>
          <w:rFonts w:ascii="Times New Roman" w:hAnsi="Times New Roman" w:cs="Times New Roman"/>
          <w:sz w:val="28"/>
          <w:szCs w:val="28"/>
        </w:rPr>
      </w:pPr>
      <w:r w:rsidRPr="00950254">
        <w:rPr>
          <w:rFonts w:ascii="Times New Roman" w:hAnsi="Times New Roman" w:cs="Times New Roman"/>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7D321B" w:rsidRPr="00950254" w:rsidRDefault="007D321B" w:rsidP="004E6881">
      <w:pPr>
        <w:pStyle w:val="afff3"/>
        <w:numPr>
          <w:ilvl w:val="0"/>
          <w:numId w:val="54"/>
        </w:numPr>
        <w:rPr>
          <w:rFonts w:ascii="Times New Roman" w:hAnsi="Times New Roman" w:cs="Times New Roman"/>
          <w:sz w:val="28"/>
          <w:szCs w:val="28"/>
        </w:rPr>
      </w:pPr>
      <w:r w:rsidRPr="00950254">
        <w:rPr>
          <w:rFonts w:ascii="Times New Roman" w:hAnsi="Times New Roman" w:cs="Times New Roman"/>
          <w:sz w:val="28"/>
          <w:szCs w:val="28"/>
        </w:rPr>
        <w:t>находить средства художественной выразительности (метафора, олицетворение, эпитет).</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получит возможность научиться:</w:t>
      </w:r>
    </w:p>
    <w:p w:rsidR="000401C4" w:rsidRPr="00950254" w:rsidRDefault="007D321B" w:rsidP="004E6881">
      <w:pPr>
        <w:pStyle w:val="afff3"/>
        <w:numPr>
          <w:ilvl w:val="0"/>
          <w:numId w:val="55"/>
        </w:numPr>
        <w:rPr>
          <w:rFonts w:ascii="Times New Roman" w:hAnsi="Times New Roman" w:cs="Times New Roman"/>
          <w:i/>
          <w:sz w:val="28"/>
          <w:szCs w:val="28"/>
        </w:rPr>
      </w:pPr>
      <w:r w:rsidRPr="00950254">
        <w:rPr>
          <w:rFonts w:ascii="Times New Roman" w:hAnsi="Times New Roman" w:cs="Times New Roman"/>
          <w:i/>
          <w:spacing w:val="2"/>
          <w:sz w:val="28"/>
          <w:szCs w:val="28"/>
        </w:rPr>
        <w:t xml:space="preserve">воспринимать художественную литературу как вид </w:t>
      </w:r>
      <w:r w:rsidRPr="00950254">
        <w:rPr>
          <w:rFonts w:ascii="Times New Roman" w:hAnsi="Times New Roman" w:cs="Times New Roman"/>
          <w:i/>
          <w:sz w:val="28"/>
          <w:szCs w:val="28"/>
        </w:rPr>
        <w:t>искусства, приводить примеры проявления художественного вымысла в произведениях;</w:t>
      </w:r>
    </w:p>
    <w:p w:rsidR="000401C4" w:rsidRPr="00950254" w:rsidRDefault="007D321B" w:rsidP="004E6881">
      <w:pPr>
        <w:pStyle w:val="afff3"/>
        <w:numPr>
          <w:ilvl w:val="0"/>
          <w:numId w:val="55"/>
        </w:numPr>
        <w:rPr>
          <w:rFonts w:ascii="Times New Roman" w:hAnsi="Times New Roman" w:cs="Times New Roman"/>
          <w:i/>
          <w:sz w:val="28"/>
          <w:szCs w:val="28"/>
        </w:rPr>
      </w:pPr>
      <w:r w:rsidRPr="00950254">
        <w:rPr>
          <w:rFonts w:ascii="Times New Roman" w:hAnsi="Times New Roman" w:cs="Times New Roman"/>
          <w:i/>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0401C4" w:rsidRPr="00950254" w:rsidRDefault="007D321B" w:rsidP="00783BD3">
      <w:pPr>
        <w:pStyle w:val="afff3"/>
        <w:numPr>
          <w:ilvl w:val="0"/>
          <w:numId w:val="55"/>
        </w:numPr>
        <w:rPr>
          <w:rFonts w:ascii="Times New Roman" w:hAnsi="Times New Roman" w:cs="Times New Roman"/>
          <w:i/>
          <w:sz w:val="28"/>
          <w:szCs w:val="28"/>
        </w:rPr>
      </w:pPr>
      <w:r w:rsidRPr="00950254">
        <w:rPr>
          <w:rFonts w:ascii="Times New Roman" w:hAnsi="Times New Roman" w:cs="Times New Roman"/>
          <w:i/>
          <w:sz w:val="28"/>
          <w:szCs w:val="28"/>
        </w:rPr>
        <w:t>определять позиции героев художественного текста, позицию автора художественного текста.</w:t>
      </w:r>
    </w:p>
    <w:p w:rsidR="000E53DE" w:rsidRDefault="000E53DE" w:rsidP="00783BD3">
      <w:pPr>
        <w:pStyle w:val="afff3"/>
        <w:ind w:firstLine="567"/>
        <w:jc w:val="center"/>
        <w:rPr>
          <w:rFonts w:ascii="Times New Roman" w:hAnsi="Times New Roman" w:cs="Times New Roman"/>
          <w:b/>
          <w:sz w:val="28"/>
          <w:szCs w:val="28"/>
        </w:rPr>
      </w:pPr>
    </w:p>
    <w:p w:rsidR="00783BD3" w:rsidRPr="00950254" w:rsidRDefault="007D321B" w:rsidP="00783BD3">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 xml:space="preserve">Творческая деятельность </w:t>
      </w:r>
    </w:p>
    <w:p w:rsidR="007D321B" w:rsidRPr="00950254" w:rsidRDefault="007D321B" w:rsidP="00783BD3">
      <w:pPr>
        <w:pStyle w:val="afff3"/>
        <w:ind w:firstLine="567"/>
        <w:jc w:val="center"/>
        <w:rPr>
          <w:rFonts w:ascii="Times New Roman" w:hAnsi="Times New Roman" w:cs="Times New Roman"/>
          <w:b/>
          <w:bCs/>
          <w:i/>
          <w:iCs/>
          <w:smallCaps/>
          <w:sz w:val="28"/>
          <w:szCs w:val="28"/>
        </w:rPr>
      </w:pPr>
      <w:r w:rsidRPr="00950254">
        <w:rPr>
          <w:rFonts w:ascii="Times New Roman" w:hAnsi="Times New Roman" w:cs="Times New Roman"/>
          <w:b/>
          <w:sz w:val="28"/>
          <w:szCs w:val="28"/>
        </w:rPr>
        <w:t>(только для художественных текстов)</w:t>
      </w:r>
    </w:p>
    <w:p w:rsidR="007D321B" w:rsidRPr="00950254" w:rsidRDefault="007D321B" w:rsidP="00BC2B84">
      <w:pPr>
        <w:pStyle w:val="afff3"/>
        <w:ind w:firstLine="567"/>
        <w:rPr>
          <w:rStyle w:val="Zag11"/>
          <w:rFonts w:ascii="Times New Roman" w:eastAsia="@Arial Unicode MS" w:hAnsi="Times New Roman" w:cs="Times New Roman"/>
          <w:b/>
          <w:color w:val="auto"/>
          <w:sz w:val="28"/>
          <w:szCs w:val="28"/>
        </w:rPr>
      </w:pPr>
      <w:r w:rsidRPr="00950254">
        <w:rPr>
          <w:rStyle w:val="Zag11"/>
          <w:rFonts w:ascii="Times New Roman" w:eastAsia="@Arial Unicode MS" w:hAnsi="Times New Roman" w:cs="Times New Roman"/>
          <w:b/>
          <w:color w:val="auto"/>
          <w:sz w:val="28"/>
          <w:szCs w:val="28"/>
        </w:rPr>
        <w:t>Выпускник научится:</w:t>
      </w:r>
    </w:p>
    <w:p w:rsidR="000401C4" w:rsidRPr="00950254" w:rsidRDefault="007D321B" w:rsidP="004E6881">
      <w:pPr>
        <w:pStyle w:val="afff3"/>
        <w:numPr>
          <w:ilvl w:val="0"/>
          <w:numId w:val="56"/>
        </w:numPr>
        <w:rPr>
          <w:rFonts w:ascii="Times New Roman" w:hAnsi="Times New Roman" w:cs="Times New Roman"/>
          <w:sz w:val="28"/>
          <w:szCs w:val="28"/>
        </w:rPr>
      </w:pPr>
      <w:r w:rsidRPr="00950254">
        <w:rPr>
          <w:rFonts w:ascii="Times New Roman" w:hAnsi="Times New Roman" w:cs="Times New Roman"/>
          <w:sz w:val="28"/>
          <w:szCs w:val="28"/>
        </w:rPr>
        <w:t>создавать по аналогии собственный текст в жанре сказки и загадки;</w:t>
      </w:r>
    </w:p>
    <w:p w:rsidR="000401C4" w:rsidRPr="00950254" w:rsidRDefault="007D321B" w:rsidP="004E6881">
      <w:pPr>
        <w:pStyle w:val="afff3"/>
        <w:numPr>
          <w:ilvl w:val="0"/>
          <w:numId w:val="56"/>
        </w:numPr>
        <w:rPr>
          <w:rFonts w:ascii="Times New Roman" w:hAnsi="Times New Roman" w:cs="Times New Roman"/>
          <w:sz w:val="28"/>
          <w:szCs w:val="28"/>
        </w:rPr>
      </w:pPr>
      <w:r w:rsidRPr="00950254">
        <w:rPr>
          <w:rFonts w:ascii="Times New Roman" w:hAnsi="Times New Roman" w:cs="Times New Roman"/>
          <w:sz w:val="28"/>
          <w:szCs w:val="28"/>
        </w:rPr>
        <w:t xml:space="preserve">восстанавливать текст, дополняя его начало или </w:t>
      </w:r>
      <w:r w:rsidR="008837EE" w:rsidRPr="00950254">
        <w:rPr>
          <w:rFonts w:ascii="Times New Roman" w:hAnsi="Times New Roman" w:cs="Times New Roman"/>
          <w:sz w:val="28"/>
          <w:szCs w:val="28"/>
        </w:rPr>
        <w:t>окончание,</w:t>
      </w:r>
      <w:r w:rsidRPr="00950254">
        <w:rPr>
          <w:rFonts w:ascii="Times New Roman" w:hAnsi="Times New Roman" w:cs="Times New Roman"/>
          <w:sz w:val="28"/>
          <w:szCs w:val="28"/>
        </w:rPr>
        <w:t xml:space="preserve"> или пополняя его событиями;</w:t>
      </w:r>
    </w:p>
    <w:p w:rsidR="000401C4" w:rsidRPr="00950254" w:rsidRDefault="007D321B" w:rsidP="004E6881">
      <w:pPr>
        <w:pStyle w:val="afff3"/>
        <w:numPr>
          <w:ilvl w:val="0"/>
          <w:numId w:val="56"/>
        </w:numPr>
        <w:rPr>
          <w:rFonts w:ascii="Times New Roman" w:hAnsi="Times New Roman" w:cs="Times New Roman"/>
          <w:sz w:val="28"/>
          <w:szCs w:val="28"/>
        </w:rPr>
      </w:pPr>
      <w:r w:rsidRPr="00950254">
        <w:rPr>
          <w:rFonts w:ascii="Times New Roman" w:hAnsi="Times New Roman" w:cs="Times New Roman"/>
          <w:sz w:val="28"/>
          <w:szCs w:val="28"/>
        </w:rPr>
        <w:t>составлять устный рассказ по репродукциям картин художников и/или на основе личного опыта;</w:t>
      </w:r>
    </w:p>
    <w:p w:rsidR="007D321B" w:rsidRPr="00950254" w:rsidRDefault="007D321B" w:rsidP="004E6881">
      <w:pPr>
        <w:pStyle w:val="afff3"/>
        <w:numPr>
          <w:ilvl w:val="0"/>
          <w:numId w:val="56"/>
        </w:numPr>
        <w:rPr>
          <w:rStyle w:val="Zag11"/>
          <w:rFonts w:ascii="Times New Roman" w:hAnsi="Times New Roman" w:cs="Times New Roman"/>
          <w:color w:val="auto"/>
          <w:sz w:val="28"/>
          <w:szCs w:val="28"/>
        </w:rPr>
      </w:pPr>
      <w:r w:rsidRPr="00950254">
        <w:rPr>
          <w:rFonts w:ascii="Times New Roman" w:hAnsi="Times New Roman" w:cs="Times New Roman"/>
          <w:sz w:val="28"/>
          <w:szCs w:val="28"/>
        </w:rPr>
        <w:t>составлять устный рассказ на основе прочитанных про</w:t>
      </w:r>
      <w:r w:rsidRPr="00950254">
        <w:rPr>
          <w:rFonts w:ascii="Times New Roman" w:hAnsi="Times New Roman" w:cs="Times New Roman"/>
          <w:spacing w:val="2"/>
          <w:sz w:val="28"/>
          <w:szCs w:val="28"/>
        </w:rPr>
        <w:t xml:space="preserve">изведений с учетом коммуникативной задачи (для разных </w:t>
      </w:r>
      <w:r w:rsidRPr="00950254">
        <w:rPr>
          <w:rFonts w:ascii="Times New Roman" w:hAnsi="Times New Roman" w:cs="Times New Roman"/>
          <w:sz w:val="28"/>
          <w:szCs w:val="28"/>
        </w:rPr>
        <w:t>адресатов).</w:t>
      </w:r>
    </w:p>
    <w:p w:rsidR="007D321B" w:rsidRPr="00950254" w:rsidRDefault="007D321B" w:rsidP="00BC2B84">
      <w:pPr>
        <w:pStyle w:val="afff3"/>
        <w:ind w:firstLine="567"/>
        <w:rPr>
          <w:rStyle w:val="Zag11"/>
          <w:rFonts w:ascii="Times New Roman" w:eastAsia="@Arial Unicode MS" w:hAnsi="Times New Roman" w:cs="Times New Roman"/>
          <w:b/>
          <w:iCs/>
          <w:color w:val="auto"/>
          <w:sz w:val="28"/>
          <w:szCs w:val="28"/>
        </w:rPr>
      </w:pPr>
      <w:r w:rsidRPr="00950254">
        <w:rPr>
          <w:rStyle w:val="Zag11"/>
          <w:rFonts w:ascii="Times New Roman" w:eastAsia="@Arial Unicode MS" w:hAnsi="Times New Roman" w:cs="Times New Roman"/>
          <w:b/>
          <w:color w:val="auto"/>
          <w:sz w:val="28"/>
          <w:szCs w:val="28"/>
        </w:rPr>
        <w:t>Выпускник получит возможность научиться:</w:t>
      </w:r>
    </w:p>
    <w:p w:rsidR="000401C4" w:rsidRPr="00950254" w:rsidRDefault="007D321B" w:rsidP="004E6881">
      <w:pPr>
        <w:pStyle w:val="afff3"/>
        <w:numPr>
          <w:ilvl w:val="0"/>
          <w:numId w:val="57"/>
        </w:numPr>
        <w:rPr>
          <w:rFonts w:ascii="Times New Roman" w:hAnsi="Times New Roman" w:cs="Times New Roman"/>
          <w:i/>
          <w:sz w:val="28"/>
          <w:szCs w:val="28"/>
        </w:rPr>
      </w:pPr>
      <w:r w:rsidRPr="00950254">
        <w:rPr>
          <w:rFonts w:ascii="Times New Roman" w:hAnsi="Times New Roman" w:cs="Times New Roman"/>
          <w:i/>
          <w:sz w:val="28"/>
          <w:szCs w:val="28"/>
        </w:rPr>
        <w:t xml:space="preserve">вести рассказ (или повествование) на основе сюжета </w:t>
      </w:r>
      <w:r w:rsidRPr="00950254">
        <w:rPr>
          <w:rFonts w:ascii="Times New Roman" w:hAnsi="Times New Roman" w:cs="Times New Roman"/>
          <w:i/>
          <w:spacing w:val="2"/>
          <w:sz w:val="28"/>
          <w:szCs w:val="28"/>
        </w:rPr>
        <w:t xml:space="preserve">известного литературного произведения, дополняя и/или </w:t>
      </w:r>
      <w:r w:rsidRPr="00950254">
        <w:rPr>
          <w:rFonts w:ascii="Times New Roman" w:hAnsi="Times New Roman" w:cs="Times New Roman"/>
          <w:i/>
          <w:sz w:val="28"/>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0401C4" w:rsidRPr="00950254" w:rsidRDefault="007D321B" w:rsidP="004E6881">
      <w:pPr>
        <w:pStyle w:val="afff3"/>
        <w:numPr>
          <w:ilvl w:val="0"/>
          <w:numId w:val="57"/>
        </w:numPr>
        <w:rPr>
          <w:rFonts w:ascii="Times New Roman" w:hAnsi="Times New Roman" w:cs="Times New Roman"/>
          <w:i/>
          <w:sz w:val="28"/>
          <w:szCs w:val="28"/>
        </w:rPr>
      </w:pPr>
      <w:r w:rsidRPr="00950254">
        <w:rPr>
          <w:rFonts w:ascii="Times New Roman" w:hAnsi="Times New Roman" w:cs="Times New Roman"/>
          <w:i/>
          <w:sz w:val="28"/>
          <w:szCs w:val="28"/>
        </w:rPr>
        <w:t>писать сочинения по поводу прочитанного в виде читательских аннотации или отзыва;</w:t>
      </w:r>
    </w:p>
    <w:p w:rsidR="000401C4" w:rsidRPr="00950254" w:rsidRDefault="007D321B" w:rsidP="004E6881">
      <w:pPr>
        <w:pStyle w:val="afff3"/>
        <w:numPr>
          <w:ilvl w:val="0"/>
          <w:numId w:val="57"/>
        </w:numPr>
        <w:rPr>
          <w:rFonts w:ascii="Times New Roman" w:hAnsi="Times New Roman" w:cs="Times New Roman"/>
          <w:i/>
          <w:sz w:val="28"/>
          <w:szCs w:val="28"/>
        </w:rPr>
      </w:pPr>
      <w:r w:rsidRPr="00950254">
        <w:rPr>
          <w:rFonts w:ascii="Times New Roman" w:hAnsi="Times New Roman" w:cs="Times New Roman"/>
          <w:i/>
          <w:sz w:val="28"/>
          <w:szCs w:val="28"/>
        </w:rPr>
        <w:lastRenderedPageBreak/>
        <w:t>создавать серии иллюстраций с короткими текстами по содержанию прочитанного (прослушанного) произведения</w:t>
      </w:r>
    </w:p>
    <w:p w:rsidR="000401C4" w:rsidRPr="00950254" w:rsidRDefault="007D321B" w:rsidP="004E6881">
      <w:pPr>
        <w:pStyle w:val="afff3"/>
        <w:numPr>
          <w:ilvl w:val="0"/>
          <w:numId w:val="57"/>
        </w:numPr>
        <w:rPr>
          <w:rFonts w:ascii="Times New Roman" w:hAnsi="Times New Roman" w:cs="Times New Roman"/>
          <w:i/>
          <w:sz w:val="28"/>
          <w:szCs w:val="28"/>
        </w:rPr>
      </w:pPr>
      <w:r w:rsidRPr="00950254">
        <w:rPr>
          <w:rFonts w:ascii="Times New Roman" w:hAnsi="Times New Roman" w:cs="Times New Roman"/>
          <w:i/>
          <w:sz w:val="28"/>
          <w:szCs w:val="28"/>
        </w:rPr>
        <w:t xml:space="preserve">создавать проекты в виде книжек-самоделок, презентаций с </w:t>
      </w:r>
      <w:r w:rsidRPr="00950254">
        <w:rPr>
          <w:rFonts w:ascii="Times New Roman" w:hAnsi="Times New Roman" w:cs="Times New Roman"/>
          <w:bCs/>
          <w:i/>
          <w:sz w:val="28"/>
          <w:szCs w:val="28"/>
        </w:rPr>
        <w:t>аудиовизуальной поддержкой и пояснениями;</w:t>
      </w:r>
    </w:p>
    <w:p w:rsidR="001A4A85" w:rsidRDefault="007D321B" w:rsidP="000E53DE">
      <w:pPr>
        <w:pStyle w:val="afff3"/>
        <w:numPr>
          <w:ilvl w:val="0"/>
          <w:numId w:val="57"/>
        </w:numPr>
        <w:rPr>
          <w:rFonts w:ascii="Times New Roman" w:hAnsi="Times New Roman" w:cs="Times New Roman"/>
          <w:i/>
          <w:sz w:val="28"/>
          <w:szCs w:val="28"/>
        </w:rPr>
      </w:pPr>
      <w:r w:rsidRPr="00950254">
        <w:rPr>
          <w:rFonts w:ascii="Times New Roman" w:hAnsi="Times New Roman" w:cs="Times New Roman"/>
          <w:i/>
          <w:sz w:val="28"/>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bookmarkStart w:id="30" w:name="_Toc288394063"/>
      <w:bookmarkStart w:id="31" w:name="_Toc288410530"/>
      <w:bookmarkStart w:id="32" w:name="_Toc288410659"/>
      <w:bookmarkStart w:id="33" w:name="_Toc418108300"/>
    </w:p>
    <w:p w:rsidR="000E53DE" w:rsidRPr="000E53DE" w:rsidRDefault="000E53DE" w:rsidP="000E53DE">
      <w:pPr>
        <w:pStyle w:val="afff3"/>
        <w:ind w:left="720"/>
        <w:rPr>
          <w:rFonts w:ascii="Times New Roman" w:hAnsi="Times New Roman" w:cs="Times New Roman"/>
          <w:i/>
          <w:sz w:val="28"/>
          <w:szCs w:val="28"/>
        </w:rPr>
      </w:pPr>
    </w:p>
    <w:p w:rsidR="000401C4" w:rsidRPr="00950254" w:rsidRDefault="000401C4" w:rsidP="000401C4">
      <w:pPr>
        <w:widowControl w:val="0"/>
        <w:autoSpaceDE w:val="0"/>
        <w:autoSpaceDN w:val="0"/>
        <w:adjustRightInd w:val="0"/>
        <w:spacing w:after="113" w:line="240" w:lineRule="auto"/>
        <w:ind w:firstLine="284"/>
        <w:jc w:val="center"/>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Иностранный язык (английский, немецкий)</w:t>
      </w:r>
    </w:p>
    <w:p w:rsidR="000401C4" w:rsidRPr="00950254" w:rsidRDefault="000401C4" w:rsidP="000401C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 результате изучения иностранного языка на уровне начального общего образования у учащихся будут сформированы первоначальные представления о роли и значимости иностранного языка в жизни современного человека и поли культурного мира. Учащиеся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0401C4" w:rsidRPr="00950254" w:rsidRDefault="000401C4" w:rsidP="000401C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учащихся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0401C4" w:rsidRPr="00950254" w:rsidRDefault="000401C4" w:rsidP="000401C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0401C4" w:rsidRPr="00950254" w:rsidRDefault="000401C4" w:rsidP="000401C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Процесс овладения иностранным языком на уровне начального общего образования внесёт свой вклад в формирование активной жизненной позиции учащихся.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учащихся как членов гражданского общества. </w:t>
      </w:r>
    </w:p>
    <w:p w:rsidR="000401C4" w:rsidRPr="00950254" w:rsidRDefault="000401C4" w:rsidP="000401C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 результате изучения иностранного языка у учащихся: </w:t>
      </w:r>
    </w:p>
    <w:p w:rsidR="000401C4" w:rsidRPr="00950254" w:rsidRDefault="000401C4" w:rsidP="004E6881">
      <w:pPr>
        <w:widowControl w:val="0"/>
        <w:numPr>
          <w:ilvl w:val="0"/>
          <w:numId w:val="58"/>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w:t>
      </w:r>
    </w:p>
    <w:p w:rsidR="000401C4" w:rsidRPr="00950254" w:rsidRDefault="000401C4" w:rsidP="004E6881">
      <w:pPr>
        <w:widowControl w:val="0"/>
        <w:numPr>
          <w:ilvl w:val="0"/>
          <w:numId w:val="58"/>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расширится лингвистический кругозор; </w:t>
      </w:r>
    </w:p>
    <w:p w:rsidR="000401C4" w:rsidRPr="00950254" w:rsidRDefault="000401C4" w:rsidP="004E6881">
      <w:pPr>
        <w:widowControl w:val="0"/>
        <w:numPr>
          <w:ilvl w:val="0"/>
          <w:numId w:val="58"/>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будет получено общее представление о строе изучаемого языка и его основных отличиях от родного языка; </w:t>
      </w:r>
    </w:p>
    <w:p w:rsidR="000401C4" w:rsidRPr="00950254" w:rsidRDefault="000401C4" w:rsidP="004E6881">
      <w:pPr>
        <w:widowControl w:val="0"/>
        <w:numPr>
          <w:ilvl w:val="0"/>
          <w:numId w:val="58"/>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 ми и доброжелательными речевыми партнёрами; </w:t>
      </w:r>
    </w:p>
    <w:p w:rsidR="000401C4" w:rsidRPr="00950254" w:rsidRDefault="000401C4" w:rsidP="004E6881">
      <w:pPr>
        <w:widowControl w:val="0"/>
        <w:numPr>
          <w:ilvl w:val="0"/>
          <w:numId w:val="58"/>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w:t>
      </w:r>
      <w:r w:rsidRPr="00950254">
        <w:rPr>
          <w:rFonts w:ascii="Times New Roman" w:eastAsia="Times New Roman" w:hAnsi="Times New Roman" w:cs="Times New Roman"/>
          <w:sz w:val="28"/>
          <w:szCs w:val="28"/>
        </w:rPr>
        <w:lastRenderedPageBreak/>
        <w:t xml:space="preserve">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 </w:t>
      </w:r>
    </w:p>
    <w:p w:rsidR="000401C4" w:rsidRPr="00950254" w:rsidRDefault="000401C4" w:rsidP="00E734BE">
      <w:pPr>
        <w:widowControl w:val="0"/>
        <w:autoSpaceDE w:val="0"/>
        <w:autoSpaceDN w:val="0"/>
        <w:adjustRightInd w:val="0"/>
        <w:spacing w:after="58" w:line="240" w:lineRule="auto"/>
        <w:jc w:val="center"/>
        <w:rPr>
          <w:rFonts w:ascii="Times New Roman" w:eastAsia="Times New Roman" w:hAnsi="Times New Roman" w:cs="Times New Roman"/>
          <w:b/>
          <w:sz w:val="28"/>
          <w:szCs w:val="28"/>
        </w:rPr>
      </w:pPr>
      <w:r w:rsidRPr="00950254">
        <w:rPr>
          <w:rFonts w:ascii="Times New Roman" w:eastAsia="Times New Roman" w:hAnsi="Times New Roman" w:cs="Times New Roman"/>
          <w:b/>
          <w:iCs/>
          <w:sz w:val="28"/>
          <w:szCs w:val="28"/>
        </w:rPr>
        <w:t>Коммуникативные умения</w:t>
      </w:r>
    </w:p>
    <w:p w:rsidR="000401C4" w:rsidRPr="00950254" w:rsidRDefault="000401C4" w:rsidP="00E734B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50254">
        <w:rPr>
          <w:rFonts w:ascii="Times New Roman" w:eastAsia="Times New Roman" w:hAnsi="Times New Roman" w:cs="Times New Roman"/>
          <w:b/>
          <w:iCs/>
          <w:sz w:val="28"/>
          <w:szCs w:val="28"/>
        </w:rPr>
        <w:t>Раздел   Говорение</w:t>
      </w:r>
    </w:p>
    <w:p w:rsidR="000401C4" w:rsidRPr="00950254" w:rsidRDefault="000401C4" w:rsidP="00DD556C">
      <w:pPr>
        <w:widowControl w:val="0"/>
        <w:autoSpaceDE w:val="0"/>
        <w:autoSpaceDN w:val="0"/>
        <w:adjustRightInd w:val="0"/>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 xml:space="preserve">Выпускник научится: </w:t>
      </w:r>
    </w:p>
    <w:p w:rsidR="00E734BE" w:rsidRPr="00950254" w:rsidRDefault="000401C4" w:rsidP="004E6881">
      <w:pPr>
        <w:pStyle w:val="afff1"/>
        <w:widowControl w:val="0"/>
        <w:numPr>
          <w:ilvl w:val="0"/>
          <w:numId w:val="59"/>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участвовать в элементарных диалогах (этикетном, диалоге-расспросе, диалоге-побуждении), соблюдая нормы речевого этикета, принятые в англоязычных странах; </w:t>
      </w:r>
    </w:p>
    <w:p w:rsidR="00E734BE" w:rsidRPr="00950254" w:rsidRDefault="000401C4" w:rsidP="004E6881">
      <w:pPr>
        <w:pStyle w:val="afff1"/>
        <w:widowControl w:val="0"/>
        <w:numPr>
          <w:ilvl w:val="0"/>
          <w:numId w:val="59"/>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составлять небольшое описание предмета, картинки, персонажа; </w:t>
      </w:r>
    </w:p>
    <w:p w:rsidR="000401C4" w:rsidRPr="00950254" w:rsidRDefault="000401C4" w:rsidP="004E6881">
      <w:pPr>
        <w:pStyle w:val="afff1"/>
        <w:widowControl w:val="0"/>
        <w:numPr>
          <w:ilvl w:val="0"/>
          <w:numId w:val="59"/>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рассказывать о себе, своей семье, друге. </w:t>
      </w:r>
    </w:p>
    <w:p w:rsidR="00E734BE" w:rsidRPr="00950254" w:rsidRDefault="000401C4" w:rsidP="00DD556C">
      <w:pPr>
        <w:widowControl w:val="0"/>
        <w:autoSpaceDE w:val="0"/>
        <w:autoSpaceDN w:val="0"/>
        <w:adjustRightInd w:val="0"/>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iCs/>
          <w:sz w:val="28"/>
          <w:szCs w:val="28"/>
        </w:rPr>
        <w:t xml:space="preserve">Выпускник получит возможность научиться: </w:t>
      </w:r>
    </w:p>
    <w:p w:rsidR="00E734BE" w:rsidRPr="00950254" w:rsidRDefault="000401C4" w:rsidP="004E6881">
      <w:pPr>
        <w:pStyle w:val="afff1"/>
        <w:widowControl w:val="0"/>
        <w:numPr>
          <w:ilvl w:val="0"/>
          <w:numId w:val="60"/>
        </w:numPr>
        <w:autoSpaceDE w:val="0"/>
        <w:autoSpaceDN w:val="0"/>
        <w:adjustRightInd w:val="0"/>
        <w:spacing w:after="0" w:line="240" w:lineRule="auto"/>
        <w:rPr>
          <w:rFonts w:ascii="Times New Roman" w:eastAsia="Times New Roman" w:hAnsi="Times New Roman"/>
          <w:b/>
          <w:sz w:val="28"/>
          <w:szCs w:val="28"/>
        </w:rPr>
      </w:pPr>
      <w:r w:rsidRPr="00950254">
        <w:rPr>
          <w:rFonts w:ascii="Times New Roman" w:eastAsia="Times New Roman" w:hAnsi="Times New Roman"/>
          <w:i/>
          <w:iCs/>
          <w:sz w:val="28"/>
          <w:szCs w:val="28"/>
        </w:rPr>
        <w:t xml:space="preserve">участвовать в элементарном диалоге, расспрашивая собеседника и отвечая на его вопросы; </w:t>
      </w:r>
    </w:p>
    <w:p w:rsidR="00E734BE" w:rsidRPr="00950254" w:rsidRDefault="000401C4" w:rsidP="004E6881">
      <w:pPr>
        <w:pStyle w:val="afff1"/>
        <w:widowControl w:val="0"/>
        <w:numPr>
          <w:ilvl w:val="0"/>
          <w:numId w:val="60"/>
        </w:numPr>
        <w:autoSpaceDE w:val="0"/>
        <w:autoSpaceDN w:val="0"/>
        <w:adjustRightInd w:val="0"/>
        <w:spacing w:after="0" w:line="240" w:lineRule="auto"/>
        <w:rPr>
          <w:rFonts w:ascii="Times New Roman" w:eastAsia="Times New Roman" w:hAnsi="Times New Roman"/>
          <w:b/>
          <w:sz w:val="28"/>
          <w:szCs w:val="28"/>
        </w:rPr>
      </w:pPr>
      <w:r w:rsidRPr="00950254">
        <w:rPr>
          <w:rFonts w:ascii="Times New Roman" w:eastAsia="Times New Roman" w:hAnsi="Times New Roman"/>
          <w:i/>
          <w:iCs/>
          <w:sz w:val="28"/>
          <w:szCs w:val="28"/>
        </w:rPr>
        <w:t xml:space="preserve">воспроизводить наизусть небольшие произведения детского фольклора; </w:t>
      </w:r>
    </w:p>
    <w:p w:rsidR="00E734BE" w:rsidRPr="00950254" w:rsidRDefault="000401C4" w:rsidP="004E6881">
      <w:pPr>
        <w:pStyle w:val="afff1"/>
        <w:widowControl w:val="0"/>
        <w:numPr>
          <w:ilvl w:val="0"/>
          <w:numId w:val="60"/>
        </w:numPr>
        <w:autoSpaceDE w:val="0"/>
        <w:autoSpaceDN w:val="0"/>
        <w:adjustRightInd w:val="0"/>
        <w:spacing w:after="0" w:line="240" w:lineRule="auto"/>
        <w:rPr>
          <w:rFonts w:ascii="Times New Roman" w:eastAsia="Times New Roman" w:hAnsi="Times New Roman"/>
          <w:b/>
          <w:sz w:val="28"/>
          <w:szCs w:val="28"/>
        </w:rPr>
      </w:pPr>
      <w:r w:rsidRPr="00950254">
        <w:rPr>
          <w:rFonts w:ascii="Times New Roman" w:eastAsia="Times New Roman" w:hAnsi="Times New Roman"/>
          <w:i/>
          <w:iCs/>
          <w:sz w:val="28"/>
          <w:szCs w:val="28"/>
        </w:rPr>
        <w:t xml:space="preserve">составлять краткую характеристику персонажа; </w:t>
      </w:r>
    </w:p>
    <w:p w:rsidR="000401C4" w:rsidRPr="00950254" w:rsidRDefault="000401C4" w:rsidP="004E6881">
      <w:pPr>
        <w:pStyle w:val="afff1"/>
        <w:widowControl w:val="0"/>
        <w:numPr>
          <w:ilvl w:val="0"/>
          <w:numId w:val="60"/>
        </w:numPr>
        <w:autoSpaceDE w:val="0"/>
        <w:autoSpaceDN w:val="0"/>
        <w:adjustRightInd w:val="0"/>
        <w:spacing w:after="0" w:line="240" w:lineRule="auto"/>
        <w:rPr>
          <w:rFonts w:ascii="Times New Roman" w:eastAsia="Times New Roman" w:hAnsi="Times New Roman"/>
          <w:b/>
          <w:sz w:val="28"/>
          <w:szCs w:val="28"/>
        </w:rPr>
      </w:pPr>
      <w:r w:rsidRPr="00950254">
        <w:rPr>
          <w:rFonts w:ascii="Times New Roman" w:eastAsia="Times New Roman" w:hAnsi="Times New Roman"/>
          <w:i/>
          <w:iCs/>
          <w:sz w:val="28"/>
          <w:szCs w:val="28"/>
        </w:rPr>
        <w:t xml:space="preserve">кратко излагать содержание прочитанного текста. </w:t>
      </w:r>
    </w:p>
    <w:p w:rsidR="000401C4" w:rsidRPr="00950254" w:rsidRDefault="008837EE" w:rsidP="00E734B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Раздел</w:t>
      </w:r>
      <w:r w:rsidR="000401C4" w:rsidRPr="00950254">
        <w:rPr>
          <w:rFonts w:ascii="Times New Roman" w:eastAsia="Times New Roman" w:hAnsi="Times New Roman" w:cs="Times New Roman"/>
          <w:b/>
          <w:iCs/>
          <w:sz w:val="28"/>
          <w:szCs w:val="28"/>
        </w:rPr>
        <w:t xml:space="preserve"> Аудирование</w:t>
      </w:r>
    </w:p>
    <w:p w:rsidR="000401C4" w:rsidRPr="00950254" w:rsidRDefault="000401C4" w:rsidP="00DD556C">
      <w:pPr>
        <w:widowControl w:val="0"/>
        <w:autoSpaceDE w:val="0"/>
        <w:autoSpaceDN w:val="0"/>
        <w:adjustRightInd w:val="0"/>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 xml:space="preserve">Выпускник научится: </w:t>
      </w:r>
    </w:p>
    <w:p w:rsidR="00E734BE" w:rsidRPr="00950254" w:rsidRDefault="000401C4" w:rsidP="004E6881">
      <w:pPr>
        <w:pStyle w:val="afff1"/>
        <w:widowControl w:val="0"/>
        <w:numPr>
          <w:ilvl w:val="0"/>
          <w:numId w:val="61"/>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понимать на слух речь учителя и одноклассников при непосредственном общении и вербально/</w:t>
      </w:r>
      <w:r w:rsidR="008837EE">
        <w:rPr>
          <w:rFonts w:ascii="Times New Roman" w:eastAsia="Times New Roman" w:hAnsi="Times New Roman"/>
          <w:sz w:val="28"/>
          <w:szCs w:val="28"/>
        </w:rPr>
        <w:t xml:space="preserve"> </w:t>
      </w:r>
      <w:r w:rsidRPr="00950254">
        <w:rPr>
          <w:rFonts w:ascii="Times New Roman" w:eastAsia="Times New Roman" w:hAnsi="Times New Roman"/>
          <w:sz w:val="28"/>
          <w:szCs w:val="28"/>
        </w:rPr>
        <w:t xml:space="preserve">невербально реагировать на услышанное; </w:t>
      </w:r>
    </w:p>
    <w:p w:rsidR="000401C4" w:rsidRPr="00950254" w:rsidRDefault="000401C4" w:rsidP="004E6881">
      <w:pPr>
        <w:pStyle w:val="afff1"/>
        <w:widowControl w:val="0"/>
        <w:numPr>
          <w:ilvl w:val="0"/>
          <w:numId w:val="61"/>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воспринимать на слух в аудиозаписи основное содержание небольших сообщений, рассказов, сказок, построенных на знакомом языковом материале. </w:t>
      </w:r>
    </w:p>
    <w:p w:rsidR="000401C4" w:rsidRPr="00950254" w:rsidRDefault="000401C4" w:rsidP="00DD556C">
      <w:pPr>
        <w:widowControl w:val="0"/>
        <w:autoSpaceDE w:val="0"/>
        <w:autoSpaceDN w:val="0"/>
        <w:adjustRightInd w:val="0"/>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iCs/>
          <w:sz w:val="28"/>
          <w:szCs w:val="28"/>
        </w:rPr>
        <w:t xml:space="preserve">Выпускник получит возможность научиться: </w:t>
      </w:r>
    </w:p>
    <w:p w:rsidR="00E734BE" w:rsidRPr="00950254" w:rsidRDefault="000401C4" w:rsidP="004E6881">
      <w:pPr>
        <w:pStyle w:val="afff1"/>
        <w:widowControl w:val="0"/>
        <w:numPr>
          <w:ilvl w:val="0"/>
          <w:numId w:val="62"/>
        </w:numPr>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воспринимать на слух аудиотекст и полностью понимать содержащуюся в нём информацию; </w:t>
      </w:r>
    </w:p>
    <w:p w:rsidR="000401C4" w:rsidRPr="00950254" w:rsidRDefault="000401C4" w:rsidP="004E6881">
      <w:pPr>
        <w:pStyle w:val="afff1"/>
        <w:widowControl w:val="0"/>
        <w:numPr>
          <w:ilvl w:val="0"/>
          <w:numId w:val="62"/>
        </w:numPr>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использовать контекстуальную или языковую догадку при восприятии на слух текстов, содержащих некоторые незнакомые слова. </w:t>
      </w:r>
    </w:p>
    <w:p w:rsidR="000401C4" w:rsidRPr="00950254" w:rsidRDefault="008837EE" w:rsidP="00E734B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 xml:space="preserve">Раздел </w:t>
      </w:r>
      <w:r w:rsidR="000401C4" w:rsidRPr="00950254">
        <w:rPr>
          <w:rFonts w:ascii="Times New Roman" w:eastAsia="Times New Roman" w:hAnsi="Times New Roman" w:cs="Times New Roman"/>
          <w:b/>
          <w:iCs/>
          <w:sz w:val="28"/>
          <w:szCs w:val="28"/>
        </w:rPr>
        <w:t>Чтение</w:t>
      </w:r>
    </w:p>
    <w:p w:rsidR="000401C4" w:rsidRPr="00950254" w:rsidRDefault="000401C4" w:rsidP="00DD556C">
      <w:pPr>
        <w:widowControl w:val="0"/>
        <w:autoSpaceDE w:val="0"/>
        <w:autoSpaceDN w:val="0"/>
        <w:adjustRightInd w:val="0"/>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 xml:space="preserve">Выпускник научится: </w:t>
      </w:r>
    </w:p>
    <w:p w:rsidR="00E734BE" w:rsidRPr="00950254" w:rsidRDefault="000401C4" w:rsidP="004E6881">
      <w:pPr>
        <w:pStyle w:val="afff1"/>
        <w:widowControl w:val="0"/>
        <w:numPr>
          <w:ilvl w:val="0"/>
          <w:numId w:val="63"/>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соотносить графический образ английского слова с его звуковым образом; </w:t>
      </w:r>
    </w:p>
    <w:p w:rsidR="00E734BE" w:rsidRPr="00950254" w:rsidRDefault="000401C4" w:rsidP="004E6881">
      <w:pPr>
        <w:pStyle w:val="afff1"/>
        <w:widowControl w:val="0"/>
        <w:numPr>
          <w:ilvl w:val="0"/>
          <w:numId w:val="63"/>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читать вслух небольшой текст, построенный на изучен ном языковом материале, соблюдая правила произношения и соответствующую интонацию; </w:t>
      </w:r>
    </w:p>
    <w:p w:rsidR="00E734BE" w:rsidRPr="00950254" w:rsidRDefault="000401C4" w:rsidP="004E6881">
      <w:pPr>
        <w:pStyle w:val="afff1"/>
        <w:widowControl w:val="0"/>
        <w:numPr>
          <w:ilvl w:val="0"/>
          <w:numId w:val="63"/>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читать про себя и понимать содержание небольшого текста, построенного на изученном языковом материале; </w:t>
      </w:r>
    </w:p>
    <w:p w:rsidR="000401C4" w:rsidRPr="00950254" w:rsidRDefault="000401C4" w:rsidP="004E6881">
      <w:pPr>
        <w:pStyle w:val="afff1"/>
        <w:widowControl w:val="0"/>
        <w:numPr>
          <w:ilvl w:val="0"/>
          <w:numId w:val="63"/>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читать про себя и находить необходимую информацию. </w:t>
      </w:r>
    </w:p>
    <w:p w:rsidR="000401C4" w:rsidRPr="00950254" w:rsidRDefault="000401C4" w:rsidP="00DD556C">
      <w:pPr>
        <w:widowControl w:val="0"/>
        <w:autoSpaceDE w:val="0"/>
        <w:autoSpaceDN w:val="0"/>
        <w:adjustRightInd w:val="0"/>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iCs/>
          <w:sz w:val="28"/>
          <w:szCs w:val="28"/>
        </w:rPr>
        <w:t xml:space="preserve">Выпускник получит возможность научиться: </w:t>
      </w:r>
    </w:p>
    <w:p w:rsidR="00E734BE" w:rsidRPr="00950254" w:rsidRDefault="000401C4" w:rsidP="004E6881">
      <w:pPr>
        <w:pStyle w:val="afff1"/>
        <w:widowControl w:val="0"/>
        <w:numPr>
          <w:ilvl w:val="0"/>
          <w:numId w:val="64"/>
        </w:numPr>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догадываться о значении незнакомых слов по контексту; </w:t>
      </w:r>
    </w:p>
    <w:p w:rsidR="000401C4" w:rsidRPr="00950254" w:rsidRDefault="000401C4" w:rsidP="004E6881">
      <w:pPr>
        <w:pStyle w:val="afff1"/>
        <w:widowControl w:val="0"/>
        <w:numPr>
          <w:ilvl w:val="0"/>
          <w:numId w:val="64"/>
        </w:numPr>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не обращать внимания на незнакомые слова, не мешающие понимать основное содержание текста. </w:t>
      </w:r>
    </w:p>
    <w:p w:rsidR="000401C4" w:rsidRPr="00950254" w:rsidRDefault="008837EE" w:rsidP="00E734BE">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Раздел</w:t>
      </w:r>
      <w:r w:rsidR="000401C4" w:rsidRPr="00950254">
        <w:rPr>
          <w:rFonts w:ascii="Times New Roman" w:eastAsia="Times New Roman" w:hAnsi="Times New Roman" w:cs="Times New Roman"/>
          <w:b/>
          <w:iCs/>
          <w:sz w:val="28"/>
          <w:szCs w:val="28"/>
        </w:rPr>
        <w:t xml:space="preserve"> Письмо</w:t>
      </w:r>
    </w:p>
    <w:p w:rsidR="000401C4" w:rsidRPr="00950254" w:rsidRDefault="000401C4" w:rsidP="00DD556C">
      <w:pPr>
        <w:widowControl w:val="0"/>
        <w:autoSpaceDE w:val="0"/>
        <w:autoSpaceDN w:val="0"/>
        <w:adjustRightInd w:val="0"/>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 xml:space="preserve">Выпускник научится: </w:t>
      </w:r>
    </w:p>
    <w:p w:rsidR="00E734BE" w:rsidRPr="00950254" w:rsidRDefault="000401C4" w:rsidP="004E6881">
      <w:pPr>
        <w:pStyle w:val="afff1"/>
        <w:widowControl w:val="0"/>
        <w:numPr>
          <w:ilvl w:val="0"/>
          <w:numId w:val="65"/>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выписывать из текста слова, словосочетания, простые предложения; </w:t>
      </w:r>
    </w:p>
    <w:p w:rsidR="00E734BE" w:rsidRPr="00950254" w:rsidRDefault="000401C4" w:rsidP="004E6881">
      <w:pPr>
        <w:pStyle w:val="afff1"/>
        <w:widowControl w:val="0"/>
        <w:numPr>
          <w:ilvl w:val="0"/>
          <w:numId w:val="65"/>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писать поздравительную открытку с Новым годом, Рождеством, днём рождения (с опорой на образец); </w:t>
      </w:r>
    </w:p>
    <w:p w:rsidR="000401C4" w:rsidRPr="00950254" w:rsidRDefault="000401C4" w:rsidP="004E6881">
      <w:pPr>
        <w:pStyle w:val="afff1"/>
        <w:widowControl w:val="0"/>
        <w:numPr>
          <w:ilvl w:val="0"/>
          <w:numId w:val="65"/>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lastRenderedPageBreak/>
        <w:t xml:space="preserve">писать краткое письмо зарубежному другу (с опорой на образец). </w:t>
      </w:r>
    </w:p>
    <w:p w:rsidR="000401C4" w:rsidRPr="00950254" w:rsidRDefault="000401C4" w:rsidP="00DD556C">
      <w:pPr>
        <w:widowControl w:val="0"/>
        <w:autoSpaceDE w:val="0"/>
        <w:autoSpaceDN w:val="0"/>
        <w:adjustRightInd w:val="0"/>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iCs/>
          <w:sz w:val="28"/>
          <w:szCs w:val="28"/>
        </w:rPr>
        <w:t xml:space="preserve">Выпускник получит возможность научиться: </w:t>
      </w:r>
    </w:p>
    <w:p w:rsidR="00E734BE" w:rsidRPr="00950254" w:rsidRDefault="000401C4" w:rsidP="004E6881">
      <w:pPr>
        <w:pStyle w:val="afff1"/>
        <w:widowControl w:val="0"/>
        <w:numPr>
          <w:ilvl w:val="0"/>
          <w:numId w:val="66"/>
        </w:numPr>
        <w:tabs>
          <w:tab w:val="left" w:pos="284"/>
        </w:tabs>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в письменной форме кратко отвечать на вопросы к тексту; </w:t>
      </w:r>
    </w:p>
    <w:p w:rsidR="00E734BE" w:rsidRPr="00950254" w:rsidRDefault="000401C4" w:rsidP="004E6881">
      <w:pPr>
        <w:pStyle w:val="afff1"/>
        <w:widowControl w:val="0"/>
        <w:numPr>
          <w:ilvl w:val="0"/>
          <w:numId w:val="66"/>
        </w:numPr>
        <w:tabs>
          <w:tab w:val="left" w:pos="284"/>
        </w:tabs>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составлять рассказ в письменной форме по плану/ключевым словам; </w:t>
      </w:r>
    </w:p>
    <w:p w:rsidR="00E734BE" w:rsidRPr="00950254" w:rsidRDefault="000401C4" w:rsidP="004E6881">
      <w:pPr>
        <w:pStyle w:val="afff1"/>
        <w:widowControl w:val="0"/>
        <w:numPr>
          <w:ilvl w:val="0"/>
          <w:numId w:val="66"/>
        </w:numPr>
        <w:tabs>
          <w:tab w:val="left" w:pos="284"/>
        </w:tabs>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заполнять простую анкету; </w:t>
      </w:r>
    </w:p>
    <w:p w:rsidR="000401C4" w:rsidRPr="00950254" w:rsidRDefault="000401C4" w:rsidP="00783BD3">
      <w:pPr>
        <w:pStyle w:val="afff1"/>
        <w:widowControl w:val="0"/>
        <w:numPr>
          <w:ilvl w:val="0"/>
          <w:numId w:val="66"/>
        </w:numPr>
        <w:tabs>
          <w:tab w:val="left" w:pos="284"/>
        </w:tabs>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правильно оформлять конверт, сервисные поля в системе электронной почты (адрес, тема сообщения). </w:t>
      </w:r>
    </w:p>
    <w:p w:rsidR="000401C4" w:rsidRPr="00950254" w:rsidRDefault="000401C4" w:rsidP="00E734BE">
      <w:pPr>
        <w:widowControl w:val="0"/>
        <w:autoSpaceDE w:val="0"/>
        <w:autoSpaceDN w:val="0"/>
        <w:adjustRightInd w:val="0"/>
        <w:spacing w:after="58" w:line="240" w:lineRule="auto"/>
        <w:ind w:firstLine="284"/>
        <w:jc w:val="center"/>
        <w:rPr>
          <w:rFonts w:ascii="Times New Roman" w:eastAsia="Times New Roman" w:hAnsi="Times New Roman" w:cs="Times New Roman"/>
          <w:b/>
          <w:sz w:val="28"/>
          <w:szCs w:val="28"/>
        </w:rPr>
      </w:pPr>
      <w:r w:rsidRPr="00950254">
        <w:rPr>
          <w:rFonts w:ascii="Times New Roman" w:eastAsia="Times New Roman" w:hAnsi="Times New Roman" w:cs="Times New Roman"/>
          <w:b/>
          <w:iCs/>
          <w:sz w:val="28"/>
          <w:szCs w:val="28"/>
        </w:rPr>
        <w:t>Языковые средства и навыки оперирования ими</w:t>
      </w:r>
    </w:p>
    <w:p w:rsidR="000401C4" w:rsidRPr="00950254" w:rsidRDefault="008837EE" w:rsidP="00E734BE">
      <w:pPr>
        <w:widowControl w:val="0"/>
        <w:autoSpaceDE w:val="0"/>
        <w:autoSpaceDN w:val="0"/>
        <w:adjustRightInd w:val="0"/>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w:t>
      </w:r>
      <w:r w:rsidR="000401C4" w:rsidRPr="00950254">
        <w:rPr>
          <w:rFonts w:ascii="Times New Roman" w:eastAsia="Times New Roman" w:hAnsi="Times New Roman" w:cs="Times New Roman"/>
          <w:b/>
          <w:iCs/>
          <w:sz w:val="28"/>
          <w:szCs w:val="28"/>
        </w:rPr>
        <w:t>Графика, каллиграфия, орфография</w:t>
      </w:r>
    </w:p>
    <w:p w:rsidR="000401C4" w:rsidRPr="00950254" w:rsidRDefault="000401C4" w:rsidP="00DD556C">
      <w:pPr>
        <w:widowControl w:val="0"/>
        <w:autoSpaceDE w:val="0"/>
        <w:autoSpaceDN w:val="0"/>
        <w:adjustRightInd w:val="0"/>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 xml:space="preserve">Выпускник научится: </w:t>
      </w:r>
    </w:p>
    <w:p w:rsidR="00E734BE" w:rsidRPr="00950254" w:rsidRDefault="000401C4" w:rsidP="004E6881">
      <w:pPr>
        <w:pStyle w:val="afff1"/>
        <w:widowControl w:val="0"/>
        <w:numPr>
          <w:ilvl w:val="0"/>
          <w:numId w:val="67"/>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воспроизводить графически и каллиграфически корректно все буквы алфавита (полупечатное написание букв, буквосочетаний, слов); </w:t>
      </w:r>
    </w:p>
    <w:p w:rsidR="00E734BE" w:rsidRPr="00950254" w:rsidRDefault="000401C4" w:rsidP="004E6881">
      <w:pPr>
        <w:pStyle w:val="afff1"/>
        <w:widowControl w:val="0"/>
        <w:numPr>
          <w:ilvl w:val="0"/>
          <w:numId w:val="67"/>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пользоваться алфавитом, знать последовательность букв в нём; </w:t>
      </w:r>
    </w:p>
    <w:p w:rsidR="00E734BE" w:rsidRPr="00950254" w:rsidRDefault="000401C4" w:rsidP="004E6881">
      <w:pPr>
        <w:pStyle w:val="afff1"/>
        <w:widowControl w:val="0"/>
        <w:numPr>
          <w:ilvl w:val="0"/>
          <w:numId w:val="67"/>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списывать текст; </w:t>
      </w:r>
    </w:p>
    <w:p w:rsidR="00E734BE" w:rsidRPr="00950254" w:rsidRDefault="000401C4" w:rsidP="004E6881">
      <w:pPr>
        <w:pStyle w:val="afff1"/>
        <w:widowControl w:val="0"/>
        <w:numPr>
          <w:ilvl w:val="0"/>
          <w:numId w:val="67"/>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восстанавливать слово в соответствии с решаемой учебной задачей; </w:t>
      </w:r>
    </w:p>
    <w:p w:rsidR="00E734BE" w:rsidRPr="00950254" w:rsidRDefault="000401C4" w:rsidP="004E6881">
      <w:pPr>
        <w:pStyle w:val="afff1"/>
        <w:widowControl w:val="0"/>
        <w:numPr>
          <w:ilvl w:val="0"/>
          <w:numId w:val="67"/>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применять основные правила чтения и орфографии, читать и писа</w:t>
      </w:r>
      <w:r w:rsidR="008837EE">
        <w:rPr>
          <w:rFonts w:ascii="Times New Roman" w:eastAsia="Times New Roman" w:hAnsi="Times New Roman"/>
          <w:sz w:val="28"/>
          <w:szCs w:val="28"/>
        </w:rPr>
        <w:t>ть изученные слова иностранного</w:t>
      </w:r>
      <w:r w:rsidRPr="00950254">
        <w:rPr>
          <w:rFonts w:ascii="Times New Roman" w:eastAsia="Times New Roman" w:hAnsi="Times New Roman"/>
          <w:sz w:val="28"/>
          <w:szCs w:val="28"/>
        </w:rPr>
        <w:t xml:space="preserve"> языка; </w:t>
      </w:r>
    </w:p>
    <w:p w:rsidR="000401C4" w:rsidRPr="00950254" w:rsidRDefault="000401C4" w:rsidP="004E6881">
      <w:pPr>
        <w:pStyle w:val="afff1"/>
        <w:widowControl w:val="0"/>
        <w:numPr>
          <w:ilvl w:val="0"/>
          <w:numId w:val="67"/>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отличать буквы от знаков транскрипции. </w:t>
      </w:r>
    </w:p>
    <w:p w:rsidR="000401C4" w:rsidRPr="00950254" w:rsidRDefault="000401C4" w:rsidP="00DD556C">
      <w:pPr>
        <w:widowControl w:val="0"/>
        <w:autoSpaceDE w:val="0"/>
        <w:autoSpaceDN w:val="0"/>
        <w:adjustRightInd w:val="0"/>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iCs/>
          <w:sz w:val="28"/>
          <w:szCs w:val="28"/>
        </w:rPr>
        <w:t xml:space="preserve">Выпускник получит возможность научиться: </w:t>
      </w:r>
    </w:p>
    <w:p w:rsidR="00E734BE" w:rsidRPr="00950254" w:rsidRDefault="000401C4" w:rsidP="004E6881">
      <w:pPr>
        <w:pStyle w:val="afff1"/>
        <w:widowControl w:val="0"/>
        <w:numPr>
          <w:ilvl w:val="0"/>
          <w:numId w:val="68"/>
        </w:numPr>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сравнивать и анализировать буквосочетания иностранного языка и их транскрипцию; </w:t>
      </w:r>
    </w:p>
    <w:p w:rsidR="00E734BE" w:rsidRPr="00950254" w:rsidRDefault="000401C4" w:rsidP="004E6881">
      <w:pPr>
        <w:pStyle w:val="afff1"/>
        <w:widowControl w:val="0"/>
        <w:numPr>
          <w:ilvl w:val="0"/>
          <w:numId w:val="68"/>
        </w:numPr>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группировать слова в соответствии с изученными правилами чтения; </w:t>
      </w:r>
    </w:p>
    <w:p w:rsidR="00E734BE" w:rsidRPr="00950254" w:rsidRDefault="000401C4" w:rsidP="004E6881">
      <w:pPr>
        <w:pStyle w:val="afff1"/>
        <w:widowControl w:val="0"/>
        <w:numPr>
          <w:ilvl w:val="0"/>
          <w:numId w:val="68"/>
        </w:numPr>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уточнять написание слова по словарю; </w:t>
      </w:r>
    </w:p>
    <w:p w:rsidR="000401C4" w:rsidRPr="00950254" w:rsidRDefault="000401C4" w:rsidP="004E6881">
      <w:pPr>
        <w:pStyle w:val="afff1"/>
        <w:widowControl w:val="0"/>
        <w:numPr>
          <w:ilvl w:val="0"/>
          <w:numId w:val="68"/>
        </w:numPr>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использовать экранный перевод отдельных слов (с русского языка на иностранный язык и обратно). </w:t>
      </w:r>
    </w:p>
    <w:p w:rsidR="000401C4" w:rsidRPr="00950254" w:rsidRDefault="000401C4" w:rsidP="00E734BE">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rPr>
      </w:pPr>
      <w:r w:rsidRPr="00950254">
        <w:rPr>
          <w:rFonts w:ascii="Times New Roman" w:eastAsia="Times New Roman" w:hAnsi="Times New Roman" w:cs="Times New Roman"/>
          <w:b/>
          <w:iCs/>
          <w:sz w:val="28"/>
          <w:szCs w:val="28"/>
        </w:rPr>
        <w:t>Раздел Фонетическая сторона речи</w:t>
      </w:r>
    </w:p>
    <w:p w:rsidR="000401C4" w:rsidRPr="00950254" w:rsidRDefault="000401C4" w:rsidP="00DD556C">
      <w:pPr>
        <w:widowControl w:val="0"/>
        <w:autoSpaceDE w:val="0"/>
        <w:autoSpaceDN w:val="0"/>
        <w:adjustRightInd w:val="0"/>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 xml:space="preserve">Выпускник научится: </w:t>
      </w:r>
    </w:p>
    <w:p w:rsidR="00E734BE" w:rsidRPr="00950254" w:rsidRDefault="000401C4" w:rsidP="004E6881">
      <w:pPr>
        <w:pStyle w:val="afff1"/>
        <w:widowControl w:val="0"/>
        <w:numPr>
          <w:ilvl w:val="0"/>
          <w:numId w:val="69"/>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различать на слух и адекватно прои</w:t>
      </w:r>
      <w:r w:rsidR="008837EE">
        <w:rPr>
          <w:rFonts w:ascii="Times New Roman" w:eastAsia="Times New Roman" w:hAnsi="Times New Roman"/>
          <w:sz w:val="28"/>
          <w:szCs w:val="28"/>
        </w:rPr>
        <w:t xml:space="preserve">зносить все звуки иностранного </w:t>
      </w:r>
      <w:r w:rsidRPr="00950254">
        <w:rPr>
          <w:rFonts w:ascii="Times New Roman" w:eastAsia="Times New Roman" w:hAnsi="Times New Roman"/>
          <w:sz w:val="28"/>
          <w:szCs w:val="28"/>
        </w:rPr>
        <w:t xml:space="preserve">языка, соблюдая нормы произношения звуков; </w:t>
      </w:r>
    </w:p>
    <w:p w:rsidR="00E734BE" w:rsidRPr="00950254" w:rsidRDefault="000401C4" w:rsidP="004E6881">
      <w:pPr>
        <w:pStyle w:val="afff1"/>
        <w:widowControl w:val="0"/>
        <w:numPr>
          <w:ilvl w:val="0"/>
          <w:numId w:val="69"/>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соблюдать правильное ударение в изолированном слове, фразе; </w:t>
      </w:r>
    </w:p>
    <w:p w:rsidR="00E734BE" w:rsidRPr="00950254" w:rsidRDefault="000401C4" w:rsidP="004E6881">
      <w:pPr>
        <w:pStyle w:val="afff1"/>
        <w:widowControl w:val="0"/>
        <w:numPr>
          <w:ilvl w:val="0"/>
          <w:numId w:val="69"/>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различать коммуникативные типы предложений по интонации; </w:t>
      </w:r>
    </w:p>
    <w:p w:rsidR="000401C4" w:rsidRPr="00950254" w:rsidRDefault="000401C4" w:rsidP="004E6881">
      <w:pPr>
        <w:pStyle w:val="afff1"/>
        <w:widowControl w:val="0"/>
        <w:numPr>
          <w:ilvl w:val="0"/>
          <w:numId w:val="69"/>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корректно произносить предложения с точки зрения их ритмико-интонационных особенностей. </w:t>
      </w:r>
    </w:p>
    <w:p w:rsidR="000401C4" w:rsidRPr="00950254" w:rsidRDefault="000401C4" w:rsidP="00DD556C">
      <w:pPr>
        <w:widowControl w:val="0"/>
        <w:autoSpaceDE w:val="0"/>
        <w:autoSpaceDN w:val="0"/>
        <w:adjustRightInd w:val="0"/>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iCs/>
          <w:sz w:val="28"/>
          <w:szCs w:val="28"/>
        </w:rPr>
        <w:t xml:space="preserve">Выпускник получит возможность научиться: </w:t>
      </w:r>
    </w:p>
    <w:p w:rsidR="00E734BE" w:rsidRPr="00950254" w:rsidRDefault="008837EE" w:rsidP="004E6881">
      <w:pPr>
        <w:pStyle w:val="afff1"/>
        <w:widowControl w:val="0"/>
        <w:numPr>
          <w:ilvl w:val="0"/>
          <w:numId w:val="70"/>
        </w:numPr>
        <w:tabs>
          <w:tab w:val="left" w:pos="900"/>
        </w:tabs>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iCs/>
          <w:sz w:val="28"/>
          <w:szCs w:val="28"/>
        </w:rPr>
        <w:t xml:space="preserve">распознавать связующее </w:t>
      </w:r>
      <w:r w:rsidR="000401C4" w:rsidRPr="00950254">
        <w:rPr>
          <w:rFonts w:ascii="Times New Roman" w:eastAsia="Times New Roman" w:hAnsi="Times New Roman"/>
          <w:iCs/>
          <w:sz w:val="28"/>
          <w:szCs w:val="28"/>
        </w:rPr>
        <w:t xml:space="preserve">в речи и уметь его использовать; </w:t>
      </w:r>
    </w:p>
    <w:p w:rsidR="00E734BE" w:rsidRPr="00950254" w:rsidRDefault="000401C4" w:rsidP="004E6881">
      <w:pPr>
        <w:pStyle w:val="afff1"/>
        <w:widowControl w:val="0"/>
        <w:numPr>
          <w:ilvl w:val="0"/>
          <w:numId w:val="70"/>
        </w:numPr>
        <w:tabs>
          <w:tab w:val="left" w:pos="900"/>
        </w:tabs>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iCs/>
          <w:sz w:val="28"/>
          <w:szCs w:val="28"/>
        </w:rPr>
        <w:t xml:space="preserve">соблюдать интонацию перечисления; </w:t>
      </w:r>
    </w:p>
    <w:p w:rsidR="00E734BE" w:rsidRPr="00950254" w:rsidRDefault="000401C4" w:rsidP="004E6881">
      <w:pPr>
        <w:pStyle w:val="afff1"/>
        <w:widowControl w:val="0"/>
        <w:numPr>
          <w:ilvl w:val="0"/>
          <w:numId w:val="70"/>
        </w:numPr>
        <w:tabs>
          <w:tab w:val="left" w:pos="900"/>
        </w:tabs>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iCs/>
          <w:sz w:val="28"/>
          <w:szCs w:val="28"/>
        </w:rPr>
        <w:t xml:space="preserve">соблюдать правило отсутствия ударения на служебных словах (артиклях, союзах, предлогах); </w:t>
      </w:r>
    </w:p>
    <w:p w:rsidR="000401C4" w:rsidRPr="00950254" w:rsidRDefault="000401C4" w:rsidP="004E6881">
      <w:pPr>
        <w:pStyle w:val="afff1"/>
        <w:widowControl w:val="0"/>
        <w:numPr>
          <w:ilvl w:val="0"/>
          <w:numId w:val="70"/>
        </w:numPr>
        <w:tabs>
          <w:tab w:val="left" w:pos="900"/>
        </w:tabs>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iCs/>
          <w:sz w:val="28"/>
          <w:szCs w:val="28"/>
        </w:rPr>
        <w:t xml:space="preserve">читать изучаемые слова по транскрипции. </w:t>
      </w:r>
    </w:p>
    <w:p w:rsidR="000401C4" w:rsidRPr="00950254" w:rsidRDefault="008837EE" w:rsidP="00E734B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 xml:space="preserve">Раздел </w:t>
      </w:r>
      <w:r w:rsidR="000401C4" w:rsidRPr="00950254">
        <w:rPr>
          <w:rFonts w:ascii="Times New Roman" w:eastAsia="Times New Roman" w:hAnsi="Times New Roman" w:cs="Times New Roman"/>
          <w:b/>
          <w:iCs/>
          <w:sz w:val="28"/>
          <w:szCs w:val="28"/>
        </w:rPr>
        <w:t>Лексическая сторона речи</w:t>
      </w:r>
    </w:p>
    <w:p w:rsidR="00E734BE" w:rsidRPr="00950254" w:rsidRDefault="00E734BE" w:rsidP="00DD556C">
      <w:pPr>
        <w:widowControl w:val="0"/>
        <w:autoSpaceDE w:val="0"/>
        <w:autoSpaceDN w:val="0"/>
        <w:adjustRightInd w:val="0"/>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 xml:space="preserve">Выпускник научится: </w:t>
      </w:r>
    </w:p>
    <w:p w:rsidR="00E734BE" w:rsidRPr="00950254" w:rsidRDefault="000401C4" w:rsidP="004E6881">
      <w:pPr>
        <w:pStyle w:val="afff1"/>
        <w:widowControl w:val="0"/>
        <w:numPr>
          <w:ilvl w:val="0"/>
          <w:numId w:val="71"/>
        </w:numPr>
        <w:autoSpaceDE w:val="0"/>
        <w:autoSpaceDN w:val="0"/>
        <w:adjustRightInd w:val="0"/>
        <w:spacing w:after="0" w:line="240" w:lineRule="auto"/>
        <w:rPr>
          <w:rFonts w:ascii="Times New Roman" w:eastAsia="Times New Roman" w:hAnsi="Times New Roman"/>
          <w:b/>
          <w:sz w:val="28"/>
          <w:szCs w:val="28"/>
        </w:rPr>
      </w:pPr>
      <w:r w:rsidRPr="00950254">
        <w:rPr>
          <w:rFonts w:ascii="Times New Roman" w:eastAsia="Times New Roman" w:hAnsi="Times New Roman"/>
          <w:sz w:val="28"/>
          <w:szCs w:val="28"/>
        </w:rPr>
        <w:t xml:space="preserve">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w:t>
      </w:r>
    </w:p>
    <w:p w:rsidR="00E734BE" w:rsidRPr="00950254" w:rsidRDefault="000401C4" w:rsidP="004E6881">
      <w:pPr>
        <w:pStyle w:val="afff1"/>
        <w:widowControl w:val="0"/>
        <w:numPr>
          <w:ilvl w:val="0"/>
          <w:numId w:val="71"/>
        </w:numPr>
        <w:autoSpaceDE w:val="0"/>
        <w:autoSpaceDN w:val="0"/>
        <w:adjustRightInd w:val="0"/>
        <w:spacing w:after="0" w:line="240" w:lineRule="auto"/>
        <w:rPr>
          <w:rFonts w:ascii="Times New Roman" w:eastAsia="Times New Roman" w:hAnsi="Times New Roman"/>
          <w:b/>
          <w:sz w:val="28"/>
          <w:szCs w:val="28"/>
        </w:rPr>
      </w:pPr>
      <w:r w:rsidRPr="00950254">
        <w:rPr>
          <w:rFonts w:ascii="Times New Roman" w:eastAsia="Times New Roman" w:hAnsi="Times New Roman"/>
          <w:sz w:val="28"/>
          <w:szCs w:val="28"/>
        </w:rPr>
        <w:t xml:space="preserve">восстанавливать текст в соответствии с решаемой учебной задачей; </w:t>
      </w:r>
    </w:p>
    <w:p w:rsidR="000401C4" w:rsidRPr="00950254" w:rsidRDefault="000401C4" w:rsidP="004E6881">
      <w:pPr>
        <w:pStyle w:val="afff1"/>
        <w:widowControl w:val="0"/>
        <w:numPr>
          <w:ilvl w:val="0"/>
          <w:numId w:val="71"/>
        </w:numPr>
        <w:autoSpaceDE w:val="0"/>
        <w:autoSpaceDN w:val="0"/>
        <w:adjustRightInd w:val="0"/>
        <w:spacing w:after="0" w:line="240" w:lineRule="auto"/>
        <w:rPr>
          <w:rFonts w:ascii="Times New Roman" w:eastAsia="Times New Roman" w:hAnsi="Times New Roman"/>
          <w:b/>
          <w:sz w:val="28"/>
          <w:szCs w:val="28"/>
        </w:rPr>
      </w:pPr>
      <w:r w:rsidRPr="00950254">
        <w:rPr>
          <w:rFonts w:ascii="Times New Roman" w:eastAsia="Times New Roman" w:hAnsi="Times New Roman"/>
          <w:sz w:val="28"/>
          <w:szCs w:val="28"/>
        </w:rPr>
        <w:lastRenderedPageBreak/>
        <w:t xml:space="preserve">оперировать в процессе общения активной лексикой в соответствии с коммуникативной задачей. </w:t>
      </w:r>
    </w:p>
    <w:p w:rsidR="000401C4" w:rsidRPr="00950254" w:rsidRDefault="000401C4" w:rsidP="00DD556C">
      <w:pPr>
        <w:widowControl w:val="0"/>
        <w:autoSpaceDE w:val="0"/>
        <w:autoSpaceDN w:val="0"/>
        <w:adjustRightInd w:val="0"/>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iCs/>
          <w:sz w:val="28"/>
          <w:szCs w:val="28"/>
        </w:rPr>
        <w:t xml:space="preserve">Выпускник получит возможность научиться: </w:t>
      </w:r>
    </w:p>
    <w:p w:rsidR="00E734BE" w:rsidRPr="00950254" w:rsidRDefault="000401C4" w:rsidP="004E6881">
      <w:pPr>
        <w:pStyle w:val="afff1"/>
        <w:widowControl w:val="0"/>
        <w:numPr>
          <w:ilvl w:val="0"/>
          <w:numId w:val="72"/>
        </w:numPr>
        <w:tabs>
          <w:tab w:val="left" w:pos="900"/>
        </w:tabs>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узнавать простые словообразовательные элементы; </w:t>
      </w:r>
    </w:p>
    <w:p w:rsidR="000401C4" w:rsidRPr="00950254" w:rsidRDefault="000401C4" w:rsidP="004E6881">
      <w:pPr>
        <w:pStyle w:val="afff1"/>
        <w:widowControl w:val="0"/>
        <w:numPr>
          <w:ilvl w:val="0"/>
          <w:numId w:val="72"/>
        </w:numPr>
        <w:tabs>
          <w:tab w:val="left" w:pos="900"/>
        </w:tabs>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опираться на языковую догадку в процессе чтения и аудирования (интернациональные и сложные слова). </w:t>
      </w:r>
    </w:p>
    <w:p w:rsidR="000401C4" w:rsidRPr="00950254" w:rsidRDefault="008837EE" w:rsidP="00E734B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 xml:space="preserve">Раздел </w:t>
      </w:r>
      <w:r w:rsidR="000401C4" w:rsidRPr="00950254">
        <w:rPr>
          <w:rFonts w:ascii="Times New Roman" w:eastAsia="Times New Roman" w:hAnsi="Times New Roman" w:cs="Times New Roman"/>
          <w:b/>
          <w:iCs/>
          <w:sz w:val="28"/>
          <w:szCs w:val="28"/>
        </w:rPr>
        <w:t>Грамматическая сторона речи</w:t>
      </w:r>
    </w:p>
    <w:p w:rsidR="000401C4" w:rsidRPr="00950254" w:rsidRDefault="000401C4" w:rsidP="00DD556C">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b/>
          <w:sz w:val="28"/>
          <w:szCs w:val="28"/>
        </w:rPr>
        <w:t>Выпускник научится (английский язык):</w:t>
      </w:r>
    </w:p>
    <w:p w:rsidR="00E734BE" w:rsidRPr="00950254" w:rsidRDefault="000401C4" w:rsidP="004E6881">
      <w:pPr>
        <w:pStyle w:val="afff1"/>
        <w:widowControl w:val="0"/>
        <w:numPr>
          <w:ilvl w:val="0"/>
          <w:numId w:val="73"/>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распознавать и употреблять в речи основные коммуникативные типы предложений; </w:t>
      </w:r>
    </w:p>
    <w:p w:rsidR="000401C4" w:rsidRPr="00950254" w:rsidRDefault="000401C4" w:rsidP="004E6881">
      <w:pPr>
        <w:pStyle w:val="afff1"/>
        <w:widowControl w:val="0"/>
        <w:numPr>
          <w:ilvl w:val="0"/>
          <w:numId w:val="73"/>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950254">
        <w:rPr>
          <w:rFonts w:ascii="Times New Roman" w:eastAsia="Times New Roman" w:hAnsi="Times New Roman"/>
          <w:sz w:val="28"/>
          <w:szCs w:val="28"/>
        </w:rPr>
        <w:t>tobe</w:t>
      </w:r>
      <w:proofErr w:type="spellEnd"/>
      <w:r w:rsidRPr="00950254">
        <w:rPr>
          <w:rFonts w:ascii="Times New Roman" w:eastAsia="Times New Roman" w:hAnsi="Times New Roman"/>
          <w:sz w:val="28"/>
          <w:szCs w:val="28"/>
        </w:rPr>
        <w:t xml:space="preserve">; глаголы в </w:t>
      </w:r>
      <w:proofErr w:type="spellStart"/>
      <w:r w:rsidRPr="00950254">
        <w:rPr>
          <w:rFonts w:ascii="Times New Roman" w:eastAsia="Times New Roman" w:hAnsi="Times New Roman"/>
          <w:sz w:val="28"/>
          <w:szCs w:val="28"/>
        </w:rPr>
        <w:t>Present</w:t>
      </w:r>
      <w:proofErr w:type="spellEnd"/>
      <w:r w:rsidRPr="00950254">
        <w:rPr>
          <w:rFonts w:ascii="Times New Roman" w:eastAsia="Times New Roman" w:hAnsi="Times New Roman"/>
          <w:sz w:val="28"/>
          <w:szCs w:val="28"/>
        </w:rPr>
        <w:t xml:space="preserve">, </w:t>
      </w:r>
      <w:proofErr w:type="spellStart"/>
      <w:r w:rsidRPr="00950254">
        <w:rPr>
          <w:rFonts w:ascii="Times New Roman" w:eastAsia="Times New Roman" w:hAnsi="Times New Roman"/>
          <w:sz w:val="28"/>
          <w:szCs w:val="28"/>
        </w:rPr>
        <w:t>Past</w:t>
      </w:r>
      <w:proofErr w:type="spellEnd"/>
      <w:r w:rsidRPr="00950254">
        <w:rPr>
          <w:rFonts w:ascii="Times New Roman" w:eastAsia="Times New Roman" w:hAnsi="Times New Roman"/>
          <w:sz w:val="28"/>
          <w:szCs w:val="28"/>
        </w:rPr>
        <w:t xml:space="preserve">, </w:t>
      </w:r>
      <w:proofErr w:type="spellStart"/>
      <w:r w:rsidRPr="00950254">
        <w:rPr>
          <w:rFonts w:ascii="Times New Roman" w:eastAsia="Times New Roman" w:hAnsi="Times New Roman"/>
          <w:sz w:val="28"/>
          <w:szCs w:val="28"/>
        </w:rPr>
        <w:t>FutureSimple</w:t>
      </w:r>
      <w:proofErr w:type="spellEnd"/>
      <w:r w:rsidRPr="00950254">
        <w:rPr>
          <w:rFonts w:ascii="Times New Roman" w:eastAsia="Times New Roman" w:hAnsi="Times New Roman"/>
          <w:sz w:val="28"/>
          <w:szCs w:val="28"/>
        </w:rPr>
        <w:t xml:space="preserve">; модальные глаголы </w:t>
      </w:r>
      <w:proofErr w:type="spellStart"/>
      <w:r w:rsidRPr="00950254">
        <w:rPr>
          <w:rFonts w:ascii="Times New Roman" w:eastAsia="Times New Roman" w:hAnsi="Times New Roman"/>
          <w:sz w:val="28"/>
          <w:szCs w:val="28"/>
        </w:rPr>
        <w:t>can</w:t>
      </w:r>
      <w:proofErr w:type="spellEnd"/>
      <w:r w:rsidRPr="00950254">
        <w:rPr>
          <w:rFonts w:ascii="Times New Roman" w:eastAsia="Times New Roman" w:hAnsi="Times New Roman"/>
          <w:sz w:val="28"/>
          <w:szCs w:val="28"/>
        </w:rPr>
        <w:t xml:space="preserve">, </w:t>
      </w:r>
      <w:proofErr w:type="spellStart"/>
      <w:r w:rsidRPr="00950254">
        <w:rPr>
          <w:rFonts w:ascii="Times New Roman" w:eastAsia="Times New Roman" w:hAnsi="Times New Roman"/>
          <w:sz w:val="28"/>
          <w:szCs w:val="28"/>
        </w:rPr>
        <w:t>may</w:t>
      </w:r>
      <w:proofErr w:type="spellEnd"/>
      <w:r w:rsidRPr="00950254">
        <w:rPr>
          <w:rFonts w:ascii="Times New Roman" w:eastAsia="Times New Roman" w:hAnsi="Times New Roman"/>
          <w:sz w:val="28"/>
          <w:szCs w:val="28"/>
        </w:rPr>
        <w:t xml:space="preserve">, </w:t>
      </w:r>
      <w:proofErr w:type="spellStart"/>
      <w:r w:rsidRPr="00950254">
        <w:rPr>
          <w:rFonts w:ascii="Times New Roman" w:eastAsia="Times New Roman" w:hAnsi="Times New Roman"/>
          <w:sz w:val="28"/>
          <w:szCs w:val="28"/>
        </w:rPr>
        <w:t>must</w:t>
      </w:r>
      <w:proofErr w:type="spellEnd"/>
      <w:r w:rsidRPr="00950254">
        <w:rPr>
          <w:rFonts w:ascii="Times New Roman" w:eastAsia="Times New Roman" w:hAnsi="Times New Roman"/>
          <w:sz w:val="28"/>
          <w:szCs w:val="28"/>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rsidR="000401C4" w:rsidRPr="00950254" w:rsidRDefault="000401C4" w:rsidP="00DD556C">
      <w:pPr>
        <w:widowControl w:val="0"/>
        <w:autoSpaceDE w:val="0"/>
        <w:autoSpaceDN w:val="0"/>
        <w:adjustRightInd w:val="0"/>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 xml:space="preserve">Выпускник научится (немецкий язык): </w:t>
      </w:r>
    </w:p>
    <w:p w:rsidR="00E734BE" w:rsidRPr="00950254" w:rsidRDefault="000401C4" w:rsidP="004E6881">
      <w:pPr>
        <w:pStyle w:val="afff1"/>
        <w:widowControl w:val="0"/>
        <w:numPr>
          <w:ilvl w:val="0"/>
          <w:numId w:val="74"/>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рассказать и написать небольшое сообщение о себе, своей семье, друзьях, городе, хобби; пожелания;</w:t>
      </w:r>
    </w:p>
    <w:p w:rsidR="000401C4" w:rsidRPr="00950254" w:rsidRDefault="000401C4" w:rsidP="004E6881">
      <w:pPr>
        <w:pStyle w:val="afff1"/>
        <w:widowControl w:val="0"/>
        <w:numPr>
          <w:ilvl w:val="0"/>
          <w:numId w:val="74"/>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спрягать обычные и модальные глаголы; грамотно употреблять падежи имен существительных, использовать в речи изученные части речи: существительные с определенным (неопределенным) артиклем, глаголы в настоящем, Будущем и прошедшем времени, модальные глаголы, глагол связку – </w:t>
      </w:r>
      <w:proofErr w:type="spellStart"/>
      <w:r w:rsidRPr="00950254">
        <w:rPr>
          <w:rFonts w:ascii="Times New Roman" w:eastAsia="Times New Roman" w:hAnsi="Times New Roman"/>
          <w:sz w:val="28"/>
          <w:szCs w:val="28"/>
        </w:rPr>
        <w:t>sein</w:t>
      </w:r>
      <w:proofErr w:type="spellEnd"/>
      <w:r w:rsidRPr="00950254">
        <w:rPr>
          <w:rFonts w:ascii="Times New Roman" w:eastAsia="Times New Roman" w:hAnsi="Times New Roman"/>
          <w:sz w:val="28"/>
          <w:szCs w:val="28"/>
        </w:rPr>
        <w:t>-; прилагательные в сравнительной степени; местоимения, числительные (от 1 до 100); предлоги для выражения временных и пространственных отношений; составлять повествовательные и вопросительные предложения</w:t>
      </w:r>
      <w:r w:rsidRPr="00950254">
        <w:rPr>
          <w:rFonts w:ascii="EAMFM L+ Newton C San Pin" w:eastAsia="Times New Roman" w:hAnsi="EAMFM L+ Newton C San Pin" w:cs="EAMFM L+ Newton C San Pin"/>
          <w:sz w:val="28"/>
          <w:szCs w:val="28"/>
        </w:rPr>
        <w:t>.</w:t>
      </w:r>
    </w:p>
    <w:p w:rsidR="000401C4" w:rsidRPr="00950254" w:rsidRDefault="000401C4" w:rsidP="00DD556C">
      <w:pPr>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 xml:space="preserve">Выпускник получит возможность научиться (английский язык): </w:t>
      </w:r>
    </w:p>
    <w:p w:rsidR="00E734BE" w:rsidRPr="00950254" w:rsidRDefault="000401C4" w:rsidP="004E6881">
      <w:pPr>
        <w:pStyle w:val="afff1"/>
        <w:widowControl w:val="0"/>
        <w:numPr>
          <w:ilvl w:val="0"/>
          <w:numId w:val="75"/>
        </w:numPr>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узнавать сложносочинённые предложения с союзами </w:t>
      </w:r>
      <w:proofErr w:type="spellStart"/>
      <w:r w:rsidRPr="00950254">
        <w:rPr>
          <w:rFonts w:ascii="Times New Roman" w:eastAsia="Times New Roman" w:hAnsi="Times New Roman"/>
          <w:i/>
          <w:iCs/>
          <w:sz w:val="28"/>
          <w:szCs w:val="28"/>
        </w:rPr>
        <w:t>and</w:t>
      </w:r>
      <w:proofErr w:type="spellEnd"/>
      <w:r w:rsidRPr="00950254">
        <w:rPr>
          <w:rFonts w:ascii="Times New Roman" w:eastAsia="Times New Roman" w:hAnsi="Times New Roman"/>
          <w:i/>
          <w:iCs/>
          <w:sz w:val="28"/>
          <w:szCs w:val="28"/>
        </w:rPr>
        <w:t xml:space="preserve"> и </w:t>
      </w:r>
      <w:proofErr w:type="spellStart"/>
      <w:r w:rsidRPr="00950254">
        <w:rPr>
          <w:rFonts w:ascii="Times New Roman" w:eastAsia="Times New Roman" w:hAnsi="Times New Roman"/>
          <w:i/>
          <w:iCs/>
          <w:sz w:val="28"/>
          <w:szCs w:val="28"/>
        </w:rPr>
        <w:t>but</w:t>
      </w:r>
      <w:proofErr w:type="spellEnd"/>
      <w:r w:rsidRPr="00950254">
        <w:rPr>
          <w:rFonts w:ascii="Times New Roman" w:eastAsia="Times New Roman" w:hAnsi="Times New Roman"/>
          <w:i/>
          <w:iCs/>
          <w:sz w:val="28"/>
          <w:szCs w:val="28"/>
        </w:rPr>
        <w:t xml:space="preserve">; </w:t>
      </w:r>
    </w:p>
    <w:p w:rsidR="00E734BE" w:rsidRPr="00950254" w:rsidRDefault="000401C4" w:rsidP="004E6881">
      <w:pPr>
        <w:pStyle w:val="afff1"/>
        <w:widowControl w:val="0"/>
        <w:numPr>
          <w:ilvl w:val="0"/>
          <w:numId w:val="75"/>
        </w:numPr>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использовать в речи безличные предложения (</w:t>
      </w:r>
      <w:proofErr w:type="spellStart"/>
      <w:r w:rsidRPr="00950254">
        <w:rPr>
          <w:rFonts w:ascii="Times New Roman" w:eastAsia="Times New Roman" w:hAnsi="Times New Roman"/>
          <w:i/>
          <w:iCs/>
          <w:sz w:val="28"/>
          <w:szCs w:val="28"/>
        </w:rPr>
        <w:t>It’scold</w:t>
      </w:r>
      <w:proofErr w:type="spellEnd"/>
      <w:r w:rsidRPr="00950254">
        <w:rPr>
          <w:rFonts w:ascii="Times New Roman" w:eastAsia="Times New Roman" w:hAnsi="Times New Roman"/>
          <w:i/>
          <w:iCs/>
          <w:sz w:val="28"/>
          <w:szCs w:val="28"/>
        </w:rPr>
        <w:t>.</w:t>
      </w:r>
      <w:r w:rsidRPr="00950254">
        <w:rPr>
          <w:rFonts w:ascii="Times New Roman" w:eastAsia="Times New Roman" w:hAnsi="Times New Roman"/>
          <w:i/>
          <w:iCs/>
          <w:sz w:val="28"/>
          <w:szCs w:val="28"/>
          <w:lang w:val="en-US"/>
        </w:rPr>
        <w:t>It</w:t>
      </w:r>
      <w:r w:rsidRPr="00950254">
        <w:rPr>
          <w:rFonts w:ascii="Times New Roman" w:eastAsia="Times New Roman" w:hAnsi="Times New Roman"/>
          <w:i/>
          <w:iCs/>
          <w:sz w:val="28"/>
          <w:szCs w:val="28"/>
        </w:rPr>
        <w:t>’</w:t>
      </w:r>
      <w:r w:rsidRPr="00950254">
        <w:rPr>
          <w:rFonts w:ascii="Times New Roman" w:eastAsia="Times New Roman" w:hAnsi="Times New Roman"/>
          <w:i/>
          <w:iCs/>
          <w:sz w:val="28"/>
          <w:szCs w:val="28"/>
          <w:lang w:val="en-US"/>
        </w:rPr>
        <w:t>s</w:t>
      </w:r>
      <w:r w:rsidRPr="00950254">
        <w:rPr>
          <w:rFonts w:ascii="Times New Roman" w:eastAsia="Times New Roman" w:hAnsi="Times New Roman"/>
          <w:i/>
          <w:iCs/>
          <w:sz w:val="28"/>
          <w:szCs w:val="28"/>
        </w:rPr>
        <w:t xml:space="preserve"> 5 </w:t>
      </w:r>
      <w:proofErr w:type="gramStart"/>
      <w:r w:rsidRPr="00950254">
        <w:rPr>
          <w:rFonts w:ascii="Times New Roman" w:eastAsia="Times New Roman" w:hAnsi="Times New Roman"/>
          <w:i/>
          <w:iCs/>
          <w:sz w:val="28"/>
          <w:szCs w:val="28"/>
          <w:lang w:val="en-US"/>
        </w:rPr>
        <w:t>o</w:t>
      </w:r>
      <w:r w:rsidRPr="00950254">
        <w:rPr>
          <w:rFonts w:ascii="Times New Roman" w:eastAsia="Times New Roman" w:hAnsi="Times New Roman"/>
          <w:i/>
          <w:iCs/>
          <w:sz w:val="28"/>
          <w:szCs w:val="28"/>
        </w:rPr>
        <w:t>’</w:t>
      </w:r>
      <w:r w:rsidRPr="00950254">
        <w:rPr>
          <w:rFonts w:ascii="Times New Roman" w:eastAsia="Times New Roman" w:hAnsi="Times New Roman"/>
          <w:i/>
          <w:iCs/>
          <w:sz w:val="28"/>
          <w:szCs w:val="28"/>
          <w:lang w:val="en-US"/>
        </w:rPr>
        <w:t>clock</w:t>
      </w:r>
      <w:r w:rsidRPr="00950254">
        <w:rPr>
          <w:rFonts w:ascii="Times New Roman" w:eastAsia="Times New Roman" w:hAnsi="Times New Roman"/>
          <w:i/>
          <w:iCs/>
          <w:sz w:val="28"/>
          <w:szCs w:val="28"/>
        </w:rPr>
        <w:t>.</w:t>
      </w:r>
      <w:r w:rsidRPr="00950254">
        <w:rPr>
          <w:rFonts w:ascii="Times New Roman" w:eastAsia="Times New Roman" w:hAnsi="Times New Roman"/>
          <w:i/>
          <w:iCs/>
          <w:sz w:val="28"/>
          <w:szCs w:val="28"/>
          <w:lang w:val="en-US"/>
        </w:rPr>
        <w:t>It</w:t>
      </w:r>
      <w:r w:rsidRPr="00950254">
        <w:rPr>
          <w:rFonts w:ascii="Times New Roman" w:eastAsia="Times New Roman" w:hAnsi="Times New Roman"/>
          <w:i/>
          <w:iCs/>
          <w:sz w:val="28"/>
          <w:szCs w:val="28"/>
        </w:rPr>
        <w:t>’</w:t>
      </w:r>
      <w:r w:rsidRPr="00950254">
        <w:rPr>
          <w:rFonts w:ascii="Times New Roman" w:eastAsia="Times New Roman" w:hAnsi="Times New Roman"/>
          <w:i/>
          <w:iCs/>
          <w:sz w:val="28"/>
          <w:szCs w:val="28"/>
          <w:lang w:val="en-US"/>
        </w:rPr>
        <w:t>s</w:t>
      </w:r>
      <w:proofErr w:type="gramEnd"/>
      <w:r w:rsidRPr="00950254">
        <w:rPr>
          <w:rFonts w:ascii="Times New Roman" w:eastAsia="Times New Roman" w:hAnsi="Times New Roman"/>
          <w:i/>
          <w:iCs/>
          <w:sz w:val="28"/>
          <w:szCs w:val="28"/>
        </w:rPr>
        <w:t xml:space="preserve"> </w:t>
      </w:r>
      <w:r w:rsidRPr="00950254">
        <w:rPr>
          <w:rFonts w:ascii="Times New Roman" w:eastAsia="Times New Roman" w:hAnsi="Times New Roman"/>
          <w:i/>
          <w:iCs/>
          <w:sz w:val="28"/>
          <w:szCs w:val="28"/>
          <w:lang w:val="en-US"/>
        </w:rPr>
        <w:t>interesting</w:t>
      </w:r>
      <w:r w:rsidRPr="00950254">
        <w:rPr>
          <w:rFonts w:ascii="Times New Roman" w:eastAsia="Times New Roman" w:hAnsi="Times New Roman"/>
          <w:i/>
          <w:iCs/>
          <w:sz w:val="28"/>
          <w:szCs w:val="28"/>
        </w:rPr>
        <w:t>), предложения</w:t>
      </w:r>
      <w:r w:rsidR="0074198C">
        <w:rPr>
          <w:rFonts w:ascii="Times New Roman" w:eastAsia="Times New Roman" w:hAnsi="Times New Roman"/>
          <w:i/>
          <w:iCs/>
          <w:sz w:val="28"/>
          <w:szCs w:val="28"/>
        </w:rPr>
        <w:t xml:space="preserve"> </w:t>
      </w:r>
      <w:proofErr w:type="spellStart"/>
      <w:r w:rsidRPr="00950254">
        <w:rPr>
          <w:rFonts w:ascii="Times New Roman" w:eastAsia="Times New Roman" w:hAnsi="Times New Roman"/>
          <w:i/>
          <w:iCs/>
          <w:sz w:val="28"/>
          <w:szCs w:val="28"/>
        </w:rPr>
        <w:t>сконструкцией</w:t>
      </w:r>
      <w:proofErr w:type="spellEnd"/>
      <w:r w:rsidRPr="00950254">
        <w:rPr>
          <w:rFonts w:ascii="Times New Roman" w:eastAsia="Times New Roman" w:hAnsi="Times New Roman"/>
          <w:i/>
          <w:iCs/>
          <w:sz w:val="28"/>
          <w:szCs w:val="28"/>
        </w:rPr>
        <w:t xml:space="preserve"> </w:t>
      </w:r>
      <w:r w:rsidRPr="00950254">
        <w:rPr>
          <w:rFonts w:ascii="Times New Roman" w:eastAsia="Times New Roman" w:hAnsi="Times New Roman"/>
          <w:i/>
          <w:iCs/>
          <w:sz w:val="28"/>
          <w:szCs w:val="28"/>
          <w:lang w:val="en-US"/>
        </w:rPr>
        <w:t>there</w:t>
      </w:r>
      <w:r w:rsidRPr="00950254">
        <w:rPr>
          <w:rFonts w:ascii="Times New Roman" w:eastAsia="Times New Roman" w:hAnsi="Times New Roman"/>
          <w:i/>
          <w:iCs/>
          <w:sz w:val="28"/>
          <w:szCs w:val="28"/>
        </w:rPr>
        <w:t xml:space="preserve"> </w:t>
      </w:r>
      <w:r w:rsidRPr="00950254">
        <w:rPr>
          <w:rFonts w:ascii="Times New Roman" w:eastAsia="Times New Roman" w:hAnsi="Times New Roman"/>
          <w:i/>
          <w:iCs/>
          <w:sz w:val="28"/>
          <w:szCs w:val="28"/>
          <w:lang w:val="en-US"/>
        </w:rPr>
        <w:t>is</w:t>
      </w:r>
      <w:r w:rsidRPr="00950254">
        <w:rPr>
          <w:rFonts w:ascii="Times New Roman" w:eastAsia="Times New Roman" w:hAnsi="Times New Roman"/>
          <w:i/>
          <w:iCs/>
          <w:sz w:val="28"/>
          <w:szCs w:val="28"/>
        </w:rPr>
        <w:t>/</w:t>
      </w:r>
      <w:r w:rsidRPr="00950254">
        <w:rPr>
          <w:rFonts w:ascii="Times New Roman" w:eastAsia="Times New Roman" w:hAnsi="Times New Roman"/>
          <w:i/>
          <w:iCs/>
          <w:sz w:val="28"/>
          <w:szCs w:val="28"/>
          <w:lang w:val="en-US"/>
        </w:rPr>
        <w:t>there</w:t>
      </w:r>
      <w:r w:rsidRPr="00950254">
        <w:rPr>
          <w:rFonts w:ascii="Times New Roman" w:eastAsia="Times New Roman" w:hAnsi="Times New Roman"/>
          <w:i/>
          <w:iCs/>
          <w:sz w:val="28"/>
          <w:szCs w:val="28"/>
        </w:rPr>
        <w:t xml:space="preserve"> </w:t>
      </w:r>
      <w:r w:rsidRPr="00950254">
        <w:rPr>
          <w:rFonts w:ascii="Times New Roman" w:eastAsia="Times New Roman" w:hAnsi="Times New Roman"/>
          <w:i/>
          <w:iCs/>
          <w:sz w:val="28"/>
          <w:szCs w:val="28"/>
          <w:lang w:val="en-US"/>
        </w:rPr>
        <w:t>are</w:t>
      </w:r>
      <w:r w:rsidRPr="00950254">
        <w:rPr>
          <w:rFonts w:ascii="Times New Roman" w:eastAsia="Times New Roman" w:hAnsi="Times New Roman"/>
          <w:i/>
          <w:iCs/>
          <w:sz w:val="28"/>
          <w:szCs w:val="28"/>
        </w:rPr>
        <w:t>;</w:t>
      </w:r>
    </w:p>
    <w:p w:rsidR="00223859" w:rsidRPr="008837EE" w:rsidRDefault="000401C4" w:rsidP="008837EE">
      <w:pPr>
        <w:pStyle w:val="afff1"/>
        <w:widowControl w:val="0"/>
        <w:numPr>
          <w:ilvl w:val="0"/>
          <w:numId w:val="75"/>
        </w:numPr>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оперировать в речи неопределёнными местоимениями </w:t>
      </w:r>
      <w:proofErr w:type="spellStart"/>
      <w:r w:rsidRPr="00950254">
        <w:rPr>
          <w:rFonts w:ascii="Times New Roman" w:eastAsia="Times New Roman" w:hAnsi="Times New Roman"/>
          <w:i/>
          <w:iCs/>
          <w:sz w:val="28"/>
          <w:szCs w:val="28"/>
        </w:rPr>
        <w:t>some</w:t>
      </w:r>
      <w:proofErr w:type="spellEnd"/>
      <w:r w:rsidRPr="00950254">
        <w:rPr>
          <w:rFonts w:ascii="Times New Roman" w:eastAsia="Times New Roman" w:hAnsi="Times New Roman"/>
          <w:i/>
          <w:iCs/>
          <w:sz w:val="28"/>
          <w:szCs w:val="28"/>
        </w:rPr>
        <w:t xml:space="preserve">, </w:t>
      </w:r>
      <w:proofErr w:type="spellStart"/>
      <w:r w:rsidRPr="00950254">
        <w:rPr>
          <w:rFonts w:ascii="Times New Roman" w:eastAsia="Times New Roman" w:hAnsi="Times New Roman"/>
          <w:i/>
          <w:iCs/>
          <w:sz w:val="28"/>
          <w:szCs w:val="28"/>
        </w:rPr>
        <w:t>any</w:t>
      </w:r>
      <w:proofErr w:type="spellEnd"/>
      <w:r w:rsidRPr="00950254">
        <w:rPr>
          <w:rFonts w:ascii="Times New Roman" w:eastAsia="Times New Roman" w:hAnsi="Times New Roman"/>
          <w:i/>
          <w:iCs/>
          <w:sz w:val="28"/>
          <w:szCs w:val="28"/>
        </w:rPr>
        <w:t xml:space="preserve"> (некоторые </w:t>
      </w:r>
    </w:p>
    <w:p w:rsidR="00E734BE" w:rsidRPr="00950254" w:rsidRDefault="00223859" w:rsidP="000D1F6B">
      <w:pPr>
        <w:pStyle w:val="afff1"/>
        <w:widowControl w:val="0"/>
        <w:autoSpaceDE w:val="0"/>
        <w:autoSpaceDN w:val="0"/>
        <w:adjustRightInd w:val="0"/>
        <w:spacing w:after="0" w:line="240" w:lineRule="auto"/>
        <w:rPr>
          <w:rFonts w:ascii="Times New Roman" w:eastAsia="Times New Roman" w:hAnsi="Times New Roman"/>
          <w:i/>
          <w:sz w:val="28"/>
          <w:szCs w:val="28"/>
          <w:lang w:val="en-US"/>
        </w:rPr>
      </w:pPr>
      <w:r w:rsidRPr="00950254">
        <w:rPr>
          <w:rFonts w:ascii="Times New Roman" w:eastAsia="Times New Roman" w:hAnsi="Times New Roman"/>
          <w:i/>
          <w:iCs/>
          <w:sz w:val="28"/>
          <w:szCs w:val="28"/>
        </w:rPr>
        <w:t>С</w:t>
      </w:r>
      <w:r w:rsidR="000401C4" w:rsidRPr="00950254">
        <w:rPr>
          <w:rFonts w:ascii="Times New Roman" w:eastAsia="Times New Roman" w:hAnsi="Times New Roman"/>
          <w:i/>
          <w:iCs/>
          <w:sz w:val="28"/>
          <w:szCs w:val="28"/>
        </w:rPr>
        <w:t>лучаи</w:t>
      </w:r>
      <w:r w:rsidRPr="00223859">
        <w:rPr>
          <w:rFonts w:ascii="Times New Roman" w:eastAsia="Times New Roman" w:hAnsi="Times New Roman"/>
          <w:i/>
          <w:iCs/>
          <w:sz w:val="28"/>
          <w:szCs w:val="28"/>
          <w:lang w:val="en-US"/>
        </w:rPr>
        <w:t xml:space="preserve"> </w:t>
      </w:r>
      <w:proofErr w:type="gramStart"/>
      <w:r w:rsidR="000401C4" w:rsidRPr="00950254">
        <w:rPr>
          <w:rFonts w:ascii="Times New Roman" w:eastAsia="Times New Roman" w:hAnsi="Times New Roman"/>
          <w:i/>
          <w:iCs/>
          <w:sz w:val="28"/>
          <w:szCs w:val="28"/>
        </w:rPr>
        <w:t>употребления</w:t>
      </w:r>
      <w:r w:rsidR="000401C4" w:rsidRPr="00950254">
        <w:rPr>
          <w:rFonts w:ascii="Times New Roman" w:eastAsia="Times New Roman" w:hAnsi="Times New Roman"/>
          <w:i/>
          <w:iCs/>
          <w:sz w:val="28"/>
          <w:szCs w:val="28"/>
          <w:lang w:val="en-US"/>
        </w:rPr>
        <w:t>:Can</w:t>
      </w:r>
      <w:proofErr w:type="gramEnd"/>
      <w:r w:rsidR="000401C4" w:rsidRPr="00950254">
        <w:rPr>
          <w:rFonts w:ascii="Times New Roman" w:eastAsia="Times New Roman" w:hAnsi="Times New Roman"/>
          <w:i/>
          <w:iCs/>
          <w:sz w:val="28"/>
          <w:szCs w:val="28"/>
          <w:lang w:val="en-US"/>
        </w:rPr>
        <w:t xml:space="preserve"> I </w:t>
      </w:r>
      <w:proofErr w:type="spellStart"/>
      <w:r w:rsidR="000401C4" w:rsidRPr="00950254">
        <w:rPr>
          <w:rFonts w:ascii="Times New Roman" w:eastAsia="Times New Roman" w:hAnsi="Times New Roman"/>
          <w:i/>
          <w:iCs/>
          <w:sz w:val="28"/>
          <w:szCs w:val="28"/>
          <w:lang w:val="en-US"/>
        </w:rPr>
        <w:t>havesometea</w:t>
      </w:r>
      <w:proofErr w:type="spellEnd"/>
      <w:r w:rsidR="000401C4" w:rsidRPr="00950254">
        <w:rPr>
          <w:rFonts w:ascii="Times New Roman" w:eastAsia="Times New Roman" w:hAnsi="Times New Roman"/>
          <w:i/>
          <w:iCs/>
          <w:sz w:val="28"/>
          <w:szCs w:val="28"/>
          <w:lang w:val="en-US"/>
        </w:rPr>
        <w:t xml:space="preserve">? Is there any milk in the fridge? — No, there isn’t any); </w:t>
      </w:r>
    </w:p>
    <w:p w:rsidR="00E734BE" w:rsidRPr="00950254" w:rsidRDefault="000401C4" w:rsidP="004E6881">
      <w:pPr>
        <w:pStyle w:val="afff1"/>
        <w:widowControl w:val="0"/>
        <w:numPr>
          <w:ilvl w:val="0"/>
          <w:numId w:val="75"/>
        </w:numPr>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образовывать по правилу прилагательные в сравнительной и превосходной степени и употреблять их в речи; </w:t>
      </w:r>
    </w:p>
    <w:p w:rsidR="000401C4" w:rsidRPr="00950254" w:rsidRDefault="000401C4" w:rsidP="004E6881">
      <w:pPr>
        <w:pStyle w:val="afff1"/>
        <w:widowControl w:val="0"/>
        <w:numPr>
          <w:ilvl w:val="0"/>
          <w:numId w:val="75"/>
        </w:numPr>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распознавать в тексте и дифференцировать слова по определённым признакам (существительные, прилагательные, модальные/смысловые глаголы). </w:t>
      </w:r>
    </w:p>
    <w:p w:rsidR="000401C4" w:rsidRPr="00950254" w:rsidRDefault="000401C4" w:rsidP="00DD556C">
      <w:pPr>
        <w:widowControl w:val="0"/>
        <w:autoSpaceDE w:val="0"/>
        <w:autoSpaceDN w:val="0"/>
        <w:adjustRightInd w:val="0"/>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iCs/>
          <w:sz w:val="28"/>
          <w:szCs w:val="28"/>
        </w:rPr>
        <w:t xml:space="preserve">Выпускник получит возможность научиться (немецкий язык): </w:t>
      </w:r>
    </w:p>
    <w:p w:rsidR="00E734BE" w:rsidRPr="00950254" w:rsidRDefault="000401C4" w:rsidP="004E6881">
      <w:pPr>
        <w:pStyle w:val="afff1"/>
        <w:widowControl w:val="0"/>
        <w:numPr>
          <w:ilvl w:val="0"/>
          <w:numId w:val="76"/>
        </w:numPr>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sz w:val="28"/>
          <w:szCs w:val="28"/>
        </w:rPr>
        <w:t>выразительно читать текст;</w:t>
      </w:r>
    </w:p>
    <w:p w:rsidR="00E734BE" w:rsidRPr="00950254" w:rsidRDefault="000401C4" w:rsidP="004E6881">
      <w:pPr>
        <w:pStyle w:val="afff1"/>
        <w:widowControl w:val="0"/>
        <w:numPr>
          <w:ilvl w:val="0"/>
          <w:numId w:val="76"/>
        </w:numPr>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sz w:val="28"/>
          <w:szCs w:val="28"/>
        </w:rPr>
        <w:t>использовать различные опоры (план, картинки, ключевые слова);</w:t>
      </w:r>
    </w:p>
    <w:p w:rsidR="00E734BE" w:rsidRPr="00950254" w:rsidRDefault="000401C4" w:rsidP="004E6881">
      <w:pPr>
        <w:pStyle w:val="afff1"/>
        <w:widowControl w:val="0"/>
        <w:numPr>
          <w:ilvl w:val="0"/>
          <w:numId w:val="76"/>
        </w:numPr>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sz w:val="28"/>
          <w:szCs w:val="28"/>
        </w:rPr>
        <w:t>понимать несложные вопросы учителя и отвечать на них;</w:t>
      </w:r>
    </w:p>
    <w:p w:rsidR="00783BD3" w:rsidRPr="000E53DE" w:rsidRDefault="000401C4" w:rsidP="000E53DE">
      <w:pPr>
        <w:pStyle w:val="afff1"/>
        <w:widowControl w:val="0"/>
        <w:numPr>
          <w:ilvl w:val="0"/>
          <w:numId w:val="76"/>
        </w:numPr>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распознавать в тексте и дифференцировать слова по определённым признакам (существительные, прилагательные, модальные/смысловые глаголы). </w:t>
      </w:r>
    </w:p>
    <w:p w:rsidR="00223859" w:rsidRPr="00950254" w:rsidRDefault="007D321B" w:rsidP="008837EE">
      <w:pPr>
        <w:pStyle w:val="afff3"/>
        <w:ind w:firstLine="567"/>
        <w:jc w:val="center"/>
        <w:rPr>
          <w:rFonts w:ascii="Times New Roman" w:hAnsi="Times New Roman" w:cs="Times New Roman"/>
          <w:b/>
          <w:sz w:val="28"/>
          <w:szCs w:val="28"/>
        </w:rPr>
      </w:pPr>
      <w:bookmarkStart w:id="34" w:name="_Toc288394064"/>
      <w:bookmarkStart w:id="35" w:name="_Toc288410531"/>
      <w:bookmarkStart w:id="36" w:name="_Toc288410660"/>
      <w:bookmarkStart w:id="37" w:name="_Toc418108301"/>
      <w:bookmarkEnd w:id="30"/>
      <w:bookmarkEnd w:id="31"/>
      <w:bookmarkEnd w:id="32"/>
      <w:bookmarkEnd w:id="33"/>
      <w:r w:rsidRPr="00950254">
        <w:rPr>
          <w:rFonts w:ascii="Times New Roman" w:hAnsi="Times New Roman" w:cs="Times New Roman"/>
          <w:b/>
          <w:sz w:val="28"/>
          <w:szCs w:val="28"/>
        </w:rPr>
        <w:lastRenderedPageBreak/>
        <w:t>Математика и информатика</w:t>
      </w:r>
      <w:bookmarkEnd w:id="34"/>
      <w:bookmarkEnd w:id="35"/>
      <w:bookmarkEnd w:id="36"/>
      <w:bookmarkEnd w:id="37"/>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В результ</w:t>
      </w:r>
      <w:r w:rsidR="00E734BE" w:rsidRPr="00950254">
        <w:rPr>
          <w:rStyle w:val="Zag11"/>
          <w:rFonts w:ascii="Times New Roman" w:eastAsia="@Arial Unicode MS" w:hAnsi="Times New Roman" w:cs="Times New Roman"/>
          <w:color w:val="auto"/>
          <w:sz w:val="28"/>
          <w:szCs w:val="28"/>
        </w:rPr>
        <w:t xml:space="preserve">ате </w:t>
      </w:r>
      <w:r w:rsidR="008837EE" w:rsidRPr="00950254">
        <w:rPr>
          <w:rStyle w:val="Zag11"/>
          <w:rFonts w:ascii="Times New Roman" w:eastAsia="@Arial Unicode MS" w:hAnsi="Times New Roman" w:cs="Times New Roman"/>
          <w:color w:val="auto"/>
          <w:sz w:val="28"/>
          <w:szCs w:val="28"/>
        </w:rPr>
        <w:t>изучения курса математики,</w:t>
      </w:r>
      <w:r w:rsidR="00E734BE" w:rsidRPr="00950254">
        <w:rPr>
          <w:rStyle w:val="Zag11"/>
          <w:rFonts w:ascii="Times New Roman" w:eastAsia="@Arial Unicode MS" w:hAnsi="Times New Roman" w:cs="Times New Roman"/>
          <w:color w:val="auto"/>
          <w:sz w:val="28"/>
          <w:szCs w:val="28"/>
        </w:rPr>
        <w:t xml:space="preserve"> уча</w:t>
      </w:r>
      <w:r w:rsidRPr="00950254">
        <w:rPr>
          <w:rStyle w:val="Zag11"/>
          <w:rFonts w:ascii="Times New Roman" w:eastAsia="@Arial Unicode MS" w:hAnsi="Times New Roman" w:cs="Times New Roman"/>
          <w:color w:val="auto"/>
          <w:sz w:val="28"/>
          <w:szCs w:val="28"/>
        </w:rPr>
        <w:t>щиеся на уровне начального общего образования:</w:t>
      </w:r>
    </w:p>
    <w:p w:rsidR="00E734BE" w:rsidRPr="00950254" w:rsidRDefault="007D321B" w:rsidP="004E6881">
      <w:pPr>
        <w:pStyle w:val="afff3"/>
        <w:numPr>
          <w:ilvl w:val="0"/>
          <w:numId w:val="77"/>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734BE" w:rsidRPr="00950254" w:rsidRDefault="007D321B" w:rsidP="004E6881">
      <w:pPr>
        <w:pStyle w:val="afff3"/>
        <w:numPr>
          <w:ilvl w:val="0"/>
          <w:numId w:val="77"/>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D556C" w:rsidRPr="00950254" w:rsidRDefault="007D321B" w:rsidP="004E6881">
      <w:pPr>
        <w:pStyle w:val="afff3"/>
        <w:numPr>
          <w:ilvl w:val="0"/>
          <w:numId w:val="77"/>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D556C" w:rsidRPr="00950254" w:rsidRDefault="007D321B" w:rsidP="000D1F6B">
      <w:pPr>
        <w:pStyle w:val="afff3"/>
        <w:numPr>
          <w:ilvl w:val="0"/>
          <w:numId w:val="77"/>
        </w:numPr>
        <w:tabs>
          <w:tab w:val="left" w:pos="1080"/>
        </w:tabs>
        <w:autoSpaceDE w:val="0"/>
        <w:autoSpaceDN w:val="0"/>
        <w:adjustRightInd w:val="0"/>
        <w:jc w:val="both"/>
        <w:rPr>
          <w:rStyle w:val="Zag11"/>
          <w:rFonts w:ascii="Times New Roman" w:eastAsia="@Arial Unicode MS" w:hAnsi="Times New Roman" w:cs="Times New Roman"/>
          <w:color w:val="auto"/>
          <w:kern w:val="2"/>
          <w:sz w:val="28"/>
          <w:szCs w:val="28"/>
        </w:rPr>
      </w:pPr>
      <w:r w:rsidRPr="00950254">
        <w:rPr>
          <w:rStyle w:val="Zag11"/>
          <w:rFonts w:ascii="Times New Roman" w:eastAsia="@Arial Unicode MS" w:hAnsi="Times New Roman" w:cs="Times New Roman"/>
          <w:color w:val="auto"/>
          <w:sz w:val="28"/>
          <w:szCs w:val="28"/>
        </w:rPr>
        <w:t xml:space="preserve">получат представление о числе как результате счета и измерения, о десятичном принципе записи чисел; </w:t>
      </w:r>
    </w:p>
    <w:p w:rsidR="000D1F6B" w:rsidRPr="00950254" w:rsidRDefault="000D1F6B" w:rsidP="000D1F6B">
      <w:pPr>
        <w:numPr>
          <w:ilvl w:val="0"/>
          <w:numId w:val="77"/>
        </w:numPr>
        <w:tabs>
          <w:tab w:val="left" w:pos="1080"/>
        </w:tabs>
        <w:autoSpaceDE w:val="0"/>
        <w:autoSpaceDN w:val="0"/>
        <w:adjustRightInd w:val="0"/>
        <w:spacing w:after="0" w:line="240" w:lineRule="auto"/>
        <w:jc w:val="both"/>
        <w:rPr>
          <w:rFonts w:ascii="Times New Roman" w:eastAsia="Times New Roman" w:hAnsi="Times New Roman" w:cs="Times New Roman"/>
          <w:kern w:val="2"/>
          <w:sz w:val="28"/>
          <w:szCs w:val="28"/>
        </w:rPr>
      </w:pPr>
      <w:r w:rsidRPr="00950254">
        <w:rPr>
          <w:rFonts w:ascii="Times New Roman" w:hAnsi="Times New Roman" w:cs="Times New Roman"/>
          <w:kern w:val="2"/>
          <w:sz w:val="28"/>
          <w:szCs w:val="28"/>
        </w:rPr>
        <w:t xml:space="preserve">приобретут </w:t>
      </w:r>
      <w:r w:rsidRPr="00950254">
        <w:rPr>
          <w:rFonts w:ascii="Times New Roman" w:eastAsia="Times New Roman" w:hAnsi="Times New Roman" w:cs="Times New Roman"/>
          <w:kern w:val="2"/>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D1F6B" w:rsidRPr="00950254" w:rsidRDefault="000D1F6B" w:rsidP="000D1F6B">
      <w:pPr>
        <w:numPr>
          <w:ilvl w:val="0"/>
          <w:numId w:val="77"/>
        </w:numPr>
        <w:tabs>
          <w:tab w:val="left" w:pos="1080"/>
        </w:tabs>
        <w:autoSpaceDE w:val="0"/>
        <w:autoSpaceDN w:val="0"/>
        <w:adjustRightInd w:val="0"/>
        <w:spacing w:after="0" w:line="240" w:lineRule="auto"/>
        <w:jc w:val="both"/>
        <w:rPr>
          <w:rFonts w:ascii="Times New Roman" w:eastAsia="Times New Roman" w:hAnsi="Times New Roman" w:cs="Times New Roman"/>
          <w:kern w:val="2"/>
          <w:sz w:val="28"/>
          <w:szCs w:val="28"/>
        </w:rPr>
      </w:pPr>
      <w:r w:rsidRPr="00950254">
        <w:rPr>
          <w:rFonts w:ascii="Times New Roman" w:hAnsi="Times New Roman" w:cs="Times New Roman"/>
          <w:kern w:val="2"/>
          <w:sz w:val="28"/>
          <w:szCs w:val="28"/>
        </w:rPr>
        <w:t>приобретут первоначальные представления</w:t>
      </w:r>
      <w:r w:rsidRPr="00950254">
        <w:rPr>
          <w:rFonts w:ascii="Times New Roman" w:eastAsia="Times New Roman" w:hAnsi="Times New Roman" w:cs="Times New Roman"/>
          <w:kern w:val="2"/>
          <w:sz w:val="28"/>
          <w:szCs w:val="28"/>
        </w:rPr>
        <w:t xml:space="preserve"> о компьютерной грамотности.</w:t>
      </w:r>
    </w:p>
    <w:p w:rsidR="000D1F6B" w:rsidRPr="00950254" w:rsidRDefault="000D1F6B" w:rsidP="000D1F6B">
      <w:pPr>
        <w:pStyle w:val="afff3"/>
        <w:ind w:left="720"/>
        <w:rPr>
          <w:rStyle w:val="Zag11"/>
          <w:rFonts w:ascii="Times New Roman" w:eastAsia="@Arial Unicode MS" w:hAnsi="Times New Roman" w:cs="Times New Roman"/>
          <w:color w:val="auto"/>
          <w:sz w:val="28"/>
          <w:szCs w:val="28"/>
        </w:rPr>
      </w:pPr>
    </w:p>
    <w:p w:rsidR="007D321B" w:rsidRPr="00950254" w:rsidRDefault="007D321B" w:rsidP="00DD556C">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Числа и величины</w:t>
      </w:r>
    </w:p>
    <w:p w:rsidR="007D321B" w:rsidRPr="00950254" w:rsidRDefault="007D321B" w:rsidP="00DD556C">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DD556C" w:rsidRPr="00950254" w:rsidRDefault="007D321B" w:rsidP="004E6881">
      <w:pPr>
        <w:pStyle w:val="afff3"/>
        <w:numPr>
          <w:ilvl w:val="0"/>
          <w:numId w:val="78"/>
        </w:numPr>
        <w:rPr>
          <w:rFonts w:ascii="Times New Roman" w:hAnsi="Times New Roman" w:cs="Times New Roman"/>
          <w:sz w:val="28"/>
          <w:szCs w:val="28"/>
        </w:rPr>
      </w:pPr>
      <w:r w:rsidRPr="00950254">
        <w:rPr>
          <w:rFonts w:ascii="Times New Roman" w:hAnsi="Times New Roman" w:cs="Times New Roman"/>
          <w:sz w:val="28"/>
          <w:szCs w:val="28"/>
        </w:rPr>
        <w:t>читать, записывать, сравнивать, упорядочивать числа от нуля до миллиона;</w:t>
      </w:r>
    </w:p>
    <w:p w:rsidR="000D1F6B" w:rsidRPr="008837EE" w:rsidRDefault="007D321B" w:rsidP="008837EE">
      <w:pPr>
        <w:pStyle w:val="afff3"/>
        <w:numPr>
          <w:ilvl w:val="0"/>
          <w:numId w:val="78"/>
        </w:numPr>
        <w:rPr>
          <w:rFonts w:ascii="Times New Roman" w:hAnsi="Times New Roman" w:cs="Times New Roman"/>
          <w:sz w:val="28"/>
          <w:szCs w:val="28"/>
        </w:rPr>
      </w:pPr>
      <w:r w:rsidRPr="00950254">
        <w:rPr>
          <w:rFonts w:ascii="Times New Roman" w:hAnsi="Times New Roman" w:cs="Times New Roman"/>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D556C" w:rsidRPr="00950254" w:rsidRDefault="007D321B" w:rsidP="004E6881">
      <w:pPr>
        <w:pStyle w:val="afff3"/>
        <w:numPr>
          <w:ilvl w:val="0"/>
          <w:numId w:val="78"/>
        </w:numPr>
        <w:rPr>
          <w:rFonts w:ascii="Times New Roman" w:hAnsi="Times New Roman" w:cs="Times New Roman"/>
          <w:sz w:val="28"/>
          <w:szCs w:val="28"/>
        </w:rPr>
      </w:pPr>
      <w:r w:rsidRPr="00950254">
        <w:rPr>
          <w:rFonts w:ascii="Times New Roman" w:hAnsi="Times New Roman" w:cs="Times New Roman"/>
          <w:spacing w:val="2"/>
          <w:sz w:val="28"/>
          <w:szCs w:val="28"/>
        </w:rPr>
        <w:t xml:space="preserve">группировать числа по заданному или самостоятельно </w:t>
      </w:r>
      <w:r w:rsidRPr="00950254">
        <w:rPr>
          <w:rFonts w:ascii="Times New Roman" w:hAnsi="Times New Roman" w:cs="Times New Roman"/>
          <w:sz w:val="28"/>
          <w:szCs w:val="28"/>
        </w:rPr>
        <w:t>установленному признаку;</w:t>
      </w:r>
    </w:p>
    <w:p w:rsidR="00DD556C" w:rsidRPr="00950254" w:rsidRDefault="007D321B" w:rsidP="004E6881">
      <w:pPr>
        <w:pStyle w:val="afff3"/>
        <w:numPr>
          <w:ilvl w:val="0"/>
          <w:numId w:val="78"/>
        </w:numPr>
        <w:rPr>
          <w:rFonts w:ascii="Times New Roman" w:hAnsi="Times New Roman" w:cs="Times New Roman"/>
          <w:sz w:val="28"/>
          <w:szCs w:val="28"/>
        </w:rPr>
      </w:pPr>
      <w:r w:rsidRPr="00950254">
        <w:rPr>
          <w:rFonts w:ascii="Times New Roman" w:hAnsi="Times New Roman" w:cs="Times New Roman"/>
          <w:sz w:val="28"/>
          <w:szCs w:val="28"/>
        </w:rPr>
        <w:t>классифицировать числа по одному или нескольким основаниям, объяснять свои действия;</w:t>
      </w:r>
    </w:p>
    <w:p w:rsidR="007D321B" w:rsidRPr="00950254" w:rsidRDefault="007D321B" w:rsidP="004E6881">
      <w:pPr>
        <w:pStyle w:val="afff3"/>
        <w:numPr>
          <w:ilvl w:val="0"/>
          <w:numId w:val="78"/>
        </w:numPr>
        <w:rPr>
          <w:rFonts w:ascii="Times New Roman" w:hAnsi="Times New Roman" w:cs="Times New Roman"/>
          <w:sz w:val="28"/>
          <w:szCs w:val="28"/>
        </w:rPr>
      </w:pPr>
      <w:r w:rsidRPr="00950254">
        <w:rPr>
          <w:rFonts w:ascii="Times New Roman" w:hAnsi="Times New Roman" w:cs="Times New Roman"/>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7D321B" w:rsidRPr="00950254" w:rsidRDefault="007D321B" w:rsidP="00BC2B84">
      <w:pPr>
        <w:pStyle w:val="afff3"/>
        <w:ind w:firstLine="567"/>
        <w:rPr>
          <w:rFonts w:ascii="Times New Roman" w:hAnsi="Times New Roman" w:cs="Times New Roman"/>
          <w:b/>
          <w:i/>
          <w:sz w:val="28"/>
          <w:szCs w:val="28"/>
        </w:rPr>
      </w:pPr>
      <w:r w:rsidRPr="00950254">
        <w:rPr>
          <w:rFonts w:ascii="Times New Roman" w:hAnsi="Times New Roman" w:cs="Times New Roman"/>
          <w:b/>
          <w:sz w:val="28"/>
          <w:szCs w:val="28"/>
        </w:rPr>
        <w:t>Выпускник получит возможность научиться:</w:t>
      </w:r>
    </w:p>
    <w:p w:rsidR="00783BD3" w:rsidRPr="00950254" w:rsidRDefault="007D321B" w:rsidP="001A4A85">
      <w:pPr>
        <w:pStyle w:val="afff3"/>
        <w:numPr>
          <w:ilvl w:val="0"/>
          <w:numId w:val="79"/>
        </w:numPr>
        <w:rPr>
          <w:rFonts w:ascii="Times New Roman" w:hAnsi="Times New Roman" w:cs="Times New Roman"/>
          <w:i/>
          <w:spacing w:val="-2"/>
          <w:sz w:val="28"/>
          <w:szCs w:val="28"/>
        </w:rPr>
      </w:pPr>
      <w:r w:rsidRPr="00950254">
        <w:rPr>
          <w:rFonts w:ascii="Times New Roman" w:hAnsi="Times New Roman" w:cs="Times New Roman"/>
          <w:i/>
          <w:spacing w:val="-2"/>
          <w:sz w:val="28"/>
          <w:szCs w:val="28"/>
        </w:rPr>
        <w:t>выбирать единицу для измерения данной величины (длины, массы, площади, времени), объяснять свои действия.</w:t>
      </w:r>
    </w:p>
    <w:p w:rsidR="000E53DE" w:rsidRDefault="000E53DE" w:rsidP="00DD556C">
      <w:pPr>
        <w:pStyle w:val="afff3"/>
        <w:ind w:firstLine="567"/>
        <w:jc w:val="center"/>
        <w:rPr>
          <w:rFonts w:ascii="Times New Roman" w:hAnsi="Times New Roman" w:cs="Times New Roman"/>
          <w:b/>
          <w:sz w:val="28"/>
          <w:szCs w:val="28"/>
        </w:rPr>
      </w:pPr>
    </w:p>
    <w:p w:rsidR="007D321B" w:rsidRPr="00950254" w:rsidRDefault="007D321B" w:rsidP="00DD556C">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Арифметические действия</w:t>
      </w:r>
    </w:p>
    <w:p w:rsidR="007D321B" w:rsidRPr="00950254" w:rsidRDefault="007D321B" w:rsidP="00BC2B84">
      <w:pPr>
        <w:pStyle w:val="afff3"/>
        <w:ind w:firstLine="567"/>
        <w:rPr>
          <w:rFonts w:ascii="Times New Roman" w:hAnsi="Times New Roman" w:cs="Times New Roman"/>
          <w:b/>
          <w:iCs/>
          <w:sz w:val="28"/>
          <w:szCs w:val="28"/>
        </w:rPr>
      </w:pPr>
      <w:r w:rsidRPr="00950254">
        <w:rPr>
          <w:rFonts w:ascii="Times New Roman" w:hAnsi="Times New Roman" w:cs="Times New Roman"/>
          <w:b/>
          <w:sz w:val="28"/>
          <w:szCs w:val="28"/>
        </w:rPr>
        <w:t>Выпускник научится:</w:t>
      </w:r>
    </w:p>
    <w:p w:rsidR="00DD556C" w:rsidRPr="00950254" w:rsidRDefault="007D321B" w:rsidP="004E6881">
      <w:pPr>
        <w:pStyle w:val="afff3"/>
        <w:numPr>
          <w:ilvl w:val="0"/>
          <w:numId w:val="79"/>
        </w:numPr>
        <w:rPr>
          <w:rFonts w:ascii="Times New Roman" w:hAnsi="Times New Roman" w:cs="Times New Roman"/>
          <w:sz w:val="28"/>
          <w:szCs w:val="28"/>
        </w:rPr>
      </w:pPr>
      <w:r w:rsidRPr="00950254">
        <w:rPr>
          <w:rFonts w:ascii="Times New Roman" w:hAnsi="Times New Roman" w:cs="Times New Roman"/>
          <w:sz w:val="28"/>
          <w:szCs w:val="28"/>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10000) </w:t>
      </w:r>
      <w:r w:rsidRPr="00950254">
        <w:rPr>
          <w:rFonts w:ascii="Times New Roman" w:hAnsi="Times New Roman" w:cs="Times New Roman"/>
          <w:sz w:val="28"/>
          <w:szCs w:val="28"/>
        </w:rPr>
        <w:lastRenderedPageBreak/>
        <w:t>с использованием таблиц сложения и умножения чисел, алгоритмов письменных арифметических действий (в том числе деления с остатком);</w:t>
      </w:r>
    </w:p>
    <w:p w:rsidR="00DD556C" w:rsidRPr="00950254" w:rsidRDefault="007D321B" w:rsidP="004E6881">
      <w:pPr>
        <w:pStyle w:val="afff3"/>
        <w:numPr>
          <w:ilvl w:val="0"/>
          <w:numId w:val="79"/>
        </w:numPr>
        <w:rPr>
          <w:rFonts w:ascii="Times New Roman" w:hAnsi="Times New Roman" w:cs="Times New Roman"/>
          <w:sz w:val="28"/>
          <w:szCs w:val="28"/>
        </w:rPr>
      </w:pPr>
      <w:r w:rsidRPr="00950254">
        <w:rPr>
          <w:rFonts w:ascii="Times New Roman" w:hAnsi="Times New Roman" w:cs="Times New Roman"/>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DD556C" w:rsidRPr="00950254" w:rsidRDefault="007D321B" w:rsidP="004E6881">
      <w:pPr>
        <w:pStyle w:val="afff3"/>
        <w:numPr>
          <w:ilvl w:val="0"/>
          <w:numId w:val="79"/>
        </w:numPr>
        <w:rPr>
          <w:rFonts w:ascii="Times New Roman" w:hAnsi="Times New Roman" w:cs="Times New Roman"/>
          <w:sz w:val="28"/>
          <w:szCs w:val="28"/>
        </w:rPr>
      </w:pPr>
      <w:r w:rsidRPr="00950254">
        <w:rPr>
          <w:rFonts w:ascii="Times New Roman" w:hAnsi="Times New Roman" w:cs="Times New Roman"/>
          <w:sz w:val="28"/>
          <w:szCs w:val="28"/>
        </w:rPr>
        <w:t>выделять неизвестный компонент арифметического действия и находить его значение;</w:t>
      </w:r>
    </w:p>
    <w:p w:rsidR="007D321B" w:rsidRPr="00950254" w:rsidRDefault="007D321B" w:rsidP="004E6881">
      <w:pPr>
        <w:pStyle w:val="afff3"/>
        <w:numPr>
          <w:ilvl w:val="0"/>
          <w:numId w:val="79"/>
        </w:numPr>
        <w:rPr>
          <w:rFonts w:ascii="Times New Roman" w:hAnsi="Times New Roman" w:cs="Times New Roman"/>
          <w:sz w:val="28"/>
          <w:szCs w:val="28"/>
        </w:rPr>
      </w:pPr>
      <w:r w:rsidRPr="00950254">
        <w:rPr>
          <w:rFonts w:ascii="Times New Roman" w:hAnsi="Times New Roman" w:cs="Times New Roman"/>
          <w:sz w:val="28"/>
          <w:szCs w:val="28"/>
        </w:rPr>
        <w:t>вычислять значение числового выражения (содержащего 2—3</w:t>
      </w:r>
      <w:r w:rsidRPr="00950254">
        <w:rPr>
          <w:rFonts w:ascii="Cambria Math" w:hAnsi="Cambria Math" w:cs="Cambria Math"/>
          <w:sz w:val="28"/>
          <w:szCs w:val="28"/>
        </w:rPr>
        <w:t> </w:t>
      </w:r>
      <w:r w:rsidRPr="00950254">
        <w:rPr>
          <w:rFonts w:ascii="Times New Roman" w:hAnsi="Times New Roman" w:cs="Times New Roman"/>
          <w:sz w:val="28"/>
          <w:szCs w:val="28"/>
        </w:rPr>
        <w:t>арифметических действия, со скобками и без скобок).</w:t>
      </w:r>
    </w:p>
    <w:p w:rsidR="007D321B" w:rsidRPr="00950254" w:rsidRDefault="007D321B" w:rsidP="00BC2B84">
      <w:pPr>
        <w:pStyle w:val="afff3"/>
        <w:ind w:firstLine="567"/>
        <w:rPr>
          <w:rFonts w:ascii="Times New Roman" w:hAnsi="Times New Roman" w:cs="Times New Roman"/>
          <w:b/>
          <w:i/>
          <w:sz w:val="28"/>
          <w:szCs w:val="28"/>
        </w:rPr>
      </w:pPr>
      <w:r w:rsidRPr="00950254">
        <w:rPr>
          <w:rFonts w:ascii="Times New Roman" w:hAnsi="Times New Roman" w:cs="Times New Roman"/>
          <w:b/>
          <w:sz w:val="28"/>
          <w:szCs w:val="28"/>
        </w:rPr>
        <w:t>Выпускник получит возможность научиться:</w:t>
      </w:r>
    </w:p>
    <w:p w:rsidR="00DD556C" w:rsidRPr="00950254" w:rsidRDefault="007D321B" w:rsidP="004E6881">
      <w:pPr>
        <w:pStyle w:val="afff3"/>
        <w:numPr>
          <w:ilvl w:val="0"/>
          <w:numId w:val="80"/>
        </w:numPr>
        <w:rPr>
          <w:rFonts w:ascii="Times New Roman" w:hAnsi="Times New Roman" w:cs="Times New Roman"/>
          <w:i/>
          <w:sz w:val="28"/>
          <w:szCs w:val="28"/>
        </w:rPr>
      </w:pPr>
      <w:r w:rsidRPr="00950254">
        <w:rPr>
          <w:rFonts w:ascii="Times New Roman" w:hAnsi="Times New Roman" w:cs="Times New Roman"/>
          <w:i/>
          <w:sz w:val="28"/>
          <w:szCs w:val="28"/>
        </w:rPr>
        <w:t>выполнять действия с величинами;</w:t>
      </w:r>
    </w:p>
    <w:p w:rsidR="00DD556C" w:rsidRPr="00950254" w:rsidRDefault="007D321B" w:rsidP="004E6881">
      <w:pPr>
        <w:pStyle w:val="afff3"/>
        <w:numPr>
          <w:ilvl w:val="0"/>
          <w:numId w:val="80"/>
        </w:numPr>
        <w:rPr>
          <w:rFonts w:ascii="Times New Roman" w:hAnsi="Times New Roman" w:cs="Times New Roman"/>
          <w:i/>
          <w:sz w:val="28"/>
          <w:szCs w:val="28"/>
        </w:rPr>
      </w:pPr>
      <w:r w:rsidRPr="00950254">
        <w:rPr>
          <w:rFonts w:ascii="Times New Roman" w:hAnsi="Times New Roman" w:cs="Times New Roman"/>
          <w:i/>
          <w:sz w:val="28"/>
          <w:szCs w:val="28"/>
        </w:rPr>
        <w:t>использовать свойства арифметических действий для удобства вычислений;</w:t>
      </w:r>
    </w:p>
    <w:p w:rsidR="007D321B" w:rsidRPr="00950254" w:rsidRDefault="007D321B" w:rsidP="004E6881">
      <w:pPr>
        <w:pStyle w:val="afff3"/>
        <w:numPr>
          <w:ilvl w:val="0"/>
          <w:numId w:val="80"/>
        </w:numPr>
        <w:rPr>
          <w:rFonts w:ascii="Times New Roman" w:hAnsi="Times New Roman" w:cs="Times New Roman"/>
          <w:i/>
          <w:sz w:val="28"/>
          <w:szCs w:val="28"/>
        </w:rPr>
      </w:pPr>
      <w:r w:rsidRPr="00950254">
        <w:rPr>
          <w:rFonts w:ascii="Times New Roman" w:hAnsi="Times New Roman" w:cs="Times New Roman"/>
          <w:i/>
          <w:sz w:val="28"/>
          <w:szCs w:val="28"/>
        </w:rPr>
        <w:t>проводить проверку правильности вычислений (с помощью обратного действия, прикидки и оценки результата действия и</w:t>
      </w:r>
      <w:r w:rsidRPr="00950254">
        <w:rPr>
          <w:rFonts w:ascii="Cambria Math" w:hAnsi="Cambria Math" w:cs="Cambria Math"/>
          <w:i/>
          <w:sz w:val="28"/>
          <w:szCs w:val="28"/>
        </w:rPr>
        <w:t> </w:t>
      </w:r>
      <w:r w:rsidRPr="00950254">
        <w:rPr>
          <w:rFonts w:ascii="Times New Roman" w:hAnsi="Times New Roman" w:cs="Times New Roman"/>
          <w:i/>
          <w:sz w:val="28"/>
          <w:szCs w:val="28"/>
        </w:rPr>
        <w:t>др.).</w:t>
      </w:r>
    </w:p>
    <w:p w:rsidR="000E53DE" w:rsidRDefault="000E53DE" w:rsidP="00DD556C">
      <w:pPr>
        <w:pStyle w:val="afff3"/>
        <w:ind w:firstLine="567"/>
        <w:jc w:val="center"/>
        <w:rPr>
          <w:rFonts w:ascii="Times New Roman" w:hAnsi="Times New Roman" w:cs="Times New Roman"/>
          <w:b/>
          <w:sz w:val="28"/>
          <w:szCs w:val="28"/>
        </w:rPr>
      </w:pPr>
    </w:p>
    <w:p w:rsidR="007D321B" w:rsidRPr="00950254" w:rsidRDefault="007D321B" w:rsidP="00DD556C">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Работа с текстовыми задачами</w:t>
      </w:r>
    </w:p>
    <w:p w:rsidR="007D321B" w:rsidRPr="00950254" w:rsidRDefault="007D321B" w:rsidP="00BC2B84">
      <w:pPr>
        <w:pStyle w:val="afff3"/>
        <w:ind w:firstLine="567"/>
        <w:rPr>
          <w:rFonts w:ascii="Times New Roman" w:hAnsi="Times New Roman" w:cs="Times New Roman"/>
          <w:b/>
          <w:iCs/>
          <w:sz w:val="28"/>
          <w:szCs w:val="28"/>
        </w:rPr>
      </w:pPr>
      <w:r w:rsidRPr="00950254">
        <w:rPr>
          <w:rFonts w:ascii="Times New Roman" w:hAnsi="Times New Roman" w:cs="Times New Roman"/>
          <w:b/>
          <w:sz w:val="28"/>
          <w:szCs w:val="28"/>
        </w:rPr>
        <w:t>Выпускник научится:</w:t>
      </w:r>
    </w:p>
    <w:p w:rsidR="00DD556C" w:rsidRPr="00950254" w:rsidRDefault="007D321B" w:rsidP="004E6881">
      <w:pPr>
        <w:pStyle w:val="afff3"/>
        <w:numPr>
          <w:ilvl w:val="0"/>
          <w:numId w:val="81"/>
        </w:numPr>
        <w:rPr>
          <w:rFonts w:ascii="Times New Roman" w:hAnsi="Times New Roman" w:cs="Times New Roman"/>
          <w:sz w:val="28"/>
          <w:szCs w:val="28"/>
        </w:rPr>
      </w:pPr>
      <w:r w:rsidRPr="00950254">
        <w:rPr>
          <w:rFonts w:ascii="Times New Roman" w:hAnsi="Times New Roman" w:cs="Times New Roman"/>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DD556C" w:rsidRPr="00950254" w:rsidRDefault="007D321B" w:rsidP="004E6881">
      <w:pPr>
        <w:pStyle w:val="afff3"/>
        <w:numPr>
          <w:ilvl w:val="0"/>
          <w:numId w:val="81"/>
        </w:numPr>
        <w:rPr>
          <w:rFonts w:ascii="Times New Roman" w:hAnsi="Times New Roman" w:cs="Times New Roman"/>
          <w:sz w:val="28"/>
          <w:szCs w:val="28"/>
        </w:rPr>
      </w:pPr>
      <w:r w:rsidRPr="00950254">
        <w:rPr>
          <w:rFonts w:ascii="Times New Roman" w:hAnsi="Times New Roman" w:cs="Times New Roman"/>
          <w:spacing w:val="-2"/>
          <w:sz w:val="28"/>
          <w:szCs w:val="28"/>
        </w:rPr>
        <w:t>решать арифметическим способом (в 1—2</w:t>
      </w:r>
      <w:r w:rsidRPr="00950254">
        <w:rPr>
          <w:rFonts w:ascii="Times New Roman" w:hAnsi="Times New Roman" w:cs="Times New Roman"/>
          <w:iCs/>
          <w:spacing w:val="-2"/>
          <w:sz w:val="28"/>
          <w:szCs w:val="28"/>
        </w:rPr>
        <w:t> </w:t>
      </w:r>
      <w:r w:rsidRPr="00950254">
        <w:rPr>
          <w:rFonts w:ascii="Times New Roman" w:hAnsi="Times New Roman" w:cs="Times New Roman"/>
          <w:spacing w:val="-2"/>
          <w:sz w:val="28"/>
          <w:szCs w:val="28"/>
        </w:rPr>
        <w:t xml:space="preserve">действия) </w:t>
      </w:r>
      <w:r w:rsidRPr="00950254">
        <w:rPr>
          <w:rFonts w:ascii="Times New Roman" w:hAnsi="Times New Roman" w:cs="Times New Roman"/>
          <w:sz w:val="28"/>
          <w:szCs w:val="28"/>
        </w:rPr>
        <w:t>учебные задачи и задачи, связанные с повседневной жизнью;</w:t>
      </w:r>
    </w:p>
    <w:p w:rsidR="00DD556C" w:rsidRPr="00950254" w:rsidRDefault="007D321B" w:rsidP="004E6881">
      <w:pPr>
        <w:pStyle w:val="afff3"/>
        <w:numPr>
          <w:ilvl w:val="0"/>
          <w:numId w:val="81"/>
        </w:numPr>
        <w:rPr>
          <w:rFonts w:ascii="Times New Roman" w:hAnsi="Times New Roman" w:cs="Times New Roman"/>
          <w:sz w:val="28"/>
          <w:szCs w:val="28"/>
        </w:rPr>
      </w:pPr>
      <w:r w:rsidRPr="00950254">
        <w:rPr>
          <w:rFonts w:ascii="Times New Roman" w:hAnsi="Times New Roman" w:cs="Times New Roman"/>
          <w:sz w:val="28"/>
          <w:szCs w:val="28"/>
        </w:rPr>
        <w:t>решать задачи на нахождение доли величины и вели</w:t>
      </w:r>
      <w:r w:rsidRPr="00950254">
        <w:rPr>
          <w:rFonts w:ascii="Times New Roman" w:hAnsi="Times New Roman" w:cs="Times New Roman"/>
          <w:spacing w:val="2"/>
          <w:sz w:val="28"/>
          <w:szCs w:val="28"/>
        </w:rPr>
        <w:t xml:space="preserve">чины по значению её доли (половина, треть, четверть, </w:t>
      </w:r>
      <w:r w:rsidRPr="00950254">
        <w:rPr>
          <w:rFonts w:ascii="Times New Roman" w:hAnsi="Times New Roman" w:cs="Times New Roman"/>
          <w:sz w:val="28"/>
          <w:szCs w:val="28"/>
        </w:rPr>
        <w:t>пятая, десятая часть);</w:t>
      </w:r>
    </w:p>
    <w:p w:rsidR="007D321B" w:rsidRPr="00950254" w:rsidRDefault="007D321B" w:rsidP="004E6881">
      <w:pPr>
        <w:pStyle w:val="afff3"/>
        <w:numPr>
          <w:ilvl w:val="0"/>
          <w:numId w:val="81"/>
        </w:numPr>
        <w:rPr>
          <w:rFonts w:ascii="Times New Roman" w:hAnsi="Times New Roman" w:cs="Times New Roman"/>
          <w:sz w:val="28"/>
          <w:szCs w:val="28"/>
        </w:rPr>
      </w:pPr>
      <w:r w:rsidRPr="00950254">
        <w:rPr>
          <w:rFonts w:ascii="Times New Roman" w:hAnsi="Times New Roman" w:cs="Times New Roman"/>
          <w:sz w:val="28"/>
          <w:szCs w:val="28"/>
        </w:rPr>
        <w:t>оценивать правильность хода решения и реальность ответа на вопрос задачи.</w:t>
      </w:r>
    </w:p>
    <w:p w:rsidR="007D321B" w:rsidRPr="00950254" w:rsidRDefault="007D321B" w:rsidP="00BC2B84">
      <w:pPr>
        <w:pStyle w:val="afff3"/>
        <w:ind w:firstLine="567"/>
        <w:rPr>
          <w:rFonts w:ascii="Times New Roman" w:hAnsi="Times New Roman" w:cs="Times New Roman"/>
          <w:b/>
          <w:i/>
          <w:sz w:val="28"/>
          <w:szCs w:val="28"/>
        </w:rPr>
      </w:pPr>
      <w:r w:rsidRPr="00950254">
        <w:rPr>
          <w:rFonts w:ascii="Times New Roman" w:hAnsi="Times New Roman" w:cs="Times New Roman"/>
          <w:b/>
          <w:sz w:val="28"/>
          <w:szCs w:val="28"/>
        </w:rPr>
        <w:t>Выпускник получит возможность научиться:</w:t>
      </w:r>
    </w:p>
    <w:p w:rsidR="00DD556C" w:rsidRPr="00950254" w:rsidRDefault="007D321B" w:rsidP="004E6881">
      <w:pPr>
        <w:pStyle w:val="afff3"/>
        <w:numPr>
          <w:ilvl w:val="0"/>
          <w:numId w:val="82"/>
        </w:numPr>
        <w:rPr>
          <w:rFonts w:ascii="Times New Roman" w:hAnsi="Times New Roman" w:cs="Times New Roman"/>
          <w:i/>
          <w:sz w:val="28"/>
          <w:szCs w:val="28"/>
        </w:rPr>
      </w:pPr>
      <w:r w:rsidRPr="00950254">
        <w:rPr>
          <w:rFonts w:ascii="Times New Roman" w:hAnsi="Times New Roman" w:cs="Times New Roman"/>
          <w:i/>
          <w:sz w:val="28"/>
          <w:szCs w:val="28"/>
        </w:rPr>
        <w:t>решать задачи в 3—4 действия;</w:t>
      </w:r>
    </w:p>
    <w:p w:rsidR="00DD556C" w:rsidRPr="00950254" w:rsidRDefault="007D321B" w:rsidP="00783BD3">
      <w:pPr>
        <w:pStyle w:val="afff3"/>
        <w:numPr>
          <w:ilvl w:val="0"/>
          <w:numId w:val="82"/>
        </w:numPr>
        <w:rPr>
          <w:rFonts w:ascii="Times New Roman" w:hAnsi="Times New Roman" w:cs="Times New Roman"/>
          <w:i/>
          <w:sz w:val="28"/>
          <w:szCs w:val="28"/>
        </w:rPr>
      </w:pPr>
      <w:r w:rsidRPr="00950254">
        <w:rPr>
          <w:rFonts w:ascii="Times New Roman" w:hAnsi="Times New Roman" w:cs="Times New Roman"/>
          <w:i/>
          <w:sz w:val="28"/>
          <w:szCs w:val="28"/>
        </w:rPr>
        <w:t>находить разные способы решения задачи.</w:t>
      </w:r>
    </w:p>
    <w:p w:rsidR="00223859" w:rsidRDefault="00223859" w:rsidP="00223859">
      <w:pPr>
        <w:pStyle w:val="afff3"/>
        <w:ind w:left="720"/>
        <w:jc w:val="center"/>
        <w:rPr>
          <w:rFonts w:ascii="Times New Roman" w:hAnsi="Times New Roman" w:cs="Times New Roman"/>
          <w:b/>
          <w:sz w:val="28"/>
          <w:szCs w:val="28"/>
        </w:rPr>
      </w:pPr>
    </w:p>
    <w:p w:rsidR="007D321B" w:rsidRPr="00950254" w:rsidRDefault="007D321B" w:rsidP="00DD556C">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Пространственные</w:t>
      </w:r>
      <w:r w:rsidR="00223859">
        <w:rPr>
          <w:rFonts w:ascii="Times New Roman" w:hAnsi="Times New Roman" w:cs="Times New Roman"/>
          <w:b/>
          <w:sz w:val="28"/>
          <w:szCs w:val="28"/>
        </w:rPr>
        <w:t xml:space="preserve"> </w:t>
      </w:r>
      <w:r w:rsidRPr="00950254">
        <w:rPr>
          <w:rFonts w:ascii="Times New Roman" w:hAnsi="Times New Roman" w:cs="Times New Roman"/>
          <w:b/>
          <w:sz w:val="28"/>
          <w:szCs w:val="28"/>
        </w:rPr>
        <w:t>отношения</w:t>
      </w:r>
    </w:p>
    <w:p w:rsidR="007D321B" w:rsidRPr="00950254" w:rsidRDefault="007D321B" w:rsidP="00DD556C">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Геометрические фигуры</w:t>
      </w:r>
    </w:p>
    <w:p w:rsidR="007D321B" w:rsidRPr="00950254" w:rsidRDefault="007D321B" w:rsidP="00BC2B84">
      <w:pPr>
        <w:pStyle w:val="afff3"/>
        <w:ind w:firstLine="567"/>
        <w:rPr>
          <w:rFonts w:ascii="Times New Roman" w:hAnsi="Times New Roman" w:cs="Times New Roman"/>
          <w:b/>
          <w:iCs/>
          <w:sz w:val="28"/>
          <w:szCs w:val="28"/>
        </w:rPr>
      </w:pPr>
      <w:r w:rsidRPr="00950254">
        <w:rPr>
          <w:rFonts w:ascii="Times New Roman" w:hAnsi="Times New Roman" w:cs="Times New Roman"/>
          <w:b/>
          <w:sz w:val="28"/>
          <w:szCs w:val="28"/>
        </w:rPr>
        <w:t>Выпускник научится:</w:t>
      </w:r>
    </w:p>
    <w:p w:rsidR="00DD556C" w:rsidRPr="00950254" w:rsidRDefault="007D321B" w:rsidP="004E6881">
      <w:pPr>
        <w:pStyle w:val="afff3"/>
        <w:numPr>
          <w:ilvl w:val="0"/>
          <w:numId w:val="83"/>
        </w:numPr>
        <w:rPr>
          <w:rFonts w:ascii="Times New Roman" w:hAnsi="Times New Roman" w:cs="Times New Roman"/>
          <w:sz w:val="28"/>
          <w:szCs w:val="28"/>
        </w:rPr>
      </w:pPr>
      <w:r w:rsidRPr="00950254">
        <w:rPr>
          <w:rFonts w:ascii="Times New Roman" w:hAnsi="Times New Roman" w:cs="Times New Roman"/>
          <w:sz w:val="28"/>
          <w:szCs w:val="28"/>
        </w:rPr>
        <w:t>описывать взаимное расположение предметов в пространстве и на плоскости;</w:t>
      </w:r>
    </w:p>
    <w:p w:rsidR="00DD556C" w:rsidRPr="00950254" w:rsidRDefault="007D321B" w:rsidP="004E6881">
      <w:pPr>
        <w:pStyle w:val="afff3"/>
        <w:numPr>
          <w:ilvl w:val="0"/>
          <w:numId w:val="83"/>
        </w:numPr>
        <w:rPr>
          <w:rFonts w:ascii="Times New Roman" w:hAnsi="Times New Roman" w:cs="Times New Roman"/>
          <w:sz w:val="28"/>
          <w:szCs w:val="28"/>
        </w:rPr>
      </w:pPr>
      <w:r w:rsidRPr="00950254">
        <w:rPr>
          <w:rFonts w:ascii="Times New Roman" w:hAnsi="Times New Roman" w:cs="Times New Roman"/>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D556C" w:rsidRPr="00950254" w:rsidRDefault="007D321B" w:rsidP="004E6881">
      <w:pPr>
        <w:pStyle w:val="afff3"/>
        <w:numPr>
          <w:ilvl w:val="0"/>
          <w:numId w:val="83"/>
        </w:numPr>
        <w:rPr>
          <w:rFonts w:ascii="Times New Roman" w:hAnsi="Times New Roman" w:cs="Times New Roman"/>
          <w:sz w:val="28"/>
          <w:szCs w:val="28"/>
        </w:rPr>
      </w:pPr>
      <w:r w:rsidRPr="00950254">
        <w:rPr>
          <w:rFonts w:ascii="Times New Roman" w:hAnsi="Times New Roman" w:cs="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DD556C" w:rsidRPr="00950254" w:rsidRDefault="007D321B" w:rsidP="004E6881">
      <w:pPr>
        <w:pStyle w:val="afff3"/>
        <w:numPr>
          <w:ilvl w:val="0"/>
          <w:numId w:val="83"/>
        </w:numPr>
        <w:rPr>
          <w:rFonts w:ascii="Times New Roman" w:hAnsi="Times New Roman" w:cs="Times New Roman"/>
          <w:sz w:val="28"/>
          <w:szCs w:val="28"/>
        </w:rPr>
      </w:pPr>
      <w:r w:rsidRPr="00950254">
        <w:rPr>
          <w:rFonts w:ascii="Times New Roman" w:hAnsi="Times New Roman" w:cs="Times New Roman"/>
          <w:sz w:val="28"/>
          <w:szCs w:val="28"/>
        </w:rPr>
        <w:t>использовать свойства прямоугольника и квадрата для решения задач;</w:t>
      </w:r>
    </w:p>
    <w:p w:rsidR="00DD556C" w:rsidRPr="00950254" w:rsidRDefault="007D321B" w:rsidP="004E6881">
      <w:pPr>
        <w:pStyle w:val="afff3"/>
        <w:numPr>
          <w:ilvl w:val="0"/>
          <w:numId w:val="83"/>
        </w:numPr>
        <w:rPr>
          <w:rFonts w:ascii="Times New Roman" w:hAnsi="Times New Roman" w:cs="Times New Roman"/>
          <w:sz w:val="28"/>
          <w:szCs w:val="28"/>
        </w:rPr>
      </w:pPr>
      <w:r w:rsidRPr="00950254">
        <w:rPr>
          <w:rFonts w:ascii="Times New Roman" w:hAnsi="Times New Roman" w:cs="Times New Roman"/>
          <w:sz w:val="28"/>
          <w:szCs w:val="28"/>
        </w:rPr>
        <w:t>распознавать и называть геометрические тела (куб, шар);</w:t>
      </w:r>
    </w:p>
    <w:p w:rsidR="007D321B" w:rsidRPr="00950254" w:rsidRDefault="007D321B" w:rsidP="004E6881">
      <w:pPr>
        <w:pStyle w:val="afff3"/>
        <w:numPr>
          <w:ilvl w:val="0"/>
          <w:numId w:val="83"/>
        </w:numPr>
        <w:rPr>
          <w:rFonts w:ascii="Times New Roman" w:hAnsi="Times New Roman" w:cs="Times New Roman"/>
          <w:sz w:val="28"/>
          <w:szCs w:val="28"/>
        </w:rPr>
      </w:pPr>
      <w:r w:rsidRPr="00950254">
        <w:rPr>
          <w:rFonts w:ascii="Times New Roman" w:hAnsi="Times New Roman" w:cs="Times New Roman"/>
          <w:sz w:val="28"/>
          <w:szCs w:val="28"/>
        </w:rPr>
        <w:t>соотносить реальные объекты с моделями геометрических фигур.</w:t>
      </w:r>
    </w:p>
    <w:p w:rsidR="00783BD3" w:rsidRPr="00950254" w:rsidRDefault="007D321B" w:rsidP="001A4A85">
      <w:pPr>
        <w:pStyle w:val="afff3"/>
        <w:ind w:firstLine="567"/>
        <w:rPr>
          <w:rFonts w:ascii="Times New Roman" w:hAnsi="Times New Roman" w:cs="Times New Roman"/>
          <w:i/>
          <w:sz w:val="28"/>
          <w:szCs w:val="28"/>
        </w:rPr>
      </w:pPr>
      <w:r w:rsidRPr="00950254">
        <w:rPr>
          <w:rFonts w:ascii="Times New Roman" w:hAnsi="Times New Roman" w:cs="Times New Roman"/>
          <w:b/>
          <w:sz w:val="28"/>
          <w:szCs w:val="28"/>
        </w:rPr>
        <w:t>Выпускник получит возможность научиться</w:t>
      </w:r>
      <w:r w:rsidR="00223859">
        <w:rPr>
          <w:rFonts w:ascii="Times New Roman" w:hAnsi="Times New Roman" w:cs="Times New Roman"/>
          <w:b/>
          <w:sz w:val="28"/>
          <w:szCs w:val="28"/>
        </w:rPr>
        <w:t xml:space="preserve"> </w:t>
      </w:r>
      <w:r w:rsidRPr="00950254">
        <w:rPr>
          <w:rFonts w:ascii="Times New Roman" w:hAnsi="Times New Roman" w:cs="Times New Roman"/>
          <w:i/>
          <w:sz w:val="28"/>
          <w:szCs w:val="28"/>
        </w:rPr>
        <w:t>распознавать, различать и называть геометрические тела: параллелепипед, пирамиду, цилиндр, конус.</w:t>
      </w:r>
    </w:p>
    <w:p w:rsidR="000E53DE" w:rsidRDefault="000E53DE" w:rsidP="00DD556C">
      <w:pPr>
        <w:pStyle w:val="afff3"/>
        <w:ind w:firstLine="567"/>
        <w:jc w:val="center"/>
        <w:rPr>
          <w:rFonts w:ascii="Times New Roman" w:hAnsi="Times New Roman" w:cs="Times New Roman"/>
          <w:b/>
          <w:sz w:val="28"/>
          <w:szCs w:val="28"/>
        </w:rPr>
      </w:pPr>
    </w:p>
    <w:p w:rsidR="000E53DE" w:rsidRDefault="000E53DE" w:rsidP="00DD556C">
      <w:pPr>
        <w:pStyle w:val="afff3"/>
        <w:ind w:firstLine="567"/>
        <w:jc w:val="center"/>
        <w:rPr>
          <w:rFonts w:ascii="Times New Roman" w:hAnsi="Times New Roman" w:cs="Times New Roman"/>
          <w:b/>
          <w:sz w:val="28"/>
          <w:szCs w:val="28"/>
        </w:rPr>
      </w:pPr>
    </w:p>
    <w:p w:rsidR="000E53DE" w:rsidRDefault="000E53DE" w:rsidP="00DD556C">
      <w:pPr>
        <w:pStyle w:val="afff3"/>
        <w:ind w:firstLine="567"/>
        <w:jc w:val="center"/>
        <w:rPr>
          <w:rFonts w:ascii="Times New Roman" w:hAnsi="Times New Roman" w:cs="Times New Roman"/>
          <w:b/>
          <w:sz w:val="28"/>
          <w:szCs w:val="28"/>
        </w:rPr>
      </w:pPr>
    </w:p>
    <w:p w:rsidR="007D321B" w:rsidRPr="00950254" w:rsidRDefault="007D321B" w:rsidP="00DD556C">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lastRenderedPageBreak/>
        <w:t>Геометрические величины</w:t>
      </w:r>
    </w:p>
    <w:p w:rsidR="007D321B" w:rsidRPr="00950254" w:rsidRDefault="007D321B" w:rsidP="00BC2B84">
      <w:pPr>
        <w:pStyle w:val="afff3"/>
        <w:ind w:firstLine="567"/>
        <w:rPr>
          <w:rFonts w:ascii="Times New Roman" w:hAnsi="Times New Roman" w:cs="Times New Roman"/>
          <w:b/>
          <w:iCs/>
          <w:sz w:val="28"/>
          <w:szCs w:val="28"/>
        </w:rPr>
      </w:pPr>
      <w:r w:rsidRPr="00950254">
        <w:rPr>
          <w:rFonts w:ascii="Times New Roman" w:hAnsi="Times New Roman" w:cs="Times New Roman"/>
          <w:b/>
          <w:sz w:val="28"/>
          <w:szCs w:val="28"/>
        </w:rPr>
        <w:t>Выпускник научится:</w:t>
      </w:r>
    </w:p>
    <w:p w:rsidR="00DD556C" w:rsidRPr="00950254" w:rsidRDefault="007D321B" w:rsidP="004E6881">
      <w:pPr>
        <w:pStyle w:val="afff3"/>
        <w:numPr>
          <w:ilvl w:val="0"/>
          <w:numId w:val="84"/>
        </w:numPr>
        <w:rPr>
          <w:rFonts w:ascii="Times New Roman" w:hAnsi="Times New Roman" w:cs="Times New Roman"/>
          <w:sz w:val="28"/>
          <w:szCs w:val="28"/>
        </w:rPr>
      </w:pPr>
      <w:r w:rsidRPr="00950254">
        <w:rPr>
          <w:rFonts w:ascii="Times New Roman" w:hAnsi="Times New Roman" w:cs="Times New Roman"/>
          <w:sz w:val="28"/>
          <w:szCs w:val="28"/>
        </w:rPr>
        <w:t>измерять длину отрезка;</w:t>
      </w:r>
    </w:p>
    <w:p w:rsidR="00DD556C" w:rsidRPr="00950254" w:rsidRDefault="007D321B" w:rsidP="004E6881">
      <w:pPr>
        <w:pStyle w:val="afff3"/>
        <w:numPr>
          <w:ilvl w:val="0"/>
          <w:numId w:val="84"/>
        </w:numPr>
        <w:rPr>
          <w:rFonts w:ascii="Times New Roman" w:hAnsi="Times New Roman" w:cs="Times New Roman"/>
          <w:sz w:val="28"/>
          <w:szCs w:val="28"/>
        </w:rPr>
      </w:pPr>
      <w:r w:rsidRPr="00950254">
        <w:rPr>
          <w:rFonts w:ascii="Times New Roman" w:hAnsi="Times New Roman" w:cs="Times New Roman"/>
          <w:spacing w:val="-4"/>
          <w:sz w:val="28"/>
          <w:szCs w:val="28"/>
        </w:rPr>
        <w:t>вычислять периметр треугольника, прямоугольника и квад</w:t>
      </w:r>
      <w:r w:rsidRPr="00950254">
        <w:rPr>
          <w:rFonts w:ascii="Times New Roman" w:hAnsi="Times New Roman" w:cs="Times New Roman"/>
          <w:sz w:val="28"/>
          <w:szCs w:val="28"/>
        </w:rPr>
        <w:t>рата, площадь прямоугольника и квадрата;</w:t>
      </w:r>
    </w:p>
    <w:p w:rsidR="007D321B" w:rsidRPr="00950254" w:rsidRDefault="007D321B" w:rsidP="004E6881">
      <w:pPr>
        <w:pStyle w:val="afff3"/>
        <w:numPr>
          <w:ilvl w:val="0"/>
          <w:numId w:val="84"/>
        </w:numPr>
        <w:rPr>
          <w:rFonts w:ascii="Times New Roman" w:hAnsi="Times New Roman" w:cs="Times New Roman"/>
          <w:sz w:val="28"/>
          <w:szCs w:val="28"/>
        </w:rPr>
      </w:pPr>
      <w:r w:rsidRPr="00950254">
        <w:rPr>
          <w:rFonts w:ascii="Times New Roman" w:hAnsi="Times New Roman" w:cs="Times New Roman"/>
          <w:sz w:val="28"/>
          <w:szCs w:val="28"/>
        </w:rPr>
        <w:t>оценивать размеры геометрических объектов, расстояния приближённо (на глаз).</w:t>
      </w:r>
    </w:p>
    <w:p w:rsidR="007D321B" w:rsidRPr="00950254" w:rsidRDefault="007D321B" w:rsidP="00BC2B84">
      <w:pPr>
        <w:pStyle w:val="afff3"/>
        <w:ind w:firstLine="567"/>
        <w:rPr>
          <w:rFonts w:ascii="Times New Roman" w:hAnsi="Times New Roman" w:cs="Times New Roman"/>
          <w:i/>
          <w:sz w:val="28"/>
          <w:szCs w:val="28"/>
        </w:rPr>
      </w:pPr>
      <w:r w:rsidRPr="00950254">
        <w:rPr>
          <w:rFonts w:ascii="Times New Roman" w:hAnsi="Times New Roman" w:cs="Times New Roman"/>
          <w:b/>
          <w:sz w:val="28"/>
          <w:szCs w:val="28"/>
        </w:rPr>
        <w:t>Выпускник получит возможность научиться</w:t>
      </w:r>
      <w:r w:rsidR="008837EE">
        <w:rPr>
          <w:rFonts w:ascii="Times New Roman" w:hAnsi="Times New Roman" w:cs="Times New Roman"/>
          <w:b/>
          <w:sz w:val="28"/>
          <w:szCs w:val="28"/>
        </w:rPr>
        <w:t xml:space="preserve"> </w:t>
      </w:r>
      <w:r w:rsidRPr="00950254">
        <w:rPr>
          <w:rFonts w:ascii="Times New Roman" w:hAnsi="Times New Roman" w:cs="Times New Roman"/>
          <w:i/>
          <w:sz w:val="28"/>
          <w:szCs w:val="28"/>
        </w:rPr>
        <w:t>вычислять периметр многоугольника, площадь фигуры, составленной из прямоугольников.</w:t>
      </w:r>
    </w:p>
    <w:p w:rsidR="007D321B" w:rsidRPr="00950254" w:rsidRDefault="007D321B" w:rsidP="00DD556C">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Работа с информацией</w:t>
      </w:r>
    </w:p>
    <w:p w:rsidR="007D321B" w:rsidRPr="00950254" w:rsidRDefault="007D321B" w:rsidP="00BC2B84">
      <w:pPr>
        <w:pStyle w:val="afff3"/>
        <w:ind w:firstLine="567"/>
        <w:rPr>
          <w:rFonts w:ascii="Times New Roman" w:hAnsi="Times New Roman" w:cs="Times New Roman"/>
          <w:b/>
          <w:iCs/>
          <w:sz w:val="28"/>
          <w:szCs w:val="28"/>
        </w:rPr>
      </w:pPr>
      <w:r w:rsidRPr="00950254">
        <w:rPr>
          <w:rFonts w:ascii="Times New Roman" w:hAnsi="Times New Roman" w:cs="Times New Roman"/>
          <w:b/>
          <w:sz w:val="28"/>
          <w:szCs w:val="28"/>
        </w:rPr>
        <w:t>Выпускник научится:</w:t>
      </w:r>
    </w:p>
    <w:p w:rsidR="00DD556C" w:rsidRPr="00950254" w:rsidRDefault="007D321B" w:rsidP="004E6881">
      <w:pPr>
        <w:pStyle w:val="afff3"/>
        <w:numPr>
          <w:ilvl w:val="0"/>
          <w:numId w:val="85"/>
        </w:numPr>
        <w:rPr>
          <w:rFonts w:ascii="Times New Roman" w:hAnsi="Times New Roman" w:cs="Times New Roman"/>
          <w:sz w:val="28"/>
          <w:szCs w:val="28"/>
        </w:rPr>
      </w:pPr>
      <w:r w:rsidRPr="00950254">
        <w:rPr>
          <w:rFonts w:ascii="Times New Roman" w:hAnsi="Times New Roman" w:cs="Times New Roman"/>
          <w:sz w:val="28"/>
          <w:szCs w:val="28"/>
        </w:rPr>
        <w:t>читать несложные готовые таблицы;</w:t>
      </w:r>
    </w:p>
    <w:p w:rsidR="00DD556C" w:rsidRPr="00950254" w:rsidRDefault="007D321B" w:rsidP="004E6881">
      <w:pPr>
        <w:pStyle w:val="afff3"/>
        <w:numPr>
          <w:ilvl w:val="0"/>
          <w:numId w:val="85"/>
        </w:numPr>
        <w:rPr>
          <w:rFonts w:ascii="Times New Roman" w:hAnsi="Times New Roman" w:cs="Times New Roman"/>
          <w:sz w:val="28"/>
          <w:szCs w:val="28"/>
        </w:rPr>
      </w:pPr>
      <w:r w:rsidRPr="00950254">
        <w:rPr>
          <w:rFonts w:ascii="Times New Roman" w:hAnsi="Times New Roman" w:cs="Times New Roman"/>
          <w:sz w:val="28"/>
          <w:szCs w:val="28"/>
        </w:rPr>
        <w:t>заполнять несложные готовые таблицы;</w:t>
      </w:r>
    </w:p>
    <w:p w:rsidR="007D321B" w:rsidRPr="00950254" w:rsidRDefault="007D321B" w:rsidP="004E6881">
      <w:pPr>
        <w:pStyle w:val="afff3"/>
        <w:numPr>
          <w:ilvl w:val="0"/>
          <w:numId w:val="85"/>
        </w:numPr>
        <w:rPr>
          <w:rFonts w:ascii="Times New Roman" w:hAnsi="Times New Roman" w:cs="Times New Roman"/>
          <w:sz w:val="28"/>
          <w:szCs w:val="28"/>
        </w:rPr>
      </w:pPr>
      <w:r w:rsidRPr="00950254">
        <w:rPr>
          <w:rFonts w:ascii="Times New Roman" w:hAnsi="Times New Roman" w:cs="Times New Roman"/>
          <w:sz w:val="28"/>
          <w:szCs w:val="28"/>
        </w:rPr>
        <w:t>читать несложные готовые столбчатые диаграммы.</w:t>
      </w:r>
    </w:p>
    <w:p w:rsidR="007D321B" w:rsidRPr="00950254" w:rsidRDefault="007D321B" w:rsidP="00BC2B84">
      <w:pPr>
        <w:pStyle w:val="afff3"/>
        <w:ind w:firstLine="567"/>
        <w:rPr>
          <w:rFonts w:ascii="Times New Roman" w:hAnsi="Times New Roman" w:cs="Times New Roman"/>
          <w:b/>
          <w:i/>
          <w:sz w:val="28"/>
          <w:szCs w:val="28"/>
        </w:rPr>
      </w:pPr>
      <w:r w:rsidRPr="00950254">
        <w:rPr>
          <w:rFonts w:ascii="Times New Roman" w:hAnsi="Times New Roman" w:cs="Times New Roman"/>
          <w:b/>
          <w:sz w:val="28"/>
          <w:szCs w:val="28"/>
        </w:rPr>
        <w:t>Выпускник получит возможность научиться:</w:t>
      </w:r>
    </w:p>
    <w:p w:rsidR="00DD556C" w:rsidRPr="00950254" w:rsidRDefault="007D321B" w:rsidP="004E6881">
      <w:pPr>
        <w:pStyle w:val="afff3"/>
        <w:numPr>
          <w:ilvl w:val="0"/>
          <w:numId w:val="86"/>
        </w:numPr>
        <w:rPr>
          <w:rFonts w:ascii="Times New Roman" w:hAnsi="Times New Roman" w:cs="Times New Roman"/>
          <w:i/>
          <w:sz w:val="28"/>
          <w:szCs w:val="28"/>
        </w:rPr>
      </w:pPr>
      <w:r w:rsidRPr="00950254">
        <w:rPr>
          <w:rFonts w:ascii="Times New Roman" w:hAnsi="Times New Roman" w:cs="Times New Roman"/>
          <w:i/>
          <w:sz w:val="28"/>
          <w:szCs w:val="28"/>
        </w:rPr>
        <w:t>читать несложные готовые круговые диаграммы;</w:t>
      </w:r>
    </w:p>
    <w:p w:rsidR="00DD556C" w:rsidRPr="00950254" w:rsidRDefault="007D321B" w:rsidP="004E6881">
      <w:pPr>
        <w:pStyle w:val="afff3"/>
        <w:numPr>
          <w:ilvl w:val="0"/>
          <w:numId w:val="86"/>
        </w:numPr>
        <w:rPr>
          <w:rFonts w:ascii="Times New Roman" w:hAnsi="Times New Roman" w:cs="Times New Roman"/>
          <w:i/>
          <w:sz w:val="28"/>
          <w:szCs w:val="28"/>
        </w:rPr>
      </w:pPr>
      <w:r w:rsidRPr="00950254">
        <w:rPr>
          <w:rFonts w:ascii="Times New Roman" w:hAnsi="Times New Roman" w:cs="Times New Roman"/>
          <w:i/>
          <w:spacing w:val="-4"/>
          <w:sz w:val="28"/>
          <w:szCs w:val="28"/>
        </w:rPr>
        <w:t>достраивать несложную готовую столбчатую диаграмму;</w:t>
      </w:r>
    </w:p>
    <w:p w:rsidR="00DD556C" w:rsidRPr="00950254" w:rsidRDefault="007D321B" w:rsidP="004E6881">
      <w:pPr>
        <w:pStyle w:val="afff3"/>
        <w:numPr>
          <w:ilvl w:val="0"/>
          <w:numId w:val="86"/>
        </w:numPr>
        <w:rPr>
          <w:rFonts w:ascii="Times New Roman" w:hAnsi="Times New Roman" w:cs="Times New Roman"/>
          <w:i/>
          <w:sz w:val="28"/>
          <w:szCs w:val="28"/>
        </w:rPr>
      </w:pPr>
      <w:r w:rsidRPr="00950254">
        <w:rPr>
          <w:rFonts w:ascii="Times New Roman" w:hAnsi="Times New Roman" w:cs="Times New Roman"/>
          <w:i/>
          <w:sz w:val="28"/>
          <w:szCs w:val="28"/>
        </w:rPr>
        <w:t>сравнивать и обобщать информацию, представленную в строках и столбцах несложных таблиц и диаграмм;</w:t>
      </w:r>
    </w:p>
    <w:p w:rsidR="00DD556C" w:rsidRPr="00950254" w:rsidRDefault="007D321B" w:rsidP="004E6881">
      <w:pPr>
        <w:pStyle w:val="afff3"/>
        <w:numPr>
          <w:ilvl w:val="0"/>
          <w:numId w:val="86"/>
        </w:numPr>
        <w:rPr>
          <w:rFonts w:ascii="Times New Roman" w:hAnsi="Times New Roman" w:cs="Times New Roman"/>
          <w:i/>
          <w:sz w:val="28"/>
          <w:szCs w:val="28"/>
        </w:rPr>
      </w:pPr>
      <w:r w:rsidRPr="00950254">
        <w:rPr>
          <w:rFonts w:ascii="Times New Roman" w:hAnsi="Times New Roman" w:cs="Times New Roman"/>
          <w:i/>
          <w:sz w:val="28"/>
          <w:szCs w:val="28"/>
        </w:rPr>
        <w:t>понимать простейшие выражения, содержащие логи</w:t>
      </w:r>
      <w:r w:rsidRPr="00950254">
        <w:rPr>
          <w:rFonts w:ascii="Times New Roman" w:hAnsi="Times New Roman" w:cs="Times New Roman"/>
          <w:i/>
          <w:spacing w:val="-2"/>
          <w:sz w:val="28"/>
          <w:szCs w:val="28"/>
        </w:rPr>
        <w:t>ческие связки и слова («…и…», «если</w:t>
      </w:r>
      <w:proofErr w:type="gramStart"/>
      <w:r w:rsidRPr="00950254">
        <w:rPr>
          <w:rFonts w:ascii="Times New Roman" w:hAnsi="Times New Roman" w:cs="Times New Roman"/>
          <w:i/>
          <w:spacing w:val="-2"/>
          <w:sz w:val="28"/>
          <w:szCs w:val="28"/>
        </w:rPr>
        <w:t>…</w:t>
      </w:r>
      <w:proofErr w:type="gramEnd"/>
      <w:r w:rsidRPr="00950254">
        <w:rPr>
          <w:rFonts w:ascii="Times New Roman" w:hAnsi="Times New Roman" w:cs="Times New Roman"/>
          <w:i/>
          <w:spacing w:val="-2"/>
          <w:sz w:val="28"/>
          <w:szCs w:val="28"/>
        </w:rPr>
        <w:t xml:space="preserve"> то…», «верно/невер</w:t>
      </w:r>
      <w:r w:rsidRPr="00950254">
        <w:rPr>
          <w:rFonts w:ascii="Times New Roman" w:hAnsi="Times New Roman" w:cs="Times New Roman"/>
          <w:i/>
          <w:sz w:val="28"/>
          <w:szCs w:val="28"/>
        </w:rPr>
        <w:t>но, что…», «каждый», «все», «некоторые», «не»);</w:t>
      </w:r>
    </w:p>
    <w:p w:rsidR="00DD556C" w:rsidRPr="00950254" w:rsidRDefault="007D321B" w:rsidP="004E6881">
      <w:pPr>
        <w:pStyle w:val="afff3"/>
        <w:numPr>
          <w:ilvl w:val="0"/>
          <w:numId w:val="86"/>
        </w:numPr>
        <w:rPr>
          <w:rFonts w:ascii="Times New Roman" w:hAnsi="Times New Roman" w:cs="Times New Roman"/>
          <w:i/>
          <w:sz w:val="28"/>
          <w:szCs w:val="28"/>
        </w:rPr>
      </w:pPr>
      <w:r w:rsidRPr="00950254">
        <w:rPr>
          <w:rFonts w:ascii="Times New Roman" w:hAnsi="Times New Roman" w:cs="Times New Roman"/>
          <w:i/>
          <w:spacing w:val="2"/>
          <w:sz w:val="28"/>
          <w:szCs w:val="28"/>
        </w:rPr>
        <w:t xml:space="preserve">составлять, записывать и выполнять инструкцию </w:t>
      </w:r>
      <w:r w:rsidRPr="00950254">
        <w:rPr>
          <w:rFonts w:ascii="Times New Roman" w:hAnsi="Times New Roman" w:cs="Times New Roman"/>
          <w:i/>
          <w:sz w:val="28"/>
          <w:szCs w:val="28"/>
        </w:rPr>
        <w:t>(простой алгоритм), план поиска информации;</w:t>
      </w:r>
    </w:p>
    <w:p w:rsidR="00DD556C" w:rsidRPr="00950254" w:rsidRDefault="007D321B" w:rsidP="004E6881">
      <w:pPr>
        <w:pStyle w:val="afff3"/>
        <w:numPr>
          <w:ilvl w:val="0"/>
          <w:numId w:val="86"/>
        </w:numPr>
        <w:rPr>
          <w:rFonts w:ascii="Times New Roman" w:hAnsi="Times New Roman" w:cs="Times New Roman"/>
          <w:i/>
          <w:sz w:val="28"/>
          <w:szCs w:val="28"/>
        </w:rPr>
      </w:pPr>
      <w:r w:rsidRPr="00950254">
        <w:rPr>
          <w:rFonts w:ascii="Times New Roman" w:hAnsi="Times New Roman" w:cs="Times New Roman"/>
          <w:i/>
          <w:sz w:val="28"/>
          <w:szCs w:val="28"/>
        </w:rPr>
        <w:t>распознавать одну и ту же информацию, представленную в разной форме (таблицы и диаграммы);</w:t>
      </w:r>
    </w:p>
    <w:p w:rsidR="00DD556C" w:rsidRPr="00950254" w:rsidRDefault="007D321B" w:rsidP="004E6881">
      <w:pPr>
        <w:pStyle w:val="afff3"/>
        <w:numPr>
          <w:ilvl w:val="0"/>
          <w:numId w:val="86"/>
        </w:numPr>
        <w:rPr>
          <w:rFonts w:ascii="Times New Roman" w:hAnsi="Times New Roman" w:cs="Times New Roman"/>
          <w:i/>
          <w:sz w:val="28"/>
          <w:szCs w:val="28"/>
        </w:rPr>
      </w:pPr>
      <w:r w:rsidRPr="00950254">
        <w:rPr>
          <w:rFonts w:ascii="Times New Roman" w:hAnsi="Times New Roman" w:cs="Times New Roman"/>
          <w:i/>
          <w:spacing w:val="-2"/>
          <w:sz w:val="28"/>
          <w:szCs w:val="28"/>
        </w:rPr>
        <w:t>планировать несложные исследования, собирать и пред</w:t>
      </w:r>
      <w:r w:rsidRPr="00950254">
        <w:rPr>
          <w:rFonts w:ascii="Times New Roman" w:hAnsi="Times New Roman" w:cs="Times New Roman"/>
          <w:i/>
          <w:sz w:val="28"/>
          <w:szCs w:val="28"/>
        </w:rPr>
        <w:t xml:space="preserve">ставлять полученную информацию с помощью таблиц и </w:t>
      </w:r>
      <w:r w:rsidRPr="00950254">
        <w:rPr>
          <w:rFonts w:ascii="Times New Roman" w:hAnsi="Times New Roman" w:cs="Times New Roman"/>
          <w:i/>
          <w:spacing w:val="-2"/>
          <w:sz w:val="28"/>
          <w:szCs w:val="28"/>
        </w:rPr>
        <w:t>диаграмм;</w:t>
      </w:r>
    </w:p>
    <w:p w:rsidR="008C66D8" w:rsidRPr="00950254" w:rsidRDefault="007D321B" w:rsidP="008C66D8">
      <w:pPr>
        <w:pStyle w:val="afff3"/>
        <w:numPr>
          <w:ilvl w:val="0"/>
          <w:numId w:val="86"/>
        </w:numPr>
        <w:rPr>
          <w:rFonts w:ascii="Times New Roman" w:hAnsi="Times New Roman" w:cs="Times New Roman"/>
          <w:i/>
          <w:sz w:val="28"/>
          <w:szCs w:val="28"/>
        </w:rPr>
      </w:pPr>
      <w:r w:rsidRPr="00950254">
        <w:rPr>
          <w:rFonts w:ascii="Times New Roman" w:hAnsi="Times New Roman" w:cs="Times New Roman"/>
          <w:i/>
          <w:sz w:val="28"/>
          <w:szCs w:val="28"/>
        </w:rPr>
        <w:t>интерпретировать информацию, полученную при про</w:t>
      </w:r>
      <w:r w:rsidRPr="00950254">
        <w:rPr>
          <w:rFonts w:ascii="Times New Roman" w:hAnsi="Times New Roman" w:cs="Times New Roman"/>
          <w:i/>
          <w:spacing w:val="2"/>
          <w:sz w:val="28"/>
          <w:szCs w:val="28"/>
        </w:rPr>
        <w:t>ведении несложных исследований (объяснять, сравнивать</w:t>
      </w:r>
      <w:r w:rsidR="008837EE">
        <w:rPr>
          <w:rFonts w:ascii="Times New Roman" w:hAnsi="Times New Roman" w:cs="Times New Roman"/>
          <w:i/>
          <w:spacing w:val="2"/>
          <w:sz w:val="28"/>
          <w:szCs w:val="28"/>
        </w:rPr>
        <w:t xml:space="preserve"> </w:t>
      </w:r>
      <w:r w:rsidRPr="00950254">
        <w:rPr>
          <w:rFonts w:ascii="Times New Roman" w:hAnsi="Times New Roman" w:cs="Times New Roman"/>
          <w:i/>
          <w:sz w:val="28"/>
          <w:szCs w:val="28"/>
        </w:rPr>
        <w:t>и обобщать данные, делать выводы и прогнозы)</w:t>
      </w:r>
      <w:r w:rsidRPr="00950254">
        <w:rPr>
          <w:rFonts w:ascii="Times New Roman" w:hAnsi="Times New Roman" w:cs="Times New Roman"/>
          <w:sz w:val="28"/>
          <w:szCs w:val="28"/>
        </w:rPr>
        <w:t>.</w:t>
      </w:r>
      <w:bookmarkStart w:id="38" w:name="_Toc288394065"/>
      <w:bookmarkStart w:id="39" w:name="_Toc288410532"/>
      <w:bookmarkStart w:id="40" w:name="_Toc288410661"/>
      <w:bookmarkStart w:id="41" w:name="_Toc418108302"/>
    </w:p>
    <w:p w:rsidR="000E53DE" w:rsidRDefault="000E53DE" w:rsidP="00DD556C">
      <w:pPr>
        <w:pStyle w:val="afff3"/>
        <w:ind w:firstLine="567"/>
        <w:jc w:val="center"/>
        <w:rPr>
          <w:rFonts w:ascii="Times New Roman" w:hAnsi="Times New Roman" w:cs="Times New Roman"/>
          <w:b/>
          <w:sz w:val="28"/>
          <w:szCs w:val="28"/>
        </w:rPr>
      </w:pPr>
    </w:p>
    <w:p w:rsidR="007D321B" w:rsidRPr="00950254" w:rsidRDefault="007D321B" w:rsidP="00DD556C">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Окружающий мир</w:t>
      </w:r>
      <w:bookmarkEnd w:id="38"/>
      <w:bookmarkEnd w:id="39"/>
      <w:bookmarkEnd w:id="40"/>
      <w:bookmarkEnd w:id="41"/>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В результате из</w:t>
      </w:r>
      <w:r w:rsidR="00DD556C" w:rsidRPr="00950254">
        <w:rPr>
          <w:rStyle w:val="Zag11"/>
          <w:rFonts w:ascii="Times New Roman" w:eastAsia="@Arial Unicode MS" w:hAnsi="Times New Roman" w:cs="Times New Roman"/>
          <w:color w:val="auto"/>
          <w:sz w:val="28"/>
          <w:szCs w:val="28"/>
        </w:rPr>
        <w:t>учения курса «Окружающий мир» уча</w:t>
      </w:r>
      <w:r w:rsidRPr="00950254">
        <w:rPr>
          <w:rStyle w:val="Zag11"/>
          <w:rFonts w:ascii="Times New Roman" w:eastAsia="@Arial Unicode MS" w:hAnsi="Times New Roman" w:cs="Times New Roman"/>
          <w:color w:val="auto"/>
          <w:sz w:val="28"/>
          <w:szCs w:val="28"/>
        </w:rPr>
        <w:t>щиеся на уровне начального общего образования:</w:t>
      </w:r>
    </w:p>
    <w:p w:rsidR="00DD556C" w:rsidRPr="00950254" w:rsidRDefault="007D321B" w:rsidP="004E6881">
      <w:pPr>
        <w:pStyle w:val="afff3"/>
        <w:numPr>
          <w:ilvl w:val="0"/>
          <w:numId w:val="87"/>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D556C" w:rsidRPr="00950254" w:rsidRDefault="007D321B" w:rsidP="004E6881">
      <w:pPr>
        <w:pStyle w:val="afff3"/>
        <w:numPr>
          <w:ilvl w:val="0"/>
          <w:numId w:val="87"/>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D556C" w:rsidRPr="00950254" w:rsidRDefault="007D321B" w:rsidP="004E6881">
      <w:pPr>
        <w:pStyle w:val="afff3"/>
        <w:numPr>
          <w:ilvl w:val="0"/>
          <w:numId w:val="87"/>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lastRenderedPageBreak/>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D556C" w:rsidRPr="00950254" w:rsidRDefault="007D321B" w:rsidP="004E6881">
      <w:pPr>
        <w:pStyle w:val="afff3"/>
        <w:numPr>
          <w:ilvl w:val="0"/>
          <w:numId w:val="87"/>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950254">
        <w:rPr>
          <w:rStyle w:val="Zag11"/>
          <w:rFonts w:ascii="Times New Roman" w:eastAsia="@Arial Unicode MS" w:hAnsi="Times New Roman" w:cs="Times New Roman"/>
          <w:color w:val="auto"/>
          <w:sz w:val="28"/>
          <w:szCs w:val="28"/>
        </w:rPr>
        <w:t>;</w:t>
      </w:r>
    </w:p>
    <w:p w:rsidR="00DD556C" w:rsidRPr="00950254" w:rsidRDefault="007D321B" w:rsidP="004E6881">
      <w:pPr>
        <w:pStyle w:val="afff3"/>
        <w:numPr>
          <w:ilvl w:val="0"/>
          <w:numId w:val="87"/>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D556C" w:rsidRPr="00950254" w:rsidRDefault="007D321B" w:rsidP="004E6881">
      <w:pPr>
        <w:pStyle w:val="afff3"/>
        <w:numPr>
          <w:ilvl w:val="0"/>
          <w:numId w:val="87"/>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950254">
        <w:rPr>
          <w:rStyle w:val="Zag11"/>
          <w:rFonts w:ascii="Times New Roman" w:eastAsia="@Arial Unicode MS" w:hAnsi="Times New Roman" w:cs="Times New Roman"/>
          <w:color w:val="auto"/>
          <w:sz w:val="28"/>
          <w:szCs w:val="28"/>
        </w:rPr>
        <w:noBreakHyphen/>
        <w:t xml:space="preserve"> и видеофрагментов, готовить и проводить небольшие презентации в поддержку собственных сообщений;</w:t>
      </w:r>
    </w:p>
    <w:p w:rsidR="007D321B" w:rsidRPr="00950254" w:rsidRDefault="007D321B" w:rsidP="004E6881">
      <w:pPr>
        <w:pStyle w:val="afff3"/>
        <w:numPr>
          <w:ilvl w:val="0"/>
          <w:numId w:val="87"/>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D321B" w:rsidRPr="00950254" w:rsidRDefault="007D321B" w:rsidP="00BC2B84">
      <w:pPr>
        <w:pStyle w:val="afff3"/>
        <w:ind w:firstLine="567"/>
        <w:rPr>
          <w:rFonts w:ascii="Times New Roman" w:hAnsi="Times New Roman" w:cs="Times New Roman"/>
          <w:sz w:val="28"/>
          <w:szCs w:val="28"/>
        </w:rPr>
      </w:pPr>
      <w:r w:rsidRPr="00950254">
        <w:rPr>
          <w:rStyle w:val="Zag11"/>
          <w:rFonts w:ascii="Times New Roman" w:eastAsia="@Arial Unicode MS" w:hAnsi="Times New Roman" w:cs="Times New Roman"/>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223859" w:rsidRDefault="00223859" w:rsidP="00DD556C">
      <w:pPr>
        <w:pStyle w:val="afff3"/>
        <w:ind w:firstLine="567"/>
        <w:jc w:val="center"/>
        <w:rPr>
          <w:rFonts w:ascii="Times New Roman" w:hAnsi="Times New Roman" w:cs="Times New Roman"/>
          <w:b/>
          <w:sz w:val="28"/>
          <w:szCs w:val="28"/>
        </w:rPr>
      </w:pPr>
    </w:p>
    <w:p w:rsidR="007D321B" w:rsidRPr="00950254" w:rsidRDefault="007D321B" w:rsidP="00DD556C">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Человек и природа</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DD556C" w:rsidRPr="00950254" w:rsidRDefault="007D321B" w:rsidP="004E6881">
      <w:pPr>
        <w:pStyle w:val="afff3"/>
        <w:numPr>
          <w:ilvl w:val="0"/>
          <w:numId w:val="88"/>
        </w:numPr>
        <w:rPr>
          <w:rFonts w:ascii="Times New Roman" w:hAnsi="Times New Roman" w:cs="Times New Roman"/>
          <w:sz w:val="28"/>
          <w:szCs w:val="28"/>
        </w:rPr>
      </w:pPr>
      <w:r w:rsidRPr="00950254">
        <w:rPr>
          <w:rFonts w:ascii="Times New Roman" w:hAnsi="Times New Roman" w:cs="Times New Roman"/>
          <w:sz w:val="28"/>
          <w:szCs w:val="28"/>
        </w:rPr>
        <w:t>узнавать изученные объекты и явления живой и неживой природы;</w:t>
      </w:r>
    </w:p>
    <w:p w:rsidR="00DD556C" w:rsidRPr="00950254" w:rsidRDefault="007D321B" w:rsidP="004E6881">
      <w:pPr>
        <w:pStyle w:val="afff3"/>
        <w:numPr>
          <w:ilvl w:val="0"/>
          <w:numId w:val="88"/>
        </w:numPr>
        <w:rPr>
          <w:rFonts w:ascii="Times New Roman" w:hAnsi="Times New Roman" w:cs="Times New Roman"/>
          <w:sz w:val="28"/>
          <w:szCs w:val="28"/>
        </w:rPr>
      </w:pPr>
      <w:r w:rsidRPr="00950254">
        <w:rPr>
          <w:rFonts w:ascii="Times New Roman" w:hAnsi="Times New Roman" w:cs="Times New Roman"/>
          <w:spacing w:val="2"/>
          <w:sz w:val="28"/>
          <w:szCs w:val="28"/>
        </w:rPr>
        <w:t xml:space="preserve">описывать на основе предложенного плана изученные </w:t>
      </w:r>
      <w:r w:rsidRPr="00950254">
        <w:rPr>
          <w:rFonts w:ascii="Times New Roman" w:hAnsi="Times New Roman" w:cs="Times New Roman"/>
          <w:sz w:val="28"/>
          <w:szCs w:val="28"/>
        </w:rPr>
        <w:t>объекты и явления живой и неживой природы, выделять их существенные признаки;</w:t>
      </w:r>
    </w:p>
    <w:p w:rsidR="00DD556C" w:rsidRPr="00950254" w:rsidRDefault="007D321B" w:rsidP="004E6881">
      <w:pPr>
        <w:pStyle w:val="afff3"/>
        <w:numPr>
          <w:ilvl w:val="0"/>
          <w:numId w:val="88"/>
        </w:numPr>
        <w:rPr>
          <w:rFonts w:ascii="Times New Roman" w:hAnsi="Times New Roman" w:cs="Times New Roman"/>
          <w:sz w:val="28"/>
          <w:szCs w:val="28"/>
        </w:rPr>
      </w:pPr>
      <w:r w:rsidRPr="00950254">
        <w:rPr>
          <w:rFonts w:ascii="Times New Roman" w:hAnsi="Times New Roman" w:cs="Times New Roman"/>
          <w:sz w:val="28"/>
          <w:szCs w:val="28"/>
        </w:rPr>
        <w:t>сравнивать объекты живой и неживой природы на основе внешних признаков или известных характерных свойств</w:t>
      </w:r>
      <w:r w:rsidR="008837EE">
        <w:rPr>
          <w:rFonts w:ascii="Times New Roman" w:hAnsi="Times New Roman" w:cs="Times New Roman"/>
          <w:sz w:val="28"/>
          <w:szCs w:val="28"/>
        </w:rPr>
        <w:t xml:space="preserve"> </w:t>
      </w:r>
      <w:r w:rsidRPr="00950254">
        <w:rPr>
          <w:rFonts w:ascii="Times New Roman" w:hAnsi="Times New Roman" w:cs="Times New Roman"/>
          <w:sz w:val="28"/>
          <w:szCs w:val="28"/>
        </w:rPr>
        <w:t>и проводить простейшую классификацию изученных объектов природы;</w:t>
      </w:r>
    </w:p>
    <w:p w:rsidR="00DD556C" w:rsidRPr="00950254" w:rsidRDefault="007D321B" w:rsidP="004E6881">
      <w:pPr>
        <w:pStyle w:val="afff3"/>
        <w:numPr>
          <w:ilvl w:val="0"/>
          <w:numId w:val="88"/>
        </w:numPr>
        <w:rPr>
          <w:rFonts w:ascii="Times New Roman" w:hAnsi="Times New Roman" w:cs="Times New Roman"/>
          <w:sz w:val="28"/>
          <w:szCs w:val="28"/>
        </w:rPr>
      </w:pPr>
      <w:r w:rsidRPr="00950254">
        <w:rPr>
          <w:rFonts w:ascii="Times New Roman" w:hAnsi="Times New Roman" w:cs="Times New Roman"/>
          <w:sz w:val="28"/>
          <w:szCs w:val="28"/>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w:t>
      </w:r>
    </w:p>
    <w:p w:rsidR="00DD556C" w:rsidRPr="00950254" w:rsidRDefault="007D321B" w:rsidP="004E6881">
      <w:pPr>
        <w:pStyle w:val="afff3"/>
        <w:numPr>
          <w:ilvl w:val="0"/>
          <w:numId w:val="88"/>
        </w:numPr>
        <w:rPr>
          <w:rFonts w:ascii="Times New Roman" w:hAnsi="Times New Roman" w:cs="Times New Roman"/>
          <w:sz w:val="28"/>
          <w:szCs w:val="28"/>
        </w:rPr>
      </w:pPr>
      <w:r w:rsidRPr="00950254">
        <w:rPr>
          <w:rFonts w:ascii="Times New Roman" w:hAnsi="Times New Roman" w:cs="Times New Roman"/>
          <w:sz w:val="28"/>
          <w:szCs w:val="28"/>
        </w:rPr>
        <w:t>следовать инструкциями правилам техники безопасности при проведении наблюдений и опытов;</w:t>
      </w:r>
    </w:p>
    <w:p w:rsidR="00DD556C" w:rsidRPr="00950254" w:rsidRDefault="007D321B" w:rsidP="004E6881">
      <w:pPr>
        <w:pStyle w:val="afff3"/>
        <w:numPr>
          <w:ilvl w:val="0"/>
          <w:numId w:val="88"/>
        </w:numPr>
        <w:rPr>
          <w:rFonts w:ascii="Times New Roman" w:hAnsi="Times New Roman" w:cs="Times New Roman"/>
          <w:sz w:val="28"/>
          <w:szCs w:val="28"/>
        </w:rPr>
      </w:pPr>
      <w:r w:rsidRPr="00950254">
        <w:rPr>
          <w:rFonts w:ascii="Times New Roman" w:hAnsi="Times New Roman" w:cs="Times New Roman"/>
          <w:sz w:val="28"/>
          <w:szCs w:val="28"/>
        </w:rPr>
        <w:lastRenderedPageBreak/>
        <w:t xml:space="preserve">использовать естественно­научные тексты (на бумажных </w:t>
      </w:r>
      <w:r w:rsidRPr="00950254">
        <w:rPr>
          <w:rFonts w:ascii="Times New Roman" w:hAnsi="Times New Roman" w:cs="Times New Roman"/>
          <w:spacing w:val="2"/>
          <w:sz w:val="28"/>
          <w:szCs w:val="28"/>
        </w:rPr>
        <w:t xml:space="preserve">и электронных носителях, в том числе в контролируемом </w:t>
      </w:r>
      <w:r w:rsidRPr="00950254">
        <w:rPr>
          <w:rFonts w:ascii="Times New Roman" w:hAnsi="Times New Roman" w:cs="Times New Roman"/>
          <w:sz w:val="28"/>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DD556C" w:rsidRPr="00950254" w:rsidRDefault="007D321B" w:rsidP="004E6881">
      <w:pPr>
        <w:pStyle w:val="afff3"/>
        <w:numPr>
          <w:ilvl w:val="0"/>
          <w:numId w:val="88"/>
        </w:numPr>
        <w:rPr>
          <w:rFonts w:ascii="Times New Roman" w:hAnsi="Times New Roman" w:cs="Times New Roman"/>
          <w:sz w:val="28"/>
          <w:szCs w:val="28"/>
        </w:rPr>
      </w:pPr>
      <w:r w:rsidRPr="00950254">
        <w:rPr>
          <w:rFonts w:ascii="Times New Roman" w:hAnsi="Times New Roman" w:cs="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D556C" w:rsidRPr="00950254" w:rsidRDefault="007D321B" w:rsidP="004E6881">
      <w:pPr>
        <w:pStyle w:val="afff3"/>
        <w:numPr>
          <w:ilvl w:val="0"/>
          <w:numId w:val="88"/>
        </w:numPr>
        <w:rPr>
          <w:rFonts w:ascii="Times New Roman" w:hAnsi="Times New Roman" w:cs="Times New Roman"/>
          <w:sz w:val="28"/>
          <w:szCs w:val="28"/>
        </w:rPr>
      </w:pPr>
      <w:r w:rsidRPr="00950254">
        <w:rPr>
          <w:rFonts w:ascii="Times New Roman" w:hAnsi="Times New Roman" w:cs="Times New Roman"/>
          <w:spacing w:val="2"/>
          <w:sz w:val="28"/>
          <w:szCs w:val="28"/>
        </w:rPr>
        <w:t xml:space="preserve">использовать готовые модели (глобус, карту, план) для </w:t>
      </w:r>
      <w:r w:rsidRPr="00950254">
        <w:rPr>
          <w:rFonts w:ascii="Times New Roman" w:hAnsi="Times New Roman" w:cs="Times New Roman"/>
          <w:sz w:val="28"/>
          <w:szCs w:val="28"/>
        </w:rPr>
        <w:t>объяснения явлений или описания свойств объектов;</w:t>
      </w:r>
    </w:p>
    <w:p w:rsidR="00DD556C" w:rsidRPr="00950254" w:rsidRDefault="007D321B" w:rsidP="004E6881">
      <w:pPr>
        <w:pStyle w:val="afff3"/>
        <w:numPr>
          <w:ilvl w:val="0"/>
          <w:numId w:val="88"/>
        </w:numPr>
        <w:rPr>
          <w:rFonts w:ascii="Times New Roman" w:hAnsi="Times New Roman" w:cs="Times New Roman"/>
          <w:sz w:val="28"/>
          <w:szCs w:val="28"/>
        </w:rPr>
      </w:pPr>
      <w:r w:rsidRPr="00950254">
        <w:rPr>
          <w:rFonts w:ascii="Times New Roman" w:hAnsi="Times New Roman" w:cs="Times New Roman"/>
          <w:spacing w:val="2"/>
          <w:sz w:val="28"/>
          <w:szCs w:val="28"/>
        </w:rPr>
        <w:t xml:space="preserve">обнаруживать простейшие взаимосвязи между живой и </w:t>
      </w:r>
      <w:r w:rsidRPr="00950254">
        <w:rPr>
          <w:rFonts w:ascii="Times New Roman" w:hAnsi="Times New Roman" w:cs="Times New Roman"/>
          <w:sz w:val="28"/>
          <w:szCs w:val="28"/>
        </w:rPr>
        <w:t xml:space="preserve">неживой природой, взаимосвязи в живой природе; </w:t>
      </w:r>
    </w:p>
    <w:p w:rsidR="00DD556C" w:rsidRPr="00950254" w:rsidRDefault="007D321B" w:rsidP="004E6881">
      <w:pPr>
        <w:pStyle w:val="afff3"/>
        <w:numPr>
          <w:ilvl w:val="0"/>
          <w:numId w:val="88"/>
        </w:numPr>
        <w:rPr>
          <w:rFonts w:ascii="Times New Roman" w:hAnsi="Times New Roman" w:cs="Times New Roman"/>
          <w:sz w:val="28"/>
          <w:szCs w:val="28"/>
        </w:rPr>
      </w:pPr>
      <w:r w:rsidRPr="00950254">
        <w:rPr>
          <w:rFonts w:ascii="Times New Roman" w:hAnsi="Times New Roman" w:cs="Times New Roman"/>
          <w:sz w:val="28"/>
          <w:szCs w:val="28"/>
        </w:rPr>
        <w:t>использовать их для объяснения необходимости бережного отношения к природе;</w:t>
      </w:r>
    </w:p>
    <w:p w:rsidR="00DD556C" w:rsidRPr="00950254" w:rsidRDefault="007D321B" w:rsidP="004E6881">
      <w:pPr>
        <w:pStyle w:val="afff3"/>
        <w:numPr>
          <w:ilvl w:val="0"/>
          <w:numId w:val="88"/>
        </w:numPr>
        <w:rPr>
          <w:rFonts w:ascii="Times New Roman" w:hAnsi="Times New Roman" w:cs="Times New Roman"/>
          <w:sz w:val="28"/>
          <w:szCs w:val="28"/>
        </w:rPr>
      </w:pPr>
      <w:r w:rsidRPr="00950254">
        <w:rPr>
          <w:rFonts w:ascii="Times New Roman" w:hAnsi="Times New Roman" w:cs="Times New Roman"/>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D321B" w:rsidRPr="00950254" w:rsidRDefault="007D321B" w:rsidP="004E6881">
      <w:pPr>
        <w:pStyle w:val="afff3"/>
        <w:numPr>
          <w:ilvl w:val="0"/>
          <w:numId w:val="88"/>
        </w:numPr>
        <w:rPr>
          <w:rFonts w:ascii="Times New Roman" w:hAnsi="Times New Roman" w:cs="Times New Roman"/>
          <w:sz w:val="28"/>
          <w:szCs w:val="28"/>
        </w:rPr>
      </w:pPr>
      <w:r w:rsidRPr="00950254">
        <w:rPr>
          <w:rFonts w:ascii="Times New Roman" w:hAnsi="Times New Roman" w:cs="Times New Roman"/>
          <w:spacing w:val="-2"/>
          <w:sz w:val="28"/>
          <w:szCs w:val="28"/>
        </w:rPr>
        <w:t>понимать необходимость здорового образа жизни, со</w:t>
      </w:r>
      <w:r w:rsidRPr="00950254">
        <w:rPr>
          <w:rFonts w:ascii="Times New Roman" w:hAnsi="Times New Roman" w:cs="Times New Roman"/>
          <w:sz w:val="28"/>
          <w:szCs w:val="28"/>
        </w:rPr>
        <w:t>блю</w:t>
      </w:r>
      <w:r w:rsidRPr="00950254">
        <w:rPr>
          <w:rFonts w:ascii="Times New Roman" w:hAnsi="Times New Roman" w:cs="Times New Roman"/>
          <w:spacing w:val="2"/>
          <w:sz w:val="28"/>
          <w:szCs w:val="28"/>
        </w:rPr>
        <w:t xml:space="preserve">дения правил безопасного поведения; </w:t>
      </w:r>
      <w:r w:rsidR="00783BD3" w:rsidRPr="00950254">
        <w:rPr>
          <w:rFonts w:ascii="Times New Roman" w:hAnsi="Times New Roman" w:cs="Times New Roman"/>
          <w:spacing w:val="2"/>
          <w:sz w:val="28"/>
          <w:szCs w:val="28"/>
        </w:rPr>
        <w:t>правила безопасности дорожного движения пешеходов и па</w:t>
      </w:r>
      <w:r w:rsidR="008837EE">
        <w:rPr>
          <w:rFonts w:ascii="Times New Roman" w:hAnsi="Times New Roman" w:cs="Times New Roman"/>
          <w:spacing w:val="2"/>
          <w:sz w:val="28"/>
          <w:szCs w:val="28"/>
        </w:rPr>
        <w:t xml:space="preserve">ссажиров транспортных средств, </w:t>
      </w:r>
      <w:r w:rsidRPr="00950254">
        <w:rPr>
          <w:rFonts w:ascii="Times New Roman" w:hAnsi="Times New Roman" w:cs="Times New Roman"/>
          <w:spacing w:val="2"/>
          <w:sz w:val="28"/>
          <w:szCs w:val="28"/>
        </w:rPr>
        <w:t>использовать знания</w:t>
      </w:r>
      <w:r w:rsidR="00223859">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о строении и функционировании организма человека для</w:t>
      </w:r>
      <w:r w:rsidR="00223859">
        <w:rPr>
          <w:rFonts w:ascii="Times New Roman" w:hAnsi="Times New Roman" w:cs="Times New Roman"/>
          <w:spacing w:val="2"/>
          <w:sz w:val="28"/>
          <w:szCs w:val="28"/>
        </w:rPr>
        <w:t xml:space="preserve"> </w:t>
      </w:r>
      <w:r w:rsidRPr="00950254">
        <w:rPr>
          <w:rFonts w:ascii="Times New Roman" w:hAnsi="Times New Roman" w:cs="Times New Roman"/>
          <w:sz w:val="28"/>
          <w:szCs w:val="28"/>
        </w:rPr>
        <w:t>сохранения и укрепления своего здоровья.</w:t>
      </w:r>
    </w:p>
    <w:p w:rsidR="007D321B" w:rsidRPr="00950254" w:rsidRDefault="007D321B" w:rsidP="00BC2B84">
      <w:pPr>
        <w:pStyle w:val="afff3"/>
        <w:ind w:firstLine="567"/>
        <w:rPr>
          <w:rFonts w:ascii="Times New Roman" w:hAnsi="Times New Roman" w:cs="Times New Roman"/>
          <w:b/>
          <w:i/>
          <w:sz w:val="28"/>
          <w:szCs w:val="28"/>
        </w:rPr>
      </w:pPr>
      <w:r w:rsidRPr="00950254">
        <w:rPr>
          <w:rFonts w:ascii="Times New Roman" w:hAnsi="Times New Roman" w:cs="Times New Roman"/>
          <w:b/>
          <w:sz w:val="28"/>
          <w:szCs w:val="28"/>
        </w:rPr>
        <w:t>Выпускник получит возможность научиться:</w:t>
      </w:r>
    </w:p>
    <w:p w:rsidR="00975CEE" w:rsidRPr="00950254" w:rsidRDefault="007D321B" w:rsidP="004E6881">
      <w:pPr>
        <w:pStyle w:val="afff3"/>
        <w:numPr>
          <w:ilvl w:val="0"/>
          <w:numId w:val="89"/>
        </w:numPr>
        <w:rPr>
          <w:rFonts w:ascii="Times New Roman" w:hAnsi="Times New Roman" w:cs="Times New Roman"/>
          <w:i/>
          <w:sz w:val="28"/>
          <w:szCs w:val="28"/>
        </w:rPr>
      </w:pPr>
      <w:r w:rsidRPr="00950254">
        <w:rPr>
          <w:rFonts w:ascii="Times New Roman" w:hAnsi="Times New Roman" w:cs="Times New Roman"/>
          <w:i/>
          <w:sz w:val="28"/>
          <w:szCs w:val="28"/>
        </w:rPr>
        <w:t>использовать при проведении практических работ инструменты ИКТ (фото</w:t>
      </w:r>
      <w:r w:rsidRPr="00950254">
        <w:rPr>
          <w:rFonts w:ascii="Times New Roman" w:hAnsi="Times New Roman" w:cs="Times New Roman"/>
          <w:i/>
          <w:sz w:val="28"/>
          <w:szCs w:val="28"/>
        </w:rPr>
        <w:noBreakHyphen/>
        <w:t xml:space="preserve"> и видеокамеру, микрофон и</w:t>
      </w:r>
      <w:r w:rsidRPr="00950254">
        <w:rPr>
          <w:rFonts w:ascii="Cambria Math" w:hAnsi="Cambria Math" w:cs="Cambria Math"/>
          <w:i/>
          <w:sz w:val="28"/>
          <w:szCs w:val="28"/>
        </w:rPr>
        <w:t> </w:t>
      </w:r>
      <w:r w:rsidRPr="00950254">
        <w:rPr>
          <w:rFonts w:ascii="Times New Roman" w:hAnsi="Times New Roman" w:cs="Times New Roman"/>
          <w:i/>
          <w:sz w:val="28"/>
          <w:szCs w:val="28"/>
        </w:rPr>
        <w:t>др.) для записи и обработки информации, готовить небольшие презентации по результатам наблюдений и опытов;</w:t>
      </w:r>
    </w:p>
    <w:p w:rsidR="00975CEE" w:rsidRPr="00950254" w:rsidRDefault="007D321B" w:rsidP="004E6881">
      <w:pPr>
        <w:pStyle w:val="afff3"/>
        <w:numPr>
          <w:ilvl w:val="0"/>
          <w:numId w:val="89"/>
        </w:numPr>
        <w:rPr>
          <w:rFonts w:ascii="Times New Roman" w:hAnsi="Times New Roman" w:cs="Times New Roman"/>
          <w:i/>
          <w:sz w:val="28"/>
          <w:szCs w:val="28"/>
        </w:rPr>
      </w:pPr>
      <w:r w:rsidRPr="00950254">
        <w:rPr>
          <w:rFonts w:ascii="Times New Roman" w:hAnsi="Times New Roman" w:cs="Times New Roman"/>
          <w:i/>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75CEE" w:rsidRPr="00950254" w:rsidRDefault="007D321B" w:rsidP="004E6881">
      <w:pPr>
        <w:pStyle w:val="afff3"/>
        <w:numPr>
          <w:ilvl w:val="0"/>
          <w:numId w:val="89"/>
        </w:numPr>
        <w:rPr>
          <w:rFonts w:ascii="Times New Roman" w:hAnsi="Times New Roman" w:cs="Times New Roman"/>
          <w:i/>
          <w:sz w:val="28"/>
          <w:szCs w:val="28"/>
        </w:rPr>
      </w:pPr>
      <w:r w:rsidRPr="00950254">
        <w:rPr>
          <w:rFonts w:ascii="Times New Roman" w:hAnsi="Times New Roman" w:cs="Times New Roman"/>
          <w:i/>
          <w:sz w:val="28"/>
          <w:szCs w:val="28"/>
        </w:rPr>
        <w:t xml:space="preserve">осознавать ценность природы и необходимость нести </w:t>
      </w:r>
      <w:r w:rsidRPr="00950254">
        <w:rPr>
          <w:rFonts w:ascii="Times New Roman" w:hAnsi="Times New Roman" w:cs="Times New Roman"/>
          <w:i/>
          <w:spacing w:val="-4"/>
          <w:sz w:val="28"/>
          <w:szCs w:val="28"/>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75CEE" w:rsidRPr="00950254" w:rsidRDefault="007D321B" w:rsidP="004E6881">
      <w:pPr>
        <w:pStyle w:val="afff3"/>
        <w:numPr>
          <w:ilvl w:val="0"/>
          <w:numId w:val="89"/>
        </w:numPr>
        <w:rPr>
          <w:rFonts w:ascii="Times New Roman" w:hAnsi="Times New Roman" w:cs="Times New Roman"/>
          <w:i/>
          <w:sz w:val="28"/>
          <w:szCs w:val="28"/>
        </w:rPr>
      </w:pPr>
      <w:r w:rsidRPr="00950254">
        <w:rPr>
          <w:rFonts w:ascii="Times New Roman" w:hAnsi="Times New Roman" w:cs="Times New Roman"/>
          <w:i/>
          <w:spacing w:val="2"/>
          <w:sz w:val="28"/>
          <w:szCs w:val="28"/>
        </w:rPr>
        <w:t>пользоваться простыми навыками самоконтроля са</w:t>
      </w:r>
      <w:r w:rsidRPr="00950254">
        <w:rPr>
          <w:rFonts w:ascii="Times New Roman" w:hAnsi="Times New Roman" w:cs="Times New Roman"/>
          <w:i/>
          <w:sz w:val="28"/>
          <w:szCs w:val="28"/>
        </w:rPr>
        <w:t>мочувствия для сохранения здоровья; осознанно соблюдать режим дня, правила рационального питания и личной гигиены;</w:t>
      </w:r>
    </w:p>
    <w:p w:rsidR="00975CEE" w:rsidRPr="00950254" w:rsidRDefault="007D321B" w:rsidP="004E6881">
      <w:pPr>
        <w:pStyle w:val="afff3"/>
        <w:numPr>
          <w:ilvl w:val="0"/>
          <w:numId w:val="89"/>
        </w:numPr>
        <w:rPr>
          <w:rFonts w:ascii="Times New Roman" w:hAnsi="Times New Roman" w:cs="Times New Roman"/>
          <w:i/>
          <w:sz w:val="28"/>
          <w:szCs w:val="28"/>
        </w:rPr>
      </w:pPr>
      <w:r w:rsidRPr="00950254">
        <w:rPr>
          <w:rFonts w:ascii="Times New Roman" w:hAnsi="Times New Roman" w:cs="Times New Roman"/>
          <w:i/>
          <w:sz w:val="28"/>
          <w:szCs w:val="28"/>
        </w:rPr>
        <w:t xml:space="preserve">выполнять правила безопасного поведения в доме, на </w:t>
      </w:r>
      <w:r w:rsidRPr="00950254">
        <w:rPr>
          <w:rFonts w:ascii="Times New Roman" w:hAnsi="Times New Roman" w:cs="Times New Roman"/>
          <w:i/>
          <w:spacing w:val="2"/>
          <w:sz w:val="28"/>
          <w:szCs w:val="28"/>
        </w:rPr>
        <w:t xml:space="preserve">улице, природной среде, </w:t>
      </w:r>
      <w:r w:rsidR="00783BD3" w:rsidRPr="00950254">
        <w:rPr>
          <w:rFonts w:ascii="Times New Roman" w:hAnsi="Times New Roman" w:cs="Times New Roman"/>
          <w:i/>
          <w:spacing w:val="2"/>
          <w:sz w:val="28"/>
          <w:szCs w:val="28"/>
        </w:rPr>
        <w:t xml:space="preserve">соблюдать правила безопасности дорожного движения пешеходов и пассажиров транспортных средств, </w:t>
      </w:r>
      <w:r w:rsidRPr="00950254">
        <w:rPr>
          <w:rFonts w:ascii="Times New Roman" w:hAnsi="Times New Roman" w:cs="Times New Roman"/>
          <w:i/>
          <w:spacing w:val="2"/>
          <w:sz w:val="28"/>
          <w:szCs w:val="28"/>
        </w:rPr>
        <w:t>оказывать первую помощь при</w:t>
      </w:r>
      <w:r w:rsidR="008837EE">
        <w:rPr>
          <w:rFonts w:ascii="Times New Roman" w:hAnsi="Times New Roman" w:cs="Times New Roman"/>
          <w:i/>
          <w:spacing w:val="2"/>
          <w:sz w:val="28"/>
          <w:szCs w:val="28"/>
        </w:rPr>
        <w:t xml:space="preserve"> </w:t>
      </w:r>
      <w:r w:rsidRPr="00950254">
        <w:rPr>
          <w:rFonts w:ascii="Times New Roman" w:hAnsi="Times New Roman" w:cs="Times New Roman"/>
          <w:i/>
          <w:sz w:val="28"/>
          <w:szCs w:val="28"/>
        </w:rPr>
        <w:t>несложных несчастных случаях;</w:t>
      </w:r>
    </w:p>
    <w:p w:rsidR="007D321B" w:rsidRPr="00950254" w:rsidRDefault="007D321B" w:rsidP="004E6881">
      <w:pPr>
        <w:pStyle w:val="afff3"/>
        <w:numPr>
          <w:ilvl w:val="0"/>
          <w:numId w:val="89"/>
        </w:numPr>
        <w:rPr>
          <w:rFonts w:ascii="Times New Roman" w:hAnsi="Times New Roman" w:cs="Times New Roman"/>
          <w:i/>
          <w:sz w:val="28"/>
          <w:szCs w:val="28"/>
        </w:rPr>
      </w:pPr>
      <w:r w:rsidRPr="00950254">
        <w:rPr>
          <w:rFonts w:ascii="Times New Roman" w:hAnsi="Times New Roman" w:cs="Times New Roman"/>
          <w:i/>
          <w:spacing w:val="2"/>
          <w:sz w:val="28"/>
          <w:szCs w:val="28"/>
        </w:rPr>
        <w:t xml:space="preserve">планировать, контролировать и оценивать учебные </w:t>
      </w:r>
      <w:r w:rsidRPr="00950254">
        <w:rPr>
          <w:rFonts w:ascii="Times New Roman" w:hAnsi="Times New Roman" w:cs="Times New Roman"/>
          <w:i/>
          <w:sz w:val="28"/>
          <w:szCs w:val="28"/>
        </w:rPr>
        <w:t>действия в процессе познания окружающего мира в соответствии с поставленной задачей и условиями её реализации.</w:t>
      </w:r>
    </w:p>
    <w:p w:rsidR="007D321B" w:rsidRPr="00950254" w:rsidRDefault="007D321B" w:rsidP="00975CEE">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Человек и общество</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975CEE" w:rsidRPr="00950254" w:rsidRDefault="007D321B" w:rsidP="004E6881">
      <w:pPr>
        <w:pStyle w:val="afff3"/>
        <w:numPr>
          <w:ilvl w:val="0"/>
          <w:numId w:val="90"/>
        </w:numPr>
        <w:rPr>
          <w:rFonts w:ascii="Times New Roman" w:hAnsi="Times New Roman" w:cs="Times New Roman"/>
          <w:sz w:val="28"/>
          <w:szCs w:val="28"/>
        </w:rPr>
      </w:pPr>
      <w:r w:rsidRPr="00950254">
        <w:rPr>
          <w:rFonts w:ascii="Times New Roman" w:hAnsi="Times New Roman" w:cs="Times New Roman"/>
          <w:sz w:val="28"/>
          <w:szCs w:val="28"/>
        </w:rPr>
        <w:t>узнавать государственную символику Российской Феде</w:t>
      </w:r>
      <w:r w:rsidRPr="00950254">
        <w:rPr>
          <w:rFonts w:ascii="Times New Roman" w:hAnsi="Times New Roman" w:cs="Times New Roman"/>
          <w:spacing w:val="2"/>
          <w:sz w:val="28"/>
          <w:szCs w:val="28"/>
        </w:rPr>
        <w:t>рации и своего региона;</w:t>
      </w:r>
    </w:p>
    <w:p w:rsidR="00975CEE" w:rsidRPr="00950254" w:rsidRDefault="007D321B" w:rsidP="004E6881">
      <w:pPr>
        <w:pStyle w:val="afff3"/>
        <w:numPr>
          <w:ilvl w:val="0"/>
          <w:numId w:val="90"/>
        </w:numPr>
        <w:rPr>
          <w:rFonts w:ascii="Times New Roman" w:hAnsi="Times New Roman" w:cs="Times New Roman"/>
          <w:sz w:val="28"/>
          <w:szCs w:val="28"/>
        </w:rPr>
      </w:pPr>
      <w:r w:rsidRPr="00950254">
        <w:rPr>
          <w:rFonts w:ascii="Times New Roman" w:hAnsi="Times New Roman" w:cs="Times New Roman"/>
          <w:spacing w:val="2"/>
          <w:sz w:val="28"/>
          <w:szCs w:val="28"/>
        </w:rPr>
        <w:t xml:space="preserve"> описывать достопримечательности столицы и родного края;</w:t>
      </w:r>
    </w:p>
    <w:p w:rsidR="00975CEE" w:rsidRPr="00950254" w:rsidRDefault="007D321B" w:rsidP="004E6881">
      <w:pPr>
        <w:pStyle w:val="afff3"/>
        <w:numPr>
          <w:ilvl w:val="0"/>
          <w:numId w:val="90"/>
        </w:numPr>
        <w:rPr>
          <w:rFonts w:ascii="Times New Roman" w:hAnsi="Times New Roman" w:cs="Times New Roman"/>
          <w:sz w:val="28"/>
          <w:szCs w:val="28"/>
        </w:rPr>
      </w:pPr>
      <w:r w:rsidRPr="00950254">
        <w:rPr>
          <w:rFonts w:ascii="Times New Roman" w:hAnsi="Times New Roman" w:cs="Times New Roman"/>
          <w:spacing w:val="2"/>
          <w:sz w:val="28"/>
          <w:szCs w:val="28"/>
        </w:rPr>
        <w:t xml:space="preserve"> находить на карте мира Россий</w:t>
      </w:r>
      <w:r w:rsidRPr="00950254">
        <w:rPr>
          <w:rFonts w:ascii="Times New Roman" w:hAnsi="Times New Roman" w:cs="Times New Roman"/>
          <w:sz w:val="28"/>
          <w:szCs w:val="28"/>
        </w:rPr>
        <w:t>скую Федерацию, на карте России Москву, свой регион и его главный город;</w:t>
      </w:r>
    </w:p>
    <w:p w:rsidR="00975CEE" w:rsidRPr="00950254" w:rsidRDefault="007D321B" w:rsidP="004E6881">
      <w:pPr>
        <w:pStyle w:val="afff3"/>
        <w:numPr>
          <w:ilvl w:val="0"/>
          <w:numId w:val="90"/>
        </w:numPr>
        <w:rPr>
          <w:rFonts w:ascii="Times New Roman" w:hAnsi="Times New Roman" w:cs="Times New Roman"/>
          <w:sz w:val="28"/>
          <w:szCs w:val="28"/>
        </w:rPr>
      </w:pPr>
      <w:r w:rsidRPr="00950254">
        <w:rPr>
          <w:rFonts w:ascii="Times New Roman" w:hAnsi="Times New Roman" w:cs="Times New Roman"/>
          <w:sz w:val="28"/>
          <w:szCs w:val="28"/>
        </w:rPr>
        <w:lastRenderedPageBreak/>
        <w:t>различать прошлое, настоящее, будущее;</w:t>
      </w:r>
    </w:p>
    <w:p w:rsidR="00975CEE" w:rsidRPr="00950254" w:rsidRDefault="007D321B" w:rsidP="004E6881">
      <w:pPr>
        <w:pStyle w:val="afff3"/>
        <w:numPr>
          <w:ilvl w:val="0"/>
          <w:numId w:val="90"/>
        </w:numPr>
        <w:rPr>
          <w:rFonts w:ascii="Times New Roman" w:hAnsi="Times New Roman" w:cs="Times New Roman"/>
          <w:sz w:val="28"/>
          <w:szCs w:val="28"/>
        </w:rPr>
      </w:pPr>
      <w:r w:rsidRPr="00950254">
        <w:rPr>
          <w:rFonts w:ascii="Times New Roman" w:hAnsi="Times New Roman" w:cs="Times New Roman"/>
          <w:sz w:val="28"/>
          <w:szCs w:val="28"/>
        </w:rPr>
        <w:t xml:space="preserve"> соотносить из</w:t>
      </w:r>
      <w:r w:rsidRPr="00950254">
        <w:rPr>
          <w:rFonts w:ascii="Times New Roman" w:hAnsi="Times New Roman" w:cs="Times New Roman"/>
          <w:spacing w:val="-2"/>
          <w:sz w:val="28"/>
          <w:szCs w:val="28"/>
        </w:rPr>
        <w:t>ученные исторические события с датами, конкретную дату с веком; находить место изученных событий на «ленте времени»;</w:t>
      </w:r>
    </w:p>
    <w:p w:rsidR="00975CEE" w:rsidRPr="00950254" w:rsidRDefault="007D321B" w:rsidP="004E6881">
      <w:pPr>
        <w:pStyle w:val="afff3"/>
        <w:numPr>
          <w:ilvl w:val="0"/>
          <w:numId w:val="90"/>
        </w:numPr>
        <w:rPr>
          <w:rFonts w:ascii="Times New Roman" w:hAnsi="Times New Roman" w:cs="Times New Roman"/>
          <w:sz w:val="28"/>
          <w:szCs w:val="28"/>
        </w:rPr>
      </w:pPr>
      <w:r w:rsidRPr="00950254">
        <w:rPr>
          <w:rFonts w:ascii="Times New Roman" w:hAnsi="Times New Roman" w:cs="Times New Roman"/>
          <w:spacing w:val="2"/>
          <w:sz w:val="28"/>
          <w:szCs w:val="28"/>
        </w:rPr>
        <w:t xml:space="preserve">используя дополнительные источники информации (на </w:t>
      </w:r>
      <w:r w:rsidRPr="00950254">
        <w:rPr>
          <w:rFonts w:ascii="Times New Roman" w:hAnsi="Times New Roman" w:cs="Times New Roman"/>
          <w:sz w:val="28"/>
          <w:szCs w:val="28"/>
        </w:rPr>
        <w:t>бумажных и электронных носителях, в том числе в контролируемом Интернете), находить факты, относящиеся к образу жизни, обычаям и верованиям св</w:t>
      </w:r>
      <w:r w:rsidR="00975CEE" w:rsidRPr="00950254">
        <w:rPr>
          <w:rFonts w:ascii="Times New Roman" w:hAnsi="Times New Roman" w:cs="Times New Roman"/>
          <w:sz w:val="28"/>
          <w:szCs w:val="28"/>
        </w:rPr>
        <w:t>оих предков;</w:t>
      </w:r>
    </w:p>
    <w:p w:rsidR="00975CEE" w:rsidRPr="00950254" w:rsidRDefault="007D321B" w:rsidP="004E6881">
      <w:pPr>
        <w:pStyle w:val="afff3"/>
        <w:numPr>
          <w:ilvl w:val="0"/>
          <w:numId w:val="90"/>
        </w:numPr>
        <w:rPr>
          <w:rFonts w:ascii="Times New Roman" w:hAnsi="Times New Roman" w:cs="Times New Roman"/>
          <w:sz w:val="28"/>
          <w:szCs w:val="28"/>
        </w:rPr>
      </w:pPr>
      <w:r w:rsidRPr="00950254">
        <w:rPr>
          <w:rFonts w:ascii="Times New Roman" w:hAnsi="Times New Roman" w:cs="Times New Roman"/>
          <w:sz w:val="28"/>
          <w:szCs w:val="28"/>
        </w:rPr>
        <w:t>на основе имеющихся знаний отличать реальные исторические факты от вымыслов;</w:t>
      </w:r>
    </w:p>
    <w:p w:rsidR="00975CEE" w:rsidRPr="00950254" w:rsidRDefault="007D321B" w:rsidP="004E6881">
      <w:pPr>
        <w:pStyle w:val="afff3"/>
        <w:numPr>
          <w:ilvl w:val="0"/>
          <w:numId w:val="90"/>
        </w:numPr>
        <w:rPr>
          <w:rFonts w:ascii="Times New Roman" w:hAnsi="Times New Roman" w:cs="Times New Roman"/>
          <w:sz w:val="28"/>
          <w:szCs w:val="28"/>
        </w:rPr>
      </w:pPr>
      <w:r w:rsidRPr="00950254">
        <w:rPr>
          <w:rFonts w:ascii="Times New Roman" w:hAnsi="Times New Roman" w:cs="Times New Roman"/>
          <w:spacing w:val="2"/>
          <w:sz w:val="28"/>
          <w:szCs w:val="28"/>
        </w:rPr>
        <w:t>оценивать характер взаимоотношений людей в различ</w:t>
      </w:r>
      <w:r w:rsidRPr="00950254">
        <w:rPr>
          <w:rFonts w:ascii="Times New Roman" w:hAnsi="Times New Roman" w:cs="Times New Roman"/>
          <w:sz w:val="28"/>
          <w:szCs w:val="28"/>
        </w:rPr>
        <w:t xml:space="preserve">ных социальных группах (семья, группа сверстников, этнос), </w:t>
      </w:r>
      <w:r w:rsidRPr="00950254">
        <w:rPr>
          <w:rFonts w:ascii="Times New Roman" w:hAnsi="Times New Roman" w:cs="Times New Roman"/>
          <w:spacing w:val="2"/>
          <w:sz w:val="28"/>
          <w:szCs w:val="28"/>
        </w:rPr>
        <w:t>в том числе с позиции развития этических чувств, добро</w:t>
      </w:r>
      <w:r w:rsidRPr="00950254">
        <w:rPr>
          <w:rFonts w:ascii="Times New Roman" w:hAnsi="Times New Roman" w:cs="Times New Roman"/>
          <w:sz w:val="28"/>
          <w:szCs w:val="28"/>
        </w:rPr>
        <w:t>желательности и эмоционально­</w:t>
      </w:r>
      <w:r w:rsidR="0074198C">
        <w:rPr>
          <w:rFonts w:ascii="Times New Roman" w:hAnsi="Times New Roman" w:cs="Times New Roman"/>
          <w:sz w:val="28"/>
          <w:szCs w:val="28"/>
        </w:rPr>
        <w:t xml:space="preserve"> </w:t>
      </w:r>
      <w:r w:rsidRPr="00950254">
        <w:rPr>
          <w:rFonts w:ascii="Times New Roman" w:hAnsi="Times New Roman" w:cs="Times New Roman"/>
          <w:sz w:val="28"/>
          <w:szCs w:val="28"/>
        </w:rPr>
        <w:t>нравственной отзывчивости, понимания чувств других людей и сопереживания им;</w:t>
      </w:r>
    </w:p>
    <w:p w:rsidR="007D321B" w:rsidRPr="00950254" w:rsidRDefault="007D321B" w:rsidP="004E6881">
      <w:pPr>
        <w:pStyle w:val="afff3"/>
        <w:numPr>
          <w:ilvl w:val="0"/>
          <w:numId w:val="90"/>
        </w:numPr>
        <w:rPr>
          <w:rFonts w:ascii="Times New Roman" w:hAnsi="Times New Roman" w:cs="Times New Roman"/>
          <w:sz w:val="28"/>
          <w:szCs w:val="28"/>
        </w:rPr>
      </w:pPr>
      <w:r w:rsidRPr="00950254">
        <w:rPr>
          <w:rFonts w:ascii="Times New Roman" w:hAnsi="Times New Roman" w:cs="Times New Roman"/>
          <w:spacing w:val="2"/>
          <w:sz w:val="28"/>
          <w:szCs w:val="28"/>
        </w:rPr>
        <w:t xml:space="preserve">использовать различные справочные издания (словари, </w:t>
      </w:r>
      <w:r w:rsidRPr="00950254">
        <w:rPr>
          <w:rFonts w:ascii="Times New Roman" w:hAnsi="Times New Roman" w:cs="Times New Roman"/>
          <w:sz w:val="28"/>
          <w:szCs w:val="28"/>
        </w:rPr>
        <w:t xml:space="preserve">энциклопедии) и детскую литературу о человеке и обществе </w:t>
      </w:r>
      <w:r w:rsidRPr="00950254">
        <w:rPr>
          <w:rFonts w:ascii="Times New Roman" w:hAnsi="Times New Roman" w:cs="Times New Roman"/>
          <w:spacing w:val="2"/>
          <w:sz w:val="28"/>
          <w:szCs w:val="28"/>
        </w:rPr>
        <w:t>с целью поиска информации, ответов на вопросы, объяснений, для создания собственных устных или письменных</w:t>
      </w:r>
      <w:r w:rsidR="00223859">
        <w:rPr>
          <w:rFonts w:ascii="Times New Roman" w:hAnsi="Times New Roman" w:cs="Times New Roman"/>
          <w:spacing w:val="2"/>
          <w:sz w:val="28"/>
          <w:szCs w:val="28"/>
        </w:rPr>
        <w:t xml:space="preserve"> </w:t>
      </w:r>
      <w:r w:rsidRPr="00950254">
        <w:rPr>
          <w:rFonts w:ascii="Times New Roman" w:hAnsi="Times New Roman" w:cs="Times New Roman"/>
          <w:sz w:val="28"/>
          <w:szCs w:val="28"/>
        </w:rPr>
        <w:t>высказываний.</w:t>
      </w:r>
    </w:p>
    <w:p w:rsidR="007D321B" w:rsidRPr="00950254" w:rsidRDefault="007D321B" w:rsidP="00BC2B84">
      <w:pPr>
        <w:pStyle w:val="afff3"/>
        <w:ind w:firstLine="567"/>
        <w:rPr>
          <w:rFonts w:ascii="Times New Roman" w:hAnsi="Times New Roman" w:cs="Times New Roman"/>
          <w:b/>
          <w:i/>
          <w:sz w:val="28"/>
          <w:szCs w:val="28"/>
        </w:rPr>
      </w:pPr>
      <w:r w:rsidRPr="00950254">
        <w:rPr>
          <w:rFonts w:ascii="Times New Roman" w:hAnsi="Times New Roman" w:cs="Times New Roman"/>
          <w:b/>
          <w:sz w:val="28"/>
          <w:szCs w:val="28"/>
        </w:rPr>
        <w:t>Выпускник получит возможность научиться:</w:t>
      </w:r>
    </w:p>
    <w:p w:rsidR="00975CEE" w:rsidRPr="00950254" w:rsidRDefault="007D321B" w:rsidP="004E6881">
      <w:pPr>
        <w:pStyle w:val="afff3"/>
        <w:numPr>
          <w:ilvl w:val="0"/>
          <w:numId w:val="91"/>
        </w:numPr>
        <w:rPr>
          <w:rFonts w:ascii="Times New Roman" w:hAnsi="Times New Roman" w:cs="Times New Roman"/>
          <w:i/>
          <w:sz w:val="28"/>
          <w:szCs w:val="28"/>
        </w:rPr>
      </w:pPr>
      <w:r w:rsidRPr="00950254">
        <w:rPr>
          <w:rFonts w:ascii="Times New Roman" w:hAnsi="Times New Roman" w:cs="Times New Roman"/>
          <w:i/>
          <w:sz w:val="28"/>
          <w:szCs w:val="28"/>
        </w:rPr>
        <w:t>осознавать свою неразрывную связь с разнообразными окружающими социальными группами;</w:t>
      </w:r>
    </w:p>
    <w:p w:rsidR="00975CEE" w:rsidRPr="00950254" w:rsidRDefault="007D321B" w:rsidP="004E6881">
      <w:pPr>
        <w:pStyle w:val="afff3"/>
        <w:numPr>
          <w:ilvl w:val="0"/>
          <w:numId w:val="91"/>
        </w:numPr>
        <w:rPr>
          <w:rFonts w:ascii="Times New Roman" w:hAnsi="Times New Roman" w:cs="Times New Roman"/>
          <w:i/>
          <w:sz w:val="28"/>
          <w:szCs w:val="28"/>
        </w:rPr>
      </w:pPr>
      <w:r w:rsidRPr="00950254">
        <w:rPr>
          <w:rFonts w:ascii="Times New Roman" w:hAnsi="Times New Roman" w:cs="Times New Roman"/>
          <w:i/>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75CEE" w:rsidRPr="00950254" w:rsidRDefault="007D321B" w:rsidP="004E6881">
      <w:pPr>
        <w:pStyle w:val="afff3"/>
        <w:numPr>
          <w:ilvl w:val="0"/>
          <w:numId w:val="91"/>
        </w:numPr>
        <w:rPr>
          <w:rFonts w:ascii="Times New Roman" w:hAnsi="Times New Roman" w:cs="Times New Roman"/>
          <w:i/>
          <w:sz w:val="28"/>
          <w:szCs w:val="28"/>
        </w:rPr>
      </w:pPr>
      <w:r w:rsidRPr="00950254">
        <w:rPr>
          <w:rFonts w:ascii="Times New Roman" w:hAnsi="Times New Roman" w:cs="Times New Roman"/>
          <w:i/>
          <w:spacing w:val="2"/>
          <w:sz w:val="28"/>
          <w:szCs w:val="28"/>
        </w:rPr>
        <w:t>наблюдать и описывать проявления богатства вну</w:t>
      </w:r>
      <w:r w:rsidRPr="00950254">
        <w:rPr>
          <w:rFonts w:ascii="Times New Roman" w:hAnsi="Times New Roman" w:cs="Times New Roman"/>
          <w:i/>
          <w:sz w:val="28"/>
          <w:szCs w:val="28"/>
        </w:rPr>
        <w:t>треннего мира человека в его созидательной деятельнос</w:t>
      </w:r>
      <w:r w:rsidR="008837EE">
        <w:rPr>
          <w:rFonts w:ascii="Times New Roman" w:hAnsi="Times New Roman" w:cs="Times New Roman"/>
          <w:i/>
          <w:sz w:val="28"/>
          <w:szCs w:val="28"/>
        </w:rPr>
        <w:t xml:space="preserve">ти на благо семьи, в интересах </w:t>
      </w:r>
      <w:r w:rsidRPr="00950254">
        <w:rPr>
          <w:rFonts w:ascii="Times New Roman" w:hAnsi="Times New Roman" w:cs="Times New Roman"/>
          <w:i/>
          <w:sz w:val="28"/>
          <w:szCs w:val="28"/>
        </w:rPr>
        <w:t>образовательной организации, социума, этноса, страны;</w:t>
      </w:r>
    </w:p>
    <w:p w:rsidR="00975CEE" w:rsidRPr="00950254" w:rsidRDefault="007D321B" w:rsidP="004E6881">
      <w:pPr>
        <w:pStyle w:val="afff3"/>
        <w:numPr>
          <w:ilvl w:val="0"/>
          <w:numId w:val="91"/>
        </w:numPr>
        <w:rPr>
          <w:rFonts w:ascii="Times New Roman" w:hAnsi="Times New Roman" w:cs="Times New Roman"/>
          <w:i/>
          <w:sz w:val="28"/>
          <w:szCs w:val="28"/>
        </w:rPr>
      </w:pPr>
      <w:r w:rsidRPr="00950254">
        <w:rPr>
          <w:rFonts w:ascii="Times New Roman" w:hAnsi="Times New Roman" w:cs="Times New Roman"/>
          <w:i/>
          <w:spacing w:val="-2"/>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950254">
        <w:rPr>
          <w:rFonts w:ascii="Times New Roman" w:hAnsi="Times New Roman" w:cs="Times New Roman"/>
          <w:i/>
          <w:sz w:val="28"/>
          <w:szCs w:val="28"/>
        </w:rPr>
        <w:t xml:space="preserve">тивной деятельности в информационной образовательной </w:t>
      </w:r>
      <w:r w:rsidRPr="00950254">
        <w:rPr>
          <w:rFonts w:ascii="Times New Roman" w:hAnsi="Times New Roman" w:cs="Times New Roman"/>
          <w:i/>
          <w:spacing w:val="-2"/>
          <w:sz w:val="28"/>
          <w:szCs w:val="28"/>
        </w:rPr>
        <w:t>среде;</w:t>
      </w:r>
    </w:p>
    <w:p w:rsidR="007D321B" w:rsidRPr="00950254" w:rsidRDefault="007D321B" w:rsidP="001A4A85">
      <w:pPr>
        <w:pStyle w:val="afff3"/>
        <w:numPr>
          <w:ilvl w:val="0"/>
          <w:numId w:val="91"/>
        </w:numPr>
        <w:rPr>
          <w:rFonts w:ascii="Times New Roman" w:hAnsi="Times New Roman" w:cs="Times New Roman"/>
          <w:i/>
          <w:sz w:val="28"/>
          <w:szCs w:val="28"/>
        </w:rPr>
      </w:pPr>
      <w:r w:rsidRPr="00950254">
        <w:rPr>
          <w:rFonts w:ascii="Times New Roman" w:hAnsi="Times New Roman" w:cs="Times New Roman"/>
          <w:i/>
          <w:spacing w:val="2"/>
          <w:sz w:val="28"/>
          <w:szCs w:val="28"/>
        </w:rPr>
        <w:t xml:space="preserve">определять общую цель в совместной деятельности </w:t>
      </w:r>
      <w:r w:rsidRPr="00950254">
        <w:rPr>
          <w:rFonts w:ascii="Times New Roman" w:hAnsi="Times New Roman" w:cs="Times New Roman"/>
          <w:i/>
          <w:sz w:val="28"/>
          <w:szCs w:val="28"/>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A4A85" w:rsidRPr="00950254" w:rsidRDefault="001A4A85" w:rsidP="001A4A85">
      <w:pPr>
        <w:pStyle w:val="afff3"/>
        <w:ind w:left="720"/>
        <w:rPr>
          <w:rFonts w:ascii="Times New Roman" w:hAnsi="Times New Roman" w:cs="Times New Roman"/>
          <w:i/>
          <w:sz w:val="28"/>
          <w:szCs w:val="28"/>
        </w:rPr>
      </w:pPr>
    </w:p>
    <w:p w:rsidR="007D321B" w:rsidRPr="00950254" w:rsidRDefault="007D321B" w:rsidP="00975CEE">
      <w:pPr>
        <w:pStyle w:val="afff3"/>
        <w:ind w:firstLine="567"/>
        <w:jc w:val="center"/>
        <w:rPr>
          <w:rFonts w:ascii="Times New Roman" w:hAnsi="Times New Roman" w:cs="Times New Roman"/>
          <w:b/>
          <w:sz w:val="28"/>
          <w:szCs w:val="28"/>
        </w:rPr>
      </w:pPr>
      <w:bookmarkStart w:id="42" w:name="_Toc288394066"/>
      <w:bookmarkStart w:id="43" w:name="_Toc288410533"/>
      <w:bookmarkStart w:id="44" w:name="_Toc288410662"/>
      <w:bookmarkStart w:id="45" w:name="_Toc418108303"/>
      <w:r w:rsidRPr="00950254">
        <w:rPr>
          <w:rFonts w:ascii="Times New Roman" w:hAnsi="Times New Roman" w:cs="Times New Roman"/>
          <w:b/>
          <w:sz w:val="28"/>
          <w:szCs w:val="28"/>
        </w:rPr>
        <w:t>Изобразительное искусство</w:t>
      </w:r>
      <w:bookmarkEnd w:id="42"/>
      <w:bookmarkEnd w:id="43"/>
      <w:bookmarkEnd w:id="44"/>
      <w:bookmarkEnd w:id="45"/>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В результате изучения изобразительного искусства на уровне начального об</w:t>
      </w:r>
      <w:r w:rsidR="00975CEE" w:rsidRPr="00950254">
        <w:rPr>
          <w:rStyle w:val="Zag11"/>
          <w:rFonts w:ascii="Times New Roman" w:eastAsia="@Arial Unicode MS" w:hAnsi="Times New Roman" w:cs="Times New Roman"/>
          <w:color w:val="auto"/>
          <w:sz w:val="28"/>
          <w:szCs w:val="28"/>
        </w:rPr>
        <w:t>щего образования у уча</w:t>
      </w:r>
      <w:r w:rsidRPr="00950254">
        <w:rPr>
          <w:rStyle w:val="Zag11"/>
          <w:rFonts w:ascii="Times New Roman" w:eastAsia="@Arial Unicode MS" w:hAnsi="Times New Roman" w:cs="Times New Roman"/>
          <w:color w:val="auto"/>
          <w:sz w:val="28"/>
          <w:szCs w:val="28"/>
        </w:rPr>
        <w:t>щихся:</w:t>
      </w:r>
    </w:p>
    <w:p w:rsidR="00975CEE" w:rsidRPr="00950254" w:rsidRDefault="007D321B" w:rsidP="004E6881">
      <w:pPr>
        <w:pStyle w:val="afff3"/>
        <w:numPr>
          <w:ilvl w:val="0"/>
          <w:numId w:val="92"/>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75CEE" w:rsidRPr="00950254" w:rsidRDefault="007D321B" w:rsidP="004E6881">
      <w:pPr>
        <w:pStyle w:val="afff3"/>
        <w:numPr>
          <w:ilvl w:val="0"/>
          <w:numId w:val="92"/>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w:t>
      </w:r>
    </w:p>
    <w:p w:rsidR="00975CEE" w:rsidRPr="00950254" w:rsidRDefault="007D321B" w:rsidP="004E6881">
      <w:pPr>
        <w:pStyle w:val="afff3"/>
        <w:numPr>
          <w:ilvl w:val="0"/>
          <w:numId w:val="92"/>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 будут проявляться эмоционально-ценностное отношение к миру, явлениям действительности и художественный вкус;</w:t>
      </w:r>
    </w:p>
    <w:p w:rsidR="00975CEE" w:rsidRPr="00950254" w:rsidRDefault="007D321B" w:rsidP="004E6881">
      <w:pPr>
        <w:pStyle w:val="afff3"/>
        <w:numPr>
          <w:ilvl w:val="0"/>
          <w:numId w:val="92"/>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lastRenderedPageBreak/>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75CEE" w:rsidRPr="00950254" w:rsidRDefault="007D321B" w:rsidP="004E6881">
      <w:pPr>
        <w:pStyle w:val="afff3"/>
        <w:numPr>
          <w:ilvl w:val="0"/>
          <w:numId w:val="92"/>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975CEE" w:rsidRPr="00950254" w:rsidRDefault="007D321B" w:rsidP="004E6881">
      <w:pPr>
        <w:pStyle w:val="afff3"/>
        <w:numPr>
          <w:ilvl w:val="0"/>
          <w:numId w:val="92"/>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950254">
        <w:rPr>
          <w:rStyle w:val="Zag11"/>
          <w:rFonts w:ascii="Times New Roman" w:eastAsia="@Arial Unicode MS" w:hAnsi="Times New Roman" w:cs="Times New Roman"/>
          <w:color w:val="auto"/>
          <w:sz w:val="28"/>
          <w:szCs w:val="28"/>
        </w:rPr>
        <w:t>;</w:t>
      </w:r>
    </w:p>
    <w:p w:rsidR="007D321B" w:rsidRPr="00950254" w:rsidRDefault="007D321B" w:rsidP="004E6881">
      <w:pPr>
        <w:pStyle w:val="afff3"/>
        <w:numPr>
          <w:ilvl w:val="0"/>
          <w:numId w:val="92"/>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D321B" w:rsidRPr="00950254" w:rsidRDefault="00975CEE"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Уча</w:t>
      </w:r>
      <w:r w:rsidR="007D321B" w:rsidRPr="00950254">
        <w:rPr>
          <w:rStyle w:val="Zag11"/>
          <w:rFonts w:ascii="Times New Roman" w:eastAsia="@Arial Unicode MS" w:hAnsi="Times New Roman" w:cs="Times New Roman"/>
          <w:color w:val="auto"/>
          <w:sz w:val="28"/>
          <w:szCs w:val="28"/>
        </w:rPr>
        <w:t>щиеся:</w:t>
      </w:r>
    </w:p>
    <w:p w:rsidR="00975CEE" w:rsidRPr="00950254" w:rsidRDefault="007D321B" w:rsidP="004E6881">
      <w:pPr>
        <w:pStyle w:val="afff3"/>
        <w:numPr>
          <w:ilvl w:val="0"/>
          <w:numId w:val="93"/>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75CEE" w:rsidRPr="00950254" w:rsidRDefault="007D321B" w:rsidP="004E6881">
      <w:pPr>
        <w:pStyle w:val="afff3"/>
        <w:numPr>
          <w:ilvl w:val="0"/>
          <w:numId w:val="93"/>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975CEE" w:rsidRPr="00950254" w:rsidRDefault="007D321B" w:rsidP="004E6881">
      <w:pPr>
        <w:pStyle w:val="afff3"/>
        <w:numPr>
          <w:ilvl w:val="0"/>
          <w:numId w:val="93"/>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975CEE" w:rsidRPr="00950254" w:rsidRDefault="007D321B" w:rsidP="004E6881">
      <w:pPr>
        <w:pStyle w:val="afff3"/>
        <w:numPr>
          <w:ilvl w:val="0"/>
          <w:numId w:val="93"/>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D321B" w:rsidRPr="00950254" w:rsidRDefault="007D321B" w:rsidP="004E6881">
      <w:pPr>
        <w:pStyle w:val="afff3"/>
        <w:numPr>
          <w:ilvl w:val="0"/>
          <w:numId w:val="93"/>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E53DE" w:rsidRDefault="000E53DE" w:rsidP="00975CEE">
      <w:pPr>
        <w:pStyle w:val="afff3"/>
        <w:ind w:firstLine="567"/>
        <w:jc w:val="center"/>
        <w:rPr>
          <w:rFonts w:ascii="Times New Roman" w:hAnsi="Times New Roman" w:cs="Times New Roman"/>
          <w:b/>
          <w:sz w:val="28"/>
          <w:szCs w:val="28"/>
        </w:rPr>
      </w:pPr>
    </w:p>
    <w:p w:rsidR="000E53DE" w:rsidRDefault="000E53DE" w:rsidP="00975CEE">
      <w:pPr>
        <w:pStyle w:val="afff3"/>
        <w:ind w:firstLine="567"/>
        <w:jc w:val="center"/>
        <w:rPr>
          <w:rFonts w:ascii="Times New Roman" w:hAnsi="Times New Roman" w:cs="Times New Roman"/>
          <w:b/>
          <w:sz w:val="28"/>
          <w:szCs w:val="28"/>
        </w:rPr>
      </w:pPr>
    </w:p>
    <w:p w:rsidR="007D321B" w:rsidRPr="00950254" w:rsidRDefault="007D321B" w:rsidP="00975CEE">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lastRenderedPageBreak/>
        <w:t>Восприятие искусства и виды художественной деятельности</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975CEE" w:rsidRPr="00950254" w:rsidRDefault="007D321B" w:rsidP="004E6881">
      <w:pPr>
        <w:pStyle w:val="afff3"/>
        <w:numPr>
          <w:ilvl w:val="0"/>
          <w:numId w:val="94"/>
        </w:numPr>
        <w:rPr>
          <w:rFonts w:ascii="Times New Roman" w:hAnsi="Times New Roman" w:cs="Times New Roman"/>
          <w:sz w:val="28"/>
          <w:szCs w:val="28"/>
        </w:rPr>
      </w:pPr>
      <w:r w:rsidRPr="00950254">
        <w:rPr>
          <w:rFonts w:ascii="Times New Roman" w:hAnsi="Times New Roman" w:cs="Times New Roman"/>
          <w:spacing w:val="2"/>
          <w:sz w:val="28"/>
          <w:szCs w:val="28"/>
        </w:rPr>
        <w:t xml:space="preserve">различать основные виды художественной деятельности </w:t>
      </w:r>
      <w:r w:rsidRPr="00950254">
        <w:rPr>
          <w:rFonts w:ascii="Times New Roman" w:hAnsi="Times New Roman" w:cs="Times New Roman"/>
          <w:sz w:val="28"/>
          <w:szCs w:val="28"/>
        </w:rPr>
        <w:t>(рисунок, живопись, скульптура, художественное конструирование и дизайн, декоративно­</w:t>
      </w:r>
      <w:r w:rsidR="008837EE">
        <w:rPr>
          <w:rFonts w:ascii="Times New Roman" w:hAnsi="Times New Roman" w:cs="Times New Roman"/>
          <w:sz w:val="28"/>
          <w:szCs w:val="28"/>
        </w:rPr>
        <w:t xml:space="preserve"> </w:t>
      </w:r>
      <w:r w:rsidRPr="00950254">
        <w:rPr>
          <w:rFonts w:ascii="Times New Roman" w:hAnsi="Times New Roman" w:cs="Times New Roman"/>
          <w:sz w:val="28"/>
          <w:szCs w:val="28"/>
        </w:rPr>
        <w:t>прикладное искусство) и участвовать в художественно­</w:t>
      </w:r>
      <w:r w:rsidR="008837EE">
        <w:rPr>
          <w:rFonts w:ascii="Times New Roman" w:hAnsi="Times New Roman" w:cs="Times New Roman"/>
          <w:sz w:val="28"/>
          <w:szCs w:val="28"/>
        </w:rPr>
        <w:t xml:space="preserve"> </w:t>
      </w:r>
      <w:r w:rsidRPr="00950254">
        <w:rPr>
          <w:rFonts w:ascii="Times New Roman" w:hAnsi="Times New Roman" w:cs="Times New Roman"/>
          <w:sz w:val="28"/>
          <w:szCs w:val="28"/>
        </w:rPr>
        <w:t>творческой деятельности, используя различные художественные материалы и приёмы работы с ними для передачи собственного замысла;</w:t>
      </w:r>
    </w:p>
    <w:p w:rsidR="00975CEE" w:rsidRPr="00950254" w:rsidRDefault="007D321B" w:rsidP="004E6881">
      <w:pPr>
        <w:pStyle w:val="afff3"/>
        <w:numPr>
          <w:ilvl w:val="0"/>
          <w:numId w:val="94"/>
        </w:numPr>
        <w:rPr>
          <w:rFonts w:ascii="Times New Roman" w:hAnsi="Times New Roman" w:cs="Times New Roman"/>
          <w:sz w:val="28"/>
          <w:szCs w:val="28"/>
        </w:rPr>
      </w:pPr>
      <w:r w:rsidRPr="00950254">
        <w:rPr>
          <w:rFonts w:ascii="Times New Roman" w:hAnsi="Times New Roman" w:cs="Times New Roman"/>
          <w:spacing w:val="2"/>
          <w:sz w:val="28"/>
          <w:szCs w:val="28"/>
        </w:rPr>
        <w:t>различать основные виды и жанры пластических ис</w:t>
      </w:r>
      <w:r w:rsidRPr="00950254">
        <w:rPr>
          <w:rFonts w:ascii="Times New Roman" w:hAnsi="Times New Roman" w:cs="Times New Roman"/>
          <w:sz w:val="28"/>
          <w:szCs w:val="28"/>
        </w:rPr>
        <w:t>кусств, понимать их специфику;</w:t>
      </w:r>
    </w:p>
    <w:p w:rsidR="00975CEE" w:rsidRPr="00950254" w:rsidRDefault="007D321B" w:rsidP="004E6881">
      <w:pPr>
        <w:pStyle w:val="afff3"/>
        <w:numPr>
          <w:ilvl w:val="0"/>
          <w:numId w:val="94"/>
        </w:numPr>
        <w:rPr>
          <w:rFonts w:ascii="Times New Roman" w:hAnsi="Times New Roman" w:cs="Times New Roman"/>
          <w:sz w:val="28"/>
          <w:szCs w:val="28"/>
        </w:rPr>
      </w:pPr>
      <w:r w:rsidRPr="00950254">
        <w:rPr>
          <w:rFonts w:ascii="Times New Roman" w:hAnsi="Times New Roman" w:cs="Times New Roman"/>
          <w:spacing w:val="-2"/>
          <w:sz w:val="28"/>
          <w:szCs w:val="28"/>
        </w:rPr>
        <w:t>эмоционально­</w:t>
      </w:r>
      <w:r w:rsidR="008837EE">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ценностно относиться к природе, человеку, обществу; различать и передавать в художественно­</w:t>
      </w:r>
      <w:r w:rsidR="008837EE">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творческой деятельности характер, эмоциональные состояния и своё отношение к ним средствами художественного образного языка;</w:t>
      </w:r>
    </w:p>
    <w:p w:rsidR="00975CEE" w:rsidRPr="00950254" w:rsidRDefault="007D321B" w:rsidP="004E6881">
      <w:pPr>
        <w:pStyle w:val="afff3"/>
        <w:numPr>
          <w:ilvl w:val="0"/>
          <w:numId w:val="94"/>
        </w:numPr>
        <w:rPr>
          <w:rFonts w:ascii="Times New Roman" w:hAnsi="Times New Roman" w:cs="Times New Roman"/>
          <w:sz w:val="28"/>
          <w:szCs w:val="28"/>
        </w:rPr>
      </w:pPr>
      <w:r w:rsidRPr="00950254">
        <w:rPr>
          <w:rFonts w:ascii="Times New Roman" w:hAnsi="Times New Roman" w:cs="Times New Roman"/>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50254">
        <w:rPr>
          <w:rFonts w:ascii="Cambria Math" w:hAnsi="Cambria Math" w:cs="Cambria Math"/>
          <w:sz w:val="28"/>
          <w:szCs w:val="28"/>
        </w:rPr>
        <w:t> </w:t>
      </w:r>
      <w:r w:rsidRPr="00950254">
        <w:rPr>
          <w:rFonts w:ascii="Times New Roman" w:hAnsi="Times New Roman" w:cs="Times New Roman"/>
          <w:sz w:val="28"/>
          <w:szCs w:val="28"/>
        </w:rPr>
        <w:t>т.</w:t>
      </w:r>
      <w:r w:rsidRPr="00950254">
        <w:rPr>
          <w:rFonts w:ascii="Cambria Math" w:hAnsi="Cambria Math" w:cs="Cambria Math"/>
          <w:sz w:val="28"/>
          <w:szCs w:val="28"/>
        </w:rPr>
        <w:t> </w:t>
      </w:r>
      <w:r w:rsidRPr="00950254">
        <w:rPr>
          <w:rFonts w:ascii="Times New Roman" w:hAnsi="Times New Roman" w:cs="Times New Roman"/>
          <w:sz w:val="28"/>
          <w:szCs w:val="28"/>
        </w:rPr>
        <w:t>д.) окружающего мира и жизненных явлений;</w:t>
      </w:r>
    </w:p>
    <w:p w:rsidR="007D321B" w:rsidRPr="00950254" w:rsidRDefault="007D321B" w:rsidP="004E6881">
      <w:pPr>
        <w:pStyle w:val="afff3"/>
        <w:numPr>
          <w:ilvl w:val="0"/>
          <w:numId w:val="94"/>
        </w:numPr>
        <w:rPr>
          <w:rFonts w:ascii="Times New Roman" w:hAnsi="Times New Roman" w:cs="Times New Roman"/>
          <w:sz w:val="28"/>
          <w:szCs w:val="28"/>
        </w:rPr>
      </w:pPr>
      <w:r w:rsidRPr="00950254">
        <w:rPr>
          <w:rFonts w:ascii="Times New Roman" w:hAnsi="Times New Roman" w:cs="Times New Roman"/>
          <w:spacing w:val="-2"/>
          <w:sz w:val="28"/>
          <w:szCs w:val="28"/>
        </w:rPr>
        <w:t>приводить примеры ведущих художественных музеев Рос</w:t>
      </w:r>
      <w:r w:rsidRPr="00950254">
        <w:rPr>
          <w:rFonts w:ascii="Times New Roman" w:hAnsi="Times New Roman" w:cs="Times New Roman"/>
          <w:sz w:val="28"/>
          <w:szCs w:val="28"/>
        </w:rPr>
        <w:t>сии и художественных музеев своего региона, показывать на примерах их роль и назначение.</w:t>
      </w:r>
    </w:p>
    <w:p w:rsidR="007D321B" w:rsidRPr="00950254" w:rsidRDefault="007D321B" w:rsidP="00BC2B84">
      <w:pPr>
        <w:pStyle w:val="afff3"/>
        <w:ind w:firstLine="567"/>
        <w:rPr>
          <w:rFonts w:ascii="Times New Roman" w:hAnsi="Times New Roman" w:cs="Times New Roman"/>
          <w:b/>
          <w:i/>
          <w:sz w:val="28"/>
          <w:szCs w:val="28"/>
        </w:rPr>
      </w:pPr>
      <w:r w:rsidRPr="00950254">
        <w:rPr>
          <w:rFonts w:ascii="Times New Roman" w:hAnsi="Times New Roman" w:cs="Times New Roman"/>
          <w:b/>
          <w:sz w:val="28"/>
          <w:szCs w:val="28"/>
        </w:rPr>
        <w:t>Выпускник получит возможность научиться:</w:t>
      </w:r>
    </w:p>
    <w:p w:rsidR="00975CEE" w:rsidRPr="00950254" w:rsidRDefault="007D321B" w:rsidP="004E6881">
      <w:pPr>
        <w:pStyle w:val="afff3"/>
        <w:numPr>
          <w:ilvl w:val="0"/>
          <w:numId w:val="95"/>
        </w:numPr>
        <w:rPr>
          <w:rFonts w:ascii="Times New Roman" w:hAnsi="Times New Roman" w:cs="Times New Roman"/>
          <w:i/>
          <w:sz w:val="28"/>
          <w:szCs w:val="28"/>
        </w:rPr>
      </w:pPr>
      <w:r w:rsidRPr="00950254">
        <w:rPr>
          <w:rFonts w:ascii="Times New Roman" w:hAnsi="Times New Roman" w:cs="Times New Roman"/>
          <w:i/>
          <w:spacing w:val="-4"/>
          <w:sz w:val="28"/>
          <w:szCs w:val="28"/>
        </w:rPr>
        <w:t>воспринимать произведения изобразительного искусства;</w:t>
      </w:r>
      <w:r w:rsidR="000E53DE">
        <w:rPr>
          <w:rFonts w:ascii="Times New Roman" w:hAnsi="Times New Roman" w:cs="Times New Roman"/>
          <w:i/>
          <w:spacing w:val="-4"/>
          <w:sz w:val="28"/>
          <w:szCs w:val="28"/>
        </w:rPr>
        <w:t xml:space="preserve"> </w:t>
      </w:r>
      <w:r w:rsidRPr="00950254">
        <w:rPr>
          <w:rFonts w:ascii="Times New Roman" w:hAnsi="Times New Roman" w:cs="Times New Roman"/>
          <w:i/>
          <w:sz w:val="28"/>
          <w:szCs w:val="28"/>
        </w:rPr>
        <w:t>участвовать в обсуждении их содержания и выразительных средств; различать сюжет и содержание в знакомых произведениях;</w:t>
      </w:r>
    </w:p>
    <w:p w:rsidR="00975CEE" w:rsidRPr="00950254" w:rsidRDefault="007D321B" w:rsidP="004E6881">
      <w:pPr>
        <w:pStyle w:val="afff3"/>
        <w:numPr>
          <w:ilvl w:val="0"/>
          <w:numId w:val="95"/>
        </w:numPr>
        <w:rPr>
          <w:rFonts w:ascii="Times New Roman" w:hAnsi="Times New Roman" w:cs="Times New Roman"/>
          <w:i/>
          <w:sz w:val="28"/>
          <w:szCs w:val="28"/>
        </w:rPr>
      </w:pPr>
      <w:r w:rsidRPr="00950254">
        <w:rPr>
          <w:rFonts w:ascii="Times New Roman" w:hAnsi="Times New Roman" w:cs="Times New Roman"/>
          <w:i/>
          <w:sz w:val="28"/>
          <w:szCs w:val="28"/>
        </w:rPr>
        <w:t>видеть проявления прекрасного в произведениях искусства (картины, архитектура, скульптура и</w:t>
      </w:r>
      <w:r w:rsidRPr="00950254">
        <w:rPr>
          <w:rFonts w:ascii="Cambria Math" w:hAnsi="Cambria Math" w:cs="Cambria Math"/>
          <w:i/>
          <w:iCs/>
          <w:sz w:val="28"/>
          <w:szCs w:val="28"/>
        </w:rPr>
        <w:t> </w:t>
      </w:r>
      <w:r w:rsidRPr="00950254">
        <w:rPr>
          <w:rFonts w:ascii="Times New Roman" w:hAnsi="Times New Roman" w:cs="Times New Roman"/>
          <w:i/>
          <w:sz w:val="28"/>
          <w:szCs w:val="28"/>
        </w:rPr>
        <w:t>т.</w:t>
      </w:r>
      <w:r w:rsidRPr="00950254">
        <w:rPr>
          <w:rFonts w:ascii="Cambria Math" w:hAnsi="Cambria Math" w:cs="Cambria Math"/>
          <w:i/>
          <w:iCs/>
          <w:sz w:val="28"/>
          <w:szCs w:val="28"/>
        </w:rPr>
        <w:t> </w:t>
      </w:r>
      <w:r w:rsidRPr="00950254">
        <w:rPr>
          <w:rFonts w:ascii="Times New Roman" w:hAnsi="Times New Roman" w:cs="Times New Roman"/>
          <w:i/>
          <w:sz w:val="28"/>
          <w:szCs w:val="28"/>
        </w:rPr>
        <w:t>д.), в природе, на улице, в быту;</w:t>
      </w:r>
    </w:p>
    <w:p w:rsidR="007D321B" w:rsidRPr="00950254" w:rsidRDefault="007D321B" w:rsidP="004E6881">
      <w:pPr>
        <w:pStyle w:val="afff3"/>
        <w:numPr>
          <w:ilvl w:val="0"/>
          <w:numId w:val="95"/>
        </w:numPr>
        <w:rPr>
          <w:rFonts w:ascii="Times New Roman" w:hAnsi="Times New Roman" w:cs="Times New Roman"/>
          <w:i/>
          <w:sz w:val="28"/>
          <w:szCs w:val="28"/>
        </w:rPr>
      </w:pPr>
      <w:r w:rsidRPr="00950254">
        <w:rPr>
          <w:rFonts w:ascii="Times New Roman" w:hAnsi="Times New Roman" w:cs="Times New Roman"/>
          <w:i/>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E53DE" w:rsidRDefault="000E53DE" w:rsidP="00975CEE">
      <w:pPr>
        <w:pStyle w:val="afff3"/>
        <w:ind w:firstLine="567"/>
        <w:jc w:val="center"/>
        <w:rPr>
          <w:rFonts w:ascii="Times New Roman" w:hAnsi="Times New Roman" w:cs="Times New Roman"/>
          <w:b/>
          <w:sz w:val="28"/>
          <w:szCs w:val="28"/>
        </w:rPr>
      </w:pPr>
    </w:p>
    <w:p w:rsidR="007D321B" w:rsidRPr="00950254" w:rsidRDefault="007D321B" w:rsidP="00975CEE">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Азбука искусства. Как говорит искусство?</w:t>
      </w:r>
    </w:p>
    <w:p w:rsidR="00975CEE" w:rsidRPr="00950254" w:rsidRDefault="00975CEE" w:rsidP="00975CEE">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975CEE" w:rsidRPr="00950254" w:rsidRDefault="007D321B" w:rsidP="004E6881">
      <w:pPr>
        <w:pStyle w:val="afff3"/>
        <w:numPr>
          <w:ilvl w:val="0"/>
          <w:numId w:val="96"/>
        </w:numPr>
        <w:rPr>
          <w:rFonts w:ascii="Times New Roman" w:hAnsi="Times New Roman" w:cs="Times New Roman"/>
          <w:b/>
          <w:sz w:val="28"/>
          <w:szCs w:val="28"/>
        </w:rPr>
      </w:pPr>
      <w:r w:rsidRPr="00950254">
        <w:rPr>
          <w:rFonts w:ascii="Times New Roman" w:hAnsi="Times New Roman" w:cs="Times New Roman"/>
          <w:sz w:val="28"/>
          <w:szCs w:val="28"/>
        </w:rPr>
        <w:t>создавать простые композиции на заданную тему на плоскости и в пространстве;</w:t>
      </w:r>
    </w:p>
    <w:p w:rsidR="00975CEE" w:rsidRPr="00950254" w:rsidRDefault="007D321B" w:rsidP="004E6881">
      <w:pPr>
        <w:pStyle w:val="afff3"/>
        <w:numPr>
          <w:ilvl w:val="0"/>
          <w:numId w:val="96"/>
        </w:numPr>
        <w:rPr>
          <w:rFonts w:ascii="Times New Roman" w:hAnsi="Times New Roman" w:cs="Times New Roman"/>
          <w:b/>
          <w:sz w:val="28"/>
          <w:szCs w:val="28"/>
        </w:rPr>
      </w:pPr>
      <w:r w:rsidRPr="00950254">
        <w:rPr>
          <w:rFonts w:ascii="Times New Roman" w:hAnsi="Times New Roman" w:cs="Times New Roman"/>
          <w:spacing w:val="2"/>
          <w:sz w:val="28"/>
          <w:szCs w:val="28"/>
        </w:rPr>
        <w:t xml:space="preserve">использовать выразительные средства изобразительного искусства: композицию, форму, ритм, линию, цвет, объём, </w:t>
      </w:r>
      <w:r w:rsidRPr="00950254">
        <w:rPr>
          <w:rFonts w:ascii="Times New Roman" w:hAnsi="Times New Roman" w:cs="Times New Roman"/>
          <w:sz w:val="28"/>
          <w:szCs w:val="28"/>
        </w:rPr>
        <w:t>фактуру;</w:t>
      </w:r>
    </w:p>
    <w:p w:rsidR="00975CEE" w:rsidRPr="00950254" w:rsidRDefault="007D321B" w:rsidP="004E6881">
      <w:pPr>
        <w:pStyle w:val="afff3"/>
        <w:numPr>
          <w:ilvl w:val="0"/>
          <w:numId w:val="96"/>
        </w:numPr>
        <w:rPr>
          <w:rFonts w:ascii="Times New Roman" w:hAnsi="Times New Roman" w:cs="Times New Roman"/>
          <w:b/>
          <w:sz w:val="28"/>
          <w:szCs w:val="28"/>
        </w:rPr>
      </w:pPr>
      <w:r w:rsidRPr="00950254">
        <w:rPr>
          <w:rFonts w:ascii="Times New Roman" w:hAnsi="Times New Roman" w:cs="Times New Roman"/>
          <w:sz w:val="28"/>
          <w:szCs w:val="28"/>
        </w:rPr>
        <w:t xml:space="preserve"> различные художественные материалы для воплощения собственного художественно­</w:t>
      </w:r>
      <w:r w:rsidR="008837EE">
        <w:rPr>
          <w:rFonts w:ascii="Times New Roman" w:hAnsi="Times New Roman" w:cs="Times New Roman"/>
          <w:sz w:val="28"/>
          <w:szCs w:val="28"/>
        </w:rPr>
        <w:t xml:space="preserve"> </w:t>
      </w:r>
      <w:r w:rsidRPr="00950254">
        <w:rPr>
          <w:rFonts w:ascii="Times New Roman" w:hAnsi="Times New Roman" w:cs="Times New Roman"/>
          <w:sz w:val="28"/>
          <w:szCs w:val="28"/>
        </w:rPr>
        <w:t>творческого замысла;</w:t>
      </w:r>
    </w:p>
    <w:p w:rsidR="00975CEE" w:rsidRPr="00950254" w:rsidRDefault="007D321B" w:rsidP="004E6881">
      <w:pPr>
        <w:pStyle w:val="afff3"/>
        <w:numPr>
          <w:ilvl w:val="0"/>
          <w:numId w:val="96"/>
        </w:numPr>
        <w:rPr>
          <w:rFonts w:ascii="Times New Roman" w:hAnsi="Times New Roman" w:cs="Times New Roman"/>
          <w:b/>
          <w:sz w:val="28"/>
          <w:szCs w:val="28"/>
        </w:rPr>
      </w:pPr>
      <w:r w:rsidRPr="00950254">
        <w:rPr>
          <w:rFonts w:ascii="Times New Roman" w:hAnsi="Times New Roman" w:cs="Times New Roman"/>
          <w:spacing w:val="2"/>
          <w:sz w:val="28"/>
          <w:szCs w:val="28"/>
        </w:rPr>
        <w:t xml:space="preserve">различать основные и составные, тёплые и холодные </w:t>
      </w:r>
      <w:r w:rsidRPr="00950254">
        <w:rPr>
          <w:rFonts w:ascii="Times New Roman" w:hAnsi="Times New Roman" w:cs="Times New Roman"/>
          <w:sz w:val="28"/>
          <w:szCs w:val="28"/>
        </w:rPr>
        <w:t>цвета;</w:t>
      </w:r>
    </w:p>
    <w:p w:rsidR="00975CEE" w:rsidRPr="00950254" w:rsidRDefault="007D321B" w:rsidP="004E6881">
      <w:pPr>
        <w:pStyle w:val="afff3"/>
        <w:numPr>
          <w:ilvl w:val="0"/>
          <w:numId w:val="96"/>
        </w:numPr>
        <w:rPr>
          <w:rFonts w:ascii="Times New Roman" w:hAnsi="Times New Roman" w:cs="Times New Roman"/>
          <w:b/>
          <w:sz w:val="28"/>
          <w:szCs w:val="28"/>
        </w:rPr>
      </w:pPr>
      <w:r w:rsidRPr="00950254">
        <w:rPr>
          <w:rFonts w:ascii="Times New Roman" w:hAnsi="Times New Roman" w:cs="Times New Roman"/>
          <w:sz w:val="28"/>
          <w:szCs w:val="28"/>
        </w:rPr>
        <w:t xml:space="preserve">изменять их эмоциональную напряжённость с помощью смешивания с белой и чёрной красками; использовать </w:t>
      </w:r>
      <w:r w:rsidRPr="00950254">
        <w:rPr>
          <w:rFonts w:ascii="Times New Roman" w:hAnsi="Times New Roman" w:cs="Times New Roman"/>
          <w:spacing w:val="2"/>
          <w:sz w:val="28"/>
          <w:szCs w:val="28"/>
        </w:rPr>
        <w:t xml:space="preserve">их для передачи художественного замысла в собственной </w:t>
      </w:r>
      <w:proofErr w:type="spellStart"/>
      <w:r w:rsidRPr="00950254">
        <w:rPr>
          <w:rFonts w:ascii="Times New Roman" w:hAnsi="Times New Roman" w:cs="Times New Roman"/>
          <w:sz w:val="28"/>
          <w:szCs w:val="28"/>
        </w:rPr>
        <w:t>учебно­</w:t>
      </w:r>
      <w:proofErr w:type="spellEnd"/>
      <w:r w:rsidR="008837EE">
        <w:rPr>
          <w:rFonts w:ascii="Times New Roman" w:hAnsi="Times New Roman" w:cs="Times New Roman"/>
          <w:sz w:val="28"/>
          <w:szCs w:val="28"/>
        </w:rPr>
        <w:t xml:space="preserve"> </w:t>
      </w:r>
      <w:r w:rsidRPr="00950254">
        <w:rPr>
          <w:rFonts w:ascii="Times New Roman" w:hAnsi="Times New Roman" w:cs="Times New Roman"/>
          <w:sz w:val="28"/>
          <w:szCs w:val="28"/>
        </w:rPr>
        <w:t>творческой деятельности;</w:t>
      </w:r>
    </w:p>
    <w:p w:rsidR="00975CEE" w:rsidRPr="00950254" w:rsidRDefault="007D321B" w:rsidP="004E6881">
      <w:pPr>
        <w:pStyle w:val="afff3"/>
        <w:numPr>
          <w:ilvl w:val="0"/>
          <w:numId w:val="96"/>
        </w:numPr>
        <w:rPr>
          <w:rFonts w:ascii="Times New Roman" w:hAnsi="Times New Roman" w:cs="Times New Roman"/>
          <w:b/>
          <w:sz w:val="28"/>
          <w:szCs w:val="28"/>
        </w:rPr>
      </w:pPr>
      <w:r w:rsidRPr="00950254">
        <w:rPr>
          <w:rFonts w:ascii="Times New Roman" w:hAnsi="Times New Roman" w:cs="Times New Roman"/>
          <w:spacing w:val="2"/>
          <w:sz w:val="28"/>
          <w:szCs w:val="28"/>
        </w:rPr>
        <w:t>создавать средствами живописи, графики, скульптуры,</w:t>
      </w:r>
      <w:r w:rsidR="008837EE">
        <w:rPr>
          <w:rFonts w:ascii="Times New Roman" w:hAnsi="Times New Roman" w:cs="Times New Roman"/>
          <w:spacing w:val="2"/>
          <w:sz w:val="28"/>
          <w:szCs w:val="28"/>
        </w:rPr>
        <w:t xml:space="preserve"> </w:t>
      </w:r>
      <w:r w:rsidRPr="00950254">
        <w:rPr>
          <w:rFonts w:ascii="Times New Roman" w:hAnsi="Times New Roman" w:cs="Times New Roman"/>
          <w:sz w:val="28"/>
          <w:szCs w:val="28"/>
        </w:rPr>
        <w:t>декоративно­</w:t>
      </w:r>
      <w:r w:rsidR="008837EE">
        <w:rPr>
          <w:rFonts w:ascii="Times New Roman" w:hAnsi="Times New Roman" w:cs="Times New Roman"/>
          <w:sz w:val="28"/>
          <w:szCs w:val="28"/>
        </w:rPr>
        <w:t xml:space="preserve"> </w:t>
      </w:r>
      <w:r w:rsidRPr="00950254">
        <w:rPr>
          <w:rFonts w:ascii="Times New Roman" w:hAnsi="Times New Roman" w:cs="Times New Roman"/>
          <w:sz w:val="28"/>
          <w:szCs w:val="28"/>
        </w:rPr>
        <w:t>прикладного искусства образ человека: переда</w:t>
      </w:r>
      <w:r w:rsidRPr="00950254">
        <w:rPr>
          <w:rFonts w:ascii="Times New Roman" w:hAnsi="Times New Roman" w:cs="Times New Roman"/>
          <w:spacing w:val="-2"/>
          <w:sz w:val="28"/>
          <w:szCs w:val="28"/>
        </w:rPr>
        <w:t xml:space="preserve">вать на плоскости и в объёме пропорции лица, фигуры; </w:t>
      </w:r>
    </w:p>
    <w:p w:rsidR="00975CEE" w:rsidRPr="00950254" w:rsidRDefault="007D321B" w:rsidP="004E6881">
      <w:pPr>
        <w:pStyle w:val="afff3"/>
        <w:numPr>
          <w:ilvl w:val="0"/>
          <w:numId w:val="96"/>
        </w:numPr>
        <w:rPr>
          <w:rFonts w:ascii="Times New Roman" w:hAnsi="Times New Roman" w:cs="Times New Roman"/>
          <w:b/>
          <w:sz w:val="28"/>
          <w:szCs w:val="28"/>
        </w:rPr>
      </w:pPr>
      <w:r w:rsidRPr="00950254">
        <w:rPr>
          <w:rFonts w:ascii="Times New Roman" w:hAnsi="Times New Roman" w:cs="Times New Roman"/>
          <w:spacing w:val="-2"/>
          <w:sz w:val="28"/>
          <w:szCs w:val="28"/>
        </w:rPr>
        <w:t>передавать характерные черты внешнего облика, одежды, украшений человека;</w:t>
      </w:r>
    </w:p>
    <w:p w:rsidR="00122647" w:rsidRPr="00950254" w:rsidRDefault="007D321B" w:rsidP="004E6881">
      <w:pPr>
        <w:pStyle w:val="afff3"/>
        <w:numPr>
          <w:ilvl w:val="0"/>
          <w:numId w:val="96"/>
        </w:numPr>
        <w:rPr>
          <w:rFonts w:ascii="Times New Roman" w:hAnsi="Times New Roman" w:cs="Times New Roman"/>
          <w:b/>
          <w:sz w:val="28"/>
          <w:szCs w:val="28"/>
        </w:rPr>
      </w:pPr>
      <w:r w:rsidRPr="00950254">
        <w:rPr>
          <w:rFonts w:ascii="Times New Roman" w:hAnsi="Times New Roman" w:cs="Times New Roman"/>
          <w:spacing w:val="-4"/>
          <w:sz w:val="28"/>
          <w:szCs w:val="28"/>
        </w:rPr>
        <w:t>наблюдать, сравнивать, сопоставлять и анализировать про</w:t>
      </w:r>
      <w:r w:rsidRPr="00950254">
        <w:rPr>
          <w:rFonts w:ascii="Times New Roman" w:hAnsi="Times New Roman" w:cs="Times New Roman"/>
          <w:spacing w:val="2"/>
          <w:sz w:val="28"/>
          <w:szCs w:val="28"/>
        </w:rPr>
        <w:t>странственную форму предмета; изображать предметы раз</w:t>
      </w:r>
      <w:r w:rsidRPr="00950254">
        <w:rPr>
          <w:rFonts w:ascii="Times New Roman" w:hAnsi="Times New Roman" w:cs="Times New Roman"/>
          <w:sz w:val="28"/>
          <w:szCs w:val="28"/>
        </w:rPr>
        <w:t xml:space="preserve">личной формы; </w:t>
      </w:r>
    </w:p>
    <w:p w:rsidR="00122647" w:rsidRPr="00950254" w:rsidRDefault="007D321B" w:rsidP="004E6881">
      <w:pPr>
        <w:pStyle w:val="afff3"/>
        <w:numPr>
          <w:ilvl w:val="0"/>
          <w:numId w:val="96"/>
        </w:numPr>
        <w:rPr>
          <w:rFonts w:ascii="Times New Roman" w:hAnsi="Times New Roman" w:cs="Times New Roman"/>
          <w:b/>
          <w:sz w:val="28"/>
          <w:szCs w:val="28"/>
        </w:rPr>
      </w:pPr>
      <w:r w:rsidRPr="00950254">
        <w:rPr>
          <w:rFonts w:ascii="Times New Roman" w:hAnsi="Times New Roman" w:cs="Times New Roman"/>
          <w:sz w:val="28"/>
          <w:szCs w:val="28"/>
        </w:rPr>
        <w:lastRenderedPageBreak/>
        <w:t xml:space="preserve">использовать простые формы для создания </w:t>
      </w:r>
      <w:r w:rsidRPr="00950254">
        <w:rPr>
          <w:rFonts w:ascii="Times New Roman" w:hAnsi="Times New Roman" w:cs="Times New Roman"/>
          <w:spacing w:val="2"/>
          <w:sz w:val="28"/>
          <w:szCs w:val="28"/>
        </w:rPr>
        <w:t xml:space="preserve">выразительных образов в живописи, скульптуре, графике, </w:t>
      </w:r>
      <w:r w:rsidRPr="00950254">
        <w:rPr>
          <w:rFonts w:ascii="Times New Roman" w:hAnsi="Times New Roman" w:cs="Times New Roman"/>
          <w:sz w:val="28"/>
          <w:szCs w:val="28"/>
        </w:rPr>
        <w:t>художественном конструировании;</w:t>
      </w:r>
    </w:p>
    <w:p w:rsidR="00122647" w:rsidRPr="00950254" w:rsidRDefault="007D321B" w:rsidP="004E6881">
      <w:pPr>
        <w:pStyle w:val="afff3"/>
        <w:numPr>
          <w:ilvl w:val="0"/>
          <w:numId w:val="96"/>
        </w:numPr>
        <w:rPr>
          <w:rFonts w:ascii="Times New Roman" w:hAnsi="Times New Roman" w:cs="Times New Roman"/>
          <w:b/>
          <w:sz w:val="28"/>
          <w:szCs w:val="28"/>
        </w:rPr>
      </w:pPr>
      <w:r w:rsidRPr="00950254">
        <w:rPr>
          <w:rFonts w:ascii="Times New Roman" w:hAnsi="Times New Roman" w:cs="Times New Roman"/>
          <w:spacing w:val="-4"/>
          <w:sz w:val="28"/>
          <w:szCs w:val="28"/>
        </w:rPr>
        <w:t>использовать декоративные элементы, геометрические, рас</w:t>
      </w:r>
      <w:r w:rsidRPr="00950254">
        <w:rPr>
          <w:rFonts w:ascii="Times New Roman" w:hAnsi="Times New Roman" w:cs="Times New Roman"/>
          <w:sz w:val="28"/>
          <w:szCs w:val="28"/>
        </w:rPr>
        <w:t>тительные узоры для украшения</w:t>
      </w:r>
      <w:r w:rsidR="00122647" w:rsidRPr="00950254">
        <w:rPr>
          <w:rFonts w:ascii="Times New Roman" w:hAnsi="Times New Roman" w:cs="Times New Roman"/>
          <w:sz w:val="28"/>
          <w:szCs w:val="28"/>
        </w:rPr>
        <w:t xml:space="preserve"> своих изделий и предметов быта;</w:t>
      </w:r>
    </w:p>
    <w:p w:rsidR="00122647" w:rsidRPr="00950254" w:rsidRDefault="007D321B" w:rsidP="004E6881">
      <w:pPr>
        <w:pStyle w:val="afff3"/>
        <w:numPr>
          <w:ilvl w:val="0"/>
          <w:numId w:val="96"/>
        </w:numPr>
        <w:rPr>
          <w:rFonts w:ascii="Times New Roman" w:hAnsi="Times New Roman" w:cs="Times New Roman"/>
          <w:b/>
          <w:sz w:val="28"/>
          <w:szCs w:val="28"/>
        </w:rPr>
      </w:pPr>
      <w:r w:rsidRPr="00950254">
        <w:rPr>
          <w:rFonts w:ascii="Times New Roman" w:hAnsi="Times New Roman" w:cs="Times New Roman"/>
          <w:sz w:val="28"/>
          <w:szCs w:val="28"/>
        </w:rPr>
        <w:t xml:space="preserve"> использовать ритм и стилизацию форм для создания орнамента; </w:t>
      </w:r>
    </w:p>
    <w:p w:rsidR="007D321B" w:rsidRPr="00950254" w:rsidRDefault="007D321B" w:rsidP="004E6881">
      <w:pPr>
        <w:pStyle w:val="afff3"/>
        <w:numPr>
          <w:ilvl w:val="0"/>
          <w:numId w:val="96"/>
        </w:numPr>
        <w:rPr>
          <w:rFonts w:ascii="Times New Roman" w:hAnsi="Times New Roman" w:cs="Times New Roman"/>
          <w:b/>
          <w:sz w:val="28"/>
          <w:szCs w:val="28"/>
        </w:rPr>
      </w:pPr>
      <w:r w:rsidRPr="00950254">
        <w:rPr>
          <w:rFonts w:ascii="Times New Roman" w:hAnsi="Times New Roman" w:cs="Times New Roman"/>
          <w:sz w:val="28"/>
          <w:szCs w:val="28"/>
        </w:rPr>
        <w:t>передавать в собственной художественно­</w:t>
      </w:r>
      <w:r w:rsidR="008837EE">
        <w:rPr>
          <w:rFonts w:ascii="Times New Roman" w:hAnsi="Times New Roman" w:cs="Times New Roman"/>
          <w:sz w:val="28"/>
          <w:szCs w:val="28"/>
        </w:rPr>
        <w:t xml:space="preserve"> </w:t>
      </w:r>
      <w:r w:rsidRPr="00950254">
        <w:rPr>
          <w:rFonts w:ascii="Times New Roman" w:hAnsi="Times New Roman" w:cs="Times New Roman"/>
          <w:sz w:val="28"/>
          <w:szCs w:val="28"/>
        </w:rPr>
        <w:t>творческой деятельности специфику стилистики произведений народных художественных промыслов в России (с учётом местных условий).</w:t>
      </w:r>
    </w:p>
    <w:p w:rsidR="007D321B" w:rsidRPr="00950254" w:rsidRDefault="007D321B" w:rsidP="00BC2B84">
      <w:pPr>
        <w:pStyle w:val="afff3"/>
        <w:ind w:firstLine="567"/>
        <w:rPr>
          <w:rFonts w:ascii="Times New Roman" w:hAnsi="Times New Roman" w:cs="Times New Roman"/>
          <w:b/>
          <w:i/>
          <w:sz w:val="28"/>
          <w:szCs w:val="28"/>
        </w:rPr>
      </w:pPr>
      <w:r w:rsidRPr="00950254">
        <w:rPr>
          <w:rFonts w:ascii="Times New Roman" w:hAnsi="Times New Roman" w:cs="Times New Roman"/>
          <w:b/>
          <w:sz w:val="28"/>
          <w:szCs w:val="28"/>
        </w:rPr>
        <w:t>Выпускник получит возможность научиться:</w:t>
      </w:r>
    </w:p>
    <w:p w:rsidR="00122647" w:rsidRPr="00950254" w:rsidRDefault="007D321B" w:rsidP="004E6881">
      <w:pPr>
        <w:pStyle w:val="afff3"/>
        <w:numPr>
          <w:ilvl w:val="0"/>
          <w:numId w:val="97"/>
        </w:numPr>
        <w:rPr>
          <w:rFonts w:ascii="Times New Roman" w:hAnsi="Times New Roman" w:cs="Times New Roman"/>
          <w:i/>
          <w:sz w:val="28"/>
          <w:szCs w:val="28"/>
        </w:rPr>
      </w:pPr>
      <w:r w:rsidRPr="00950254">
        <w:rPr>
          <w:rFonts w:ascii="Times New Roman" w:hAnsi="Times New Roman" w:cs="Times New Roman"/>
          <w:i/>
          <w:sz w:val="28"/>
          <w:szCs w:val="28"/>
        </w:rPr>
        <w:t>пользоваться средствами выразительности языка жи</w:t>
      </w:r>
      <w:r w:rsidRPr="00950254">
        <w:rPr>
          <w:rFonts w:ascii="Times New Roman" w:hAnsi="Times New Roman" w:cs="Times New Roman"/>
          <w:i/>
          <w:spacing w:val="-2"/>
          <w:sz w:val="28"/>
          <w:szCs w:val="28"/>
        </w:rPr>
        <w:t>вописи, графики, скульптуры, декоративно­</w:t>
      </w:r>
      <w:r w:rsidR="008837EE">
        <w:rPr>
          <w:rFonts w:ascii="Times New Roman" w:hAnsi="Times New Roman" w:cs="Times New Roman"/>
          <w:i/>
          <w:spacing w:val="-2"/>
          <w:sz w:val="28"/>
          <w:szCs w:val="28"/>
        </w:rPr>
        <w:t xml:space="preserve"> </w:t>
      </w:r>
      <w:r w:rsidRPr="00950254">
        <w:rPr>
          <w:rFonts w:ascii="Times New Roman" w:hAnsi="Times New Roman" w:cs="Times New Roman"/>
          <w:i/>
          <w:spacing w:val="-2"/>
          <w:sz w:val="28"/>
          <w:szCs w:val="28"/>
        </w:rPr>
        <w:t xml:space="preserve">прикладного </w:t>
      </w:r>
      <w:r w:rsidRPr="00950254">
        <w:rPr>
          <w:rFonts w:ascii="Times New Roman" w:hAnsi="Times New Roman" w:cs="Times New Roman"/>
          <w:i/>
          <w:sz w:val="28"/>
          <w:szCs w:val="28"/>
        </w:rPr>
        <w:t xml:space="preserve">искусства, художественного конструирования в собственной </w:t>
      </w:r>
      <w:r w:rsidRPr="00950254">
        <w:rPr>
          <w:rFonts w:ascii="Times New Roman" w:hAnsi="Times New Roman" w:cs="Times New Roman"/>
          <w:i/>
          <w:spacing w:val="-2"/>
          <w:sz w:val="28"/>
          <w:szCs w:val="28"/>
        </w:rPr>
        <w:t>художественно­</w:t>
      </w:r>
      <w:r w:rsidR="008837EE">
        <w:rPr>
          <w:rFonts w:ascii="Times New Roman" w:hAnsi="Times New Roman" w:cs="Times New Roman"/>
          <w:i/>
          <w:spacing w:val="-2"/>
          <w:sz w:val="28"/>
          <w:szCs w:val="28"/>
        </w:rPr>
        <w:t xml:space="preserve"> </w:t>
      </w:r>
      <w:r w:rsidRPr="00950254">
        <w:rPr>
          <w:rFonts w:ascii="Times New Roman" w:hAnsi="Times New Roman" w:cs="Times New Roman"/>
          <w:i/>
          <w:spacing w:val="-2"/>
          <w:sz w:val="28"/>
          <w:szCs w:val="28"/>
        </w:rPr>
        <w:t xml:space="preserve">творческой деятельности; </w:t>
      </w:r>
    </w:p>
    <w:p w:rsidR="00122647" w:rsidRPr="00950254" w:rsidRDefault="007D321B" w:rsidP="004E6881">
      <w:pPr>
        <w:pStyle w:val="afff3"/>
        <w:numPr>
          <w:ilvl w:val="0"/>
          <w:numId w:val="97"/>
        </w:numPr>
        <w:rPr>
          <w:rFonts w:ascii="Times New Roman" w:hAnsi="Times New Roman" w:cs="Times New Roman"/>
          <w:i/>
          <w:sz w:val="28"/>
          <w:szCs w:val="28"/>
        </w:rPr>
      </w:pPr>
      <w:r w:rsidRPr="00950254">
        <w:rPr>
          <w:rFonts w:ascii="Times New Roman" w:hAnsi="Times New Roman" w:cs="Times New Roman"/>
          <w:i/>
          <w:spacing w:val="-2"/>
          <w:sz w:val="28"/>
          <w:szCs w:val="28"/>
        </w:rPr>
        <w:t>передавать раз</w:t>
      </w:r>
      <w:r w:rsidRPr="00950254">
        <w:rPr>
          <w:rFonts w:ascii="Times New Roman" w:hAnsi="Times New Roman" w:cs="Times New Roman"/>
          <w:i/>
          <w:sz w:val="28"/>
          <w:szCs w:val="28"/>
        </w:rPr>
        <w:t>нообразные эмоциональные состояния, используя различные оттенки цвета, при создании живописных композиций на заданные темы;</w:t>
      </w:r>
    </w:p>
    <w:p w:rsidR="00122647" w:rsidRPr="00950254" w:rsidRDefault="007D321B" w:rsidP="004E6881">
      <w:pPr>
        <w:pStyle w:val="afff3"/>
        <w:numPr>
          <w:ilvl w:val="0"/>
          <w:numId w:val="97"/>
        </w:numPr>
        <w:rPr>
          <w:rFonts w:ascii="Times New Roman" w:hAnsi="Times New Roman" w:cs="Times New Roman"/>
          <w:i/>
          <w:sz w:val="28"/>
          <w:szCs w:val="28"/>
        </w:rPr>
      </w:pPr>
      <w:r w:rsidRPr="00950254">
        <w:rPr>
          <w:rFonts w:ascii="Times New Roman" w:hAnsi="Times New Roman" w:cs="Times New Roman"/>
          <w:i/>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D321B" w:rsidRPr="00950254" w:rsidRDefault="007D321B" w:rsidP="004E6881">
      <w:pPr>
        <w:pStyle w:val="afff3"/>
        <w:numPr>
          <w:ilvl w:val="0"/>
          <w:numId w:val="97"/>
        </w:numPr>
        <w:rPr>
          <w:rFonts w:ascii="Times New Roman" w:hAnsi="Times New Roman" w:cs="Times New Roman"/>
          <w:i/>
          <w:sz w:val="28"/>
          <w:szCs w:val="28"/>
        </w:rPr>
      </w:pPr>
      <w:r w:rsidRPr="00950254">
        <w:rPr>
          <w:rFonts w:ascii="Times New Roman" w:hAnsi="Times New Roman" w:cs="Times New Roman"/>
          <w:i/>
          <w:sz w:val="28"/>
          <w:szCs w:val="28"/>
        </w:rPr>
        <w:t xml:space="preserve">выполнять простые рисунки и орнаментальные композиции, используя язык компьютерной графики в программе </w:t>
      </w:r>
      <w:proofErr w:type="spellStart"/>
      <w:r w:rsidRPr="00950254">
        <w:rPr>
          <w:rFonts w:ascii="Times New Roman" w:hAnsi="Times New Roman" w:cs="Times New Roman"/>
          <w:i/>
          <w:sz w:val="28"/>
          <w:szCs w:val="28"/>
        </w:rPr>
        <w:t>Paint</w:t>
      </w:r>
      <w:proofErr w:type="spellEnd"/>
      <w:r w:rsidRPr="00950254">
        <w:rPr>
          <w:rFonts w:ascii="Times New Roman" w:hAnsi="Times New Roman" w:cs="Times New Roman"/>
          <w:i/>
          <w:sz w:val="28"/>
          <w:szCs w:val="28"/>
        </w:rPr>
        <w:t>.</w:t>
      </w:r>
    </w:p>
    <w:p w:rsidR="000E53DE" w:rsidRDefault="000E53DE" w:rsidP="00122647">
      <w:pPr>
        <w:pStyle w:val="afff3"/>
        <w:jc w:val="center"/>
        <w:rPr>
          <w:rFonts w:ascii="Times New Roman" w:hAnsi="Times New Roman" w:cs="Times New Roman"/>
          <w:b/>
          <w:sz w:val="28"/>
          <w:szCs w:val="28"/>
        </w:rPr>
      </w:pPr>
    </w:p>
    <w:p w:rsidR="007D321B" w:rsidRPr="00950254" w:rsidRDefault="007D321B" w:rsidP="00122647">
      <w:pPr>
        <w:pStyle w:val="afff3"/>
        <w:jc w:val="center"/>
        <w:rPr>
          <w:rFonts w:ascii="Times New Roman" w:hAnsi="Times New Roman" w:cs="Times New Roman"/>
          <w:b/>
          <w:i/>
          <w:sz w:val="28"/>
          <w:szCs w:val="28"/>
        </w:rPr>
      </w:pPr>
      <w:r w:rsidRPr="00950254">
        <w:rPr>
          <w:rFonts w:ascii="Times New Roman" w:hAnsi="Times New Roman" w:cs="Times New Roman"/>
          <w:b/>
          <w:sz w:val="28"/>
          <w:szCs w:val="28"/>
        </w:rPr>
        <w:t>Значимые темы искусства.</w:t>
      </w:r>
      <w:r w:rsidRPr="00950254">
        <w:rPr>
          <w:rFonts w:ascii="Times New Roman" w:hAnsi="Times New Roman" w:cs="Times New Roman"/>
          <w:b/>
          <w:sz w:val="28"/>
          <w:szCs w:val="28"/>
        </w:rPr>
        <w:br/>
        <w:t>О чём говорит искусство?</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122647" w:rsidRPr="00950254" w:rsidRDefault="007D321B" w:rsidP="004E6881">
      <w:pPr>
        <w:pStyle w:val="afff3"/>
        <w:numPr>
          <w:ilvl w:val="0"/>
          <w:numId w:val="98"/>
        </w:numPr>
        <w:rPr>
          <w:rFonts w:ascii="Times New Roman" w:hAnsi="Times New Roman" w:cs="Times New Roman"/>
          <w:sz w:val="28"/>
          <w:szCs w:val="28"/>
        </w:rPr>
      </w:pPr>
      <w:r w:rsidRPr="00950254">
        <w:rPr>
          <w:rFonts w:ascii="Times New Roman" w:hAnsi="Times New Roman" w:cs="Times New Roman"/>
          <w:sz w:val="28"/>
          <w:szCs w:val="28"/>
        </w:rPr>
        <w:t>осознавать значимые темы искусства и отражать их в собственной художественно­</w:t>
      </w:r>
      <w:r w:rsidR="008837EE">
        <w:rPr>
          <w:rFonts w:ascii="Times New Roman" w:hAnsi="Times New Roman" w:cs="Times New Roman"/>
          <w:sz w:val="28"/>
          <w:szCs w:val="28"/>
        </w:rPr>
        <w:t xml:space="preserve"> </w:t>
      </w:r>
      <w:r w:rsidRPr="00950254">
        <w:rPr>
          <w:rFonts w:ascii="Times New Roman" w:hAnsi="Times New Roman" w:cs="Times New Roman"/>
          <w:sz w:val="28"/>
          <w:szCs w:val="28"/>
        </w:rPr>
        <w:t>творческой деятельности;</w:t>
      </w:r>
    </w:p>
    <w:p w:rsidR="00122647" w:rsidRPr="00950254" w:rsidRDefault="007D321B" w:rsidP="004E6881">
      <w:pPr>
        <w:pStyle w:val="afff3"/>
        <w:numPr>
          <w:ilvl w:val="0"/>
          <w:numId w:val="98"/>
        </w:numPr>
        <w:rPr>
          <w:rFonts w:ascii="Times New Roman" w:hAnsi="Times New Roman" w:cs="Times New Roman"/>
          <w:sz w:val="28"/>
          <w:szCs w:val="28"/>
        </w:rPr>
      </w:pPr>
      <w:r w:rsidRPr="00950254">
        <w:rPr>
          <w:rFonts w:ascii="Times New Roman" w:hAnsi="Times New Roman" w:cs="Times New Roman"/>
          <w:sz w:val="28"/>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p w:rsidR="007D321B" w:rsidRPr="00950254" w:rsidRDefault="007D321B" w:rsidP="004E6881">
      <w:pPr>
        <w:pStyle w:val="afff3"/>
        <w:numPr>
          <w:ilvl w:val="0"/>
          <w:numId w:val="98"/>
        </w:numPr>
        <w:rPr>
          <w:rFonts w:ascii="Times New Roman" w:hAnsi="Times New Roman" w:cs="Times New Roman"/>
          <w:sz w:val="28"/>
          <w:szCs w:val="28"/>
        </w:rPr>
      </w:pPr>
      <w:r w:rsidRPr="00950254">
        <w:rPr>
          <w:rFonts w:ascii="Times New Roman" w:hAnsi="Times New Roman" w:cs="Times New Roman"/>
          <w:sz w:val="28"/>
          <w:szCs w:val="28"/>
        </w:rPr>
        <w:t xml:space="preserve"> решать художественные задачи (передавать характер и намерения объекта — природы, человека, сказочного героя, предмета, явления и</w:t>
      </w:r>
      <w:r w:rsidRPr="00950254">
        <w:rPr>
          <w:rFonts w:ascii="Cambria Math" w:hAnsi="Cambria Math" w:cs="Cambria Math"/>
          <w:sz w:val="28"/>
          <w:szCs w:val="28"/>
        </w:rPr>
        <w:t> </w:t>
      </w:r>
      <w:r w:rsidRPr="00950254">
        <w:rPr>
          <w:rFonts w:ascii="Times New Roman" w:hAnsi="Times New Roman" w:cs="Times New Roman"/>
          <w:sz w:val="28"/>
          <w:szCs w:val="28"/>
        </w:rPr>
        <w:t>т.</w:t>
      </w:r>
      <w:r w:rsidRPr="00950254">
        <w:rPr>
          <w:rFonts w:ascii="Cambria Math" w:hAnsi="Cambria Math" w:cs="Cambria Math"/>
          <w:sz w:val="28"/>
          <w:szCs w:val="28"/>
        </w:rPr>
        <w:t> </w:t>
      </w:r>
      <w:r w:rsidRPr="00950254">
        <w:rPr>
          <w:rFonts w:ascii="Times New Roman" w:hAnsi="Times New Roman" w:cs="Times New Roman"/>
          <w:sz w:val="28"/>
          <w:szCs w:val="28"/>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7D321B" w:rsidRPr="00950254" w:rsidRDefault="007D321B" w:rsidP="00BC2B84">
      <w:pPr>
        <w:pStyle w:val="afff3"/>
        <w:ind w:firstLine="567"/>
        <w:rPr>
          <w:rFonts w:ascii="Times New Roman" w:hAnsi="Times New Roman" w:cs="Times New Roman"/>
          <w:b/>
          <w:i/>
          <w:sz w:val="28"/>
          <w:szCs w:val="28"/>
        </w:rPr>
      </w:pPr>
      <w:r w:rsidRPr="00950254">
        <w:rPr>
          <w:rFonts w:ascii="Times New Roman" w:hAnsi="Times New Roman" w:cs="Times New Roman"/>
          <w:b/>
          <w:sz w:val="28"/>
          <w:szCs w:val="28"/>
        </w:rPr>
        <w:t>Выпускник получит возможность научиться:</w:t>
      </w:r>
    </w:p>
    <w:p w:rsidR="00122647" w:rsidRPr="00950254" w:rsidRDefault="007D321B" w:rsidP="004E6881">
      <w:pPr>
        <w:pStyle w:val="afff3"/>
        <w:numPr>
          <w:ilvl w:val="0"/>
          <w:numId w:val="99"/>
        </w:numPr>
        <w:rPr>
          <w:rFonts w:ascii="Times New Roman" w:hAnsi="Times New Roman" w:cs="Times New Roman"/>
          <w:i/>
          <w:sz w:val="28"/>
          <w:szCs w:val="28"/>
        </w:rPr>
      </w:pPr>
      <w:r w:rsidRPr="00950254">
        <w:rPr>
          <w:rFonts w:ascii="Times New Roman" w:hAnsi="Times New Roman" w:cs="Times New Roman"/>
          <w:i/>
          <w:spacing w:val="-2"/>
          <w:sz w:val="28"/>
          <w:szCs w:val="28"/>
        </w:rPr>
        <w:t>видеть, чувствовать и изображать красоту и раз</w:t>
      </w:r>
      <w:r w:rsidRPr="00950254">
        <w:rPr>
          <w:rFonts w:ascii="Times New Roman" w:hAnsi="Times New Roman" w:cs="Times New Roman"/>
          <w:i/>
          <w:sz w:val="28"/>
          <w:szCs w:val="28"/>
        </w:rPr>
        <w:t>нообразие природы, человека, зданий, предметов;</w:t>
      </w:r>
    </w:p>
    <w:p w:rsidR="00122647" w:rsidRPr="00950254" w:rsidRDefault="007D321B" w:rsidP="004E6881">
      <w:pPr>
        <w:pStyle w:val="afff3"/>
        <w:numPr>
          <w:ilvl w:val="0"/>
          <w:numId w:val="99"/>
        </w:numPr>
        <w:rPr>
          <w:rFonts w:ascii="Times New Roman" w:hAnsi="Times New Roman" w:cs="Times New Roman"/>
          <w:i/>
          <w:sz w:val="28"/>
          <w:szCs w:val="28"/>
        </w:rPr>
      </w:pPr>
      <w:r w:rsidRPr="00950254">
        <w:rPr>
          <w:rFonts w:ascii="Times New Roman" w:hAnsi="Times New Roman" w:cs="Times New Roman"/>
          <w:i/>
          <w:spacing w:val="4"/>
          <w:sz w:val="28"/>
          <w:szCs w:val="28"/>
        </w:rPr>
        <w:t xml:space="preserve">понимать и передавать в художественной работе </w:t>
      </w:r>
      <w:r w:rsidRPr="00950254">
        <w:rPr>
          <w:rFonts w:ascii="Times New Roman" w:hAnsi="Times New Roman" w:cs="Times New Roman"/>
          <w:i/>
          <w:spacing w:val="2"/>
          <w:sz w:val="28"/>
          <w:szCs w:val="28"/>
        </w:rPr>
        <w:t>разницу представлений о красоте человека в разных культурах мира;</w:t>
      </w:r>
    </w:p>
    <w:p w:rsidR="00122647" w:rsidRPr="00950254" w:rsidRDefault="007D321B" w:rsidP="004E6881">
      <w:pPr>
        <w:pStyle w:val="afff3"/>
        <w:numPr>
          <w:ilvl w:val="0"/>
          <w:numId w:val="99"/>
        </w:numPr>
        <w:rPr>
          <w:rFonts w:ascii="Times New Roman" w:hAnsi="Times New Roman" w:cs="Times New Roman"/>
          <w:i/>
          <w:sz w:val="28"/>
          <w:szCs w:val="28"/>
        </w:rPr>
      </w:pPr>
      <w:r w:rsidRPr="00950254">
        <w:rPr>
          <w:rFonts w:ascii="Times New Roman" w:hAnsi="Times New Roman" w:cs="Times New Roman"/>
          <w:i/>
          <w:spacing w:val="2"/>
          <w:sz w:val="28"/>
          <w:szCs w:val="28"/>
        </w:rPr>
        <w:t xml:space="preserve"> проявлять терпимость к другим вкусам и мнениям;</w:t>
      </w:r>
    </w:p>
    <w:p w:rsidR="00122647" w:rsidRPr="00950254" w:rsidRDefault="007D321B" w:rsidP="004E6881">
      <w:pPr>
        <w:pStyle w:val="afff3"/>
        <w:numPr>
          <w:ilvl w:val="0"/>
          <w:numId w:val="99"/>
        </w:numPr>
        <w:rPr>
          <w:rFonts w:ascii="Times New Roman" w:hAnsi="Times New Roman" w:cs="Times New Roman"/>
          <w:i/>
          <w:sz w:val="28"/>
          <w:szCs w:val="28"/>
        </w:rPr>
      </w:pPr>
      <w:r w:rsidRPr="00950254">
        <w:rPr>
          <w:rFonts w:ascii="Times New Roman" w:hAnsi="Times New Roman" w:cs="Times New Roman"/>
          <w:i/>
          <w:spacing w:val="2"/>
          <w:sz w:val="28"/>
          <w:szCs w:val="28"/>
        </w:rPr>
        <w:t>изображать пейзажи, натюрморты, портреты, вы</w:t>
      </w:r>
      <w:r w:rsidRPr="00950254">
        <w:rPr>
          <w:rFonts w:ascii="Times New Roman" w:hAnsi="Times New Roman" w:cs="Times New Roman"/>
          <w:i/>
          <w:sz w:val="28"/>
          <w:szCs w:val="28"/>
        </w:rPr>
        <w:t>ражая своё отношение к ним;</w:t>
      </w:r>
    </w:p>
    <w:p w:rsidR="007D321B" w:rsidRPr="00950254" w:rsidRDefault="007D321B" w:rsidP="004E6881">
      <w:pPr>
        <w:pStyle w:val="afff3"/>
        <w:numPr>
          <w:ilvl w:val="0"/>
          <w:numId w:val="99"/>
        </w:numPr>
        <w:rPr>
          <w:rFonts w:ascii="Times New Roman" w:hAnsi="Times New Roman" w:cs="Times New Roman"/>
          <w:i/>
          <w:sz w:val="28"/>
          <w:szCs w:val="28"/>
        </w:rPr>
      </w:pPr>
      <w:r w:rsidRPr="00950254">
        <w:rPr>
          <w:rFonts w:ascii="Times New Roman" w:hAnsi="Times New Roman" w:cs="Times New Roman"/>
          <w:i/>
          <w:sz w:val="28"/>
          <w:szCs w:val="28"/>
        </w:rPr>
        <w:t>изображать многофигурные композиции на значимые жизненные темы и участвовать в коллективных работах на эти темы.</w:t>
      </w:r>
    </w:p>
    <w:p w:rsidR="007D321B" w:rsidRPr="00950254" w:rsidRDefault="007D321B" w:rsidP="00BC2B84">
      <w:pPr>
        <w:pStyle w:val="afff3"/>
        <w:ind w:firstLine="567"/>
        <w:rPr>
          <w:rFonts w:ascii="Times New Roman" w:hAnsi="Times New Roman" w:cs="Times New Roman"/>
          <w:i/>
          <w:sz w:val="28"/>
          <w:szCs w:val="28"/>
        </w:rPr>
      </w:pPr>
    </w:p>
    <w:p w:rsidR="000E53DE" w:rsidRDefault="000E53DE" w:rsidP="008960EC">
      <w:pPr>
        <w:widowControl w:val="0"/>
        <w:autoSpaceDE w:val="0"/>
        <w:autoSpaceDN w:val="0"/>
        <w:adjustRightInd w:val="0"/>
        <w:spacing w:after="113" w:line="240" w:lineRule="auto"/>
        <w:ind w:firstLine="284"/>
        <w:jc w:val="center"/>
        <w:rPr>
          <w:rFonts w:ascii="Times New Roman" w:eastAsia="Times New Roman" w:hAnsi="Times New Roman" w:cs="Times New Roman"/>
          <w:b/>
          <w:sz w:val="28"/>
          <w:szCs w:val="28"/>
        </w:rPr>
      </w:pPr>
      <w:bookmarkStart w:id="46" w:name="_Toc288394067"/>
      <w:bookmarkStart w:id="47" w:name="_Toc288410534"/>
      <w:bookmarkStart w:id="48" w:name="_Toc288410663"/>
      <w:bookmarkStart w:id="49" w:name="_Toc418108304"/>
    </w:p>
    <w:p w:rsidR="008960EC" w:rsidRPr="00950254" w:rsidRDefault="008960EC" w:rsidP="008960EC">
      <w:pPr>
        <w:widowControl w:val="0"/>
        <w:autoSpaceDE w:val="0"/>
        <w:autoSpaceDN w:val="0"/>
        <w:adjustRightInd w:val="0"/>
        <w:spacing w:after="113" w:line="240" w:lineRule="auto"/>
        <w:ind w:firstLine="284"/>
        <w:jc w:val="center"/>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lastRenderedPageBreak/>
        <w:t>Музыка</w:t>
      </w:r>
    </w:p>
    <w:p w:rsidR="008960EC" w:rsidRPr="00950254" w:rsidRDefault="008960EC" w:rsidP="008960EC">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 результате изучения музыки на ступени начального общего образования у учащихся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 </w:t>
      </w:r>
      <w:proofErr w:type="spellStart"/>
      <w:r w:rsidRPr="00950254">
        <w:rPr>
          <w:rFonts w:ascii="Times New Roman" w:eastAsia="Times New Roman" w:hAnsi="Times New Roman" w:cs="Times New Roman"/>
          <w:sz w:val="28"/>
          <w:szCs w:val="28"/>
        </w:rPr>
        <w:t>го</w:t>
      </w:r>
      <w:proofErr w:type="spellEnd"/>
      <w:r w:rsidRPr="00950254">
        <w:rPr>
          <w:rFonts w:ascii="Times New Roman" w:eastAsia="Times New Roman" w:hAnsi="Times New Roman" w:cs="Times New Roman"/>
          <w:sz w:val="28"/>
          <w:szCs w:val="28"/>
        </w:rPr>
        <w:t xml:space="preserve">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8960EC" w:rsidRPr="00950254" w:rsidRDefault="008960EC" w:rsidP="008960EC">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Учащиеся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w:t>
      </w:r>
    </w:p>
    <w:p w:rsidR="008960EC" w:rsidRPr="00950254" w:rsidRDefault="008960EC" w:rsidP="008960EC">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w:t>
      </w:r>
    </w:p>
    <w:p w:rsidR="008960EC" w:rsidRPr="00950254" w:rsidRDefault="008960EC" w:rsidP="008960EC">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 </w:t>
      </w:r>
    </w:p>
    <w:p w:rsidR="008960EC" w:rsidRPr="00950254" w:rsidRDefault="008960EC" w:rsidP="008960EC">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Учащиеся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8960EC" w:rsidRPr="00950254" w:rsidRDefault="000E53DE" w:rsidP="008960EC">
      <w:pPr>
        <w:widowControl w:val="0"/>
        <w:autoSpaceDE w:val="0"/>
        <w:autoSpaceDN w:val="0"/>
        <w:adjustRightInd w:val="0"/>
        <w:spacing w:after="58"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 xml:space="preserve">Раздел </w:t>
      </w:r>
      <w:r w:rsidR="008960EC" w:rsidRPr="00950254">
        <w:rPr>
          <w:rFonts w:ascii="Times New Roman" w:eastAsia="Times New Roman" w:hAnsi="Times New Roman" w:cs="Times New Roman"/>
          <w:b/>
          <w:iCs/>
          <w:sz w:val="28"/>
          <w:szCs w:val="28"/>
        </w:rPr>
        <w:t>«Музыка в жизни человека»</w:t>
      </w:r>
    </w:p>
    <w:p w:rsidR="008960EC" w:rsidRPr="00950254" w:rsidRDefault="008960EC" w:rsidP="008960EC">
      <w:pPr>
        <w:widowControl w:val="0"/>
        <w:autoSpaceDE w:val="0"/>
        <w:autoSpaceDN w:val="0"/>
        <w:adjustRightInd w:val="0"/>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 xml:space="preserve">Выпускник научится: </w:t>
      </w:r>
    </w:p>
    <w:p w:rsidR="008960EC" w:rsidRPr="00950254" w:rsidRDefault="008960EC" w:rsidP="004E6881">
      <w:pPr>
        <w:pStyle w:val="afff1"/>
        <w:widowControl w:val="0"/>
        <w:numPr>
          <w:ilvl w:val="0"/>
          <w:numId w:val="100"/>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8960EC" w:rsidRPr="00950254" w:rsidRDefault="008960EC" w:rsidP="004E6881">
      <w:pPr>
        <w:pStyle w:val="afff1"/>
        <w:widowControl w:val="0"/>
        <w:numPr>
          <w:ilvl w:val="0"/>
          <w:numId w:val="100"/>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8960EC" w:rsidRPr="00950254" w:rsidRDefault="008960EC" w:rsidP="004E6881">
      <w:pPr>
        <w:pStyle w:val="afff1"/>
        <w:widowControl w:val="0"/>
        <w:numPr>
          <w:ilvl w:val="0"/>
          <w:numId w:val="100"/>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8960EC" w:rsidRPr="00950254" w:rsidRDefault="008960EC" w:rsidP="008960EC">
      <w:pPr>
        <w:widowControl w:val="0"/>
        <w:autoSpaceDE w:val="0"/>
        <w:autoSpaceDN w:val="0"/>
        <w:adjustRightInd w:val="0"/>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iCs/>
          <w:sz w:val="28"/>
          <w:szCs w:val="28"/>
        </w:rPr>
        <w:t xml:space="preserve">Выпускник получит возможность научиться: </w:t>
      </w:r>
    </w:p>
    <w:p w:rsidR="008960EC" w:rsidRPr="00950254" w:rsidRDefault="008960EC" w:rsidP="004E6881">
      <w:pPr>
        <w:pStyle w:val="afff1"/>
        <w:widowControl w:val="0"/>
        <w:numPr>
          <w:ilvl w:val="0"/>
          <w:numId w:val="101"/>
        </w:numPr>
        <w:tabs>
          <w:tab w:val="left" w:pos="900"/>
        </w:tabs>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реализовывать творческий потенциал, осуществляя собственные музыкально-исполнительские замыслы в различных видах деятельности; </w:t>
      </w:r>
    </w:p>
    <w:p w:rsidR="008960EC" w:rsidRPr="00950254" w:rsidRDefault="008960EC" w:rsidP="004E6881">
      <w:pPr>
        <w:pStyle w:val="afff1"/>
        <w:widowControl w:val="0"/>
        <w:numPr>
          <w:ilvl w:val="0"/>
          <w:numId w:val="101"/>
        </w:numPr>
        <w:tabs>
          <w:tab w:val="left" w:pos="900"/>
        </w:tabs>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lastRenderedPageBreak/>
        <w:t xml:space="preserve">организовывать культурный досуг, самостоятельную музыкально-творческую деятельность, музицировать и использовать ИКТ в музыкальных играх. </w:t>
      </w:r>
    </w:p>
    <w:p w:rsidR="008960EC" w:rsidRPr="00950254" w:rsidRDefault="000E53DE" w:rsidP="008960EC">
      <w:pPr>
        <w:widowControl w:val="0"/>
        <w:autoSpaceDE w:val="0"/>
        <w:autoSpaceDN w:val="0"/>
        <w:adjustRightInd w:val="0"/>
        <w:spacing w:after="58"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Раздел</w:t>
      </w:r>
      <w:r w:rsidR="008960EC" w:rsidRPr="00950254">
        <w:rPr>
          <w:rFonts w:ascii="Times New Roman" w:eastAsia="Times New Roman" w:hAnsi="Times New Roman" w:cs="Times New Roman"/>
          <w:b/>
          <w:iCs/>
          <w:sz w:val="28"/>
          <w:szCs w:val="28"/>
        </w:rPr>
        <w:t xml:space="preserve"> «Основные закономерности музыкального искусства»</w:t>
      </w:r>
    </w:p>
    <w:p w:rsidR="008960EC" w:rsidRPr="00950254" w:rsidRDefault="008960EC" w:rsidP="008960EC">
      <w:pPr>
        <w:widowControl w:val="0"/>
        <w:autoSpaceDE w:val="0"/>
        <w:autoSpaceDN w:val="0"/>
        <w:adjustRightInd w:val="0"/>
        <w:spacing w:after="0" w:line="240" w:lineRule="auto"/>
        <w:ind w:firstLine="567"/>
        <w:rPr>
          <w:rFonts w:ascii="Times New Roman" w:eastAsia="Times New Roman" w:hAnsi="Times New Roman" w:cs="Times New Roman"/>
          <w:sz w:val="28"/>
          <w:szCs w:val="28"/>
          <w:u w:val="single"/>
        </w:rPr>
      </w:pPr>
      <w:r w:rsidRPr="00950254">
        <w:rPr>
          <w:rFonts w:ascii="Times New Roman" w:eastAsia="Times New Roman" w:hAnsi="Times New Roman" w:cs="Times New Roman"/>
          <w:b/>
          <w:sz w:val="28"/>
          <w:szCs w:val="28"/>
        </w:rPr>
        <w:t>Выпускник научится</w:t>
      </w:r>
      <w:r w:rsidRPr="00950254">
        <w:rPr>
          <w:rFonts w:ascii="Times New Roman" w:eastAsia="Times New Roman" w:hAnsi="Times New Roman" w:cs="Times New Roman"/>
          <w:sz w:val="28"/>
          <w:szCs w:val="28"/>
          <w:u w:val="single"/>
        </w:rPr>
        <w:t xml:space="preserve">: </w:t>
      </w:r>
    </w:p>
    <w:p w:rsidR="008960EC" w:rsidRPr="00950254" w:rsidRDefault="008960EC" w:rsidP="004E6881">
      <w:pPr>
        <w:pStyle w:val="afff1"/>
        <w:widowControl w:val="0"/>
        <w:numPr>
          <w:ilvl w:val="0"/>
          <w:numId w:val="102"/>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8960EC" w:rsidRPr="00950254" w:rsidRDefault="008960EC" w:rsidP="004E6881">
      <w:pPr>
        <w:pStyle w:val="afff1"/>
        <w:widowControl w:val="0"/>
        <w:numPr>
          <w:ilvl w:val="0"/>
          <w:numId w:val="102"/>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8960EC" w:rsidRPr="00950254" w:rsidRDefault="008960EC" w:rsidP="004E6881">
      <w:pPr>
        <w:pStyle w:val="afff1"/>
        <w:widowControl w:val="0"/>
        <w:numPr>
          <w:ilvl w:val="0"/>
          <w:numId w:val="102"/>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8960EC" w:rsidRPr="00950254" w:rsidRDefault="008960EC" w:rsidP="008960EC">
      <w:pPr>
        <w:widowControl w:val="0"/>
        <w:autoSpaceDE w:val="0"/>
        <w:autoSpaceDN w:val="0"/>
        <w:adjustRightInd w:val="0"/>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iCs/>
          <w:sz w:val="28"/>
          <w:szCs w:val="28"/>
        </w:rPr>
        <w:t xml:space="preserve">Выпускник получит возможность научиться: </w:t>
      </w:r>
    </w:p>
    <w:p w:rsidR="008960EC" w:rsidRPr="00950254" w:rsidRDefault="008960EC" w:rsidP="004E6881">
      <w:pPr>
        <w:pStyle w:val="afff1"/>
        <w:widowControl w:val="0"/>
        <w:numPr>
          <w:ilvl w:val="0"/>
          <w:numId w:val="103"/>
        </w:numPr>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 пластическом движении и импровизации); </w:t>
      </w:r>
    </w:p>
    <w:p w:rsidR="008960EC" w:rsidRPr="00950254" w:rsidRDefault="008960EC" w:rsidP="004E6881">
      <w:pPr>
        <w:pStyle w:val="afff1"/>
        <w:widowControl w:val="0"/>
        <w:numPr>
          <w:ilvl w:val="0"/>
          <w:numId w:val="103"/>
        </w:numPr>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использовать систему графических знаков для ориентации в нотном письме при пении простейших мелодий; </w:t>
      </w:r>
    </w:p>
    <w:p w:rsidR="008960EC" w:rsidRPr="00950254" w:rsidRDefault="008960EC" w:rsidP="004E6881">
      <w:pPr>
        <w:pStyle w:val="afff1"/>
        <w:widowControl w:val="0"/>
        <w:numPr>
          <w:ilvl w:val="0"/>
          <w:numId w:val="103"/>
        </w:numPr>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8960EC" w:rsidRPr="00950254" w:rsidRDefault="000E53DE" w:rsidP="008960EC">
      <w:pPr>
        <w:widowControl w:val="0"/>
        <w:autoSpaceDE w:val="0"/>
        <w:autoSpaceDN w:val="0"/>
        <w:adjustRightInd w:val="0"/>
        <w:spacing w:after="58"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Раздел</w:t>
      </w:r>
      <w:r w:rsidR="008960EC" w:rsidRPr="00950254">
        <w:rPr>
          <w:rFonts w:ascii="Times New Roman" w:eastAsia="Times New Roman" w:hAnsi="Times New Roman" w:cs="Times New Roman"/>
          <w:b/>
          <w:iCs/>
          <w:sz w:val="28"/>
          <w:szCs w:val="28"/>
        </w:rPr>
        <w:t xml:space="preserve"> «Музыкальная картина мира»</w:t>
      </w:r>
    </w:p>
    <w:p w:rsidR="008960EC" w:rsidRPr="00950254" w:rsidRDefault="008960EC" w:rsidP="008960EC">
      <w:pPr>
        <w:widowControl w:val="0"/>
        <w:autoSpaceDE w:val="0"/>
        <w:autoSpaceDN w:val="0"/>
        <w:adjustRightInd w:val="0"/>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 xml:space="preserve">Выпускник научится: </w:t>
      </w:r>
    </w:p>
    <w:p w:rsidR="008960EC" w:rsidRPr="00950254" w:rsidRDefault="008960EC" w:rsidP="004E6881">
      <w:pPr>
        <w:pStyle w:val="afff1"/>
        <w:widowControl w:val="0"/>
        <w:numPr>
          <w:ilvl w:val="0"/>
          <w:numId w:val="104"/>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8960EC" w:rsidRPr="00950254" w:rsidRDefault="008960EC" w:rsidP="004E6881">
      <w:pPr>
        <w:pStyle w:val="afff1"/>
        <w:widowControl w:val="0"/>
        <w:numPr>
          <w:ilvl w:val="0"/>
          <w:numId w:val="104"/>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8960EC" w:rsidRPr="00950254" w:rsidRDefault="008960EC" w:rsidP="004E6881">
      <w:pPr>
        <w:pStyle w:val="afff1"/>
        <w:widowControl w:val="0"/>
        <w:numPr>
          <w:ilvl w:val="0"/>
          <w:numId w:val="104"/>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оценивать и соотносить содержание и музыкальный язык народного и профессионального музыкального творчества разных стран мира. </w:t>
      </w:r>
    </w:p>
    <w:p w:rsidR="008960EC" w:rsidRPr="00950254" w:rsidRDefault="008960EC" w:rsidP="008960EC">
      <w:pPr>
        <w:widowControl w:val="0"/>
        <w:autoSpaceDE w:val="0"/>
        <w:autoSpaceDN w:val="0"/>
        <w:adjustRightInd w:val="0"/>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iCs/>
          <w:sz w:val="28"/>
          <w:szCs w:val="28"/>
        </w:rPr>
        <w:t xml:space="preserve">Выпускник получит возможность научиться: </w:t>
      </w:r>
    </w:p>
    <w:p w:rsidR="008960EC" w:rsidRPr="00950254" w:rsidRDefault="008960EC" w:rsidP="004E6881">
      <w:pPr>
        <w:pStyle w:val="afff1"/>
        <w:widowControl w:val="0"/>
        <w:numPr>
          <w:ilvl w:val="0"/>
          <w:numId w:val="105"/>
        </w:numPr>
        <w:tabs>
          <w:tab w:val="left" w:pos="709"/>
        </w:tabs>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223859" w:rsidRPr="000E53DE" w:rsidRDefault="008960EC" w:rsidP="000E53DE">
      <w:pPr>
        <w:pStyle w:val="afff1"/>
        <w:widowControl w:val="0"/>
        <w:numPr>
          <w:ilvl w:val="0"/>
          <w:numId w:val="105"/>
        </w:numPr>
        <w:tabs>
          <w:tab w:val="left" w:pos="709"/>
        </w:tabs>
        <w:autoSpaceDE w:val="0"/>
        <w:autoSpaceDN w:val="0"/>
        <w:adjustRightInd w:val="0"/>
        <w:spacing w:after="0" w:line="240" w:lineRule="auto"/>
        <w:rPr>
          <w:rFonts w:ascii="Times New Roman" w:eastAsia="Times New Roman" w:hAnsi="Times New Roman"/>
          <w:i/>
          <w:sz w:val="28"/>
          <w:szCs w:val="28"/>
        </w:rPr>
      </w:pPr>
      <w:r w:rsidRPr="00950254">
        <w:rPr>
          <w:rFonts w:ascii="Times New Roman" w:eastAsia="Times New Roman" w:hAnsi="Times New Roman"/>
          <w:i/>
          <w:iCs/>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драматизация, инструментальное музицирование и др.), собирать музыкальные коллекции (фонотека, видеотека). </w:t>
      </w:r>
      <w:bookmarkStart w:id="50" w:name="_Toc288394068"/>
      <w:bookmarkStart w:id="51" w:name="_Toc288410535"/>
      <w:bookmarkStart w:id="52" w:name="_Toc288410664"/>
      <w:bookmarkStart w:id="53" w:name="_Toc418108305"/>
      <w:bookmarkEnd w:id="46"/>
      <w:bookmarkEnd w:id="47"/>
      <w:bookmarkEnd w:id="48"/>
      <w:bookmarkEnd w:id="49"/>
    </w:p>
    <w:p w:rsidR="007D321B" w:rsidRPr="00950254" w:rsidRDefault="007D321B" w:rsidP="008960EC">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Технология</w:t>
      </w:r>
      <w:bookmarkEnd w:id="50"/>
      <w:bookmarkEnd w:id="51"/>
      <w:bookmarkEnd w:id="52"/>
      <w:bookmarkEnd w:id="53"/>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В результате </w:t>
      </w:r>
      <w:r w:rsidR="000E53DE" w:rsidRPr="00950254">
        <w:rPr>
          <w:rStyle w:val="Zag11"/>
          <w:rFonts w:ascii="Times New Roman" w:eastAsia="@Arial Unicode MS" w:hAnsi="Times New Roman" w:cs="Times New Roman"/>
          <w:color w:val="auto"/>
          <w:sz w:val="28"/>
          <w:szCs w:val="28"/>
        </w:rPr>
        <w:t>изучени</w:t>
      </w:r>
      <w:r w:rsidR="000E53DE">
        <w:rPr>
          <w:rStyle w:val="Zag11"/>
          <w:rFonts w:ascii="Times New Roman" w:eastAsia="@Arial Unicode MS" w:hAnsi="Times New Roman" w:cs="Times New Roman"/>
          <w:color w:val="auto"/>
          <w:sz w:val="28"/>
          <w:szCs w:val="28"/>
        </w:rPr>
        <w:t xml:space="preserve">я курса </w:t>
      </w:r>
      <w:r w:rsidR="000E53DE" w:rsidRPr="00950254">
        <w:rPr>
          <w:rStyle w:val="Zag11"/>
          <w:rFonts w:ascii="Times New Roman" w:eastAsia="@Arial Unicode MS" w:hAnsi="Times New Roman" w:cs="Times New Roman"/>
          <w:color w:val="auto"/>
          <w:sz w:val="28"/>
          <w:szCs w:val="28"/>
        </w:rPr>
        <w:t>«Технологии»,</w:t>
      </w:r>
      <w:r w:rsidR="008960EC" w:rsidRPr="00950254">
        <w:rPr>
          <w:rStyle w:val="Zag11"/>
          <w:rFonts w:ascii="Times New Roman" w:eastAsia="@Arial Unicode MS" w:hAnsi="Times New Roman" w:cs="Times New Roman"/>
          <w:color w:val="auto"/>
          <w:sz w:val="28"/>
          <w:szCs w:val="28"/>
        </w:rPr>
        <w:t xml:space="preserve"> уча</w:t>
      </w:r>
      <w:r w:rsidRPr="00950254">
        <w:rPr>
          <w:rStyle w:val="Zag11"/>
          <w:rFonts w:ascii="Times New Roman" w:eastAsia="@Arial Unicode MS" w:hAnsi="Times New Roman" w:cs="Times New Roman"/>
          <w:color w:val="auto"/>
          <w:sz w:val="28"/>
          <w:szCs w:val="28"/>
        </w:rPr>
        <w:t>щиеся на уровне начального общего образования:</w:t>
      </w:r>
    </w:p>
    <w:p w:rsidR="008960EC" w:rsidRPr="00950254" w:rsidRDefault="007D321B" w:rsidP="004E6881">
      <w:pPr>
        <w:pStyle w:val="afff3"/>
        <w:numPr>
          <w:ilvl w:val="0"/>
          <w:numId w:val="106"/>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pacing w:val="-4"/>
          <w:sz w:val="28"/>
          <w:szCs w:val="28"/>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w:t>
      </w:r>
      <w:r w:rsidRPr="00950254">
        <w:rPr>
          <w:rStyle w:val="Zag11"/>
          <w:rFonts w:ascii="Times New Roman" w:eastAsia="@Arial Unicode MS" w:hAnsi="Times New Roman" w:cs="Times New Roman"/>
          <w:color w:val="auto"/>
          <w:spacing w:val="-4"/>
          <w:sz w:val="28"/>
          <w:szCs w:val="28"/>
        </w:rPr>
        <w:lastRenderedPageBreak/>
        <w:t>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950254">
        <w:rPr>
          <w:rStyle w:val="Zag11"/>
          <w:rFonts w:ascii="Times New Roman" w:eastAsia="@Arial Unicode MS" w:hAnsi="Times New Roman" w:cs="Times New Roman"/>
          <w:color w:val="auto"/>
          <w:sz w:val="28"/>
          <w:szCs w:val="28"/>
        </w:rPr>
        <w:t>;</w:t>
      </w:r>
    </w:p>
    <w:p w:rsidR="008960EC" w:rsidRPr="00950254" w:rsidRDefault="007D321B" w:rsidP="004E6881">
      <w:pPr>
        <w:pStyle w:val="afff3"/>
        <w:numPr>
          <w:ilvl w:val="0"/>
          <w:numId w:val="106"/>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8960EC" w:rsidRPr="00950254" w:rsidRDefault="007D321B" w:rsidP="004E6881">
      <w:pPr>
        <w:pStyle w:val="afff3"/>
        <w:numPr>
          <w:ilvl w:val="0"/>
          <w:numId w:val="106"/>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получат общее представление о мире профессий, их социальном значении, истории возникновения и развития;</w:t>
      </w:r>
    </w:p>
    <w:p w:rsidR="007D321B" w:rsidRPr="00950254" w:rsidRDefault="007D321B" w:rsidP="004E6881">
      <w:pPr>
        <w:pStyle w:val="afff3"/>
        <w:numPr>
          <w:ilvl w:val="0"/>
          <w:numId w:val="106"/>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D321B" w:rsidRPr="00950254" w:rsidRDefault="008960EC"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Уча</w:t>
      </w:r>
      <w:r w:rsidR="007D321B" w:rsidRPr="00950254">
        <w:rPr>
          <w:rStyle w:val="Zag11"/>
          <w:rFonts w:ascii="Times New Roman" w:eastAsia="@Arial Unicode MS" w:hAnsi="Times New Roman" w:cs="Times New Roman"/>
          <w:color w:val="auto"/>
          <w:sz w:val="28"/>
          <w:szCs w:val="28"/>
        </w:rPr>
        <w:t>щиеся:</w:t>
      </w:r>
    </w:p>
    <w:p w:rsidR="008960EC" w:rsidRPr="00950254" w:rsidRDefault="007D321B" w:rsidP="004E6881">
      <w:pPr>
        <w:pStyle w:val="afff3"/>
        <w:numPr>
          <w:ilvl w:val="0"/>
          <w:numId w:val="107"/>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50254">
        <w:rPr>
          <w:rStyle w:val="Zag11"/>
          <w:rFonts w:ascii="Times New Roman" w:eastAsia="@Arial Unicode MS" w:hAnsi="Times New Roman" w:cs="Times New Roman"/>
          <w:i/>
          <w:iCs/>
          <w:color w:val="auto"/>
          <w:sz w:val="28"/>
          <w:szCs w:val="28"/>
        </w:rPr>
        <w:t xml:space="preserve">коммуникативных универсальных учебных действий </w:t>
      </w:r>
      <w:r w:rsidRPr="00950254">
        <w:rPr>
          <w:rStyle w:val="Zag11"/>
          <w:rFonts w:ascii="Times New Roman" w:eastAsia="@Arial Unicode MS" w:hAnsi="Times New Roman" w:cs="Times New Roman"/>
          <w:color w:val="auto"/>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8960EC" w:rsidRPr="00950254" w:rsidRDefault="007D321B" w:rsidP="004E6881">
      <w:pPr>
        <w:pStyle w:val="afff3"/>
        <w:numPr>
          <w:ilvl w:val="0"/>
          <w:numId w:val="107"/>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овладеют начальными формами </w:t>
      </w:r>
      <w:r w:rsidRPr="00950254">
        <w:rPr>
          <w:rStyle w:val="Zag11"/>
          <w:rFonts w:ascii="Times New Roman" w:eastAsia="@Arial Unicode MS" w:hAnsi="Times New Roman" w:cs="Times New Roman"/>
          <w:i/>
          <w:iCs/>
          <w:color w:val="auto"/>
          <w:sz w:val="28"/>
          <w:szCs w:val="28"/>
        </w:rPr>
        <w:t xml:space="preserve">познавательных универсальных учебных действий </w:t>
      </w:r>
      <w:r w:rsidRPr="00950254">
        <w:rPr>
          <w:rStyle w:val="Zag11"/>
          <w:rFonts w:ascii="Times New Roman" w:eastAsia="@Arial Unicode MS" w:hAnsi="Times New Roman" w:cs="Times New Roman"/>
          <w:color w:val="auto"/>
          <w:sz w:val="28"/>
          <w:szCs w:val="28"/>
        </w:rPr>
        <w:t>– исследовательскими и логическими: наблюдения, сравнения, анализа, классификации, обобщения;</w:t>
      </w:r>
    </w:p>
    <w:p w:rsidR="008960EC" w:rsidRPr="00950254" w:rsidRDefault="007D321B" w:rsidP="004E6881">
      <w:pPr>
        <w:pStyle w:val="afff3"/>
        <w:numPr>
          <w:ilvl w:val="0"/>
          <w:numId w:val="107"/>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950254">
        <w:rPr>
          <w:rStyle w:val="Zag11"/>
          <w:rFonts w:ascii="Times New Roman" w:eastAsia="@Arial Unicode MS" w:hAnsi="Times New Roman" w:cs="Times New Roman"/>
          <w:i/>
          <w:iCs/>
          <w:color w:val="auto"/>
          <w:sz w:val="28"/>
          <w:szCs w:val="28"/>
        </w:rPr>
        <w:t>регулятивных универсальных учебных действий</w:t>
      </w:r>
      <w:r w:rsidRPr="00950254">
        <w:rPr>
          <w:rStyle w:val="Zag11"/>
          <w:rFonts w:ascii="Times New Roman" w:eastAsia="@Arial Unicode MS" w:hAnsi="Times New Roman" w:cs="Times New Roman"/>
          <w:color w:val="auto"/>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960EC" w:rsidRPr="00950254" w:rsidRDefault="007D321B" w:rsidP="004E6881">
      <w:pPr>
        <w:pStyle w:val="afff3"/>
        <w:numPr>
          <w:ilvl w:val="0"/>
          <w:numId w:val="107"/>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950254">
        <w:rPr>
          <w:rStyle w:val="Zag11"/>
          <w:rFonts w:ascii="Times New Roman" w:eastAsia="@Arial Unicode MS" w:hAnsi="Times New Roman" w:cs="Times New Roman"/>
          <w:color w:val="auto"/>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7D321B" w:rsidRPr="00950254" w:rsidRDefault="007D321B" w:rsidP="004E6881">
      <w:pPr>
        <w:pStyle w:val="afff3"/>
        <w:numPr>
          <w:ilvl w:val="0"/>
          <w:numId w:val="107"/>
        </w:numPr>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D321B" w:rsidRPr="00950254" w:rsidRDefault="007D321B" w:rsidP="00BC2B84">
      <w:pPr>
        <w:pStyle w:val="afff3"/>
        <w:ind w:firstLine="567"/>
        <w:rPr>
          <w:rStyle w:val="Zag11"/>
          <w:rFonts w:ascii="Times New Roman" w:eastAsia="@Arial Unicode MS" w:hAnsi="Times New Roman" w:cs="Times New Roman"/>
          <w:i/>
          <w:iCs/>
          <w:color w:val="auto"/>
          <w:sz w:val="28"/>
          <w:szCs w:val="28"/>
        </w:rPr>
      </w:pPr>
      <w:r w:rsidRPr="00950254">
        <w:rPr>
          <w:rStyle w:val="Zag11"/>
          <w:rFonts w:ascii="Times New Roman" w:eastAsia="@Arial Unicode MS" w:hAnsi="Times New Roman" w:cs="Times New Roman"/>
          <w:color w:val="auto"/>
          <w:sz w:val="28"/>
          <w:szCs w:val="28"/>
        </w:rPr>
        <w:lastRenderedPageBreak/>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E53DE" w:rsidRDefault="000E53DE" w:rsidP="008A5E09">
      <w:pPr>
        <w:pStyle w:val="afff3"/>
        <w:ind w:firstLine="567"/>
        <w:jc w:val="center"/>
        <w:rPr>
          <w:rFonts w:ascii="Times New Roman" w:hAnsi="Times New Roman" w:cs="Times New Roman"/>
          <w:b/>
          <w:sz w:val="28"/>
          <w:szCs w:val="28"/>
        </w:rPr>
      </w:pPr>
    </w:p>
    <w:p w:rsidR="008A5E09" w:rsidRPr="00950254" w:rsidRDefault="007D321B" w:rsidP="008A5E09">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Общекультурные и общетрудовые компетенции.</w:t>
      </w:r>
    </w:p>
    <w:p w:rsidR="007D321B" w:rsidRPr="00950254" w:rsidRDefault="007D321B" w:rsidP="008A5E09">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Основы культуры труда, самообслуживание</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8A5E09" w:rsidRPr="00950254" w:rsidRDefault="007D321B" w:rsidP="004E6881">
      <w:pPr>
        <w:pStyle w:val="afff3"/>
        <w:numPr>
          <w:ilvl w:val="0"/>
          <w:numId w:val="108"/>
        </w:numPr>
        <w:rPr>
          <w:rFonts w:ascii="Times New Roman" w:hAnsi="Times New Roman" w:cs="Times New Roman"/>
          <w:sz w:val="28"/>
          <w:szCs w:val="28"/>
        </w:rPr>
      </w:pPr>
      <w:r w:rsidRPr="00950254">
        <w:rPr>
          <w:rFonts w:ascii="Times New Roman" w:hAnsi="Times New Roman" w:cs="Times New Roman"/>
          <w:sz w:val="28"/>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8A5E09" w:rsidRPr="00950254" w:rsidRDefault="007D321B" w:rsidP="004E6881">
      <w:pPr>
        <w:pStyle w:val="afff3"/>
        <w:numPr>
          <w:ilvl w:val="0"/>
          <w:numId w:val="108"/>
        </w:numPr>
        <w:rPr>
          <w:rFonts w:ascii="Times New Roman" w:hAnsi="Times New Roman" w:cs="Times New Roman"/>
          <w:sz w:val="28"/>
          <w:szCs w:val="28"/>
        </w:rPr>
      </w:pPr>
      <w:r w:rsidRPr="00950254">
        <w:rPr>
          <w:rFonts w:ascii="Times New Roman" w:hAnsi="Times New Roman" w:cs="Times New Roman"/>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A5E09" w:rsidRPr="00950254" w:rsidRDefault="007D321B" w:rsidP="004E6881">
      <w:pPr>
        <w:pStyle w:val="afff3"/>
        <w:numPr>
          <w:ilvl w:val="0"/>
          <w:numId w:val="108"/>
        </w:numPr>
        <w:rPr>
          <w:rFonts w:ascii="Times New Roman" w:hAnsi="Times New Roman" w:cs="Times New Roman"/>
          <w:sz w:val="28"/>
          <w:szCs w:val="28"/>
        </w:rPr>
      </w:pPr>
      <w:r w:rsidRPr="00950254">
        <w:rPr>
          <w:rFonts w:ascii="Times New Roman" w:hAnsi="Times New Roman" w:cs="Times New Roman"/>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D321B" w:rsidRPr="00950254" w:rsidRDefault="007D321B" w:rsidP="004E6881">
      <w:pPr>
        <w:pStyle w:val="afff3"/>
        <w:numPr>
          <w:ilvl w:val="0"/>
          <w:numId w:val="108"/>
        </w:numPr>
        <w:rPr>
          <w:rFonts w:ascii="Times New Roman" w:hAnsi="Times New Roman" w:cs="Times New Roman"/>
          <w:sz w:val="28"/>
          <w:szCs w:val="28"/>
        </w:rPr>
      </w:pPr>
      <w:r w:rsidRPr="00950254">
        <w:rPr>
          <w:rFonts w:ascii="Times New Roman" w:hAnsi="Times New Roman" w:cs="Times New Roman"/>
          <w:sz w:val="28"/>
          <w:szCs w:val="28"/>
        </w:rPr>
        <w:t>выполнять доступные действия по самообслуживанию и доступные виды домашнего труда.</w:t>
      </w:r>
    </w:p>
    <w:p w:rsidR="007D321B" w:rsidRPr="00950254" w:rsidRDefault="007D321B" w:rsidP="00BC2B84">
      <w:pPr>
        <w:pStyle w:val="afff3"/>
        <w:ind w:firstLine="567"/>
        <w:rPr>
          <w:rFonts w:ascii="Times New Roman" w:hAnsi="Times New Roman" w:cs="Times New Roman"/>
          <w:b/>
          <w:i/>
          <w:sz w:val="28"/>
          <w:szCs w:val="28"/>
        </w:rPr>
      </w:pPr>
      <w:r w:rsidRPr="00950254">
        <w:rPr>
          <w:rFonts w:ascii="Times New Roman" w:hAnsi="Times New Roman" w:cs="Times New Roman"/>
          <w:b/>
          <w:sz w:val="28"/>
          <w:szCs w:val="28"/>
        </w:rPr>
        <w:t>Выпускник получит возможность научиться:</w:t>
      </w:r>
    </w:p>
    <w:p w:rsidR="008A5E09" w:rsidRPr="00950254" w:rsidRDefault="007D321B" w:rsidP="004E6881">
      <w:pPr>
        <w:pStyle w:val="afff3"/>
        <w:numPr>
          <w:ilvl w:val="0"/>
          <w:numId w:val="109"/>
        </w:numPr>
        <w:rPr>
          <w:rFonts w:ascii="Times New Roman" w:hAnsi="Times New Roman" w:cs="Times New Roman"/>
          <w:i/>
          <w:sz w:val="28"/>
          <w:szCs w:val="28"/>
        </w:rPr>
      </w:pPr>
      <w:r w:rsidRPr="00950254">
        <w:rPr>
          <w:rFonts w:ascii="Times New Roman" w:hAnsi="Times New Roman" w:cs="Times New Roman"/>
          <w:i/>
          <w:sz w:val="28"/>
          <w:szCs w:val="28"/>
        </w:rPr>
        <w:t>уважительно относиться к труду людей;</w:t>
      </w:r>
    </w:p>
    <w:p w:rsidR="008A5E09" w:rsidRPr="00950254" w:rsidRDefault="007D321B" w:rsidP="004E6881">
      <w:pPr>
        <w:pStyle w:val="afff3"/>
        <w:numPr>
          <w:ilvl w:val="0"/>
          <w:numId w:val="109"/>
        </w:numPr>
        <w:rPr>
          <w:rFonts w:ascii="Times New Roman" w:hAnsi="Times New Roman" w:cs="Times New Roman"/>
          <w:i/>
          <w:sz w:val="28"/>
          <w:szCs w:val="28"/>
        </w:rPr>
      </w:pPr>
      <w:r w:rsidRPr="00950254">
        <w:rPr>
          <w:rFonts w:ascii="Times New Roman" w:hAnsi="Times New Roman" w:cs="Times New Roman"/>
          <w:i/>
          <w:spacing w:val="2"/>
          <w:sz w:val="28"/>
          <w:szCs w:val="28"/>
        </w:rPr>
        <w:t>понимать культурно­</w:t>
      </w:r>
      <w:r w:rsidR="000E53DE">
        <w:rPr>
          <w:rFonts w:ascii="Times New Roman" w:hAnsi="Times New Roman" w:cs="Times New Roman"/>
          <w:i/>
          <w:spacing w:val="2"/>
          <w:sz w:val="28"/>
          <w:szCs w:val="28"/>
        </w:rPr>
        <w:t xml:space="preserve"> </w:t>
      </w:r>
      <w:r w:rsidRPr="00950254">
        <w:rPr>
          <w:rFonts w:ascii="Times New Roman" w:hAnsi="Times New Roman" w:cs="Times New Roman"/>
          <w:i/>
          <w:spacing w:val="2"/>
          <w:sz w:val="28"/>
          <w:szCs w:val="28"/>
        </w:rPr>
        <w:t>историческую ценность тради</w:t>
      </w:r>
      <w:r w:rsidRPr="00950254">
        <w:rPr>
          <w:rFonts w:ascii="Times New Roman" w:hAnsi="Times New Roman" w:cs="Times New Roman"/>
          <w:i/>
          <w:sz w:val="28"/>
          <w:szCs w:val="28"/>
        </w:rPr>
        <w:t>ций, отражённых в предметном мире, в том числе традиций трудовых династий как своего региона, так и страны, и уважать их;</w:t>
      </w:r>
    </w:p>
    <w:p w:rsidR="007D321B" w:rsidRPr="00950254" w:rsidRDefault="007D321B" w:rsidP="004E6881">
      <w:pPr>
        <w:pStyle w:val="afff3"/>
        <w:numPr>
          <w:ilvl w:val="0"/>
          <w:numId w:val="109"/>
        </w:numPr>
        <w:rPr>
          <w:rFonts w:ascii="Times New Roman" w:hAnsi="Times New Roman" w:cs="Times New Roman"/>
          <w:i/>
          <w:sz w:val="28"/>
          <w:szCs w:val="28"/>
        </w:rPr>
      </w:pPr>
      <w:r w:rsidRPr="00950254">
        <w:rPr>
          <w:rFonts w:ascii="Times New Roman" w:hAnsi="Times New Roman" w:cs="Times New Roman"/>
          <w:i/>
          <w:sz w:val="28"/>
          <w:szCs w:val="28"/>
        </w:rPr>
        <w:t>понимать особенности проектной деятельности, осуществлять под руководством учителя элементарную прое</w:t>
      </w:r>
      <w:r w:rsidRPr="00950254">
        <w:rPr>
          <w:rFonts w:ascii="Times New Roman" w:hAnsi="Times New Roman" w:cs="Times New Roman"/>
          <w:i/>
          <w:spacing w:val="2"/>
          <w:sz w:val="28"/>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950254">
        <w:rPr>
          <w:rFonts w:ascii="Times New Roman" w:hAnsi="Times New Roman" w:cs="Times New Roman"/>
          <w:i/>
          <w:sz w:val="28"/>
          <w:szCs w:val="28"/>
        </w:rPr>
        <w:t>комплексные работы, социальные услуги).</w:t>
      </w:r>
    </w:p>
    <w:p w:rsidR="008A5E09" w:rsidRPr="00950254" w:rsidRDefault="007D321B" w:rsidP="008A5E09">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Технология ручной обработки материалов.</w:t>
      </w:r>
    </w:p>
    <w:p w:rsidR="007D321B" w:rsidRPr="00950254" w:rsidRDefault="007D321B" w:rsidP="008A5E09">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Элементы графической грамоты</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8A5E09" w:rsidRPr="00950254" w:rsidRDefault="007D321B" w:rsidP="004E6881">
      <w:pPr>
        <w:pStyle w:val="afff3"/>
        <w:numPr>
          <w:ilvl w:val="0"/>
          <w:numId w:val="110"/>
        </w:numPr>
        <w:rPr>
          <w:rFonts w:ascii="Times New Roman" w:hAnsi="Times New Roman" w:cs="Times New Roman"/>
          <w:sz w:val="28"/>
          <w:szCs w:val="28"/>
        </w:rPr>
      </w:pPr>
      <w:r w:rsidRPr="00950254">
        <w:rPr>
          <w:rFonts w:ascii="Times New Roman" w:hAnsi="Times New Roman" w:cs="Times New Roman"/>
          <w:spacing w:val="2"/>
          <w:sz w:val="28"/>
          <w:szCs w:val="28"/>
        </w:rPr>
        <w:t xml:space="preserve">на основе полученных представлений о многообразии </w:t>
      </w:r>
      <w:r w:rsidRPr="00950254">
        <w:rPr>
          <w:rFonts w:ascii="Times New Roman" w:hAnsi="Times New Roman" w:cs="Times New Roman"/>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000E53DE">
        <w:rPr>
          <w:rFonts w:ascii="Times New Roman" w:hAnsi="Times New Roman" w:cs="Times New Roman"/>
          <w:sz w:val="28"/>
          <w:szCs w:val="28"/>
        </w:rPr>
        <w:t xml:space="preserve"> </w:t>
      </w:r>
      <w:r w:rsidRPr="00950254">
        <w:rPr>
          <w:rFonts w:ascii="Times New Roman" w:hAnsi="Times New Roman" w:cs="Times New Roman"/>
          <w:sz w:val="28"/>
          <w:szCs w:val="28"/>
        </w:rPr>
        <w:t>художественным и конструктивным свойствам в соответствии с поставленной задачей;</w:t>
      </w:r>
    </w:p>
    <w:p w:rsidR="008A5E09" w:rsidRPr="00950254" w:rsidRDefault="007D321B" w:rsidP="004E6881">
      <w:pPr>
        <w:pStyle w:val="afff3"/>
        <w:numPr>
          <w:ilvl w:val="0"/>
          <w:numId w:val="110"/>
        </w:numPr>
        <w:rPr>
          <w:rFonts w:ascii="Times New Roman" w:hAnsi="Times New Roman" w:cs="Times New Roman"/>
          <w:sz w:val="28"/>
          <w:szCs w:val="28"/>
        </w:rPr>
      </w:pPr>
      <w:r w:rsidRPr="00950254">
        <w:rPr>
          <w:rFonts w:ascii="Times New Roman" w:hAnsi="Times New Roman" w:cs="Times New Roman"/>
          <w:spacing w:val="-4"/>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8A5E09" w:rsidRPr="00950254" w:rsidRDefault="007D321B" w:rsidP="004E6881">
      <w:pPr>
        <w:pStyle w:val="afff3"/>
        <w:numPr>
          <w:ilvl w:val="0"/>
          <w:numId w:val="110"/>
        </w:numPr>
        <w:rPr>
          <w:rFonts w:ascii="Times New Roman" w:hAnsi="Times New Roman" w:cs="Times New Roman"/>
          <w:sz w:val="28"/>
          <w:szCs w:val="28"/>
        </w:rPr>
      </w:pPr>
      <w:r w:rsidRPr="00950254">
        <w:rPr>
          <w:rFonts w:ascii="Times New Roman" w:hAnsi="Times New Roman" w:cs="Times New Roman"/>
          <w:spacing w:val="-2"/>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7D321B" w:rsidRPr="00950254" w:rsidRDefault="007D321B" w:rsidP="004E6881">
      <w:pPr>
        <w:pStyle w:val="afff3"/>
        <w:numPr>
          <w:ilvl w:val="0"/>
          <w:numId w:val="110"/>
        </w:numPr>
        <w:rPr>
          <w:rFonts w:ascii="Times New Roman" w:hAnsi="Times New Roman" w:cs="Times New Roman"/>
          <w:sz w:val="28"/>
          <w:szCs w:val="28"/>
        </w:rPr>
      </w:pPr>
      <w:r w:rsidRPr="00950254">
        <w:rPr>
          <w:rFonts w:ascii="Times New Roman" w:hAnsi="Times New Roman" w:cs="Times New Roman"/>
          <w:spacing w:val="-2"/>
          <w:sz w:val="28"/>
          <w:szCs w:val="28"/>
        </w:rPr>
        <w:t>выполнять символические действия моделирования и пре</w:t>
      </w:r>
      <w:r w:rsidRPr="00950254">
        <w:rPr>
          <w:rFonts w:ascii="Times New Roman" w:hAnsi="Times New Roman" w:cs="Times New Roman"/>
          <w:spacing w:val="2"/>
          <w:sz w:val="28"/>
          <w:szCs w:val="28"/>
        </w:rPr>
        <w:t>образования модели и работать с простейшей технической</w:t>
      </w:r>
      <w:r w:rsidR="000E53DE">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документацией: распознавать простейшие чертежи и эскизы, читать их и выполнять разметку с опорой на них; изготавли</w:t>
      </w:r>
      <w:r w:rsidRPr="00950254">
        <w:rPr>
          <w:rFonts w:ascii="Times New Roman" w:hAnsi="Times New Roman" w:cs="Times New Roman"/>
          <w:spacing w:val="-2"/>
          <w:sz w:val="28"/>
          <w:szCs w:val="28"/>
        </w:rPr>
        <w:lastRenderedPageBreak/>
        <w:t>вать плоскостные и объёмные изделия по простейшим чертежам, эскизам, схемам, рисункам.</w:t>
      </w:r>
    </w:p>
    <w:p w:rsidR="007D321B" w:rsidRPr="00950254" w:rsidRDefault="007D321B" w:rsidP="00BC2B84">
      <w:pPr>
        <w:pStyle w:val="afff3"/>
        <w:ind w:firstLine="567"/>
        <w:rPr>
          <w:rFonts w:ascii="Times New Roman" w:hAnsi="Times New Roman" w:cs="Times New Roman"/>
          <w:b/>
          <w:i/>
          <w:sz w:val="28"/>
          <w:szCs w:val="28"/>
        </w:rPr>
      </w:pPr>
      <w:r w:rsidRPr="00950254">
        <w:rPr>
          <w:rFonts w:ascii="Times New Roman" w:hAnsi="Times New Roman" w:cs="Times New Roman"/>
          <w:b/>
          <w:sz w:val="28"/>
          <w:szCs w:val="28"/>
        </w:rPr>
        <w:t>Выпускник получит возможность научиться:</w:t>
      </w:r>
    </w:p>
    <w:p w:rsidR="008A5E09" w:rsidRPr="00950254" w:rsidRDefault="007D321B" w:rsidP="004E6881">
      <w:pPr>
        <w:pStyle w:val="afff3"/>
        <w:numPr>
          <w:ilvl w:val="0"/>
          <w:numId w:val="111"/>
        </w:numPr>
        <w:rPr>
          <w:rFonts w:ascii="Times New Roman" w:hAnsi="Times New Roman" w:cs="Times New Roman"/>
          <w:i/>
          <w:sz w:val="28"/>
          <w:szCs w:val="28"/>
        </w:rPr>
      </w:pPr>
      <w:r w:rsidRPr="00950254">
        <w:rPr>
          <w:rFonts w:ascii="Times New Roman" w:hAnsi="Times New Roman" w:cs="Times New Roman"/>
          <w:i/>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7D321B" w:rsidRPr="00950254" w:rsidRDefault="007D321B" w:rsidP="004E6881">
      <w:pPr>
        <w:pStyle w:val="afff3"/>
        <w:numPr>
          <w:ilvl w:val="0"/>
          <w:numId w:val="111"/>
        </w:numPr>
        <w:rPr>
          <w:rFonts w:ascii="Times New Roman" w:hAnsi="Times New Roman" w:cs="Times New Roman"/>
          <w:i/>
          <w:sz w:val="28"/>
          <w:szCs w:val="28"/>
        </w:rPr>
      </w:pPr>
      <w:r w:rsidRPr="00950254">
        <w:rPr>
          <w:rFonts w:ascii="Times New Roman" w:hAnsi="Times New Roman" w:cs="Times New Roman"/>
          <w:i/>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000E53DE">
        <w:rPr>
          <w:rFonts w:ascii="Times New Roman" w:hAnsi="Times New Roman" w:cs="Times New Roman"/>
          <w:i/>
          <w:sz w:val="28"/>
          <w:szCs w:val="28"/>
        </w:rPr>
        <w:t xml:space="preserve"> </w:t>
      </w:r>
      <w:r w:rsidRPr="00950254">
        <w:rPr>
          <w:rFonts w:ascii="Times New Roman" w:hAnsi="Times New Roman" w:cs="Times New Roman"/>
          <w:i/>
          <w:sz w:val="28"/>
          <w:szCs w:val="28"/>
        </w:rPr>
        <w:t>художественной задачей.</w:t>
      </w:r>
    </w:p>
    <w:p w:rsidR="000E53DE" w:rsidRDefault="000E53DE" w:rsidP="008A5E09">
      <w:pPr>
        <w:pStyle w:val="afff3"/>
        <w:ind w:firstLine="567"/>
        <w:jc w:val="center"/>
        <w:rPr>
          <w:rFonts w:ascii="Times New Roman" w:hAnsi="Times New Roman" w:cs="Times New Roman"/>
          <w:b/>
          <w:sz w:val="28"/>
          <w:szCs w:val="28"/>
        </w:rPr>
      </w:pPr>
    </w:p>
    <w:p w:rsidR="007D321B" w:rsidRPr="00950254" w:rsidRDefault="007D321B" w:rsidP="008A5E09">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Конструирование и моделирование</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8A5E09" w:rsidRPr="00950254" w:rsidRDefault="007D321B" w:rsidP="004E6881">
      <w:pPr>
        <w:pStyle w:val="afff3"/>
        <w:numPr>
          <w:ilvl w:val="0"/>
          <w:numId w:val="112"/>
        </w:numPr>
        <w:rPr>
          <w:rFonts w:ascii="Times New Roman" w:hAnsi="Times New Roman" w:cs="Times New Roman"/>
          <w:sz w:val="28"/>
          <w:szCs w:val="28"/>
        </w:rPr>
      </w:pPr>
      <w:r w:rsidRPr="00950254">
        <w:rPr>
          <w:rFonts w:ascii="Times New Roman" w:hAnsi="Times New Roman" w:cs="Times New Roman"/>
          <w:spacing w:val="2"/>
          <w:sz w:val="28"/>
          <w:szCs w:val="28"/>
        </w:rPr>
        <w:t xml:space="preserve">анализировать устройство изделия: выделять детали, их </w:t>
      </w:r>
      <w:r w:rsidRPr="00950254">
        <w:rPr>
          <w:rFonts w:ascii="Times New Roman" w:hAnsi="Times New Roman" w:cs="Times New Roman"/>
          <w:sz w:val="28"/>
          <w:szCs w:val="28"/>
        </w:rPr>
        <w:t>форму, определять взаимное расположение, виды соединения деталей;</w:t>
      </w:r>
    </w:p>
    <w:p w:rsidR="008A5E09" w:rsidRPr="00950254" w:rsidRDefault="007D321B" w:rsidP="004E6881">
      <w:pPr>
        <w:pStyle w:val="afff3"/>
        <w:numPr>
          <w:ilvl w:val="0"/>
          <w:numId w:val="112"/>
        </w:numPr>
        <w:rPr>
          <w:rFonts w:ascii="Times New Roman" w:hAnsi="Times New Roman" w:cs="Times New Roman"/>
          <w:sz w:val="28"/>
          <w:szCs w:val="28"/>
        </w:rPr>
      </w:pPr>
      <w:r w:rsidRPr="00950254">
        <w:rPr>
          <w:rFonts w:ascii="Times New Roman" w:hAnsi="Times New Roman" w:cs="Times New Roman"/>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D321B" w:rsidRPr="00950254" w:rsidRDefault="007D321B" w:rsidP="004E6881">
      <w:pPr>
        <w:pStyle w:val="afff3"/>
        <w:numPr>
          <w:ilvl w:val="0"/>
          <w:numId w:val="112"/>
        </w:numPr>
        <w:rPr>
          <w:rFonts w:ascii="Times New Roman" w:hAnsi="Times New Roman" w:cs="Times New Roman"/>
          <w:sz w:val="28"/>
          <w:szCs w:val="28"/>
        </w:rPr>
      </w:pPr>
      <w:r w:rsidRPr="00950254">
        <w:rPr>
          <w:rFonts w:ascii="Times New Roman" w:hAnsi="Times New Roman" w:cs="Times New Roman"/>
          <w:spacing w:val="2"/>
          <w:sz w:val="28"/>
          <w:szCs w:val="28"/>
        </w:rPr>
        <w:t>изготавливать несложные конструкции изделий по ри</w:t>
      </w:r>
      <w:r w:rsidRPr="00950254">
        <w:rPr>
          <w:rFonts w:ascii="Times New Roman" w:hAnsi="Times New Roman" w:cs="Times New Roman"/>
          <w:sz w:val="28"/>
          <w:szCs w:val="28"/>
        </w:rPr>
        <w:t>сунку, простейшему чертежу или эскизу, образцу и доступным заданным условиям.</w:t>
      </w:r>
    </w:p>
    <w:p w:rsidR="007D321B" w:rsidRPr="00950254" w:rsidRDefault="007D321B" w:rsidP="00BC2B84">
      <w:pPr>
        <w:pStyle w:val="afff3"/>
        <w:ind w:firstLine="567"/>
        <w:rPr>
          <w:rFonts w:ascii="Times New Roman" w:hAnsi="Times New Roman" w:cs="Times New Roman"/>
          <w:b/>
          <w:i/>
          <w:sz w:val="28"/>
          <w:szCs w:val="28"/>
        </w:rPr>
      </w:pPr>
      <w:r w:rsidRPr="00950254">
        <w:rPr>
          <w:rFonts w:ascii="Times New Roman" w:hAnsi="Times New Roman" w:cs="Times New Roman"/>
          <w:b/>
          <w:sz w:val="28"/>
          <w:szCs w:val="28"/>
        </w:rPr>
        <w:t>Выпускник получит возможность научиться:</w:t>
      </w:r>
    </w:p>
    <w:p w:rsidR="008A5E09" w:rsidRPr="00950254" w:rsidRDefault="007D321B" w:rsidP="004E6881">
      <w:pPr>
        <w:pStyle w:val="afff3"/>
        <w:numPr>
          <w:ilvl w:val="0"/>
          <w:numId w:val="113"/>
        </w:numPr>
        <w:rPr>
          <w:rFonts w:ascii="Times New Roman" w:hAnsi="Times New Roman" w:cs="Times New Roman"/>
          <w:i/>
          <w:sz w:val="28"/>
          <w:szCs w:val="28"/>
        </w:rPr>
      </w:pPr>
      <w:r w:rsidRPr="00950254">
        <w:rPr>
          <w:rFonts w:ascii="Times New Roman" w:hAnsi="Times New Roman" w:cs="Times New Roman"/>
          <w:i/>
          <w:sz w:val="28"/>
          <w:szCs w:val="28"/>
        </w:rPr>
        <w:t>соотносить объёмную конструкцию, основанную на правильных геометрических форма</w:t>
      </w:r>
      <w:r w:rsidR="008A5E09" w:rsidRPr="00950254">
        <w:rPr>
          <w:rFonts w:ascii="Times New Roman" w:hAnsi="Times New Roman" w:cs="Times New Roman"/>
          <w:i/>
          <w:sz w:val="28"/>
          <w:szCs w:val="28"/>
        </w:rPr>
        <w:t>х, с изображениями их развёрток;</w:t>
      </w:r>
    </w:p>
    <w:p w:rsidR="008A5E09" w:rsidRPr="00950254" w:rsidRDefault="007D321B" w:rsidP="004E6881">
      <w:pPr>
        <w:pStyle w:val="afff3"/>
        <w:numPr>
          <w:ilvl w:val="0"/>
          <w:numId w:val="113"/>
        </w:numPr>
        <w:rPr>
          <w:rFonts w:ascii="Times New Roman" w:hAnsi="Times New Roman" w:cs="Times New Roman"/>
          <w:i/>
          <w:sz w:val="28"/>
          <w:szCs w:val="28"/>
        </w:rPr>
      </w:pPr>
      <w:r w:rsidRPr="00950254">
        <w:rPr>
          <w:rFonts w:ascii="Times New Roman" w:hAnsi="Times New Roman" w:cs="Times New Roman"/>
          <w:i/>
          <w:sz w:val="28"/>
          <w:szCs w:val="28"/>
        </w:rPr>
        <w:t xml:space="preserve">создавать мысленный образ конструкции с целью решения определённой конструкторской задачи или передачи </w:t>
      </w:r>
      <w:r w:rsidRPr="00950254">
        <w:rPr>
          <w:rFonts w:ascii="Times New Roman" w:hAnsi="Times New Roman" w:cs="Times New Roman"/>
          <w:i/>
          <w:spacing w:val="-2"/>
          <w:sz w:val="28"/>
          <w:szCs w:val="28"/>
        </w:rPr>
        <w:t>определённой художественно­</w:t>
      </w:r>
      <w:r w:rsidR="000E53DE">
        <w:rPr>
          <w:rFonts w:ascii="Times New Roman" w:hAnsi="Times New Roman" w:cs="Times New Roman"/>
          <w:i/>
          <w:spacing w:val="-2"/>
          <w:sz w:val="28"/>
          <w:szCs w:val="28"/>
        </w:rPr>
        <w:t xml:space="preserve"> </w:t>
      </w:r>
      <w:r w:rsidRPr="00950254">
        <w:rPr>
          <w:rFonts w:ascii="Times New Roman" w:hAnsi="Times New Roman" w:cs="Times New Roman"/>
          <w:i/>
          <w:spacing w:val="-2"/>
          <w:sz w:val="28"/>
          <w:szCs w:val="28"/>
        </w:rPr>
        <w:t>эстетической информации;</w:t>
      </w:r>
    </w:p>
    <w:p w:rsidR="007D321B" w:rsidRPr="00950254" w:rsidRDefault="007D321B" w:rsidP="004E6881">
      <w:pPr>
        <w:pStyle w:val="afff3"/>
        <w:numPr>
          <w:ilvl w:val="0"/>
          <w:numId w:val="113"/>
        </w:numPr>
        <w:rPr>
          <w:rFonts w:ascii="Times New Roman" w:hAnsi="Times New Roman" w:cs="Times New Roman"/>
          <w:i/>
          <w:sz w:val="28"/>
          <w:szCs w:val="28"/>
        </w:rPr>
      </w:pPr>
      <w:r w:rsidRPr="00950254">
        <w:rPr>
          <w:rFonts w:ascii="Times New Roman" w:hAnsi="Times New Roman" w:cs="Times New Roman"/>
          <w:i/>
          <w:sz w:val="28"/>
          <w:szCs w:val="28"/>
        </w:rPr>
        <w:t>воплощать этот образ в материале.</w:t>
      </w:r>
    </w:p>
    <w:p w:rsidR="000E53DE" w:rsidRDefault="000E53DE" w:rsidP="000E53DE">
      <w:pPr>
        <w:pStyle w:val="afff3"/>
        <w:rPr>
          <w:rFonts w:ascii="Times New Roman" w:hAnsi="Times New Roman" w:cs="Times New Roman"/>
          <w:b/>
          <w:sz w:val="28"/>
          <w:szCs w:val="28"/>
        </w:rPr>
      </w:pPr>
    </w:p>
    <w:p w:rsidR="00FC006A" w:rsidRPr="000E53DE" w:rsidRDefault="007D321B" w:rsidP="000E53DE">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Практика работы на компьютере</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8A5E09" w:rsidRPr="00950254" w:rsidRDefault="007D321B" w:rsidP="004E6881">
      <w:pPr>
        <w:pStyle w:val="afff3"/>
        <w:numPr>
          <w:ilvl w:val="0"/>
          <w:numId w:val="114"/>
        </w:numPr>
        <w:rPr>
          <w:rFonts w:ascii="Times New Roman" w:hAnsi="Times New Roman" w:cs="Times New Roman"/>
          <w:sz w:val="28"/>
          <w:szCs w:val="28"/>
        </w:rPr>
      </w:pPr>
      <w:r w:rsidRPr="00950254">
        <w:rPr>
          <w:rFonts w:ascii="Times New Roman" w:hAnsi="Times New Roman" w:cs="Times New Roman"/>
          <w:sz w:val="28"/>
          <w:szCs w:val="28"/>
        </w:rPr>
        <w:t>выполнять на основе знакомства с персональным ком</w:t>
      </w:r>
      <w:r w:rsidRPr="00950254">
        <w:rPr>
          <w:rFonts w:ascii="Times New Roman" w:hAnsi="Times New Roman" w:cs="Times New Roman"/>
          <w:spacing w:val="-2"/>
          <w:sz w:val="28"/>
          <w:szCs w:val="28"/>
        </w:rPr>
        <w:t>пьютером как техническим средством, его основными устрой</w:t>
      </w:r>
      <w:r w:rsidRPr="00950254">
        <w:rPr>
          <w:rFonts w:ascii="Times New Roman" w:hAnsi="Times New Roman" w:cs="Times New Roman"/>
          <w:sz w:val="28"/>
          <w:szCs w:val="28"/>
        </w:rPr>
        <w:t>ствами и их назначением базовые действия с компьютером</w:t>
      </w:r>
      <w:r w:rsidR="000E53DE">
        <w:rPr>
          <w:rFonts w:ascii="Times New Roman" w:hAnsi="Times New Roman" w:cs="Times New Roman"/>
          <w:sz w:val="28"/>
          <w:szCs w:val="28"/>
        </w:rPr>
        <w:t xml:space="preserve"> </w:t>
      </w:r>
      <w:r w:rsidRPr="00950254">
        <w:rPr>
          <w:rFonts w:ascii="Times New Roman" w:hAnsi="Times New Roman" w:cs="Times New Roman"/>
          <w:sz w:val="28"/>
          <w:szCs w:val="28"/>
        </w:rPr>
        <w:t xml:space="preserve">и другими средствами ИКТ, используя безопасные для органов </w:t>
      </w:r>
      <w:r w:rsidRPr="00950254">
        <w:rPr>
          <w:rFonts w:ascii="Times New Roman" w:hAnsi="Times New Roman" w:cs="Times New Roman"/>
          <w:spacing w:val="2"/>
          <w:sz w:val="28"/>
          <w:szCs w:val="28"/>
        </w:rPr>
        <w:t xml:space="preserve">зрения, нервной системы, </w:t>
      </w:r>
      <w:proofErr w:type="spellStart"/>
      <w:r w:rsidRPr="00950254">
        <w:rPr>
          <w:rFonts w:ascii="Times New Roman" w:hAnsi="Times New Roman" w:cs="Times New Roman"/>
          <w:spacing w:val="2"/>
          <w:sz w:val="28"/>
          <w:szCs w:val="28"/>
        </w:rPr>
        <w:t>опорно­</w:t>
      </w:r>
      <w:proofErr w:type="spellEnd"/>
      <w:r w:rsidR="000E53DE">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 xml:space="preserve">двигательного аппарата </w:t>
      </w:r>
      <w:r w:rsidRPr="00950254">
        <w:rPr>
          <w:rFonts w:ascii="Times New Roman" w:hAnsi="Times New Roman" w:cs="Times New Roman"/>
          <w:sz w:val="28"/>
          <w:szCs w:val="28"/>
        </w:rPr>
        <w:t>эр</w:t>
      </w:r>
      <w:r w:rsidRPr="00950254">
        <w:rPr>
          <w:rFonts w:ascii="Times New Roman" w:hAnsi="Times New Roman" w:cs="Times New Roman"/>
          <w:spacing w:val="2"/>
          <w:sz w:val="28"/>
          <w:szCs w:val="28"/>
        </w:rPr>
        <w:t xml:space="preserve">гономичные приёмы работы; выполнять компенсирующие </w:t>
      </w:r>
      <w:r w:rsidRPr="00950254">
        <w:rPr>
          <w:rFonts w:ascii="Times New Roman" w:hAnsi="Times New Roman" w:cs="Times New Roman"/>
          <w:sz w:val="28"/>
          <w:szCs w:val="28"/>
        </w:rPr>
        <w:t>физические упражнения (мини­зарядку);</w:t>
      </w:r>
    </w:p>
    <w:p w:rsidR="008A5E09" w:rsidRPr="00950254" w:rsidRDefault="007D321B" w:rsidP="004E6881">
      <w:pPr>
        <w:pStyle w:val="afff3"/>
        <w:numPr>
          <w:ilvl w:val="0"/>
          <w:numId w:val="114"/>
        </w:numPr>
        <w:rPr>
          <w:rFonts w:ascii="Times New Roman" w:hAnsi="Times New Roman" w:cs="Times New Roman"/>
          <w:sz w:val="28"/>
          <w:szCs w:val="28"/>
        </w:rPr>
      </w:pPr>
      <w:r w:rsidRPr="00950254">
        <w:rPr>
          <w:rFonts w:ascii="Times New Roman" w:hAnsi="Times New Roman" w:cs="Times New Roman"/>
          <w:sz w:val="28"/>
          <w:szCs w:val="28"/>
        </w:rPr>
        <w:t>пользоваться компьютером для поиска и воспроизведения необходимой информации;</w:t>
      </w:r>
    </w:p>
    <w:p w:rsidR="007D321B" w:rsidRPr="00950254" w:rsidRDefault="007D321B" w:rsidP="004E6881">
      <w:pPr>
        <w:pStyle w:val="afff3"/>
        <w:numPr>
          <w:ilvl w:val="0"/>
          <w:numId w:val="114"/>
        </w:numPr>
        <w:rPr>
          <w:rFonts w:ascii="Times New Roman" w:hAnsi="Times New Roman" w:cs="Times New Roman"/>
          <w:sz w:val="28"/>
          <w:szCs w:val="28"/>
        </w:rPr>
      </w:pPr>
      <w:r w:rsidRPr="00950254">
        <w:rPr>
          <w:rFonts w:ascii="Times New Roman" w:hAnsi="Times New Roman" w:cs="Times New Roman"/>
          <w:sz w:val="28"/>
          <w:szCs w:val="28"/>
        </w:rPr>
        <w:t>пользоваться компьютером для решения доступных учеб</w:t>
      </w:r>
      <w:r w:rsidRPr="00950254">
        <w:rPr>
          <w:rFonts w:ascii="Times New Roman" w:hAnsi="Times New Roman" w:cs="Times New Roman"/>
          <w:spacing w:val="2"/>
          <w:sz w:val="28"/>
          <w:szCs w:val="28"/>
        </w:rPr>
        <w:t>ных задач с простыми информационными объектами (тек</w:t>
      </w:r>
      <w:r w:rsidRPr="00950254">
        <w:rPr>
          <w:rFonts w:ascii="Times New Roman" w:hAnsi="Times New Roman" w:cs="Times New Roman"/>
          <w:sz w:val="28"/>
          <w:szCs w:val="28"/>
        </w:rPr>
        <w:t>стом, рисунками, доступными электронными ресурсами).</w:t>
      </w:r>
    </w:p>
    <w:p w:rsidR="00FC006A" w:rsidRDefault="00FC006A" w:rsidP="00B50D07">
      <w:pPr>
        <w:pStyle w:val="afff3"/>
        <w:ind w:firstLine="567"/>
        <w:rPr>
          <w:rFonts w:ascii="Times New Roman" w:hAnsi="Times New Roman" w:cs="Times New Roman"/>
          <w:b/>
          <w:iCs/>
          <w:spacing w:val="2"/>
          <w:sz w:val="28"/>
          <w:szCs w:val="28"/>
        </w:rPr>
      </w:pPr>
    </w:p>
    <w:p w:rsidR="00FC006A" w:rsidRDefault="007D321B" w:rsidP="00B50D07">
      <w:pPr>
        <w:pStyle w:val="afff3"/>
        <w:ind w:firstLine="567"/>
        <w:rPr>
          <w:rFonts w:ascii="Times New Roman" w:hAnsi="Times New Roman" w:cs="Times New Roman"/>
          <w:i/>
          <w:iCs/>
          <w:sz w:val="28"/>
          <w:szCs w:val="28"/>
        </w:rPr>
      </w:pPr>
      <w:r w:rsidRPr="00950254">
        <w:rPr>
          <w:rFonts w:ascii="Times New Roman" w:hAnsi="Times New Roman" w:cs="Times New Roman"/>
          <w:b/>
          <w:iCs/>
          <w:spacing w:val="2"/>
          <w:sz w:val="28"/>
          <w:szCs w:val="28"/>
        </w:rPr>
        <w:t>Выпускник получит возможность научиться</w:t>
      </w:r>
      <w:r w:rsidR="000E53DE">
        <w:rPr>
          <w:rFonts w:ascii="Times New Roman" w:hAnsi="Times New Roman" w:cs="Times New Roman"/>
          <w:b/>
          <w:iCs/>
          <w:spacing w:val="2"/>
          <w:sz w:val="28"/>
          <w:szCs w:val="28"/>
        </w:rPr>
        <w:t xml:space="preserve"> </w:t>
      </w:r>
      <w:r w:rsidRPr="00950254">
        <w:rPr>
          <w:rFonts w:ascii="Times New Roman" w:hAnsi="Times New Roman" w:cs="Times New Roman"/>
          <w:i/>
          <w:iCs/>
          <w:spacing w:val="2"/>
          <w:sz w:val="28"/>
          <w:szCs w:val="28"/>
        </w:rPr>
        <w:t>пользо</w:t>
      </w:r>
      <w:r w:rsidRPr="00950254">
        <w:rPr>
          <w:rFonts w:ascii="Times New Roman" w:hAnsi="Times New Roman" w:cs="Times New Roman"/>
          <w:i/>
          <w:iCs/>
          <w:sz w:val="28"/>
          <w:szCs w:val="28"/>
        </w:rPr>
        <w:t xml:space="preserve">ваться доступными приёмами работы с готовой текстовой, визуальной, звуковой информацией в сети </w:t>
      </w:r>
    </w:p>
    <w:p w:rsidR="00FC006A" w:rsidRDefault="00FC006A" w:rsidP="00FC006A">
      <w:pPr>
        <w:pStyle w:val="afff3"/>
        <w:rPr>
          <w:rFonts w:ascii="Times New Roman" w:hAnsi="Times New Roman" w:cs="Times New Roman"/>
          <w:i/>
          <w:iCs/>
          <w:sz w:val="28"/>
          <w:szCs w:val="28"/>
        </w:rPr>
      </w:pPr>
    </w:p>
    <w:p w:rsidR="007D321B" w:rsidRPr="00950254" w:rsidRDefault="007D321B" w:rsidP="00FC006A">
      <w:pPr>
        <w:pStyle w:val="afff3"/>
        <w:rPr>
          <w:rFonts w:ascii="Times New Roman" w:hAnsi="Times New Roman" w:cs="Times New Roman"/>
          <w:i/>
          <w:iCs/>
          <w:sz w:val="28"/>
          <w:szCs w:val="28"/>
        </w:rPr>
      </w:pPr>
      <w:r w:rsidRPr="00950254">
        <w:rPr>
          <w:rFonts w:ascii="Times New Roman" w:hAnsi="Times New Roman" w:cs="Times New Roman"/>
          <w:i/>
          <w:iCs/>
          <w:sz w:val="28"/>
          <w:szCs w:val="28"/>
        </w:rPr>
        <w:t>Интернет, а также познакомится с доступными способами её по</w:t>
      </w:r>
      <w:r w:rsidR="00B50D07" w:rsidRPr="00950254">
        <w:rPr>
          <w:rFonts w:ascii="Times New Roman" w:hAnsi="Times New Roman" w:cs="Times New Roman"/>
          <w:i/>
          <w:iCs/>
          <w:sz w:val="28"/>
          <w:szCs w:val="28"/>
        </w:rPr>
        <w:t>лучения, хранения, переработки.</w:t>
      </w:r>
    </w:p>
    <w:p w:rsidR="000E53DE" w:rsidRDefault="000E53DE" w:rsidP="008A5E09">
      <w:pPr>
        <w:pStyle w:val="afff3"/>
        <w:ind w:firstLine="567"/>
        <w:jc w:val="center"/>
        <w:rPr>
          <w:rFonts w:ascii="Times New Roman" w:hAnsi="Times New Roman" w:cs="Times New Roman"/>
          <w:b/>
          <w:sz w:val="28"/>
          <w:szCs w:val="28"/>
        </w:rPr>
      </w:pPr>
      <w:bookmarkStart w:id="54" w:name="_Toc288394069"/>
      <w:bookmarkStart w:id="55" w:name="_Toc288410536"/>
      <w:bookmarkStart w:id="56" w:name="_Toc288410665"/>
      <w:bookmarkStart w:id="57" w:name="_Toc418108306"/>
    </w:p>
    <w:p w:rsidR="007D321B" w:rsidRPr="00950254" w:rsidRDefault="007D321B" w:rsidP="008A5E09">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lastRenderedPageBreak/>
        <w:t>Физическая культура</w:t>
      </w:r>
      <w:bookmarkEnd w:id="54"/>
      <w:bookmarkEnd w:id="55"/>
      <w:bookmarkEnd w:id="56"/>
      <w:bookmarkEnd w:id="57"/>
    </w:p>
    <w:p w:rsidR="007D321B" w:rsidRPr="00950254" w:rsidRDefault="008A5E09" w:rsidP="00BC2B84">
      <w:pPr>
        <w:pStyle w:val="afff3"/>
        <w:ind w:firstLine="567"/>
        <w:rPr>
          <w:rFonts w:ascii="Times New Roman" w:hAnsi="Times New Roman" w:cs="Times New Roman"/>
          <w:i/>
          <w:iCs/>
          <w:sz w:val="28"/>
          <w:szCs w:val="28"/>
        </w:rPr>
      </w:pPr>
      <w:r w:rsidRPr="00950254">
        <w:rPr>
          <w:rFonts w:ascii="Times New Roman" w:hAnsi="Times New Roman" w:cs="Times New Roman"/>
          <w:i/>
          <w:iCs/>
          <w:sz w:val="28"/>
          <w:szCs w:val="28"/>
        </w:rPr>
        <w:t>(для уча</w:t>
      </w:r>
      <w:r w:rsidR="007D321B" w:rsidRPr="00950254">
        <w:rPr>
          <w:rFonts w:ascii="Times New Roman" w:hAnsi="Times New Roman" w:cs="Times New Roman"/>
          <w:i/>
          <w:iCs/>
          <w:sz w:val="28"/>
          <w:szCs w:val="28"/>
        </w:rPr>
        <w:t>щихся, не имеющих противопоказаний для занятий физической культурой или существенных ограничений по нагрузке)</w:t>
      </w:r>
    </w:p>
    <w:p w:rsidR="007D321B" w:rsidRPr="00950254" w:rsidRDefault="00611C56"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В результате </w:t>
      </w:r>
      <w:proofErr w:type="gramStart"/>
      <w:r w:rsidRPr="00950254">
        <w:rPr>
          <w:rFonts w:ascii="Times New Roman" w:hAnsi="Times New Roman" w:cs="Times New Roman"/>
          <w:spacing w:val="2"/>
          <w:sz w:val="28"/>
          <w:szCs w:val="28"/>
        </w:rPr>
        <w:t>обучения</w:t>
      </w:r>
      <w:proofErr w:type="gramEnd"/>
      <w:r w:rsidRPr="00950254">
        <w:rPr>
          <w:rFonts w:ascii="Times New Roman" w:hAnsi="Times New Roman" w:cs="Times New Roman"/>
          <w:spacing w:val="2"/>
          <w:sz w:val="28"/>
          <w:szCs w:val="28"/>
        </w:rPr>
        <w:t xml:space="preserve"> учащиеся на </w:t>
      </w:r>
      <w:r w:rsidR="007D321B" w:rsidRPr="00950254">
        <w:rPr>
          <w:rFonts w:ascii="Times New Roman" w:hAnsi="Times New Roman" w:cs="Times New Roman"/>
          <w:spacing w:val="2"/>
          <w:sz w:val="28"/>
          <w:szCs w:val="28"/>
        </w:rPr>
        <w:t>уровне началь</w:t>
      </w:r>
      <w:r w:rsidR="007D321B" w:rsidRPr="00950254">
        <w:rPr>
          <w:rFonts w:ascii="Times New Roman" w:hAnsi="Times New Roman" w:cs="Times New Roman"/>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E53DE" w:rsidRDefault="000E53DE" w:rsidP="00611C56">
      <w:pPr>
        <w:pStyle w:val="afff3"/>
        <w:ind w:firstLine="567"/>
        <w:jc w:val="center"/>
        <w:rPr>
          <w:rFonts w:ascii="Times New Roman" w:hAnsi="Times New Roman" w:cs="Times New Roman"/>
          <w:b/>
          <w:sz w:val="28"/>
          <w:szCs w:val="28"/>
        </w:rPr>
      </w:pPr>
    </w:p>
    <w:p w:rsidR="007D321B" w:rsidRPr="00950254" w:rsidRDefault="007D321B" w:rsidP="00611C56">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Знания о физической культуре</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611C56" w:rsidRPr="00950254" w:rsidRDefault="007D321B" w:rsidP="004E6881">
      <w:pPr>
        <w:pStyle w:val="afff3"/>
        <w:numPr>
          <w:ilvl w:val="0"/>
          <w:numId w:val="115"/>
        </w:numPr>
        <w:rPr>
          <w:rFonts w:ascii="Times New Roman" w:hAnsi="Times New Roman" w:cs="Times New Roman"/>
          <w:sz w:val="28"/>
          <w:szCs w:val="28"/>
        </w:rPr>
      </w:pPr>
      <w:r w:rsidRPr="00950254">
        <w:rPr>
          <w:rFonts w:ascii="Times New Roman" w:hAnsi="Times New Roman" w:cs="Times New Roman"/>
          <w:sz w:val="28"/>
          <w:szCs w:val="28"/>
        </w:rPr>
        <w:t>ориентироваться в понятиях «физическая культура», «ре</w:t>
      </w:r>
      <w:r w:rsidRPr="00950254">
        <w:rPr>
          <w:rFonts w:ascii="Times New Roman" w:hAnsi="Times New Roman" w:cs="Times New Roman"/>
          <w:spacing w:val="2"/>
          <w:sz w:val="28"/>
          <w:szCs w:val="28"/>
        </w:rPr>
        <w:t>жим дня»; характеризовать назначение утренней зарядки, физкультминуток и физкультпауз, уроков физической куль</w:t>
      </w:r>
      <w:r w:rsidRPr="00950254">
        <w:rPr>
          <w:rFonts w:ascii="Times New Roman" w:hAnsi="Times New Roman" w:cs="Times New Roman"/>
          <w:sz w:val="28"/>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11C56" w:rsidRPr="00950254" w:rsidRDefault="007D321B" w:rsidP="004E6881">
      <w:pPr>
        <w:pStyle w:val="afff3"/>
        <w:numPr>
          <w:ilvl w:val="0"/>
          <w:numId w:val="115"/>
        </w:numPr>
        <w:rPr>
          <w:rFonts w:ascii="Times New Roman" w:hAnsi="Times New Roman" w:cs="Times New Roman"/>
          <w:sz w:val="28"/>
          <w:szCs w:val="28"/>
        </w:rPr>
      </w:pPr>
      <w:r w:rsidRPr="00950254">
        <w:rPr>
          <w:rFonts w:ascii="Times New Roman" w:hAnsi="Times New Roman" w:cs="Times New Roman"/>
          <w:spacing w:val="2"/>
          <w:sz w:val="28"/>
          <w:szCs w:val="28"/>
        </w:rPr>
        <w:t>раскрывать на примерах положительное влияние заня</w:t>
      </w:r>
      <w:r w:rsidRPr="00950254">
        <w:rPr>
          <w:rFonts w:ascii="Times New Roman" w:hAnsi="Times New Roman" w:cs="Times New Roman"/>
          <w:sz w:val="28"/>
          <w:szCs w:val="28"/>
        </w:rPr>
        <w:t>тий физической культурой на успешное выполнение учебной</w:t>
      </w:r>
      <w:r w:rsidRPr="00950254">
        <w:rPr>
          <w:rFonts w:ascii="Times New Roman" w:hAnsi="Times New Roman" w:cs="Times New Roman"/>
          <w:sz w:val="28"/>
          <w:szCs w:val="28"/>
        </w:rPr>
        <w:br/>
      </w:r>
      <w:r w:rsidRPr="00950254">
        <w:rPr>
          <w:rFonts w:ascii="Times New Roman" w:hAnsi="Times New Roman" w:cs="Times New Roman"/>
          <w:spacing w:val="2"/>
          <w:sz w:val="28"/>
          <w:szCs w:val="28"/>
        </w:rPr>
        <w:t xml:space="preserve">и трудовой деятельности, укрепление здоровья и развитие </w:t>
      </w:r>
      <w:r w:rsidRPr="00950254">
        <w:rPr>
          <w:rFonts w:ascii="Times New Roman" w:hAnsi="Times New Roman" w:cs="Times New Roman"/>
          <w:sz w:val="28"/>
          <w:szCs w:val="28"/>
        </w:rPr>
        <w:t>физических качеств;</w:t>
      </w:r>
    </w:p>
    <w:p w:rsidR="00611C56" w:rsidRPr="00950254" w:rsidRDefault="007D321B" w:rsidP="004E6881">
      <w:pPr>
        <w:pStyle w:val="afff3"/>
        <w:numPr>
          <w:ilvl w:val="0"/>
          <w:numId w:val="115"/>
        </w:numPr>
        <w:rPr>
          <w:rFonts w:ascii="Times New Roman" w:hAnsi="Times New Roman" w:cs="Times New Roman"/>
          <w:sz w:val="28"/>
          <w:szCs w:val="28"/>
        </w:rPr>
      </w:pPr>
      <w:r w:rsidRPr="00950254">
        <w:rPr>
          <w:rFonts w:ascii="Times New Roman" w:hAnsi="Times New Roman" w:cs="Times New Roman"/>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D321B" w:rsidRPr="00950254" w:rsidRDefault="007D321B" w:rsidP="004E6881">
      <w:pPr>
        <w:pStyle w:val="afff3"/>
        <w:numPr>
          <w:ilvl w:val="0"/>
          <w:numId w:val="115"/>
        </w:numPr>
        <w:rPr>
          <w:rFonts w:ascii="Times New Roman" w:hAnsi="Times New Roman" w:cs="Times New Roman"/>
          <w:sz w:val="28"/>
          <w:szCs w:val="28"/>
        </w:rPr>
      </w:pPr>
      <w:r w:rsidRPr="00950254">
        <w:rPr>
          <w:rFonts w:ascii="Times New Roman" w:hAnsi="Times New Roman" w:cs="Times New Roman"/>
          <w:sz w:val="28"/>
          <w:szCs w:val="28"/>
        </w:rPr>
        <w:t>характеризовать способы безопасного поведения на урок</w:t>
      </w:r>
      <w:r w:rsidRPr="00950254">
        <w:rPr>
          <w:rFonts w:ascii="Times New Roman" w:hAnsi="Times New Roman" w:cs="Times New Roman"/>
          <w:spacing w:val="2"/>
          <w:sz w:val="28"/>
          <w:szCs w:val="28"/>
        </w:rPr>
        <w:t>ах физической культуры и организовывать места занятий физическими упражнениями и подвижными играми (как в</w:t>
      </w:r>
      <w:r w:rsidRPr="00950254">
        <w:rPr>
          <w:rFonts w:ascii="Times New Roman" w:hAnsi="Times New Roman" w:cs="Times New Roman"/>
          <w:sz w:val="28"/>
          <w:szCs w:val="28"/>
        </w:rPr>
        <w:t xml:space="preserve"> помещениях, так и на открытом воздухе).</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iCs/>
          <w:sz w:val="28"/>
          <w:szCs w:val="28"/>
        </w:rPr>
        <w:t>Выпускник получит возможность научиться:</w:t>
      </w:r>
    </w:p>
    <w:p w:rsidR="00611C56" w:rsidRPr="00950254" w:rsidRDefault="007D321B" w:rsidP="004E6881">
      <w:pPr>
        <w:pStyle w:val="afff3"/>
        <w:numPr>
          <w:ilvl w:val="0"/>
          <w:numId w:val="116"/>
        </w:numPr>
        <w:rPr>
          <w:rFonts w:ascii="Times New Roman" w:hAnsi="Times New Roman" w:cs="Times New Roman"/>
          <w:i/>
          <w:sz w:val="28"/>
          <w:szCs w:val="28"/>
        </w:rPr>
      </w:pPr>
      <w:r w:rsidRPr="00950254">
        <w:rPr>
          <w:rFonts w:ascii="Times New Roman" w:hAnsi="Times New Roman" w:cs="Times New Roman"/>
          <w:i/>
          <w:sz w:val="28"/>
          <w:szCs w:val="28"/>
        </w:rPr>
        <w:t>выявлять связь занятий физической культурой с трудовой и оборонной деятельностью;</w:t>
      </w:r>
    </w:p>
    <w:p w:rsidR="00611C56" w:rsidRPr="00950254" w:rsidRDefault="007D321B" w:rsidP="004E6881">
      <w:pPr>
        <w:pStyle w:val="afff3"/>
        <w:numPr>
          <w:ilvl w:val="0"/>
          <w:numId w:val="116"/>
        </w:numPr>
        <w:rPr>
          <w:rFonts w:ascii="Times New Roman" w:hAnsi="Times New Roman" w:cs="Times New Roman"/>
          <w:i/>
          <w:sz w:val="28"/>
          <w:szCs w:val="28"/>
        </w:rPr>
      </w:pPr>
      <w:r w:rsidRPr="00950254">
        <w:rPr>
          <w:rFonts w:ascii="Times New Roman" w:hAnsi="Times New Roman" w:cs="Times New Roman"/>
          <w:i/>
          <w:sz w:val="28"/>
          <w:szCs w:val="28"/>
        </w:rPr>
        <w:t xml:space="preserve">характеризовать роль и значение режима дня в сохранении и укреплении здоровья; </w:t>
      </w:r>
    </w:p>
    <w:p w:rsidR="007D321B" w:rsidRPr="00950254" w:rsidRDefault="007D321B" w:rsidP="004E6881">
      <w:pPr>
        <w:pStyle w:val="afff3"/>
        <w:numPr>
          <w:ilvl w:val="0"/>
          <w:numId w:val="116"/>
        </w:numPr>
        <w:rPr>
          <w:rFonts w:ascii="Times New Roman" w:hAnsi="Times New Roman" w:cs="Times New Roman"/>
          <w:i/>
          <w:sz w:val="28"/>
          <w:szCs w:val="28"/>
        </w:rPr>
      </w:pPr>
      <w:r w:rsidRPr="00950254">
        <w:rPr>
          <w:rFonts w:ascii="Times New Roman" w:hAnsi="Times New Roman" w:cs="Times New Roman"/>
          <w:i/>
          <w:sz w:val="28"/>
          <w:szCs w:val="28"/>
        </w:rPr>
        <w:t xml:space="preserve">планировать и корректировать режим дня с учётом своей учебной и внешкольной </w:t>
      </w:r>
      <w:r w:rsidRPr="00950254">
        <w:rPr>
          <w:rFonts w:ascii="Times New Roman" w:hAnsi="Times New Roman" w:cs="Times New Roman"/>
          <w:i/>
          <w:spacing w:val="2"/>
          <w:sz w:val="28"/>
          <w:szCs w:val="28"/>
        </w:rPr>
        <w:t xml:space="preserve">деятельности, показателей своего здоровья, физического </w:t>
      </w:r>
      <w:r w:rsidRPr="00950254">
        <w:rPr>
          <w:rFonts w:ascii="Times New Roman" w:hAnsi="Times New Roman" w:cs="Times New Roman"/>
          <w:i/>
          <w:sz w:val="28"/>
          <w:szCs w:val="28"/>
        </w:rPr>
        <w:t>развития и физической подготовленности.</w:t>
      </w:r>
    </w:p>
    <w:p w:rsidR="000E53DE" w:rsidRDefault="000E53DE" w:rsidP="00611C56">
      <w:pPr>
        <w:pStyle w:val="afff3"/>
        <w:ind w:firstLine="567"/>
        <w:jc w:val="center"/>
        <w:rPr>
          <w:rFonts w:ascii="Times New Roman" w:hAnsi="Times New Roman" w:cs="Times New Roman"/>
          <w:b/>
          <w:sz w:val="28"/>
          <w:szCs w:val="28"/>
        </w:rPr>
      </w:pPr>
    </w:p>
    <w:p w:rsidR="007D321B" w:rsidRPr="00950254" w:rsidRDefault="007D321B" w:rsidP="00611C56">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Способы физкультурной деятельности</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611C56" w:rsidRPr="00950254" w:rsidRDefault="007D321B" w:rsidP="004E6881">
      <w:pPr>
        <w:pStyle w:val="afff3"/>
        <w:numPr>
          <w:ilvl w:val="0"/>
          <w:numId w:val="117"/>
        </w:numPr>
        <w:rPr>
          <w:rFonts w:ascii="Times New Roman" w:hAnsi="Times New Roman" w:cs="Times New Roman"/>
          <w:sz w:val="28"/>
          <w:szCs w:val="28"/>
        </w:rPr>
      </w:pPr>
      <w:r w:rsidRPr="00950254">
        <w:rPr>
          <w:rFonts w:ascii="Times New Roman" w:hAnsi="Times New Roman" w:cs="Times New Roman"/>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611C56" w:rsidRPr="00950254" w:rsidRDefault="007D321B" w:rsidP="004E6881">
      <w:pPr>
        <w:pStyle w:val="afff3"/>
        <w:numPr>
          <w:ilvl w:val="0"/>
          <w:numId w:val="117"/>
        </w:numPr>
        <w:rPr>
          <w:rFonts w:ascii="Times New Roman" w:hAnsi="Times New Roman" w:cs="Times New Roman"/>
          <w:sz w:val="28"/>
          <w:szCs w:val="28"/>
        </w:rPr>
      </w:pPr>
      <w:r w:rsidRPr="00950254">
        <w:rPr>
          <w:rFonts w:ascii="Times New Roman" w:hAnsi="Times New Roman" w:cs="Times New Roman"/>
          <w:sz w:val="28"/>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D321B" w:rsidRPr="00950254" w:rsidRDefault="007D321B" w:rsidP="004E6881">
      <w:pPr>
        <w:pStyle w:val="afff3"/>
        <w:numPr>
          <w:ilvl w:val="0"/>
          <w:numId w:val="117"/>
        </w:numPr>
        <w:rPr>
          <w:rFonts w:ascii="Times New Roman" w:hAnsi="Times New Roman" w:cs="Times New Roman"/>
          <w:sz w:val="28"/>
          <w:szCs w:val="28"/>
        </w:rPr>
      </w:pPr>
      <w:r w:rsidRPr="00950254">
        <w:rPr>
          <w:rFonts w:ascii="Times New Roman" w:hAnsi="Times New Roman" w:cs="Times New Roman"/>
          <w:sz w:val="28"/>
          <w:szCs w:val="28"/>
        </w:rPr>
        <w:t>измерять показатели физического развития (рост и мас</w:t>
      </w:r>
      <w:r w:rsidRPr="00950254">
        <w:rPr>
          <w:rFonts w:ascii="Times New Roman" w:hAnsi="Times New Roman" w:cs="Times New Roman"/>
          <w:spacing w:val="2"/>
          <w:sz w:val="28"/>
          <w:szCs w:val="28"/>
        </w:rPr>
        <w:t xml:space="preserve">са тела) и физической подготовленности (сила, быстрота, выносливость, равновесие, гибкость) </w:t>
      </w:r>
      <w:r w:rsidR="003F7E3C" w:rsidRPr="00950254">
        <w:rPr>
          <w:rFonts w:ascii="Times New Roman" w:hAnsi="Times New Roman" w:cs="Times New Roman"/>
          <w:spacing w:val="2"/>
          <w:sz w:val="28"/>
          <w:szCs w:val="28"/>
        </w:rPr>
        <w:t>в том числе подготовку к выполнению нормативов Всероссийского физкультурно-спортивного комплекса «Готов к труду и обороне (ГТО)</w:t>
      </w:r>
      <w:r w:rsidR="00014E44" w:rsidRPr="00950254">
        <w:rPr>
          <w:rFonts w:ascii="Times New Roman" w:hAnsi="Times New Roman" w:cs="Times New Roman"/>
          <w:spacing w:val="2"/>
          <w:sz w:val="28"/>
          <w:szCs w:val="28"/>
        </w:rPr>
        <w:t>»</w:t>
      </w:r>
      <w:r w:rsidR="003F7E3C" w:rsidRPr="0095025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с помощью тестовых</w:t>
      </w:r>
      <w:r w:rsidRPr="00950254">
        <w:rPr>
          <w:rFonts w:ascii="Times New Roman" w:hAnsi="Times New Roman" w:cs="Times New Roman"/>
          <w:sz w:val="28"/>
          <w:szCs w:val="28"/>
        </w:rPr>
        <w:t xml:space="preserve"> упражнений; вести систематические наблюдения за динамикой показателей.</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iCs/>
          <w:sz w:val="28"/>
          <w:szCs w:val="28"/>
        </w:rPr>
        <w:t>Выпускник получит возможность научиться:</w:t>
      </w:r>
    </w:p>
    <w:p w:rsidR="00611C56" w:rsidRPr="00950254" w:rsidRDefault="007D321B" w:rsidP="004E6881">
      <w:pPr>
        <w:pStyle w:val="afff3"/>
        <w:numPr>
          <w:ilvl w:val="0"/>
          <w:numId w:val="118"/>
        </w:numPr>
        <w:rPr>
          <w:rFonts w:ascii="Times New Roman" w:hAnsi="Times New Roman" w:cs="Times New Roman"/>
          <w:i/>
          <w:sz w:val="28"/>
          <w:szCs w:val="28"/>
        </w:rPr>
      </w:pPr>
      <w:r w:rsidRPr="00950254">
        <w:rPr>
          <w:rFonts w:ascii="Times New Roman" w:hAnsi="Times New Roman" w:cs="Times New Roman"/>
          <w:i/>
          <w:spacing w:val="2"/>
          <w:sz w:val="28"/>
          <w:szCs w:val="28"/>
        </w:rPr>
        <w:lastRenderedPageBreak/>
        <w:t xml:space="preserve">вести тетрадь по физической культуре с записями </w:t>
      </w:r>
      <w:r w:rsidRPr="00950254">
        <w:rPr>
          <w:rFonts w:ascii="Times New Roman" w:hAnsi="Times New Roman" w:cs="Times New Roman"/>
          <w:i/>
          <w:sz w:val="28"/>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950254">
        <w:rPr>
          <w:rFonts w:ascii="Times New Roman" w:hAnsi="Times New Roman" w:cs="Times New Roman"/>
          <w:i/>
          <w:spacing w:val="2"/>
          <w:sz w:val="28"/>
          <w:szCs w:val="28"/>
        </w:rPr>
        <w:t xml:space="preserve">новных показателей физического развития и физической </w:t>
      </w:r>
      <w:r w:rsidRPr="00950254">
        <w:rPr>
          <w:rFonts w:ascii="Times New Roman" w:hAnsi="Times New Roman" w:cs="Times New Roman"/>
          <w:i/>
          <w:sz w:val="28"/>
          <w:szCs w:val="28"/>
        </w:rPr>
        <w:t>подготовленности;</w:t>
      </w:r>
    </w:p>
    <w:p w:rsidR="00611C56" w:rsidRPr="00950254" w:rsidRDefault="007D321B" w:rsidP="004E6881">
      <w:pPr>
        <w:pStyle w:val="afff3"/>
        <w:numPr>
          <w:ilvl w:val="0"/>
          <w:numId w:val="118"/>
        </w:numPr>
        <w:rPr>
          <w:rFonts w:ascii="Times New Roman" w:hAnsi="Times New Roman" w:cs="Times New Roman"/>
          <w:i/>
          <w:sz w:val="28"/>
          <w:szCs w:val="28"/>
        </w:rPr>
      </w:pPr>
      <w:r w:rsidRPr="00950254">
        <w:rPr>
          <w:rFonts w:ascii="Times New Roman" w:hAnsi="Times New Roman" w:cs="Times New Roman"/>
          <w:i/>
          <w:spacing w:val="-2"/>
          <w:sz w:val="28"/>
          <w:szCs w:val="28"/>
        </w:rPr>
        <w:t>целенаправленно отбирать физические упражнения для индивидуальных занятий по развитию физических качеств;</w:t>
      </w:r>
    </w:p>
    <w:p w:rsidR="007D321B" w:rsidRPr="00950254" w:rsidRDefault="007D321B" w:rsidP="004E6881">
      <w:pPr>
        <w:pStyle w:val="afff3"/>
        <w:numPr>
          <w:ilvl w:val="0"/>
          <w:numId w:val="118"/>
        </w:numPr>
        <w:rPr>
          <w:rFonts w:ascii="Times New Roman" w:hAnsi="Times New Roman" w:cs="Times New Roman"/>
          <w:i/>
          <w:sz w:val="28"/>
          <w:szCs w:val="28"/>
        </w:rPr>
      </w:pPr>
      <w:r w:rsidRPr="00950254">
        <w:rPr>
          <w:rFonts w:ascii="Times New Roman" w:hAnsi="Times New Roman" w:cs="Times New Roman"/>
          <w:i/>
          <w:sz w:val="28"/>
          <w:szCs w:val="28"/>
        </w:rPr>
        <w:t>выполнять простейшие приёмы оказания доврачебной помощи при травмах и ушибах</w:t>
      </w:r>
      <w:r w:rsidRPr="00950254">
        <w:rPr>
          <w:rFonts w:ascii="Times New Roman" w:hAnsi="Times New Roman" w:cs="Times New Roman"/>
          <w:sz w:val="28"/>
          <w:szCs w:val="28"/>
        </w:rPr>
        <w:t>.</w:t>
      </w:r>
    </w:p>
    <w:p w:rsidR="000E53DE" w:rsidRDefault="000E53DE" w:rsidP="00611C56">
      <w:pPr>
        <w:pStyle w:val="afff3"/>
        <w:ind w:firstLine="567"/>
        <w:jc w:val="center"/>
        <w:rPr>
          <w:rFonts w:ascii="Times New Roman" w:hAnsi="Times New Roman" w:cs="Times New Roman"/>
          <w:b/>
          <w:sz w:val="28"/>
          <w:szCs w:val="28"/>
        </w:rPr>
      </w:pPr>
    </w:p>
    <w:p w:rsidR="007D321B" w:rsidRPr="00950254" w:rsidRDefault="007D321B" w:rsidP="00611C56">
      <w:pPr>
        <w:pStyle w:val="afff3"/>
        <w:ind w:firstLine="567"/>
        <w:jc w:val="center"/>
        <w:rPr>
          <w:rFonts w:ascii="Times New Roman" w:hAnsi="Times New Roman" w:cs="Times New Roman"/>
          <w:b/>
          <w:i/>
          <w:sz w:val="28"/>
          <w:szCs w:val="28"/>
        </w:rPr>
      </w:pPr>
      <w:r w:rsidRPr="00950254">
        <w:rPr>
          <w:rFonts w:ascii="Times New Roman" w:hAnsi="Times New Roman" w:cs="Times New Roman"/>
          <w:b/>
          <w:sz w:val="28"/>
          <w:szCs w:val="28"/>
        </w:rPr>
        <w:t>Физическое совершенствование</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Выпускник научится:</w:t>
      </w:r>
    </w:p>
    <w:p w:rsidR="00611C56" w:rsidRPr="00950254" w:rsidRDefault="007D321B" w:rsidP="004E6881">
      <w:pPr>
        <w:pStyle w:val="afff3"/>
        <w:numPr>
          <w:ilvl w:val="0"/>
          <w:numId w:val="119"/>
        </w:numPr>
        <w:rPr>
          <w:rFonts w:ascii="Times New Roman" w:hAnsi="Times New Roman" w:cs="Times New Roman"/>
          <w:sz w:val="28"/>
          <w:szCs w:val="28"/>
        </w:rPr>
      </w:pPr>
      <w:r w:rsidRPr="00950254">
        <w:rPr>
          <w:rFonts w:ascii="Times New Roman" w:hAnsi="Times New Roman" w:cs="Times New Roman"/>
          <w:spacing w:val="2"/>
          <w:sz w:val="28"/>
          <w:szCs w:val="28"/>
        </w:rPr>
        <w:t>выполнять упражнения по коррекции и профилактике нарушения зрения и осанки, упражнения на развитие фи</w:t>
      </w:r>
      <w:r w:rsidRPr="00950254">
        <w:rPr>
          <w:rFonts w:ascii="Times New Roman" w:hAnsi="Times New Roman" w:cs="Times New Roman"/>
          <w:sz w:val="28"/>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11C56" w:rsidRPr="00950254" w:rsidRDefault="007D321B" w:rsidP="004E6881">
      <w:pPr>
        <w:pStyle w:val="afff3"/>
        <w:numPr>
          <w:ilvl w:val="0"/>
          <w:numId w:val="119"/>
        </w:numPr>
        <w:rPr>
          <w:rFonts w:ascii="Times New Roman" w:hAnsi="Times New Roman" w:cs="Times New Roman"/>
          <w:sz w:val="28"/>
          <w:szCs w:val="28"/>
        </w:rPr>
      </w:pPr>
      <w:r w:rsidRPr="00950254">
        <w:rPr>
          <w:rFonts w:ascii="Times New Roman" w:hAnsi="Times New Roman" w:cs="Times New Roman"/>
          <w:sz w:val="28"/>
          <w:szCs w:val="28"/>
        </w:rPr>
        <w:t>выполнять организующие строевые команды и приёмы;</w:t>
      </w:r>
    </w:p>
    <w:p w:rsidR="00611C56" w:rsidRPr="00950254" w:rsidRDefault="007D321B" w:rsidP="004E6881">
      <w:pPr>
        <w:pStyle w:val="afff3"/>
        <w:numPr>
          <w:ilvl w:val="0"/>
          <w:numId w:val="119"/>
        </w:numPr>
        <w:rPr>
          <w:rFonts w:ascii="Times New Roman" w:hAnsi="Times New Roman" w:cs="Times New Roman"/>
          <w:sz w:val="28"/>
          <w:szCs w:val="28"/>
        </w:rPr>
      </w:pPr>
      <w:r w:rsidRPr="00950254">
        <w:rPr>
          <w:rFonts w:ascii="Times New Roman" w:hAnsi="Times New Roman" w:cs="Times New Roman"/>
          <w:sz w:val="28"/>
          <w:szCs w:val="28"/>
        </w:rPr>
        <w:t>выполнять акробатические упражнения (кувырки, стойки, перекаты);</w:t>
      </w:r>
    </w:p>
    <w:p w:rsidR="00611C56" w:rsidRPr="00950254" w:rsidRDefault="007D321B" w:rsidP="004E6881">
      <w:pPr>
        <w:pStyle w:val="afff3"/>
        <w:numPr>
          <w:ilvl w:val="0"/>
          <w:numId w:val="119"/>
        </w:numPr>
        <w:rPr>
          <w:rFonts w:ascii="Times New Roman" w:hAnsi="Times New Roman" w:cs="Times New Roman"/>
          <w:sz w:val="28"/>
          <w:szCs w:val="28"/>
        </w:rPr>
      </w:pPr>
      <w:r w:rsidRPr="00950254">
        <w:rPr>
          <w:rFonts w:ascii="Times New Roman" w:hAnsi="Times New Roman" w:cs="Times New Roman"/>
          <w:spacing w:val="2"/>
          <w:sz w:val="28"/>
          <w:szCs w:val="28"/>
        </w:rPr>
        <w:t xml:space="preserve">выполнять гимнастические упражнения на спортивных </w:t>
      </w:r>
      <w:r w:rsidRPr="00950254">
        <w:rPr>
          <w:rFonts w:ascii="Times New Roman" w:hAnsi="Times New Roman" w:cs="Times New Roman"/>
          <w:sz w:val="28"/>
          <w:szCs w:val="28"/>
        </w:rPr>
        <w:t>снарядах (перекладина, гимнастическое бревно);</w:t>
      </w:r>
    </w:p>
    <w:p w:rsidR="00611C56" w:rsidRPr="00950254" w:rsidRDefault="007D321B" w:rsidP="004E6881">
      <w:pPr>
        <w:pStyle w:val="afff3"/>
        <w:numPr>
          <w:ilvl w:val="0"/>
          <w:numId w:val="119"/>
        </w:numPr>
        <w:rPr>
          <w:rFonts w:ascii="Times New Roman" w:hAnsi="Times New Roman" w:cs="Times New Roman"/>
          <w:sz w:val="28"/>
          <w:szCs w:val="28"/>
        </w:rPr>
      </w:pPr>
      <w:r w:rsidRPr="00950254">
        <w:rPr>
          <w:rFonts w:ascii="Times New Roman" w:hAnsi="Times New Roman" w:cs="Times New Roman"/>
          <w:sz w:val="28"/>
          <w:szCs w:val="28"/>
        </w:rPr>
        <w:t>выполнять легкоатлетические упражнения (бег, прыжки, метания и броски мячей разного веса и объёма);</w:t>
      </w:r>
    </w:p>
    <w:p w:rsidR="007D321B" w:rsidRPr="00950254" w:rsidRDefault="007D321B" w:rsidP="004E6881">
      <w:pPr>
        <w:pStyle w:val="afff3"/>
        <w:numPr>
          <w:ilvl w:val="0"/>
          <w:numId w:val="119"/>
        </w:numPr>
        <w:rPr>
          <w:rFonts w:ascii="Times New Roman" w:hAnsi="Times New Roman" w:cs="Times New Roman"/>
          <w:sz w:val="28"/>
          <w:szCs w:val="28"/>
        </w:rPr>
      </w:pPr>
      <w:r w:rsidRPr="00950254">
        <w:rPr>
          <w:rFonts w:ascii="Times New Roman" w:hAnsi="Times New Roman" w:cs="Times New Roman"/>
          <w:sz w:val="28"/>
          <w:szCs w:val="28"/>
        </w:rPr>
        <w:t>выполнять игровые действия и упражнения из подвижных игр разной функциональной направленности.</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iCs/>
          <w:sz w:val="28"/>
          <w:szCs w:val="28"/>
        </w:rPr>
        <w:t>Выпускник получит возможность научиться:</w:t>
      </w:r>
    </w:p>
    <w:p w:rsidR="00611C56" w:rsidRPr="00950254" w:rsidRDefault="007D321B" w:rsidP="004E6881">
      <w:pPr>
        <w:pStyle w:val="afff3"/>
        <w:numPr>
          <w:ilvl w:val="0"/>
          <w:numId w:val="120"/>
        </w:numPr>
        <w:rPr>
          <w:rFonts w:ascii="Times New Roman" w:hAnsi="Times New Roman" w:cs="Times New Roman"/>
          <w:i/>
          <w:sz w:val="28"/>
          <w:szCs w:val="28"/>
        </w:rPr>
      </w:pPr>
      <w:r w:rsidRPr="00950254">
        <w:rPr>
          <w:rFonts w:ascii="Times New Roman" w:hAnsi="Times New Roman" w:cs="Times New Roman"/>
          <w:i/>
          <w:sz w:val="28"/>
          <w:szCs w:val="28"/>
        </w:rPr>
        <w:t>сохранять правильную осанку, оптимальное телосложение;</w:t>
      </w:r>
    </w:p>
    <w:p w:rsidR="00611C56" w:rsidRPr="00950254" w:rsidRDefault="007D321B" w:rsidP="004E6881">
      <w:pPr>
        <w:pStyle w:val="afff3"/>
        <w:numPr>
          <w:ilvl w:val="0"/>
          <w:numId w:val="120"/>
        </w:numPr>
        <w:rPr>
          <w:rFonts w:ascii="Times New Roman" w:hAnsi="Times New Roman" w:cs="Times New Roman"/>
          <w:i/>
          <w:sz w:val="28"/>
          <w:szCs w:val="28"/>
        </w:rPr>
      </w:pPr>
      <w:r w:rsidRPr="00950254">
        <w:rPr>
          <w:rFonts w:ascii="Times New Roman" w:hAnsi="Times New Roman" w:cs="Times New Roman"/>
          <w:i/>
          <w:spacing w:val="-2"/>
          <w:sz w:val="28"/>
          <w:szCs w:val="28"/>
        </w:rPr>
        <w:t>выполнять эстетически красиво гимнастические и ак</w:t>
      </w:r>
      <w:r w:rsidRPr="00950254">
        <w:rPr>
          <w:rFonts w:ascii="Times New Roman" w:hAnsi="Times New Roman" w:cs="Times New Roman"/>
          <w:i/>
          <w:sz w:val="28"/>
          <w:szCs w:val="28"/>
        </w:rPr>
        <w:t>робатические комбинации;</w:t>
      </w:r>
    </w:p>
    <w:p w:rsidR="00611C56" w:rsidRPr="00950254" w:rsidRDefault="007D321B" w:rsidP="004E6881">
      <w:pPr>
        <w:pStyle w:val="afff3"/>
        <w:numPr>
          <w:ilvl w:val="0"/>
          <w:numId w:val="120"/>
        </w:numPr>
        <w:rPr>
          <w:rFonts w:ascii="Times New Roman" w:hAnsi="Times New Roman" w:cs="Times New Roman"/>
          <w:i/>
          <w:sz w:val="28"/>
          <w:szCs w:val="28"/>
        </w:rPr>
      </w:pPr>
      <w:r w:rsidRPr="00950254">
        <w:rPr>
          <w:rFonts w:ascii="Times New Roman" w:hAnsi="Times New Roman" w:cs="Times New Roman"/>
          <w:i/>
          <w:sz w:val="28"/>
          <w:szCs w:val="28"/>
        </w:rPr>
        <w:t>играть в баскетбол, футбол и волейбол по упрощённым правилам;</w:t>
      </w:r>
    </w:p>
    <w:p w:rsidR="00611C56" w:rsidRPr="00950254" w:rsidRDefault="007D321B" w:rsidP="004E6881">
      <w:pPr>
        <w:pStyle w:val="afff3"/>
        <w:numPr>
          <w:ilvl w:val="0"/>
          <w:numId w:val="120"/>
        </w:numPr>
        <w:rPr>
          <w:rFonts w:ascii="Times New Roman" w:hAnsi="Times New Roman" w:cs="Times New Roman"/>
          <w:i/>
          <w:sz w:val="28"/>
          <w:szCs w:val="28"/>
        </w:rPr>
      </w:pPr>
      <w:r w:rsidRPr="00950254">
        <w:rPr>
          <w:rFonts w:ascii="Times New Roman" w:hAnsi="Times New Roman" w:cs="Times New Roman"/>
          <w:i/>
          <w:sz w:val="28"/>
          <w:szCs w:val="28"/>
        </w:rPr>
        <w:t>выполнять тестовые нормативы по физической подготовке;</w:t>
      </w:r>
    </w:p>
    <w:p w:rsidR="00611C56" w:rsidRPr="00950254" w:rsidRDefault="007D321B" w:rsidP="004E6881">
      <w:pPr>
        <w:pStyle w:val="afff3"/>
        <w:numPr>
          <w:ilvl w:val="0"/>
          <w:numId w:val="120"/>
        </w:numPr>
        <w:rPr>
          <w:rFonts w:ascii="Times New Roman" w:hAnsi="Times New Roman" w:cs="Times New Roman"/>
          <w:i/>
          <w:sz w:val="28"/>
          <w:szCs w:val="28"/>
        </w:rPr>
      </w:pPr>
      <w:r w:rsidRPr="00950254">
        <w:rPr>
          <w:rFonts w:ascii="Times New Roman" w:hAnsi="Times New Roman" w:cs="Times New Roman"/>
          <w:i/>
          <w:sz w:val="28"/>
          <w:szCs w:val="28"/>
        </w:rPr>
        <w:t>плавать, в том числе спортивными способами;</w:t>
      </w:r>
    </w:p>
    <w:p w:rsidR="00611C56" w:rsidRPr="00950254" w:rsidRDefault="007D321B" w:rsidP="00B50D07">
      <w:pPr>
        <w:pStyle w:val="afff3"/>
        <w:numPr>
          <w:ilvl w:val="0"/>
          <w:numId w:val="120"/>
        </w:numPr>
        <w:rPr>
          <w:rFonts w:ascii="Times New Roman" w:hAnsi="Times New Roman" w:cs="Times New Roman"/>
          <w:i/>
          <w:sz w:val="28"/>
          <w:szCs w:val="28"/>
        </w:rPr>
      </w:pPr>
      <w:r w:rsidRPr="00950254">
        <w:rPr>
          <w:rFonts w:ascii="Times New Roman" w:hAnsi="Times New Roman" w:cs="Times New Roman"/>
          <w:i/>
          <w:sz w:val="28"/>
          <w:szCs w:val="28"/>
        </w:rPr>
        <w:t>выполнять передвижения на лы</w:t>
      </w:r>
      <w:r w:rsidR="00611C56" w:rsidRPr="00950254">
        <w:rPr>
          <w:rFonts w:ascii="Times New Roman" w:hAnsi="Times New Roman" w:cs="Times New Roman"/>
          <w:i/>
          <w:sz w:val="28"/>
          <w:szCs w:val="28"/>
        </w:rPr>
        <w:t>жах</w:t>
      </w:r>
      <w:r w:rsidRPr="00950254">
        <w:rPr>
          <w:rFonts w:ascii="Times New Roman" w:hAnsi="Times New Roman" w:cs="Times New Roman"/>
          <w:i/>
          <w:sz w:val="28"/>
          <w:szCs w:val="28"/>
        </w:rPr>
        <w:t>.</w:t>
      </w:r>
    </w:p>
    <w:p w:rsidR="000E53DE" w:rsidRDefault="000E53DE" w:rsidP="00611C56">
      <w:pPr>
        <w:tabs>
          <w:tab w:val="left" w:pos="4500"/>
          <w:tab w:val="left" w:pos="9180"/>
          <w:tab w:val="left" w:pos="9360"/>
        </w:tabs>
        <w:spacing w:after="0" w:line="240" w:lineRule="auto"/>
        <w:ind w:firstLine="720"/>
        <w:jc w:val="center"/>
        <w:rPr>
          <w:rFonts w:ascii="Times New Roman" w:eastAsia="Times New Roman" w:hAnsi="Times New Roman" w:cs="Times New Roman"/>
          <w:b/>
          <w:sz w:val="28"/>
          <w:szCs w:val="28"/>
        </w:rPr>
      </w:pPr>
    </w:p>
    <w:p w:rsidR="00611C56" w:rsidRPr="00950254" w:rsidRDefault="00611C56" w:rsidP="00611C56">
      <w:pPr>
        <w:tabs>
          <w:tab w:val="left" w:pos="4500"/>
          <w:tab w:val="left" w:pos="9180"/>
          <w:tab w:val="left" w:pos="9360"/>
        </w:tabs>
        <w:spacing w:after="0" w:line="240" w:lineRule="auto"/>
        <w:ind w:firstLine="720"/>
        <w:jc w:val="center"/>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Основы религиозных культур и светской этики</w:t>
      </w:r>
    </w:p>
    <w:p w:rsidR="00611C56" w:rsidRPr="00950254" w:rsidRDefault="00611C56" w:rsidP="00611C56">
      <w:pPr>
        <w:tabs>
          <w:tab w:val="left" w:pos="4500"/>
          <w:tab w:val="left" w:pos="9180"/>
          <w:tab w:val="left" w:pos="9360"/>
        </w:tabs>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Целью комплексного курса ОРКСЭ является формирование у учащихся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00007F60" w:rsidRPr="00950254">
        <w:rPr>
          <w:rFonts w:ascii="Times New Roman" w:eastAsia="Times New Roman" w:hAnsi="Times New Roman" w:cs="Times New Roman"/>
          <w:sz w:val="28"/>
          <w:szCs w:val="28"/>
        </w:rPr>
        <w:t xml:space="preserve"> К</w:t>
      </w:r>
      <w:r w:rsidRPr="00950254">
        <w:rPr>
          <w:rFonts w:ascii="Times New Roman" w:eastAsia="Times New Roman" w:hAnsi="Times New Roman" w:cs="Times New Roman"/>
          <w:sz w:val="28"/>
          <w:szCs w:val="28"/>
        </w:rPr>
        <w:t>омплексный курс является светским. Выбор модуля, изучаемого в рамках курса ОРКСЭ, осуществляется родителями (законными представителями) учащихся. Выбор фиксируется протоколом родительских собраний и письменными заявлениями родителей. На основании произведенного выбора формируются группы учащихся. Решение о количестве учебных групп принимается с учетом необходимости предоставления учащимся возможности изучения выбранного модуля, а также с учетом имеющихся условий и ресурсов в образовательном учреждении.</w:t>
      </w:r>
    </w:p>
    <w:p w:rsidR="00611C56" w:rsidRPr="00950254" w:rsidRDefault="00611C56" w:rsidP="00611C56">
      <w:pPr>
        <w:tabs>
          <w:tab w:val="left" w:pos="4500"/>
          <w:tab w:val="left" w:pos="9180"/>
          <w:tab w:val="left" w:pos="9360"/>
        </w:tabs>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рамках изучения курса при возникновении соответствующей потребности предусматривается формирование учебных групп из нескольких классов.</w:t>
      </w:r>
    </w:p>
    <w:p w:rsidR="00611C56" w:rsidRPr="00950254" w:rsidRDefault="00611C56" w:rsidP="00611C56">
      <w:pPr>
        <w:tabs>
          <w:tab w:val="left" w:pos="4500"/>
          <w:tab w:val="left" w:pos="9180"/>
          <w:tab w:val="left" w:pos="9360"/>
        </w:tabs>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lastRenderedPageBreak/>
        <w:t>Личностными результатами изучения данного курса должны быть следующие умения школьников:</w:t>
      </w:r>
    </w:p>
    <w:p w:rsidR="00611C56" w:rsidRPr="00950254" w:rsidRDefault="00611C56" w:rsidP="004E6881">
      <w:pPr>
        <w:numPr>
          <w:ilvl w:val="0"/>
          <w:numId w:val="121"/>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оценивать жизненные ситуации и поступки людей с точки зрения общепринятых норм и ценностей, отделять поступки человека от него самого;</w:t>
      </w:r>
    </w:p>
    <w:p w:rsidR="00611C56" w:rsidRPr="00950254" w:rsidRDefault="00611C56" w:rsidP="004E6881">
      <w:pPr>
        <w:numPr>
          <w:ilvl w:val="0"/>
          <w:numId w:val="121"/>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объяснять и обосновывать с точки зрения общепринятых норм и ценностей, какие поступки считаются хорошими и плохими;</w:t>
      </w:r>
    </w:p>
    <w:p w:rsidR="00611C56" w:rsidRPr="00950254" w:rsidRDefault="00611C56" w:rsidP="004E6881">
      <w:pPr>
        <w:numPr>
          <w:ilvl w:val="0"/>
          <w:numId w:val="121"/>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самостоятельно определять и формулировать самые простые, общие для всех людей правила поведения (основы общечеловеческих нравственных ценностей);</w:t>
      </w:r>
    </w:p>
    <w:p w:rsidR="00611C56" w:rsidRPr="00950254" w:rsidRDefault="00611C56" w:rsidP="004E6881">
      <w:pPr>
        <w:numPr>
          <w:ilvl w:val="0"/>
          <w:numId w:val="121"/>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опираясь на эти правила, делать выбор своих поступков в предложенных ситуациях;</w:t>
      </w:r>
    </w:p>
    <w:p w:rsidR="00611C56" w:rsidRPr="00950254" w:rsidRDefault="00611C56" w:rsidP="004E6881">
      <w:pPr>
        <w:numPr>
          <w:ilvl w:val="0"/>
          <w:numId w:val="121"/>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чувствовать ответственность за свой выбор; </w:t>
      </w:r>
    </w:p>
    <w:p w:rsidR="00611C56" w:rsidRPr="00950254" w:rsidRDefault="00611C56" w:rsidP="004E6881">
      <w:pPr>
        <w:numPr>
          <w:ilvl w:val="0"/>
          <w:numId w:val="121"/>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понимать, что человек всегда несет ответственность за свои поступки.</w:t>
      </w:r>
    </w:p>
    <w:p w:rsidR="00611C56" w:rsidRPr="00950254" w:rsidRDefault="00611C56" w:rsidP="00611C56">
      <w:pPr>
        <w:tabs>
          <w:tab w:val="left" w:pos="709"/>
          <w:tab w:val="left" w:pos="9180"/>
          <w:tab w:val="left" w:pos="9360"/>
        </w:tabs>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Метапредметными результатами изучения курса должны быть перечисленные ниже универсальные учебные действия (УУД).</w:t>
      </w:r>
    </w:p>
    <w:p w:rsidR="00611C56" w:rsidRPr="00950254" w:rsidRDefault="00611C56" w:rsidP="00611C56">
      <w:pPr>
        <w:tabs>
          <w:tab w:val="left" w:pos="709"/>
          <w:tab w:val="left" w:pos="9180"/>
          <w:tab w:val="left" w:pos="9360"/>
        </w:tabs>
        <w:spacing w:after="0" w:line="240" w:lineRule="auto"/>
        <w:ind w:firstLine="567"/>
        <w:rPr>
          <w:rFonts w:ascii="Times New Roman" w:eastAsia="Times New Roman" w:hAnsi="Times New Roman" w:cs="Times New Roman"/>
          <w:i/>
          <w:sz w:val="28"/>
          <w:szCs w:val="28"/>
        </w:rPr>
      </w:pPr>
      <w:r w:rsidRPr="00950254">
        <w:rPr>
          <w:rFonts w:ascii="Times New Roman" w:eastAsia="Times New Roman" w:hAnsi="Times New Roman" w:cs="Times New Roman"/>
          <w:i/>
          <w:sz w:val="28"/>
          <w:szCs w:val="28"/>
        </w:rPr>
        <w:t>Регулятивные УУД:</w:t>
      </w:r>
    </w:p>
    <w:p w:rsidR="00611C56" w:rsidRPr="00950254" w:rsidRDefault="00611C56" w:rsidP="004E6881">
      <w:pPr>
        <w:numPr>
          <w:ilvl w:val="0"/>
          <w:numId w:val="122"/>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самостоятельно формулировать цели урока после предварительного обсуждения;</w:t>
      </w:r>
    </w:p>
    <w:p w:rsidR="00611C56" w:rsidRPr="00950254" w:rsidRDefault="00611C56" w:rsidP="004E6881">
      <w:pPr>
        <w:numPr>
          <w:ilvl w:val="0"/>
          <w:numId w:val="122"/>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совместно с учителем формулировать учебную задачу (проблему);</w:t>
      </w:r>
    </w:p>
    <w:p w:rsidR="00611C56" w:rsidRPr="00950254" w:rsidRDefault="00611C56" w:rsidP="004E6881">
      <w:pPr>
        <w:numPr>
          <w:ilvl w:val="0"/>
          <w:numId w:val="122"/>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совместно с учителем составлять план решения проблемы;</w:t>
      </w:r>
    </w:p>
    <w:p w:rsidR="00611C56" w:rsidRPr="00950254" w:rsidRDefault="00611C56" w:rsidP="004E6881">
      <w:pPr>
        <w:numPr>
          <w:ilvl w:val="0"/>
          <w:numId w:val="122"/>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работая по плану, сверять свои действия с целью и при необходимости исправлять ошибки с помощью учителя;</w:t>
      </w:r>
    </w:p>
    <w:p w:rsidR="00611C56" w:rsidRPr="00950254" w:rsidRDefault="00611C56" w:rsidP="004E6881">
      <w:pPr>
        <w:numPr>
          <w:ilvl w:val="0"/>
          <w:numId w:val="122"/>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диалоге с учителем вырабатывать критерии оценки и оценивать свою работу и работу других учащихся.</w:t>
      </w:r>
    </w:p>
    <w:p w:rsidR="00611C56" w:rsidRPr="00950254" w:rsidRDefault="00611C56" w:rsidP="00611C56">
      <w:pPr>
        <w:tabs>
          <w:tab w:val="left" w:pos="709"/>
          <w:tab w:val="left" w:pos="9180"/>
          <w:tab w:val="left" w:pos="9360"/>
        </w:tabs>
        <w:spacing w:after="0" w:line="240" w:lineRule="auto"/>
        <w:ind w:firstLine="567"/>
        <w:rPr>
          <w:rFonts w:ascii="Times New Roman" w:eastAsia="Times New Roman" w:hAnsi="Times New Roman" w:cs="Times New Roman"/>
          <w:i/>
          <w:sz w:val="28"/>
          <w:szCs w:val="28"/>
        </w:rPr>
      </w:pPr>
      <w:r w:rsidRPr="00950254">
        <w:rPr>
          <w:rFonts w:ascii="Times New Roman" w:eastAsia="Times New Roman" w:hAnsi="Times New Roman" w:cs="Times New Roman"/>
          <w:i/>
          <w:sz w:val="28"/>
          <w:szCs w:val="28"/>
        </w:rPr>
        <w:t>Познавательные УУД:</w:t>
      </w:r>
    </w:p>
    <w:p w:rsidR="000E53DE" w:rsidRDefault="00611C56" w:rsidP="000E53DE">
      <w:pPr>
        <w:numPr>
          <w:ilvl w:val="0"/>
          <w:numId w:val="123"/>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ориентироваться в своей системе знаний: самостоятельно предполагать, какая информация понадобится для решения учебной задачи;</w:t>
      </w:r>
    </w:p>
    <w:p w:rsidR="00611C56" w:rsidRPr="000E53DE" w:rsidRDefault="00611C56" w:rsidP="000E53DE">
      <w:pPr>
        <w:numPr>
          <w:ilvl w:val="0"/>
          <w:numId w:val="123"/>
        </w:numPr>
        <w:tabs>
          <w:tab w:val="left" w:pos="709"/>
          <w:tab w:val="left" w:pos="9180"/>
          <w:tab w:val="left" w:pos="9360"/>
        </w:tabs>
        <w:spacing w:after="0" w:line="240" w:lineRule="auto"/>
        <w:rPr>
          <w:rFonts w:ascii="Times New Roman" w:eastAsia="Times New Roman" w:hAnsi="Times New Roman" w:cs="Times New Roman"/>
          <w:sz w:val="28"/>
          <w:szCs w:val="28"/>
        </w:rPr>
      </w:pPr>
      <w:r w:rsidRPr="000E53DE">
        <w:rPr>
          <w:rFonts w:ascii="Times New Roman" w:eastAsia="Times New Roman" w:hAnsi="Times New Roman" w:cs="Times New Roman"/>
          <w:sz w:val="28"/>
          <w:szCs w:val="28"/>
        </w:rPr>
        <w:t>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p>
    <w:p w:rsidR="00611C56" w:rsidRPr="00950254" w:rsidRDefault="00611C56" w:rsidP="004E6881">
      <w:pPr>
        <w:numPr>
          <w:ilvl w:val="0"/>
          <w:numId w:val="123"/>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добывать новые знания: извлекать новую информацию, представленную в разных формах (текстах, таблицах, схемах, рисунках и др.);</w:t>
      </w:r>
    </w:p>
    <w:p w:rsidR="00611C56" w:rsidRPr="00950254" w:rsidRDefault="00611C56" w:rsidP="004E6881">
      <w:pPr>
        <w:numPr>
          <w:ilvl w:val="0"/>
          <w:numId w:val="123"/>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читать вслух и про себя тексты учебников и при этом вести «диалог с автором» (прогнозировать, ставить вопросы к тексту и искать ответы, проверять себя);</w:t>
      </w:r>
    </w:p>
    <w:p w:rsidR="00611C56" w:rsidRPr="00950254" w:rsidRDefault="00611C56" w:rsidP="004E6881">
      <w:pPr>
        <w:numPr>
          <w:ilvl w:val="0"/>
          <w:numId w:val="123"/>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отделять новое от известного, выделять главное, составлять план;</w:t>
      </w:r>
    </w:p>
    <w:p w:rsidR="00611C56" w:rsidRPr="00950254" w:rsidRDefault="00611C56" w:rsidP="004E6881">
      <w:pPr>
        <w:numPr>
          <w:ilvl w:val="0"/>
          <w:numId w:val="123"/>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перерабатывать полученную информацию: сравнивать и группировать факты и явления, определять причины явлений и событий;</w:t>
      </w:r>
    </w:p>
    <w:p w:rsidR="00611C56" w:rsidRPr="00950254" w:rsidRDefault="00611C56" w:rsidP="004E6881">
      <w:pPr>
        <w:numPr>
          <w:ilvl w:val="0"/>
          <w:numId w:val="123"/>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перерабатывать полученную информацию: делать выводы га основе обобщения знаний;</w:t>
      </w:r>
    </w:p>
    <w:p w:rsidR="00611C56" w:rsidRPr="00950254" w:rsidRDefault="00611C56" w:rsidP="004E6881">
      <w:pPr>
        <w:numPr>
          <w:ilvl w:val="0"/>
          <w:numId w:val="123"/>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преобразовывать информацию из одной формы в другую: составлять простой план учебно-научных текстов, представлять информацию в виде таблицы, схемы.</w:t>
      </w:r>
    </w:p>
    <w:p w:rsidR="00611C56" w:rsidRPr="00950254" w:rsidRDefault="00611C56" w:rsidP="00611C56">
      <w:pPr>
        <w:tabs>
          <w:tab w:val="left" w:pos="709"/>
          <w:tab w:val="left" w:pos="9180"/>
          <w:tab w:val="left" w:pos="9360"/>
        </w:tabs>
        <w:spacing w:after="0" w:line="240" w:lineRule="auto"/>
        <w:ind w:firstLine="567"/>
        <w:rPr>
          <w:rFonts w:ascii="Times New Roman" w:eastAsia="Times New Roman" w:hAnsi="Times New Roman" w:cs="Times New Roman"/>
          <w:i/>
          <w:sz w:val="28"/>
          <w:szCs w:val="28"/>
        </w:rPr>
      </w:pPr>
      <w:r w:rsidRPr="00950254">
        <w:rPr>
          <w:rFonts w:ascii="Times New Roman" w:eastAsia="Times New Roman" w:hAnsi="Times New Roman" w:cs="Times New Roman"/>
          <w:i/>
          <w:sz w:val="28"/>
          <w:szCs w:val="28"/>
        </w:rPr>
        <w:t>Коммуникативные УУД:</w:t>
      </w:r>
    </w:p>
    <w:p w:rsidR="00611C56" w:rsidRPr="00950254" w:rsidRDefault="00611C56" w:rsidP="004E6881">
      <w:pPr>
        <w:numPr>
          <w:ilvl w:val="0"/>
          <w:numId w:val="123"/>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доносить свою позицию до других людей: оформлять свои мысли в устной и письменной речи с учетом учебных и жизненных речевых ситуаций;</w:t>
      </w:r>
    </w:p>
    <w:p w:rsidR="00611C56" w:rsidRPr="00950254" w:rsidRDefault="00611C56" w:rsidP="004E6881">
      <w:pPr>
        <w:numPr>
          <w:ilvl w:val="0"/>
          <w:numId w:val="123"/>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lastRenderedPageBreak/>
        <w:t>доносить свою позицию до других людей: высказывать свою точку зрения и обосновывать ее, приводя аргументы;</w:t>
      </w:r>
    </w:p>
    <w:p w:rsidR="00611C56" w:rsidRPr="00950254" w:rsidRDefault="00611C56" w:rsidP="004E6881">
      <w:pPr>
        <w:numPr>
          <w:ilvl w:val="0"/>
          <w:numId w:val="123"/>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слушать других людей, рассматривать их точки зрения, относиться к ним с уважением, быть готовым изменить свою точку зрения;</w:t>
      </w:r>
    </w:p>
    <w:p w:rsidR="00611C56" w:rsidRPr="00950254" w:rsidRDefault="00611C56" w:rsidP="004E6881">
      <w:pPr>
        <w:numPr>
          <w:ilvl w:val="0"/>
          <w:numId w:val="123"/>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договариваться с людьми: сотрудничать в совместном решении задачи, выполняя разные роли в группе.</w:t>
      </w:r>
    </w:p>
    <w:p w:rsidR="00611C56" w:rsidRPr="00950254" w:rsidRDefault="00611C56" w:rsidP="00611C56">
      <w:pPr>
        <w:tabs>
          <w:tab w:val="left" w:pos="709"/>
          <w:tab w:val="left" w:pos="9180"/>
          <w:tab w:val="left" w:pos="9360"/>
        </w:tabs>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i/>
          <w:sz w:val="28"/>
          <w:szCs w:val="28"/>
        </w:rPr>
        <w:t xml:space="preserve">Предметными </w:t>
      </w:r>
      <w:r w:rsidRPr="00950254">
        <w:rPr>
          <w:rFonts w:ascii="Times New Roman" w:eastAsia="Times New Roman" w:hAnsi="Times New Roman" w:cs="Times New Roman"/>
          <w:sz w:val="28"/>
          <w:szCs w:val="28"/>
        </w:rPr>
        <w:t>результатами изучения курса должны быть следующие знания и умения:</w:t>
      </w:r>
    </w:p>
    <w:p w:rsidR="00611C56" w:rsidRPr="00950254" w:rsidRDefault="00611C56" w:rsidP="004E6881">
      <w:pPr>
        <w:numPr>
          <w:ilvl w:val="0"/>
          <w:numId w:val="124"/>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определять и объяснять свое отношение к общественным нормам и ценностям (нравственным, гражданским, патриотическим, общечеловеческим);</w:t>
      </w:r>
    </w:p>
    <w:p w:rsidR="00611C56" w:rsidRPr="00950254" w:rsidRDefault="00611C56" w:rsidP="004E6881">
      <w:pPr>
        <w:numPr>
          <w:ilvl w:val="0"/>
          <w:numId w:val="124"/>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излагать свое мнение по поводу значения светской и религиозной культуры в жизни отдельных людей и общества;</w:t>
      </w:r>
    </w:p>
    <w:p w:rsidR="00611C56" w:rsidRPr="00950254" w:rsidRDefault="00611C56" w:rsidP="004E6881">
      <w:pPr>
        <w:numPr>
          <w:ilvl w:val="0"/>
          <w:numId w:val="124"/>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знать основные понятия религиозных культур, их особенности и традиции, историю их возникновения в мире и в России;</w:t>
      </w:r>
    </w:p>
    <w:p w:rsidR="00611C56" w:rsidRPr="00950254" w:rsidRDefault="00611C56" w:rsidP="004E6881">
      <w:pPr>
        <w:numPr>
          <w:ilvl w:val="0"/>
          <w:numId w:val="124"/>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устанавливать взаимосвязи между определенной светской или религиозной культурой и поведением людей, мыслящих в ее традициях;</w:t>
      </w:r>
    </w:p>
    <w:p w:rsidR="00611C56" w:rsidRPr="00950254" w:rsidRDefault="00611C56" w:rsidP="004E6881">
      <w:pPr>
        <w:numPr>
          <w:ilvl w:val="0"/>
          <w:numId w:val="124"/>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проявлять уважение в любой вере или к отсутствию ее (за исключением тоталитарных сект, направленных на разрушение и подавление личности);</w:t>
      </w:r>
    </w:p>
    <w:p w:rsidR="00611C56" w:rsidRPr="00950254" w:rsidRDefault="00611C56" w:rsidP="004E6881">
      <w:pPr>
        <w:numPr>
          <w:ilvl w:val="0"/>
          <w:numId w:val="124"/>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осознавать сходство некоторых важных духовно-нравственных оснований разных религий при их существенных отличиях;</w:t>
      </w:r>
    </w:p>
    <w:p w:rsidR="00611C56" w:rsidRPr="00950254" w:rsidRDefault="00611C56" w:rsidP="004E6881">
      <w:pPr>
        <w:numPr>
          <w:ilvl w:val="0"/>
          <w:numId w:val="124"/>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строить толерантные отношения с представителями разных мировоззрений и культурных традиций;</w:t>
      </w:r>
    </w:p>
    <w:p w:rsidR="00611C56" w:rsidRPr="00950254" w:rsidRDefault="00611C56" w:rsidP="004E6881">
      <w:pPr>
        <w:numPr>
          <w:ilvl w:val="0"/>
          <w:numId w:val="124"/>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делать свой выбор в учебных моделях общественно значимых жизненных ситуаций и отвечать за него;</w:t>
      </w:r>
    </w:p>
    <w:p w:rsidR="00611C56" w:rsidRPr="00950254" w:rsidRDefault="00611C56" w:rsidP="004E6881">
      <w:pPr>
        <w:numPr>
          <w:ilvl w:val="0"/>
          <w:numId w:val="124"/>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договариваться с людьми, предотвращая или преодолевая конфликты в учебных моделях жизненных ситуаций;</w:t>
      </w:r>
    </w:p>
    <w:p w:rsidR="00611C56" w:rsidRPr="00950254" w:rsidRDefault="00611C56" w:rsidP="004E6881">
      <w:pPr>
        <w:numPr>
          <w:ilvl w:val="0"/>
          <w:numId w:val="124"/>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осознавать разницу между «внутренней искренней верой» и «внешним </w:t>
      </w:r>
      <w:proofErr w:type="spellStart"/>
      <w:r w:rsidRPr="00950254">
        <w:rPr>
          <w:rFonts w:ascii="Times New Roman" w:eastAsia="Times New Roman" w:hAnsi="Times New Roman" w:cs="Times New Roman"/>
          <w:sz w:val="28"/>
          <w:szCs w:val="28"/>
        </w:rPr>
        <w:t>обрядоверием</w:t>
      </w:r>
      <w:proofErr w:type="spellEnd"/>
      <w:r w:rsidRPr="00950254">
        <w:rPr>
          <w:rFonts w:ascii="Times New Roman" w:eastAsia="Times New Roman" w:hAnsi="Times New Roman" w:cs="Times New Roman"/>
          <w:sz w:val="28"/>
          <w:szCs w:val="28"/>
        </w:rPr>
        <w:t>»;</w:t>
      </w:r>
    </w:p>
    <w:p w:rsidR="00611C56" w:rsidRPr="00950254" w:rsidRDefault="00611C56" w:rsidP="004E6881">
      <w:pPr>
        <w:numPr>
          <w:ilvl w:val="0"/>
          <w:numId w:val="124"/>
        </w:numPr>
        <w:tabs>
          <w:tab w:val="left" w:pos="709"/>
          <w:tab w:val="left" w:pos="9180"/>
          <w:tab w:val="left" w:pos="936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на самом простом уровне различать традиционные религии и тоталитарные секты.</w:t>
      </w:r>
    </w:p>
    <w:p w:rsidR="008C66D8" w:rsidRPr="00950254" w:rsidRDefault="008C66D8" w:rsidP="00B50D07">
      <w:pPr>
        <w:pStyle w:val="afff3"/>
        <w:rPr>
          <w:rFonts w:ascii="Times New Roman" w:hAnsi="Times New Roman" w:cs="Times New Roman"/>
          <w:sz w:val="28"/>
          <w:szCs w:val="28"/>
        </w:rPr>
      </w:pPr>
    </w:p>
    <w:p w:rsidR="008C66D8" w:rsidRDefault="008C66D8" w:rsidP="00BC2B84">
      <w:pPr>
        <w:pStyle w:val="afff3"/>
        <w:ind w:firstLine="567"/>
        <w:rPr>
          <w:rFonts w:ascii="Times New Roman" w:hAnsi="Times New Roman" w:cs="Times New Roman"/>
          <w:sz w:val="28"/>
          <w:szCs w:val="28"/>
        </w:rPr>
      </w:pPr>
    </w:p>
    <w:p w:rsidR="000E53DE" w:rsidRDefault="000E53DE" w:rsidP="00BC2B84">
      <w:pPr>
        <w:pStyle w:val="afff3"/>
        <w:ind w:firstLine="567"/>
        <w:rPr>
          <w:rFonts w:ascii="Times New Roman" w:hAnsi="Times New Roman" w:cs="Times New Roman"/>
          <w:sz w:val="28"/>
          <w:szCs w:val="28"/>
        </w:rPr>
      </w:pPr>
    </w:p>
    <w:p w:rsidR="000E53DE" w:rsidRDefault="000E53DE" w:rsidP="00BC2B84">
      <w:pPr>
        <w:pStyle w:val="afff3"/>
        <w:ind w:firstLine="567"/>
        <w:rPr>
          <w:rFonts w:ascii="Times New Roman" w:hAnsi="Times New Roman" w:cs="Times New Roman"/>
          <w:sz w:val="28"/>
          <w:szCs w:val="28"/>
        </w:rPr>
      </w:pPr>
    </w:p>
    <w:p w:rsidR="000E53DE" w:rsidRDefault="000E53DE" w:rsidP="00BC2B84">
      <w:pPr>
        <w:pStyle w:val="afff3"/>
        <w:ind w:firstLine="567"/>
        <w:rPr>
          <w:rFonts w:ascii="Times New Roman" w:hAnsi="Times New Roman" w:cs="Times New Roman"/>
          <w:sz w:val="28"/>
          <w:szCs w:val="28"/>
        </w:rPr>
      </w:pPr>
    </w:p>
    <w:p w:rsidR="000E53DE" w:rsidRDefault="000E53DE" w:rsidP="00BC2B84">
      <w:pPr>
        <w:pStyle w:val="afff3"/>
        <w:ind w:firstLine="567"/>
        <w:rPr>
          <w:rFonts w:ascii="Times New Roman" w:hAnsi="Times New Roman" w:cs="Times New Roman"/>
          <w:sz w:val="28"/>
          <w:szCs w:val="28"/>
        </w:rPr>
      </w:pPr>
    </w:p>
    <w:p w:rsidR="000E53DE" w:rsidRDefault="000E53DE" w:rsidP="00BC2B84">
      <w:pPr>
        <w:pStyle w:val="afff3"/>
        <w:ind w:firstLine="567"/>
        <w:rPr>
          <w:rFonts w:ascii="Times New Roman" w:hAnsi="Times New Roman" w:cs="Times New Roman"/>
          <w:sz w:val="28"/>
          <w:szCs w:val="28"/>
        </w:rPr>
      </w:pPr>
    </w:p>
    <w:p w:rsidR="000E53DE" w:rsidRDefault="000E53DE" w:rsidP="00BC2B84">
      <w:pPr>
        <w:pStyle w:val="afff3"/>
        <w:ind w:firstLine="567"/>
        <w:rPr>
          <w:rFonts w:ascii="Times New Roman" w:hAnsi="Times New Roman" w:cs="Times New Roman"/>
          <w:sz w:val="28"/>
          <w:szCs w:val="28"/>
        </w:rPr>
      </w:pPr>
    </w:p>
    <w:p w:rsidR="000E53DE" w:rsidRDefault="000E53DE" w:rsidP="00BC2B84">
      <w:pPr>
        <w:pStyle w:val="afff3"/>
        <w:ind w:firstLine="567"/>
        <w:rPr>
          <w:rFonts w:ascii="Times New Roman" w:hAnsi="Times New Roman" w:cs="Times New Roman"/>
          <w:sz w:val="28"/>
          <w:szCs w:val="28"/>
        </w:rPr>
      </w:pPr>
    </w:p>
    <w:p w:rsidR="000E53DE" w:rsidRDefault="000E53DE" w:rsidP="00BC2B84">
      <w:pPr>
        <w:pStyle w:val="afff3"/>
        <w:ind w:firstLine="567"/>
        <w:rPr>
          <w:rFonts w:ascii="Times New Roman" w:hAnsi="Times New Roman" w:cs="Times New Roman"/>
          <w:sz w:val="28"/>
          <w:szCs w:val="28"/>
        </w:rPr>
      </w:pPr>
    </w:p>
    <w:p w:rsidR="000E53DE" w:rsidRDefault="000E53DE" w:rsidP="00BC2B84">
      <w:pPr>
        <w:pStyle w:val="afff3"/>
        <w:ind w:firstLine="567"/>
        <w:rPr>
          <w:rFonts w:ascii="Times New Roman" w:hAnsi="Times New Roman" w:cs="Times New Roman"/>
          <w:sz w:val="28"/>
          <w:szCs w:val="28"/>
        </w:rPr>
      </w:pPr>
    </w:p>
    <w:p w:rsidR="000E53DE" w:rsidRDefault="000E53DE" w:rsidP="00BC2B84">
      <w:pPr>
        <w:pStyle w:val="afff3"/>
        <w:ind w:firstLine="567"/>
        <w:rPr>
          <w:rFonts w:ascii="Times New Roman" w:hAnsi="Times New Roman" w:cs="Times New Roman"/>
          <w:sz w:val="28"/>
          <w:szCs w:val="28"/>
        </w:rPr>
      </w:pPr>
    </w:p>
    <w:p w:rsidR="000E53DE" w:rsidRDefault="000E53DE" w:rsidP="00BC2B84">
      <w:pPr>
        <w:pStyle w:val="afff3"/>
        <w:ind w:firstLine="567"/>
        <w:rPr>
          <w:rFonts w:ascii="Times New Roman" w:hAnsi="Times New Roman" w:cs="Times New Roman"/>
          <w:sz w:val="28"/>
          <w:szCs w:val="28"/>
        </w:rPr>
      </w:pPr>
    </w:p>
    <w:p w:rsidR="000E53DE" w:rsidRDefault="000E53DE" w:rsidP="00BC2B84">
      <w:pPr>
        <w:pStyle w:val="afff3"/>
        <w:ind w:firstLine="567"/>
        <w:rPr>
          <w:rFonts w:ascii="Times New Roman" w:hAnsi="Times New Roman" w:cs="Times New Roman"/>
          <w:sz w:val="28"/>
          <w:szCs w:val="28"/>
        </w:rPr>
      </w:pPr>
    </w:p>
    <w:p w:rsidR="000E53DE" w:rsidRPr="00950254" w:rsidRDefault="000E53DE" w:rsidP="00BC2B84">
      <w:pPr>
        <w:pStyle w:val="afff3"/>
        <w:ind w:firstLine="567"/>
        <w:rPr>
          <w:rFonts w:ascii="Times New Roman" w:hAnsi="Times New Roman" w:cs="Times New Roman"/>
          <w:sz w:val="28"/>
          <w:szCs w:val="28"/>
        </w:rPr>
      </w:pPr>
    </w:p>
    <w:p w:rsidR="009E6074" w:rsidRPr="00950254" w:rsidRDefault="009E6074" w:rsidP="00BE4B73">
      <w:pPr>
        <w:pStyle w:val="afff1"/>
        <w:numPr>
          <w:ilvl w:val="1"/>
          <w:numId w:val="2"/>
        </w:numPr>
        <w:spacing w:after="0" w:line="240" w:lineRule="auto"/>
        <w:rPr>
          <w:rFonts w:ascii="Times New Roman" w:eastAsia="Times New Roman" w:hAnsi="Times New Roman"/>
          <w:b/>
          <w:sz w:val="28"/>
          <w:szCs w:val="28"/>
        </w:rPr>
      </w:pPr>
      <w:r w:rsidRPr="00950254">
        <w:rPr>
          <w:rFonts w:ascii="Times New Roman" w:eastAsia="Times New Roman" w:hAnsi="Times New Roman"/>
          <w:b/>
          <w:sz w:val="28"/>
          <w:szCs w:val="28"/>
        </w:rPr>
        <w:lastRenderedPageBreak/>
        <w:t>Система оценки достижения планируемых результатов освоения основной образовательной программы начального общего образования</w:t>
      </w:r>
    </w:p>
    <w:p w:rsidR="007D321B" w:rsidRPr="00950254" w:rsidRDefault="007D321B" w:rsidP="00B13331">
      <w:pPr>
        <w:pStyle w:val="afff3"/>
        <w:jc w:val="center"/>
        <w:rPr>
          <w:rFonts w:ascii="Times New Roman" w:hAnsi="Times New Roman" w:cs="Times New Roman"/>
          <w:b/>
          <w:sz w:val="28"/>
          <w:szCs w:val="28"/>
        </w:rPr>
      </w:pPr>
      <w:bookmarkStart w:id="58" w:name="_Toc288394071"/>
      <w:bookmarkStart w:id="59" w:name="_Toc288410538"/>
      <w:bookmarkStart w:id="60" w:name="_Toc288410667"/>
      <w:bookmarkStart w:id="61" w:name="_Toc288410732"/>
      <w:bookmarkStart w:id="62" w:name="_Toc418108308"/>
      <w:r w:rsidRPr="00950254">
        <w:rPr>
          <w:rFonts w:ascii="Times New Roman" w:hAnsi="Times New Roman" w:cs="Times New Roman"/>
          <w:b/>
          <w:sz w:val="28"/>
          <w:szCs w:val="28"/>
        </w:rPr>
        <w:t>Общие положения</w:t>
      </w:r>
      <w:bookmarkEnd w:id="58"/>
      <w:bookmarkEnd w:id="59"/>
      <w:bookmarkEnd w:id="60"/>
      <w:bookmarkEnd w:id="61"/>
      <w:bookmarkEnd w:id="62"/>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r w:rsidR="00C96A44" w:rsidRPr="00950254">
        <w:rPr>
          <w:rFonts w:ascii="Times New Roman" w:hAnsi="Times New Roman" w:cs="Times New Roman"/>
          <w:sz w:val="28"/>
          <w:szCs w:val="28"/>
        </w:rPr>
        <w:t>вовлеченность</w:t>
      </w:r>
      <w:r w:rsidRPr="00950254">
        <w:rPr>
          <w:rFonts w:ascii="Times New Roman" w:hAnsi="Times New Roman" w:cs="Times New Roman"/>
          <w:sz w:val="28"/>
          <w:szCs w:val="28"/>
        </w:rPr>
        <w:t xml:space="preserve"> в оценочную деятельность как педагогов, так и обучающихся.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Оценка на единой критериальной основе, формирование </w:t>
      </w:r>
      <w:r w:rsidRPr="00950254">
        <w:rPr>
          <w:rFonts w:ascii="Times New Roman" w:hAnsi="Times New Roman" w:cs="Times New Roman"/>
          <w:spacing w:val="-2"/>
          <w:sz w:val="28"/>
          <w:szCs w:val="28"/>
        </w:rPr>
        <w:t>навыков рефлексии, самоанализа, самоконтроля, само­ и вза</w:t>
      </w:r>
      <w:r w:rsidRPr="00950254">
        <w:rPr>
          <w:rFonts w:ascii="Times New Roman" w:hAnsi="Times New Roman" w:cs="Times New Roman"/>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950254">
        <w:rPr>
          <w:rFonts w:ascii="Times New Roman" w:hAnsi="Times New Roman" w:cs="Times New Roman"/>
          <w:spacing w:val="-2"/>
          <w:sz w:val="28"/>
          <w:szCs w:val="28"/>
        </w:rPr>
        <w:t xml:space="preserve">самосознания, готовности открыто выражать и отстаивать </w:t>
      </w:r>
      <w:r w:rsidRPr="00950254">
        <w:rPr>
          <w:rFonts w:ascii="Times New Roman" w:hAnsi="Times New Roman" w:cs="Times New Roman"/>
          <w:sz w:val="28"/>
          <w:szCs w:val="28"/>
        </w:rPr>
        <w:t>свою позицию, готовности к самостоятельным поступкам и действиям, принятию ответственности за их результаты.</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В соответствии со ФГОС НОО основным</w:t>
      </w:r>
      <w:r w:rsidRPr="00950254">
        <w:rPr>
          <w:rFonts w:ascii="Times New Roman" w:hAnsi="Times New Roman" w:cs="Times New Roman"/>
          <w:b/>
          <w:bCs/>
          <w:sz w:val="28"/>
          <w:szCs w:val="28"/>
        </w:rPr>
        <w:t xml:space="preserve"> объектом </w:t>
      </w:r>
      <w:r w:rsidRPr="00950254">
        <w:rPr>
          <w:rFonts w:ascii="Times New Roman" w:hAnsi="Times New Roman" w:cs="Times New Roman"/>
          <w:sz w:val="28"/>
          <w:szCs w:val="28"/>
        </w:rPr>
        <w:t xml:space="preserve">системы оценки, её </w:t>
      </w:r>
      <w:r w:rsidRPr="00950254">
        <w:rPr>
          <w:rFonts w:ascii="Times New Roman" w:hAnsi="Times New Roman" w:cs="Times New Roman"/>
          <w:b/>
          <w:bCs/>
          <w:sz w:val="28"/>
          <w:szCs w:val="28"/>
        </w:rPr>
        <w:t>содержательной и критериальной базой выступают планируемые результаты</w:t>
      </w:r>
      <w:r w:rsidR="00577997" w:rsidRPr="00950254">
        <w:rPr>
          <w:rFonts w:ascii="Times New Roman" w:hAnsi="Times New Roman" w:cs="Times New Roman"/>
          <w:sz w:val="28"/>
          <w:szCs w:val="28"/>
        </w:rPr>
        <w:t xml:space="preserve"> освоения уча</w:t>
      </w:r>
      <w:r w:rsidRPr="00950254">
        <w:rPr>
          <w:rFonts w:ascii="Times New Roman" w:hAnsi="Times New Roman" w:cs="Times New Roman"/>
          <w:sz w:val="28"/>
          <w:szCs w:val="28"/>
        </w:rPr>
        <w:t xml:space="preserve">щимися </w:t>
      </w:r>
      <w:r w:rsidRPr="00950254">
        <w:rPr>
          <w:rFonts w:ascii="Times New Roman" w:hAnsi="Times New Roman" w:cs="Times New Roman"/>
          <w:spacing w:val="-2"/>
          <w:sz w:val="28"/>
          <w:szCs w:val="28"/>
        </w:rPr>
        <w:t>основной образовательной программы начального общего об</w:t>
      </w:r>
      <w:r w:rsidRPr="00950254">
        <w:rPr>
          <w:rFonts w:ascii="Times New Roman" w:hAnsi="Times New Roman" w:cs="Times New Roman"/>
          <w:sz w:val="28"/>
          <w:szCs w:val="28"/>
        </w:rPr>
        <w:t>разования.</w:t>
      </w:r>
    </w:p>
    <w:p w:rsidR="007D321B" w:rsidRPr="00950254" w:rsidRDefault="007D321B" w:rsidP="00BC2B84">
      <w:pPr>
        <w:pStyle w:val="afff3"/>
        <w:ind w:firstLine="567"/>
        <w:rPr>
          <w:rFonts w:ascii="Times New Roman" w:hAnsi="Times New Roman" w:cs="Times New Roman"/>
          <w:spacing w:val="-4"/>
          <w:sz w:val="28"/>
          <w:szCs w:val="28"/>
        </w:rPr>
      </w:pPr>
      <w:r w:rsidRPr="00950254">
        <w:rPr>
          <w:rFonts w:ascii="Times New Roman" w:hAnsi="Times New Roman" w:cs="Times New Roman"/>
          <w:spacing w:val="4"/>
          <w:sz w:val="28"/>
          <w:szCs w:val="28"/>
        </w:rPr>
        <w:t>Система оценки призвана способствовать поддержанию единства всей системы образования, обеспечению преем</w:t>
      </w:r>
      <w:r w:rsidRPr="00950254">
        <w:rPr>
          <w:rFonts w:ascii="Times New Roman" w:hAnsi="Times New Roman" w:cs="Times New Roman"/>
          <w:sz w:val="28"/>
          <w:szCs w:val="28"/>
        </w:rPr>
        <w:t xml:space="preserve">ственности в системе непрерывного образования. Ее основными </w:t>
      </w:r>
      <w:r w:rsidRPr="00950254">
        <w:rPr>
          <w:rFonts w:ascii="Times New Roman" w:hAnsi="Times New Roman" w:cs="Times New Roman"/>
          <w:b/>
          <w:bCs/>
          <w:sz w:val="28"/>
          <w:szCs w:val="28"/>
        </w:rPr>
        <w:t>функциями</w:t>
      </w:r>
      <w:r w:rsidRPr="00950254">
        <w:rPr>
          <w:rFonts w:ascii="Times New Roman" w:hAnsi="Times New Roman" w:cs="Times New Roman"/>
          <w:sz w:val="28"/>
          <w:szCs w:val="28"/>
        </w:rPr>
        <w:t xml:space="preserve"> являются </w:t>
      </w:r>
      <w:r w:rsidRPr="00950254">
        <w:rPr>
          <w:rFonts w:ascii="Times New Roman" w:hAnsi="Times New Roman" w:cs="Times New Roman"/>
          <w:b/>
          <w:bCs/>
          <w:iCs/>
          <w:sz w:val="28"/>
          <w:szCs w:val="28"/>
        </w:rPr>
        <w:t xml:space="preserve">ориентация образовательной </w:t>
      </w:r>
      <w:r w:rsidRPr="00950254">
        <w:rPr>
          <w:rFonts w:ascii="Times New Roman" w:hAnsi="Times New Roman" w:cs="Times New Roman"/>
          <w:b/>
          <w:bCs/>
          <w:iCs/>
          <w:spacing w:val="-4"/>
          <w:sz w:val="28"/>
          <w:szCs w:val="28"/>
        </w:rPr>
        <w:t>деятельности</w:t>
      </w:r>
      <w:r w:rsidRPr="00950254">
        <w:rPr>
          <w:rFonts w:ascii="Times New Roman" w:hAnsi="Times New Roman" w:cs="Times New Roman"/>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50254">
        <w:rPr>
          <w:rFonts w:ascii="Times New Roman" w:hAnsi="Times New Roman" w:cs="Times New Roman"/>
          <w:b/>
          <w:bCs/>
          <w:iCs/>
          <w:spacing w:val="-4"/>
          <w:sz w:val="28"/>
          <w:szCs w:val="28"/>
        </w:rPr>
        <w:t>обратной связи</w:t>
      </w:r>
      <w:r w:rsidRPr="00950254">
        <w:rPr>
          <w:rFonts w:ascii="Times New Roman" w:hAnsi="Times New Roman" w:cs="Times New Roman"/>
          <w:spacing w:val="-4"/>
          <w:sz w:val="28"/>
          <w:szCs w:val="28"/>
        </w:rPr>
        <w:t>, позволяющей осуществлять</w:t>
      </w:r>
      <w:r w:rsidRPr="00950254">
        <w:rPr>
          <w:rFonts w:ascii="Times New Roman" w:hAnsi="Times New Roman" w:cs="Times New Roman"/>
          <w:b/>
          <w:bCs/>
          <w:iCs/>
          <w:spacing w:val="-4"/>
          <w:sz w:val="28"/>
          <w:szCs w:val="28"/>
        </w:rPr>
        <w:t xml:space="preserve"> управление образовательной</w:t>
      </w:r>
      <w:r w:rsidR="00C96A44">
        <w:rPr>
          <w:rFonts w:ascii="Times New Roman" w:hAnsi="Times New Roman" w:cs="Times New Roman"/>
          <w:b/>
          <w:bCs/>
          <w:iCs/>
          <w:spacing w:val="-4"/>
          <w:sz w:val="28"/>
          <w:szCs w:val="28"/>
        </w:rPr>
        <w:t xml:space="preserve"> </w:t>
      </w:r>
      <w:r w:rsidRPr="00950254">
        <w:rPr>
          <w:rFonts w:ascii="Times New Roman" w:hAnsi="Times New Roman" w:cs="Times New Roman"/>
          <w:b/>
          <w:bCs/>
          <w:iCs/>
          <w:spacing w:val="-4"/>
          <w:sz w:val="28"/>
          <w:szCs w:val="28"/>
        </w:rPr>
        <w:t>деятельностью</w:t>
      </w:r>
      <w:r w:rsidRPr="00950254">
        <w:rPr>
          <w:rFonts w:ascii="Times New Roman" w:hAnsi="Times New Roman" w:cs="Times New Roman"/>
          <w:spacing w:val="-4"/>
          <w:sz w:val="28"/>
          <w:szCs w:val="28"/>
        </w:rPr>
        <w:t>.</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Основными направлениями и целями оценочной деятель</w:t>
      </w:r>
      <w:r w:rsidRPr="00950254">
        <w:rPr>
          <w:rFonts w:ascii="Times New Roman" w:hAnsi="Times New Roman" w:cs="Times New Roman"/>
          <w:spacing w:val="2"/>
          <w:sz w:val="28"/>
          <w:szCs w:val="28"/>
        </w:rPr>
        <w:t xml:space="preserve">ности в соответствии с требованиями ФГОС НОО являются </w:t>
      </w:r>
      <w:r w:rsidRPr="00950254">
        <w:rPr>
          <w:rFonts w:ascii="Times New Roman" w:hAnsi="Times New Roman" w:cs="Times New Roman"/>
          <w:sz w:val="28"/>
          <w:szCs w:val="28"/>
        </w:rPr>
        <w:t>оцен</w:t>
      </w:r>
      <w:r w:rsidR="00577997" w:rsidRPr="00950254">
        <w:rPr>
          <w:rFonts w:ascii="Times New Roman" w:hAnsi="Times New Roman" w:cs="Times New Roman"/>
          <w:sz w:val="28"/>
          <w:szCs w:val="28"/>
        </w:rPr>
        <w:t xml:space="preserve">ка образовательных достижений </w:t>
      </w:r>
      <w:r w:rsidRPr="00950254">
        <w:rPr>
          <w:rFonts w:ascii="Times New Roman" w:hAnsi="Times New Roman" w:cs="Times New Roman"/>
          <w:sz w:val="28"/>
          <w:szCs w:val="28"/>
        </w:rPr>
        <w:t>учащихся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Основным объектом, содержательной и критериальной базой итоговой оценки подготовки выпускников</w:t>
      </w:r>
      <w:r w:rsidR="00C96A4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на уровне</w:t>
      </w:r>
      <w:r w:rsidR="00C96A44">
        <w:rPr>
          <w:rFonts w:ascii="Times New Roman" w:hAnsi="Times New Roman" w:cs="Times New Roman"/>
          <w:spacing w:val="2"/>
          <w:sz w:val="28"/>
          <w:szCs w:val="28"/>
        </w:rPr>
        <w:t xml:space="preserve"> </w:t>
      </w:r>
      <w:r w:rsidRPr="00950254">
        <w:rPr>
          <w:rFonts w:ascii="Times New Roman" w:hAnsi="Times New Roman" w:cs="Times New Roman"/>
          <w:sz w:val="28"/>
          <w:szCs w:val="28"/>
        </w:rPr>
        <w:t xml:space="preserve">начального общего образования выступают планируемые </w:t>
      </w:r>
      <w:r w:rsidRPr="00950254">
        <w:rPr>
          <w:rFonts w:ascii="Times New Roman" w:hAnsi="Times New Roman" w:cs="Times New Roman"/>
          <w:spacing w:val="2"/>
          <w:sz w:val="28"/>
          <w:szCs w:val="28"/>
        </w:rPr>
        <w:t>результаты, составляющие содержание блока</w:t>
      </w:r>
      <w:r w:rsidR="00577997" w:rsidRPr="00950254">
        <w:rPr>
          <w:rFonts w:ascii="Times New Roman" w:hAnsi="Times New Roman" w:cs="Times New Roman"/>
          <w:spacing w:val="2"/>
          <w:sz w:val="28"/>
          <w:szCs w:val="28"/>
        </w:rPr>
        <w:t xml:space="preserve"> «Выпускник </w:t>
      </w:r>
      <w:proofErr w:type="gramStart"/>
      <w:r w:rsidR="00577997" w:rsidRPr="00950254">
        <w:rPr>
          <w:rFonts w:ascii="Times New Roman" w:hAnsi="Times New Roman" w:cs="Times New Roman"/>
          <w:spacing w:val="2"/>
          <w:sz w:val="28"/>
          <w:szCs w:val="28"/>
        </w:rPr>
        <w:t xml:space="preserve">научится» </w:t>
      </w:r>
      <w:r w:rsidRPr="00950254">
        <w:rPr>
          <w:rFonts w:ascii="Times New Roman" w:hAnsi="Times New Roman" w:cs="Times New Roman"/>
          <w:sz w:val="28"/>
          <w:szCs w:val="28"/>
        </w:rPr>
        <w:t xml:space="preserve"> для</w:t>
      </w:r>
      <w:proofErr w:type="gramEnd"/>
      <w:r w:rsidRPr="00950254">
        <w:rPr>
          <w:rFonts w:ascii="Times New Roman" w:hAnsi="Times New Roman" w:cs="Times New Roman"/>
          <w:sz w:val="28"/>
          <w:szCs w:val="28"/>
        </w:rPr>
        <w:t xml:space="preserve"> каждой программы, предмета, курса.</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При оценке результатов деятельности образовательных </w:t>
      </w:r>
      <w:r w:rsidRPr="00950254">
        <w:rPr>
          <w:rFonts w:ascii="Times New Roman" w:hAnsi="Times New Roman" w:cs="Times New Roman"/>
          <w:sz w:val="28"/>
          <w:szCs w:val="28"/>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950254">
        <w:rPr>
          <w:rFonts w:ascii="Times New Roman" w:hAnsi="Times New Roman" w:cs="Times New Roman"/>
          <w:spacing w:val="2"/>
          <w:sz w:val="28"/>
          <w:szCs w:val="28"/>
        </w:rPr>
        <w:t xml:space="preserve">программы, составляющие содержание блоков «Выпускник </w:t>
      </w:r>
      <w:r w:rsidRPr="00950254">
        <w:rPr>
          <w:rFonts w:ascii="Times New Roman" w:hAnsi="Times New Roman" w:cs="Times New Roman"/>
          <w:sz w:val="28"/>
          <w:szCs w:val="28"/>
        </w:rPr>
        <w:t xml:space="preserve">научится» и </w:t>
      </w:r>
      <w:r w:rsidRPr="00950254">
        <w:rPr>
          <w:rFonts w:ascii="Times New Roman" w:hAnsi="Times New Roman" w:cs="Times New Roman"/>
          <w:iCs/>
          <w:sz w:val="28"/>
          <w:szCs w:val="28"/>
        </w:rPr>
        <w:t>«Выпускник получит возможность научиться»</w:t>
      </w:r>
      <w:r w:rsidRPr="00950254">
        <w:rPr>
          <w:rFonts w:ascii="Times New Roman" w:hAnsi="Times New Roman" w:cs="Times New Roman"/>
          <w:sz w:val="28"/>
          <w:szCs w:val="28"/>
        </w:rPr>
        <w:t xml:space="preserve"> для каждой учебной программы.</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50254">
        <w:rPr>
          <w:rFonts w:ascii="Times New Roman" w:hAnsi="Times New Roman" w:cs="Times New Roman"/>
          <w:b/>
          <w:bCs/>
          <w:iCs/>
          <w:spacing w:val="2"/>
          <w:sz w:val="28"/>
          <w:szCs w:val="28"/>
        </w:rPr>
        <w:t>комплексный подход к оценке результатов</w:t>
      </w:r>
      <w:r w:rsidRPr="00950254">
        <w:rPr>
          <w:rFonts w:ascii="Times New Roman" w:hAnsi="Times New Roman" w:cs="Times New Roman"/>
          <w:spacing w:val="2"/>
          <w:sz w:val="28"/>
          <w:szCs w:val="28"/>
        </w:rPr>
        <w:t xml:space="preserve"> образования, позволяющий вести </w:t>
      </w:r>
      <w:r w:rsidRPr="00950254">
        <w:rPr>
          <w:rFonts w:ascii="Times New Roman" w:hAnsi="Times New Roman" w:cs="Times New Roman"/>
          <w:sz w:val="28"/>
          <w:szCs w:val="28"/>
        </w:rPr>
        <w:t>оценку достижения обучающимися всех трёх групп результатов образования:</w:t>
      </w:r>
      <w:r w:rsidRPr="00950254">
        <w:rPr>
          <w:rFonts w:ascii="Times New Roman" w:hAnsi="Times New Roman" w:cs="Times New Roman"/>
          <w:b/>
          <w:bCs/>
          <w:iCs/>
          <w:sz w:val="28"/>
          <w:szCs w:val="28"/>
        </w:rPr>
        <w:t xml:space="preserve"> личностных, метапредметных и предметных</w:t>
      </w:r>
      <w:r w:rsidRPr="00950254">
        <w:rPr>
          <w:rFonts w:ascii="Times New Roman" w:hAnsi="Times New Roman" w:cs="Times New Roman"/>
          <w:sz w:val="28"/>
          <w:szCs w:val="28"/>
        </w:rPr>
        <w:t>.</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В соответствии с требованиями ФГОС НОО предоставление </w:t>
      </w:r>
      <w:r w:rsidRPr="00950254">
        <w:rPr>
          <w:rFonts w:ascii="Times New Roman" w:hAnsi="Times New Roman" w:cs="Times New Roman"/>
          <w:spacing w:val="2"/>
          <w:sz w:val="28"/>
          <w:szCs w:val="28"/>
        </w:rPr>
        <w:t xml:space="preserve">и использование </w:t>
      </w:r>
      <w:r w:rsidRPr="00950254">
        <w:rPr>
          <w:rFonts w:ascii="Times New Roman" w:hAnsi="Times New Roman" w:cs="Times New Roman"/>
          <w:b/>
          <w:bCs/>
          <w:iCs/>
          <w:spacing w:val="2"/>
          <w:sz w:val="28"/>
          <w:szCs w:val="28"/>
        </w:rPr>
        <w:t>персонифицированной информации</w:t>
      </w:r>
      <w:r w:rsidRPr="00950254">
        <w:rPr>
          <w:rFonts w:ascii="Times New Roman" w:hAnsi="Times New Roman" w:cs="Times New Roman"/>
          <w:spacing w:val="2"/>
          <w:sz w:val="28"/>
          <w:szCs w:val="28"/>
        </w:rPr>
        <w:t xml:space="preserve"> воз</w:t>
      </w:r>
      <w:r w:rsidRPr="00950254">
        <w:rPr>
          <w:rFonts w:ascii="Times New Roman" w:hAnsi="Times New Roman" w:cs="Times New Roman"/>
          <w:sz w:val="28"/>
          <w:szCs w:val="28"/>
        </w:rPr>
        <w:t>можно только в рамках процедур итого</w:t>
      </w:r>
      <w:r w:rsidR="00577997" w:rsidRPr="00950254">
        <w:rPr>
          <w:rFonts w:ascii="Times New Roman" w:hAnsi="Times New Roman" w:cs="Times New Roman"/>
          <w:sz w:val="28"/>
          <w:szCs w:val="28"/>
        </w:rPr>
        <w:t>вой оценки уча</w:t>
      </w:r>
      <w:r w:rsidRPr="00950254">
        <w:rPr>
          <w:rFonts w:ascii="Times New Roman" w:hAnsi="Times New Roman" w:cs="Times New Roman"/>
          <w:sz w:val="28"/>
          <w:szCs w:val="28"/>
        </w:rPr>
        <w:t xml:space="preserve">щихся. Во всех иных процедурах допустимо предоставление </w:t>
      </w:r>
      <w:r w:rsidRPr="00950254">
        <w:rPr>
          <w:rFonts w:ascii="Times New Roman" w:hAnsi="Times New Roman" w:cs="Times New Roman"/>
          <w:spacing w:val="-2"/>
          <w:sz w:val="28"/>
          <w:szCs w:val="28"/>
        </w:rPr>
        <w:t>и использо</w:t>
      </w:r>
      <w:r w:rsidRPr="00950254">
        <w:rPr>
          <w:rFonts w:ascii="Times New Roman" w:hAnsi="Times New Roman" w:cs="Times New Roman"/>
          <w:spacing w:val="-2"/>
          <w:sz w:val="28"/>
          <w:szCs w:val="28"/>
        </w:rPr>
        <w:lastRenderedPageBreak/>
        <w:t xml:space="preserve">вание исключительно </w:t>
      </w:r>
      <w:r w:rsidRPr="00950254">
        <w:rPr>
          <w:rFonts w:ascii="Times New Roman" w:hAnsi="Times New Roman" w:cs="Times New Roman"/>
          <w:b/>
          <w:bCs/>
          <w:iCs/>
          <w:spacing w:val="-2"/>
          <w:sz w:val="28"/>
          <w:szCs w:val="28"/>
        </w:rPr>
        <w:t xml:space="preserve">неперсонифицированной </w:t>
      </w:r>
      <w:r w:rsidRPr="00950254">
        <w:rPr>
          <w:rFonts w:ascii="Times New Roman" w:hAnsi="Times New Roman" w:cs="Times New Roman"/>
          <w:b/>
          <w:bCs/>
          <w:iCs/>
          <w:sz w:val="28"/>
          <w:szCs w:val="28"/>
        </w:rPr>
        <w:t>(анонимной)информации</w:t>
      </w:r>
      <w:r w:rsidR="00577997" w:rsidRPr="00950254">
        <w:rPr>
          <w:rFonts w:ascii="Times New Roman" w:hAnsi="Times New Roman" w:cs="Times New Roman"/>
          <w:sz w:val="28"/>
          <w:szCs w:val="28"/>
        </w:rPr>
        <w:t xml:space="preserve"> о достигаемых уча</w:t>
      </w:r>
      <w:r w:rsidRPr="00950254">
        <w:rPr>
          <w:rFonts w:ascii="Times New Roman" w:hAnsi="Times New Roman" w:cs="Times New Roman"/>
          <w:sz w:val="28"/>
          <w:szCs w:val="28"/>
        </w:rPr>
        <w:t>щимися образовательных результатах.</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Интерпретация результатов оценки ведётся на основе </w:t>
      </w:r>
      <w:r w:rsidRPr="00950254">
        <w:rPr>
          <w:rFonts w:ascii="Times New Roman" w:hAnsi="Times New Roman" w:cs="Times New Roman"/>
          <w:b/>
          <w:bCs/>
          <w:iCs/>
          <w:sz w:val="28"/>
          <w:szCs w:val="28"/>
        </w:rPr>
        <w:t>кон</w:t>
      </w:r>
      <w:r w:rsidRPr="00950254">
        <w:rPr>
          <w:rFonts w:ascii="Times New Roman" w:hAnsi="Times New Roman" w:cs="Times New Roman"/>
          <w:b/>
          <w:bCs/>
          <w:iCs/>
          <w:spacing w:val="2"/>
          <w:sz w:val="28"/>
          <w:szCs w:val="28"/>
        </w:rPr>
        <w:t>текстной информации</w:t>
      </w:r>
      <w:r w:rsidRPr="00950254">
        <w:rPr>
          <w:rFonts w:ascii="Times New Roman" w:hAnsi="Times New Roman" w:cs="Times New Roman"/>
          <w:spacing w:val="2"/>
          <w:sz w:val="28"/>
          <w:szCs w:val="28"/>
        </w:rPr>
        <w:t xml:space="preserve"> об условиях и особенностях деятельности субъектов </w:t>
      </w:r>
      <w:r w:rsidRPr="00950254">
        <w:rPr>
          <w:rFonts w:ascii="Times New Roman" w:hAnsi="Times New Roman" w:cs="Times New Roman"/>
          <w:sz w:val="28"/>
          <w:szCs w:val="28"/>
        </w:rPr>
        <w:t>образовательных отношений</w:t>
      </w:r>
      <w:r w:rsidRPr="00950254">
        <w:rPr>
          <w:rFonts w:ascii="Times New Roman" w:hAnsi="Times New Roman" w:cs="Times New Roman"/>
          <w:spacing w:val="2"/>
          <w:sz w:val="28"/>
          <w:szCs w:val="28"/>
        </w:rPr>
        <w:t>. В частно</w:t>
      </w:r>
      <w:r w:rsidR="00577997" w:rsidRPr="00950254">
        <w:rPr>
          <w:rFonts w:ascii="Times New Roman" w:hAnsi="Times New Roman" w:cs="Times New Roman"/>
          <w:sz w:val="28"/>
          <w:szCs w:val="28"/>
        </w:rPr>
        <w:t>сти, итоговая оценка уча</w:t>
      </w:r>
      <w:r w:rsidRPr="00950254">
        <w:rPr>
          <w:rFonts w:ascii="Times New Roman" w:hAnsi="Times New Roman" w:cs="Times New Roman"/>
          <w:sz w:val="28"/>
          <w:szCs w:val="28"/>
        </w:rPr>
        <w:t>щихся определяется с учётом их стартового уровня и динамики образовательных достижений.</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Система оценки предусматривает </w:t>
      </w:r>
      <w:r w:rsidRPr="00950254">
        <w:rPr>
          <w:rFonts w:ascii="Times New Roman" w:hAnsi="Times New Roman" w:cs="Times New Roman"/>
          <w:b/>
          <w:bCs/>
          <w:iCs/>
          <w:spacing w:val="2"/>
          <w:sz w:val="28"/>
          <w:szCs w:val="28"/>
        </w:rPr>
        <w:t>уровневый подход</w:t>
      </w:r>
      <w:r w:rsidRPr="00950254">
        <w:rPr>
          <w:rFonts w:ascii="Times New Roman" w:hAnsi="Times New Roman" w:cs="Times New Roman"/>
          <w:spacing w:val="2"/>
          <w:sz w:val="28"/>
          <w:szCs w:val="28"/>
        </w:rPr>
        <w:t xml:space="preserve"> к представлению планируемых результатов и инструментарию </w:t>
      </w:r>
      <w:r w:rsidRPr="00950254">
        <w:rPr>
          <w:rFonts w:ascii="Times New Roman" w:hAnsi="Times New Roman" w:cs="Times New Roman"/>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950254">
        <w:rPr>
          <w:rFonts w:ascii="Times New Roman" w:hAnsi="Times New Roman" w:cs="Times New Roman"/>
          <w:spacing w:val="-2"/>
          <w:sz w:val="28"/>
          <w:szCs w:val="28"/>
        </w:rPr>
        <w:t>необходимый для продолжения образования и реально дости</w:t>
      </w:r>
      <w:r w:rsidR="00577997" w:rsidRPr="00950254">
        <w:rPr>
          <w:rFonts w:ascii="Times New Roman" w:hAnsi="Times New Roman" w:cs="Times New Roman"/>
          <w:sz w:val="28"/>
          <w:szCs w:val="28"/>
        </w:rPr>
        <w:t>гаемый большинством уча</w:t>
      </w:r>
      <w:r w:rsidRPr="00950254">
        <w:rPr>
          <w:rFonts w:ascii="Times New Roman" w:hAnsi="Times New Roman" w:cs="Times New Roman"/>
          <w:sz w:val="28"/>
          <w:szCs w:val="28"/>
        </w:rPr>
        <w:t xml:space="preserve">щихся опорный уровень образовательных достижений. Достижение этого опорного уровня </w:t>
      </w:r>
      <w:r w:rsidRPr="00950254">
        <w:rPr>
          <w:rFonts w:ascii="Times New Roman" w:hAnsi="Times New Roman" w:cs="Times New Roman"/>
          <w:spacing w:val="2"/>
          <w:sz w:val="28"/>
          <w:szCs w:val="28"/>
        </w:rPr>
        <w:t xml:space="preserve">интерпретируется как безусловный учебный успех ребёнка, </w:t>
      </w:r>
      <w:r w:rsidRPr="00950254">
        <w:rPr>
          <w:rFonts w:ascii="Times New Roman" w:hAnsi="Times New Roman" w:cs="Times New Roman"/>
          <w:sz w:val="28"/>
          <w:szCs w:val="28"/>
        </w:rPr>
        <w:t>как исполнение им требований ФГОС НОО. А оценка инди</w:t>
      </w:r>
      <w:r w:rsidRPr="00950254">
        <w:rPr>
          <w:rFonts w:ascii="Times New Roman" w:hAnsi="Times New Roman" w:cs="Times New Roman"/>
          <w:spacing w:val="2"/>
          <w:sz w:val="28"/>
          <w:szCs w:val="28"/>
        </w:rPr>
        <w:t xml:space="preserve">видуальных образовательных достижений ведётся «методом </w:t>
      </w:r>
      <w:r w:rsidRPr="00950254">
        <w:rPr>
          <w:rFonts w:ascii="Times New Roman" w:hAnsi="Times New Roman" w:cs="Times New Roman"/>
          <w:sz w:val="28"/>
          <w:szCs w:val="28"/>
        </w:rPr>
        <w:t>сложения», при котором фиксируется достижение опорного уровня и его превышение. Это позволяет поощрять продви</w:t>
      </w:r>
      <w:r w:rsidR="00577997" w:rsidRPr="00950254">
        <w:rPr>
          <w:rFonts w:ascii="Times New Roman" w:hAnsi="Times New Roman" w:cs="Times New Roman"/>
          <w:spacing w:val="2"/>
          <w:sz w:val="28"/>
          <w:szCs w:val="28"/>
        </w:rPr>
        <w:t>жения уча</w:t>
      </w:r>
      <w:r w:rsidRPr="00950254">
        <w:rPr>
          <w:rFonts w:ascii="Times New Roman" w:hAnsi="Times New Roman" w:cs="Times New Roman"/>
          <w:spacing w:val="2"/>
          <w:sz w:val="28"/>
          <w:szCs w:val="28"/>
        </w:rPr>
        <w:t>щихся, выстраивать индивидуальные траекто</w:t>
      </w:r>
      <w:r w:rsidRPr="00950254">
        <w:rPr>
          <w:rFonts w:ascii="Times New Roman" w:hAnsi="Times New Roman" w:cs="Times New Roman"/>
          <w:sz w:val="28"/>
          <w:szCs w:val="28"/>
        </w:rPr>
        <w:t>рии движения с учётом зоны ближайшего развития.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B13331" w:rsidRPr="00950254" w:rsidRDefault="007D321B" w:rsidP="004E6881">
      <w:pPr>
        <w:pStyle w:val="afff3"/>
        <w:numPr>
          <w:ilvl w:val="0"/>
          <w:numId w:val="126"/>
        </w:numPr>
        <w:rPr>
          <w:rFonts w:ascii="Times New Roman" w:hAnsi="Times New Roman" w:cs="Times New Roman"/>
          <w:sz w:val="28"/>
          <w:szCs w:val="28"/>
        </w:rPr>
      </w:pPr>
      <w:r w:rsidRPr="00950254">
        <w:rPr>
          <w:rFonts w:ascii="Times New Roman" w:hAnsi="Times New Roman" w:cs="Times New Roman"/>
          <w:spacing w:val="2"/>
          <w:sz w:val="28"/>
          <w:szCs w:val="28"/>
        </w:rPr>
        <w:t>«зачёт/незачёт» («удовлетворительно/неудовлетворитель</w:t>
      </w:r>
      <w:r w:rsidRPr="00950254">
        <w:rPr>
          <w:rFonts w:ascii="Times New Roman" w:hAnsi="Times New Roman" w:cs="Times New Roman"/>
          <w:sz w:val="28"/>
          <w:szCs w:val="28"/>
        </w:rPr>
        <w:t>но»), т.</w:t>
      </w:r>
      <w:r w:rsidRPr="00950254">
        <w:rPr>
          <w:rFonts w:ascii="Cambria Math" w:hAnsi="Cambria Math" w:cs="Cambria Math"/>
          <w:sz w:val="28"/>
          <w:szCs w:val="28"/>
        </w:rPr>
        <w:t> </w:t>
      </w:r>
      <w:r w:rsidRPr="00950254">
        <w:rPr>
          <w:rFonts w:ascii="Times New Roman" w:hAnsi="Times New Roman" w:cs="Times New Roman"/>
          <w:sz w:val="28"/>
          <w:szCs w:val="28"/>
        </w:rPr>
        <w:t xml:space="preserve">е. оценкой, свидетельствующей об осознанном освоении опорной </w:t>
      </w:r>
      <w:r w:rsidRPr="00950254">
        <w:rPr>
          <w:rFonts w:ascii="Times New Roman" w:hAnsi="Times New Roman" w:cs="Times New Roman"/>
          <w:spacing w:val="-2"/>
          <w:sz w:val="28"/>
          <w:szCs w:val="28"/>
        </w:rPr>
        <w:t xml:space="preserve">системы знаний и правильном выполнении учебных действий </w:t>
      </w:r>
      <w:r w:rsidRPr="00950254">
        <w:rPr>
          <w:rFonts w:ascii="Times New Roman" w:hAnsi="Times New Roman" w:cs="Times New Roman"/>
          <w:sz w:val="28"/>
          <w:szCs w:val="28"/>
        </w:rPr>
        <w:t>в рамках диапазона (круга) заданных задач, построенных на опорном учебном материале;</w:t>
      </w:r>
    </w:p>
    <w:p w:rsidR="007D321B" w:rsidRPr="00950254" w:rsidRDefault="007D321B" w:rsidP="004E6881">
      <w:pPr>
        <w:pStyle w:val="afff3"/>
        <w:numPr>
          <w:ilvl w:val="0"/>
          <w:numId w:val="126"/>
        </w:numPr>
        <w:rPr>
          <w:rFonts w:ascii="Times New Roman" w:hAnsi="Times New Roman" w:cs="Times New Roman"/>
          <w:sz w:val="28"/>
          <w:szCs w:val="28"/>
        </w:rPr>
      </w:pPr>
      <w:r w:rsidRPr="00950254">
        <w:rPr>
          <w:rFonts w:ascii="Times New Roman" w:hAnsi="Times New Roman" w:cs="Times New Roman"/>
          <w:sz w:val="28"/>
          <w:szCs w:val="28"/>
        </w:rPr>
        <w:t xml:space="preserve">«хорошо», «отлично» — оценками, свидетельствующими об усвоении опорной системы знаний на уровне осознанного </w:t>
      </w:r>
      <w:r w:rsidRPr="00950254">
        <w:rPr>
          <w:rFonts w:ascii="Times New Roman" w:hAnsi="Times New Roman" w:cs="Times New Roman"/>
          <w:spacing w:val="2"/>
          <w:sz w:val="28"/>
          <w:szCs w:val="28"/>
        </w:rPr>
        <w:t xml:space="preserve">произвольного овладения учебными действиями, а также о </w:t>
      </w:r>
      <w:r w:rsidRPr="00950254">
        <w:rPr>
          <w:rFonts w:ascii="Times New Roman" w:hAnsi="Times New Roman" w:cs="Times New Roman"/>
          <w:sz w:val="28"/>
          <w:szCs w:val="28"/>
        </w:rPr>
        <w:t>кругозоре, широте (или избирательности) интересов.</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Это не исключает возможности использования традиционной системы отметок по 5</w:t>
      </w:r>
      <w:r w:rsidRPr="00950254">
        <w:rPr>
          <w:rFonts w:ascii="Times New Roman" w:hAnsi="Times New Roman" w:cs="Times New Roman"/>
          <w:sz w:val="28"/>
          <w:szCs w:val="28"/>
        </w:rPr>
        <w:noBreakHyphen/>
        <w:t xml:space="preserve">балльной шкале, однако требует </w:t>
      </w:r>
      <w:r w:rsidRPr="00950254">
        <w:rPr>
          <w:rFonts w:ascii="Times New Roman" w:hAnsi="Times New Roman" w:cs="Times New Roman"/>
          <w:spacing w:val="2"/>
          <w:sz w:val="28"/>
          <w:szCs w:val="28"/>
        </w:rPr>
        <w:t xml:space="preserve">уточнения и переосмысления их наполнения. В частности, </w:t>
      </w:r>
      <w:r w:rsidRPr="00950254">
        <w:rPr>
          <w:rFonts w:ascii="Times New Roman" w:hAnsi="Times New Roman" w:cs="Times New Roman"/>
          <w:sz w:val="28"/>
          <w:szCs w:val="28"/>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2D665B" w:rsidRPr="00950254" w:rsidRDefault="007D321B" w:rsidP="008C66D8">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В процессе оценки используются разнообразные методы </w:t>
      </w:r>
      <w:r w:rsidRPr="00950254">
        <w:rPr>
          <w:rFonts w:ascii="Times New Roman" w:hAnsi="Times New Roman" w:cs="Times New Roman"/>
          <w:sz w:val="28"/>
          <w:szCs w:val="28"/>
        </w:rPr>
        <w:t>и формы, взаимно дополняющие друг друга (стандартизиро</w:t>
      </w:r>
      <w:r w:rsidRPr="00950254">
        <w:rPr>
          <w:rFonts w:ascii="Times New Roman" w:hAnsi="Times New Roman" w:cs="Times New Roman"/>
          <w:spacing w:val="2"/>
          <w:sz w:val="28"/>
          <w:szCs w:val="28"/>
        </w:rPr>
        <w:t>ванные письменные и устные работы, проекты, практиче</w:t>
      </w:r>
      <w:r w:rsidRPr="00950254">
        <w:rPr>
          <w:rFonts w:ascii="Times New Roman" w:hAnsi="Times New Roman" w:cs="Times New Roman"/>
          <w:sz w:val="28"/>
          <w:szCs w:val="28"/>
        </w:rPr>
        <w:t>ские работы, творческие работы, самоанализ и самооценка, наблюдения и</w:t>
      </w:r>
      <w:r w:rsidRPr="00950254">
        <w:rPr>
          <w:rFonts w:ascii="Cambria Math" w:hAnsi="Cambria Math" w:cs="Cambria Math"/>
          <w:sz w:val="28"/>
          <w:szCs w:val="28"/>
        </w:rPr>
        <w:t> </w:t>
      </w:r>
      <w:r w:rsidR="00577997" w:rsidRPr="00950254">
        <w:rPr>
          <w:rFonts w:ascii="Times New Roman" w:hAnsi="Times New Roman" w:cs="Times New Roman"/>
          <w:sz w:val="28"/>
          <w:szCs w:val="28"/>
        </w:rPr>
        <w:t>др.).</w:t>
      </w:r>
      <w:bookmarkStart w:id="63" w:name="_Toc288394072"/>
      <w:bookmarkStart w:id="64" w:name="_Toc288410539"/>
      <w:bookmarkStart w:id="65" w:name="_Toc288410668"/>
      <w:bookmarkStart w:id="66" w:name="_Toc288410733"/>
      <w:bookmarkStart w:id="67" w:name="_Toc418108309"/>
    </w:p>
    <w:p w:rsidR="00577997" w:rsidRPr="00950254" w:rsidRDefault="007D321B" w:rsidP="00577997">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 xml:space="preserve">Особенности оценки </w:t>
      </w:r>
    </w:p>
    <w:p w:rsidR="007D321B" w:rsidRPr="00950254" w:rsidRDefault="007D321B" w:rsidP="00577997">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личностных, метапредметных и предметных результатов</w:t>
      </w:r>
      <w:bookmarkEnd w:id="63"/>
      <w:bookmarkEnd w:id="64"/>
      <w:bookmarkEnd w:id="65"/>
      <w:bookmarkEnd w:id="66"/>
      <w:bookmarkEnd w:id="67"/>
    </w:p>
    <w:p w:rsidR="007D321B" w:rsidRPr="00950254" w:rsidRDefault="007D321B" w:rsidP="00BC2B84">
      <w:pPr>
        <w:pStyle w:val="afff3"/>
        <w:ind w:firstLine="567"/>
        <w:rPr>
          <w:rFonts w:ascii="Times New Roman" w:hAnsi="Times New Roman" w:cs="Times New Roman"/>
          <w:spacing w:val="2"/>
          <w:sz w:val="28"/>
          <w:szCs w:val="28"/>
        </w:rPr>
      </w:pPr>
      <w:r w:rsidRPr="00950254">
        <w:rPr>
          <w:rFonts w:ascii="Times New Roman" w:hAnsi="Times New Roman" w:cs="Times New Roman"/>
          <w:sz w:val="28"/>
          <w:szCs w:val="28"/>
        </w:rPr>
        <w:t>Оценка личностных результатов предста</w:t>
      </w:r>
      <w:r w:rsidR="00B13331" w:rsidRPr="00950254">
        <w:rPr>
          <w:rFonts w:ascii="Times New Roman" w:hAnsi="Times New Roman" w:cs="Times New Roman"/>
          <w:sz w:val="28"/>
          <w:szCs w:val="28"/>
        </w:rPr>
        <w:t xml:space="preserve">вляет собой оценку достижения </w:t>
      </w:r>
      <w:r w:rsidRPr="00950254">
        <w:rPr>
          <w:rFonts w:ascii="Times New Roman" w:hAnsi="Times New Roman" w:cs="Times New Roman"/>
          <w:sz w:val="28"/>
          <w:szCs w:val="28"/>
        </w:rPr>
        <w:t xml:space="preserve">учащимися планируемых результатов в их </w:t>
      </w:r>
      <w:r w:rsidRPr="00950254">
        <w:rPr>
          <w:rFonts w:ascii="Times New Roman" w:hAnsi="Times New Roman" w:cs="Times New Roman"/>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w:t>
      </w:r>
      <w:r w:rsidR="00B13331" w:rsidRPr="00950254">
        <w:rPr>
          <w:rFonts w:ascii="Times New Roman" w:hAnsi="Times New Roman" w:cs="Times New Roman"/>
          <w:spacing w:val="2"/>
          <w:sz w:val="28"/>
          <w:szCs w:val="28"/>
        </w:rPr>
        <w:t>й у уча</w:t>
      </w:r>
      <w:r w:rsidRPr="00950254">
        <w:rPr>
          <w:rFonts w:ascii="Times New Roman" w:hAnsi="Times New Roman" w:cs="Times New Roman"/>
          <w:spacing w:val="2"/>
          <w:sz w:val="28"/>
          <w:szCs w:val="28"/>
        </w:rPr>
        <w:t>щихся при получении на</w:t>
      </w:r>
      <w:r w:rsidRPr="00950254">
        <w:rPr>
          <w:rFonts w:ascii="Times New Roman" w:hAnsi="Times New Roman" w:cs="Times New Roman"/>
          <w:sz w:val="28"/>
          <w:szCs w:val="28"/>
        </w:rPr>
        <w:t>чального общего образования.</w:t>
      </w:r>
    </w:p>
    <w:p w:rsidR="007D321B" w:rsidRPr="00950254" w:rsidRDefault="007D321B" w:rsidP="00BC2B84">
      <w:pPr>
        <w:pStyle w:val="afff3"/>
        <w:ind w:firstLine="567"/>
        <w:rPr>
          <w:rFonts w:ascii="Times New Roman" w:hAnsi="Times New Roman" w:cs="Times New Roman"/>
          <w:spacing w:val="-4"/>
          <w:sz w:val="28"/>
          <w:szCs w:val="28"/>
        </w:rPr>
      </w:pPr>
      <w:r w:rsidRPr="00950254">
        <w:rPr>
          <w:rFonts w:ascii="Times New Roman" w:hAnsi="Times New Roman" w:cs="Times New Roman"/>
          <w:spacing w:val="-4"/>
          <w:sz w:val="28"/>
          <w:szCs w:val="28"/>
        </w:rPr>
        <w:t>Достижение личностных результатов обеспечивается в ходе реализации всех компонентов образовательной</w:t>
      </w:r>
      <w:r w:rsidR="00C96A44">
        <w:rPr>
          <w:rFonts w:ascii="Times New Roman" w:hAnsi="Times New Roman" w:cs="Times New Roman"/>
          <w:spacing w:val="-4"/>
          <w:sz w:val="28"/>
          <w:szCs w:val="28"/>
        </w:rPr>
        <w:t xml:space="preserve"> </w:t>
      </w:r>
      <w:r w:rsidRPr="00950254">
        <w:rPr>
          <w:rFonts w:ascii="Times New Roman" w:hAnsi="Times New Roman" w:cs="Times New Roman"/>
          <w:spacing w:val="-4"/>
          <w:sz w:val="28"/>
          <w:szCs w:val="28"/>
        </w:rPr>
        <w:t>деятельности, включая внеурочную деятельность, реализуемую семьёй и школой.</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lastRenderedPageBreak/>
        <w:t>Основным объектом оценки личностных результатов слу</w:t>
      </w:r>
      <w:r w:rsidRPr="00950254">
        <w:rPr>
          <w:rFonts w:ascii="Times New Roman" w:hAnsi="Times New Roman" w:cs="Times New Roman"/>
          <w:spacing w:val="4"/>
          <w:sz w:val="28"/>
          <w:szCs w:val="28"/>
        </w:rPr>
        <w:t xml:space="preserve">жит сформированность универсальных учебных действий, </w:t>
      </w:r>
      <w:r w:rsidRPr="00950254">
        <w:rPr>
          <w:rFonts w:ascii="Times New Roman" w:hAnsi="Times New Roman" w:cs="Times New Roman"/>
          <w:sz w:val="28"/>
          <w:szCs w:val="28"/>
        </w:rPr>
        <w:t>включаемых в следующие три основных блока:</w:t>
      </w:r>
    </w:p>
    <w:p w:rsidR="00B13331" w:rsidRPr="00950254" w:rsidRDefault="007D321B" w:rsidP="004E6881">
      <w:pPr>
        <w:pStyle w:val="afff3"/>
        <w:numPr>
          <w:ilvl w:val="0"/>
          <w:numId w:val="125"/>
        </w:numPr>
        <w:rPr>
          <w:rFonts w:ascii="Times New Roman" w:hAnsi="Times New Roman" w:cs="Times New Roman"/>
          <w:sz w:val="28"/>
          <w:szCs w:val="28"/>
        </w:rPr>
      </w:pPr>
      <w:r w:rsidRPr="00950254">
        <w:rPr>
          <w:rFonts w:ascii="Times New Roman" w:hAnsi="Times New Roman" w:cs="Times New Roman"/>
          <w:iCs/>
          <w:sz w:val="28"/>
          <w:szCs w:val="28"/>
        </w:rPr>
        <w:t>самоопределение</w:t>
      </w:r>
      <w:r w:rsidRPr="00950254">
        <w:rPr>
          <w:rFonts w:ascii="Times New Roman" w:hAnsi="Times New Roman" w:cs="Times New Roman"/>
          <w:sz w:val="28"/>
          <w:szCs w:val="28"/>
        </w:rPr>
        <w:t> — сформи</w:t>
      </w:r>
      <w:r w:rsidR="00B13331" w:rsidRPr="00950254">
        <w:rPr>
          <w:rFonts w:ascii="Times New Roman" w:hAnsi="Times New Roman" w:cs="Times New Roman"/>
          <w:sz w:val="28"/>
          <w:szCs w:val="28"/>
        </w:rPr>
        <w:t>рованность внутренней позиции уча</w:t>
      </w:r>
      <w:r w:rsidRPr="00950254">
        <w:rPr>
          <w:rFonts w:ascii="Times New Roman" w:hAnsi="Times New Roman" w:cs="Times New Roman"/>
          <w:sz w:val="28"/>
          <w:szCs w:val="28"/>
        </w:rPr>
        <w:t>щегося — принятие и о</w:t>
      </w:r>
      <w:r w:rsidR="00B13331" w:rsidRPr="00950254">
        <w:rPr>
          <w:rFonts w:ascii="Times New Roman" w:hAnsi="Times New Roman" w:cs="Times New Roman"/>
          <w:sz w:val="28"/>
          <w:szCs w:val="28"/>
        </w:rPr>
        <w:t>своение новой социальной роли уча</w:t>
      </w:r>
      <w:r w:rsidRPr="00950254">
        <w:rPr>
          <w:rFonts w:ascii="Times New Roman" w:hAnsi="Times New Roman" w:cs="Times New Roman"/>
          <w:sz w:val="28"/>
          <w:szCs w:val="28"/>
        </w:rPr>
        <w:t>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13331" w:rsidRPr="00950254" w:rsidRDefault="007D321B" w:rsidP="004E6881">
      <w:pPr>
        <w:pStyle w:val="afff3"/>
        <w:numPr>
          <w:ilvl w:val="0"/>
          <w:numId w:val="125"/>
        </w:numPr>
        <w:rPr>
          <w:rFonts w:ascii="Times New Roman" w:hAnsi="Times New Roman" w:cs="Times New Roman"/>
          <w:sz w:val="28"/>
          <w:szCs w:val="28"/>
        </w:rPr>
      </w:pPr>
      <w:r w:rsidRPr="00950254">
        <w:rPr>
          <w:rFonts w:ascii="Times New Roman" w:hAnsi="Times New Roman" w:cs="Times New Roman"/>
          <w:iCs/>
          <w:sz w:val="28"/>
          <w:szCs w:val="28"/>
        </w:rPr>
        <w:t>смыслообразование</w:t>
      </w:r>
      <w:r w:rsidRPr="00950254">
        <w:rPr>
          <w:rFonts w:ascii="Times New Roman" w:hAnsi="Times New Roman" w:cs="Times New Roman"/>
          <w:sz w:val="28"/>
          <w:szCs w:val="28"/>
        </w:rPr>
        <w:t> — поиск и установление личностного смысла (т.</w:t>
      </w:r>
      <w:r w:rsidRPr="00950254">
        <w:rPr>
          <w:rFonts w:ascii="Cambria Math" w:hAnsi="Cambria Math" w:cs="Cambria Math"/>
          <w:sz w:val="28"/>
          <w:szCs w:val="28"/>
        </w:rPr>
        <w:t> </w:t>
      </w:r>
      <w:r w:rsidRPr="00950254">
        <w:rPr>
          <w:rFonts w:ascii="Times New Roman" w:hAnsi="Times New Roman" w:cs="Times New Roman"/>
          <w:sz w:val="28"/>
          <w:szCs w:val="28"/>
        </w:rPr>
        <w:t>е. «зна</w:t>
      </w:r>
      <w:r w:rsidR="00B13331" w:rsidRPr="00950254">
        <w:rPr>
          <w:rFonts w:ascii="Times New Roman" w:hAnsi="Times New Roman" w:cs="Times New Roman"/>
          <w:sz w:val="28"/>
          <w:szCs w:val="28"/>
        </w:rPr>
        <w:t>чения для себя») учения уча</w:t>
      </w:r>
      <w:r w:rsidRPr="00950254">
        <w:rPr>
          <w:rFonts w:ascii="Times New Roman" w:hAnsi="Times New Roman" w:cs="Times New Roman"/>
          <w:sz w:val="28"/>
          <w:szCs w:val="28"/>
        </w:rPr>
        <w:t>щимися на основе устойчивой системы учебно</w:t>
      </w:r>
      <w:r w:rsidRPr="00950254">
        <w:rPr>
          <w:rFonts w:ascii="Times New Roman" w:hAnsi="Times New Roman" w:cs="Times New Roman"/>
          <w:sz w:val="28"/>
          <w:szCs w:val="28"/>
        </w:rPr>
        <w:noBreakHyphen/>
        <w:t>познавательных и социальных мотивов, понимания границ того, «что я знаю»,</w:t>
      </w:r>
      <w:r w:rsidR="00C96A44">
        <w:rPr>
          <w:rFonts w:ascii="Times New Roman" w:hAnsi="Times New Roman" w:cs="Times New Roman"/>
          <w:sz w:val="28"/>
          <w:szCs w:val="28"/>
        </w:rPr>
        <w:t xml:space="preserve"> </w:t>
      </w:r>
      <w:r w:rsidRPr="00950254">
        <w:rPr>
          <w:rFonts w:ascii="Times New Roman" w:hAnsi="Times New Roman" w:cs="Times New Roman"/>
          <w:sz w:val="28"/>
          <w:szCs w:val="28"/>
        </w:rPr>
        <w:t>и того, «что я не знаю», и стремления к преодолению этого разрыва;</w:t>
      </w:r>
    </w:p>
    <w:p w:rsidR="007D321B" w:rsidRPr="00950254" w:rsidRDefault="007D321B" w:rsidP="004E6881">
      <w:pPr>
        <w:pStyle w:val="afff3"/>
        <w:numPr>
          <w:ilvl w:val="0"/>
          <w:numId w:val="125"/>
        </w:numPr>
        <w:rPr>
          <w:rFonts w:ascii="Times New Roman" w:hAnsi="Times New Roman" w:cs="Times New Roman"/>
          <w:sz w:val="28"/>
          <w:szCs w:val="28"/>
        </w:rPr>
      </w:pPr>
      <w:r w:rsidRPr="00950254">
        <w:rPr>
          <w:rFonts w:ascii="Times New Roman" w:hAnsi="Times New Roman" w:cs="Times New Roman"/>
          <w:iCs/>
          <w:sz w:val="28"/>
          <w:szCs w:val="28"/>
        </w:rPr>
        <w:t>морально</w:t>
      </w:r>
      <w:r w:rsidRPr="00950254">
        <w:rPr>
          <w:rFonts w:ascii="Times New Roman" w:hAnsi="Times New Roman" w:cs="Times New Roman"/>
          <w:iCs/>
          <w:sz w:val="28"/>
          <w:szCs w:val="28"/>
        </w:rPr>
        <w:noBreakHyphen/>
        <w:t>этическая ориентация</w:t>
      </w:r>
      <w:r w:rsidRPr="00950254">
        <w:rPr>
          <w:rFonts w:ascii="Times New Roman" w:hAnsi="Times New Roman" w:cs="Times New Roman"/>
          <w:sz w:val="28"/>
          <w:szCs w:val="28"/>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Основное содержание оценки личностных результатов </w:t>
      </w:r>
      <w:r w:rsidR="00C96A44">
        <w:rPr>
          <w:rFonts w:ascii="Times New Roman" w:hAnsi="Times New Roman" w:cs="Times New Roman"/>
          <w:spacing w:val="2"/>
          <w:sz w:val="28"/>
          <w:szCs w:val="28"/>
        </w:rPr>
        <w:t>при получении</w:t>
      </w:r>
      <w:r w:rsidRPr="00950254">
        <w:rPr>
          <w:rFonts w:ascii="Times New Roman" w:hAnsi="Times New Roman" w:cs="Times New Roman"/>
          <w:spacing w:val="2"/>
          <w:sz w:val="28"/>
          <w:szCs w:val="28"/>
        </w:rPr>
        <w:t xml:space="preserve"> начального общего образования строится вокруг </w:t>
      </w:r>
      <w:r w:rsidRPr="00950254">
        <w:rPr>
          <w:rFonts w:ascii="Times New Roman" w:hAnsi="Times New Roman" w:cs="Times New Roman"/>
          <w:sz w:val="28"/>
          <w:szCs w:val="28"/>
        </w:rPr>
        <w:t>оценки:</w:t>
      </w:r>
    </w:p>
    <w:p w:rsidR="00B13331" w:rsidRPr="00950254" w:rsidRDefault="007D321B" w:rsidP="004E6881">
      <w:pPr>
        <w:pStyle w:val="afff3"/>
        <w:numPr>
          <w:ilvl w:val="0"/>
          <w:numId w:val="127"/>
        </w:numPr>
        <w:rPr>
          <w:rFonts w:ascii="Times New Roman" w:hAnsi="Times New Roman" w:cs="Times New Roman"/>
          <w:sz w:val="28"/>
          <w:szCs w:val="28"/>
        </w:rPr>
      </w:pPr>
      <w:r w:rsidRPr="00950254">
        <w:rPr>
          <w:rFonts w:ascii="Times New Roman" w:hAnsi="Times New Roman" w:cs="Times New Roman"/>
          <w:sz w:val="28"/>
          <w:szCs w:val="28"/>
        </w:rPr>
        <w:t>сформи</w:t>
      </w:r>
      <w:r w:rsidR="00B13331" w:rsidRPr="00950254">
        <w:rPr>
          <w:rFonts w:ascii="Times New Roman" w:hAnsi="Times New Roman" w:cs="Times New Roman"/>
          <w:sz w:val="28"/>
          <w:szCs w:val="28"/>
        </w:rPr>
        <w:t>рованности внутренней позиции уча</w:t>
      </w:r>
      <w:r w:rsidRPr="00950254">
        <w:rPr>
          <w:rFonts w:ascii="Times New Roman" w:hAnsi="Times New Roman" w:cs="Times New Roman"/>
          <w:sz w:val="28"/>
          <w:szCs w:val="28"/>
        </w:rPr>
        <w:t>щегося, которая находит отражение в эмоцион</w:t>
      </w:r>
      <w:r w:rsidR="00B13331" w:rsidRPr="00950254">
        <w:rPr>
          <w:rFonts w:ascii="Times New Roman" w:hAnsi="Times New Roman" w:cs="Times New Roman"/>
          <w:sz w:val="28"/>
          <w:szCs w:val="28"/>
        </w:rPr>
        <w:t>ально</w:t>
      </w:r>
      <w:r w:rsidR="00B13331" w:rsidRPr="00950254">
        <w:rPr>
          <w:rFonts w:ascii="Times New Roman" w:hAnsi="Times New Roman" w:cs="Times New Roman"/>
          <w:sz w:val="28"/>
          <w:szCs w:val="28"/>
        </w:rPr>
        <w:noBreakHyphen/>
        <w:t>положительном отношении уча</w:t>
      </w:r>
      <w:r w:rsidRPr="00950254">
        <w:rPr>
          <w:rFonts w:ascii="Times New Roman" w:hAnsi="Times New Roman" w:cs="Times New Roman"/>
          <w:sz w:val="28"/>
          <w:szCs w:val="28"/>
        </w:rPr>
        <w:t>щегося к образователь</w:t>
      </w:r>
      <w:r w:rsidR="00B13331" w:rsidRPr="00950254">
        <w:rPr>
          <w:rFonts w:ascii="Times New Roman" w:hAnsi="Times New Roman" w:cs="Times New Roman"/>
          <w:sz w:val="28"/>
          <w:szCs w:val="28"/>
        </w:rPr>
        <w:t>н</w:t>
      </w:r>
      <w:r w:rsidRPr="00950254">
        <w:rPr>
          <w:rFonts w:ascii="Times New Roman" w:hAnsi="Times New Roman" w:cs="Times New Roman"/>
          <w:sz w:val="28"/>
          <w:szCs w:val="28"/>
        </w:rPr>
        <w:t>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13331" w:rsidRPr="00950254" w:rsidRDefault="007D321B" w:rsidP="004E6881">
      <w:pPr>
        <w:pStyle w:val="afff3"/>
        <w:numPr>
          <w:ilvl w:val="0"/>
          <w:numId w:val="127"/>
        </w:numPr>
        <w:rPr>
          <w:rFonts w:ascii="Times New Roman" w:hAnsi="Times New Roman" w:cs="Times New Roman"/>
          <w:sz w:val="28"/>
          <w:szCs w:val="28"/>
        </w:rPr>
      </w:pPr>
      <w:r w:rsidRPr="00950254">
        <w:rPr>
          <w:rFonts w:ascii="Times New Roman" w:hAnsi="Times New Roman" w:cs="Times New Roman"/>
          <w:spacing w:val="4"/>
          <w:sz w:val="28"/>
          <w:szCs w:val="28"/>
        </w:rPr>
        <w:t xml:space="preserve">сформированности основ гражданской идентичности, </w:t>
      </w:r>
      <w:r w:rsidRPr="00950254">
        <w:rPr>
          <w:rFonts w:ascii="Times New Roman" w:hAnsi="Times New Roman" w:cs="Times New Roman"/>
          <w:sz w:val="28"/>
          <w:szCs w:val="28"/>
        </w:rPr>
        <w:t xml:space="preserve">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B13331" w:rsidRPr="00950254" w:rsidRDefault="007D321B" w:rsidP="004E6881">
      <w:pPr>
        <w:pStyle w:val="afff3"/>
        <w:numPr>
          <w:ilvl w:val="0"/>
          <w:numId w:val="127"/>
        </w:numPr>
        <w:rPr>
          <w:rFonts w:ascii="Times New Roman" w:hAnsi="Times New Roman" w:cs="Times New Roman"/>
          <w:sz w:val="28"/>
          <w:szCs w:val="28"/>
        </w:rPr>
      </w:pPr>
      <w:r w:rsidRPr="00950254">
        <w:rPr>
          <w:rFonts w:ascii="Times New Roman" w:hAnsi="Times New Roman" w:cs="Times New Roman"/>
          <w:sz w:val="28"/>
          <w:szCs w:val="28"/>
        </w:rPr>
        <w:t>развитие доверия и способности к пониманию и сопереживанию чувствам других людей;</w:t>
      </w:r>
    </w:p>
    <w:p w:rsidR="00B13331" w:rsidRPr="00950254" w:rsidRDefault="007D321B" w:rsidP="004E6881">
      <w:pPr>
        <w:pStyle w:val="afff3"/>
        <w:numPr>
          <w:ilvl w:val="0"/>
          <w:numId w:val="127"/>
        </w:numPr>
        <w:rPr>
          <w:rFonts w:ascii="Times New Roman" w:hAnsi="Times New Roman" w:cs="Times New Roman"/>
          <w:sz w:val="28"/>
          <w:szCs w:val="28"/>
        </w:rPr>
      </w:pPr>
      <w:r w:rsidRPr="00950254">
        <w:rPr>
          <w:rFonts w:ascii="Times New Roman" w:hAnsi="Times New Roman" w:cs="Times New Roman"/>
          <w:sz w:val="28"/>
          <w:szCs w:val="28"/>
        </w:rPr>
        <w:t>сформированности самооценки, включая осознание своих возможностей в учении, способности адекватно судить</w:t>
      </w:r>
      <w:r w:rsidR="00C96A44">
        <w:rPr>
          <w:rFonts w:ascii="Times New Roman" w:hAnsi="Times New Roman" w:cs="Times New Roman"/>
          <w:sz w:val="28"/>
          <w:szCs w:val="28"/>
        </w:rPr>
        <w:t xml:space="preserve"> </w:t>
      </w:r>
      <w:r w:rsidRPr="00950254">
        <w:rPr>
          <w:rFonts w:ascii="Times New Roman" w:hAnsi="Times New Roman" w:cs="Times New Roman"/>
          <w:sz w:val="28"/>
          <w:szCs w:val="28"/>
        </w:rPr>
        <w:t>о причинах своего успеха/неуспеха в учении;</w:t>
      </w:r>
    </w:p>
    <w:p w:rsidR="00B13331" w:rsidRPr="00950254" w:rsidRDefault="007D321B" w:rsidP="004E6881">
      <w:pPr>
        <w:pStyle w:val="afff3"/>
        <w:numPr>
          <w:ilvl w:val="0"/>
          <w:numId w:val="127"/>
        </w:numPr>
        <w:rPr>
          <w:rFonts w:ascii="Times New Roman" w:hAnsi="Times New Roman" w:cs="Times New Roman"/>
          <w:sz w:val="28"/>
          <w:szCs w:val="28"/>
        </w:rPr>
      </w:pPr>
      <w:r w:rsidRPr="00950254">
        <w:rPr>
          <w:rFonts w:ascii="Times New Roman" w:hAnsi="Times New Roman" w:cs="Times New Roman"/>
          <w:sz w:val="28"/>
          <w:szCs w:val="28"/>
        </w:rPr>
        <w:t xml:space="preserve"> умение видеть свои достоинства и недостатки, уважать себя и верить в успех;</w:t>
      </w:r>
    </w:p>
    <w:p w:rsidR="00B13331" w:rsidRPr="00950254" w:rsidRDefault="007D321B" w:rsidP="004E6881">
      <w:pPr>
        <w:pStyle w:val="afff3"/>
        <w:numPr>
          <w:ilvl w:val="0"/>
          <w:numId w:val="127"/>
        </w:numPr>
        <w:rPr>
          <w:rFonts w:ascii="Times New Roman" w:hAnsi="Times New Roman" w:cs="Times New Roman"/>
          <w:sz w:val="28"/>
          <w:szCs w:val="28"/>
        </w:rPr>
      </w:pPr>
      <w:r w:rsidRPr="00950254">
        <w:rPr>
          <w:rFonts w:ascii="Times New Roman" w:hAnsi="Times New Roman" w:cs="Times New Roman"/>
          <w:spacing w:val="-4"/>
          <w:sz w:val="28"/>
          <w:szCs w:val="28"/>
        </w:rPr>
        <w:t>сформированности мотивации учебной деятельности, вклю</w:t>
      </w:r>
      <w:r w:rsidRPr="00950254">
        <w:rPr>
          <w:rFonts w:ascii="Times New Roman" w:hAnsi="Times New Roman" w:cs="Times New Roman"/>
          <w:sz w:val="28"/>
          <w:szCs w:val="28"/>
        </w:rPr>
        <w:t xml:space="preserve">чая социальные, </w:t>
      </w:r>
      <w:proofErr w:type="spellStart"/>
      <w:r w:rsidRPr="00950254">
        <w:rPr>
          <w:rFonts w:ascii="Times New Roman" w:hAnsi="Times New Roman" w:cs="Times New Roman"/>
          <w:sz w:val="28"/>
          <w:szCs w:val="28"/>
        </w:rPr>
        <w:t>учебно­</w:t>
      </w:r>
      <w:proofErr w:type="spellEnd"/>
      <w:r w:rsidR="00C96A44">
        <w:rPr>
          <w:rFonts w:ascii="Times New Roman" w:hAnsi="Times New Roman" w:cs="Times New Roman"/>
          <w:sz w:val="28"/>
          <w:szCs w:val="28"/>
        </w:rPr>
        <w:t xml:space="preserve"> </w:t>
      </w:r>
      <w:r w:rsidRPr="00950254">
        <w:rPr>
          <w:rFonts w:ascii="Times New Roman" w:hAnsi="Times New Roman" w:cs="Times New Roman"/>
          <w:sz w:val="28"/>
          <w:szCs w:val="28"/>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B13331" w:rsidRPr="00950254" w:rsidRDefault="007D321B" w:rsidP="004E6881">
      <w:pPr>
        <w:pStyle w:val="afff3"/>
        <w:numPr>
          <w:ilvl w:val="0"/>
          <w:numId w:val="127"/>
        </w:numPr>
        <w:rPr>
          <w:rFonts w:ascii="Times New Roman" w:hAnsi="Times New Roman" w:cs="Times New Roman"/>
          <w:sz w:val="28"/>
          <w:szCs w:val="28"/>
        </w:rPr>
      </w:pPr>
      <w:r w:rsidRPr="00950254">
        <w:rPr>
          <w:rFonts w:ascii="Times New Roman" w:hAnsi="Times New Roman" w:cs="Times New Roman"/>
          <w:sz w:val="28"/>
          <w:szCs w:val="28"/>
        </w:rPr>
        <w:t>знания моральных норм и сформированности морально­</w:t>
      </w:r>
      <w:r w:rsidR="00C96A44">
        <w:rPr>
          <w:rFonts w:ascii="Times New Roman" w:hAnsi="Times New Roman" w:cs="Times New Roman"/>
          <w:sz w:val="28"/>
          <w:szCs w:val="28"/>
        </w:rPr>
        <w:t xml:space="preserve"> </w:t>
      </w:r>
      <w:r w:rsidRPr="00950254">
        <w:rPr>
          <w:rFonts w:ascii="Times New Roman" w:hAnsi="Times New Roman" w:cs="Times New Roman"/>
          <w:sz w:val="28"/>
          <w:szCs w:val="28"/>
        </w:rPr>
        <w:t>этических суждений, способности к решению моральных</w:t>
      </w:r>
      <w:r w:rsidR="00B13331" w:rsidRPr="00950254">
        <w:rPr>
          <w:rFonts w:ascii="Times New Roman" w:hAnsi="Times New Roman" w:cs="Times New Roman"/>
          <w:sz w:val="28"/>
          <w:szCs w:val="28"/>
        </w:rPr>
        <w:t xml:space="preserve"> проблем на основе </w:t>
      </w:r>
      <w:r w:rsidRPr="00950254">
        <w:rPr>
          <w:rFonts w:ascii="Times New Roman" w:hAnsi="Times New Roman" w:cs="Times New Roman"/>
          <w:sz w:val="28"/>
          <w:szCs w:val="28"/>
        </w:rPr>
        <w:t>координации различных точек зрен</w:t>
      </w:r>
      <w:r w:rsidR="00B13331" w:rsidRPr="00950254">
        <w:rPr>
          <w:rFonts w:ascii="Times New Roman" w:hAnsi="Times New Roman" w:cs="Times New Roman"/>
          <w:sz w:val="28"/>
          <w:szCs w:val="28"/>
        </w:rPr>
        <w:t>ия на решение моральной дилеммы</w:t>
      </w:r>
      <w:r w:rsidRPr="00950254">
        <w:rPr>
          <w:rFonts w:ascii="Times New Roman" w:hAnsi="Times New Roman" w:cs="Times New Roman"/>
          <w:sz w:val="28"/>
          <w:szCs w:val="28"/>
        </w:rPr>
        <w:t>;</w:t>
      </w:r>
    </w:p>
    <w:p w:rsidR="007D321B" w:rsidRPr="00950254" w:rsidRDefault="007D321B" w:rsidP="004E6881">
      <w:pPr>
        <w:pStyle w:val="afff3"/>
        <w:numPr>
          <w:ilvl w:val="0"/>
          <w:numId w:val="127"/>
        </w:numPr>
        <w:rPr>
          <w:rFonts w:ascii="Times New Roman" w:hAnsi="Times New Roman" w:cs="Times New Roman"/>
          <w:sz w:val="28"/>
          <w:szCs w:val="28"/>
        </w:rPr>
      </w:pPr>
      <w:r w:rsidRPr="00950254">
        <w:rPr>
          <w:rFonts w:ascii="Times New Roman" w:hAnsi="Times New Roman" w:cs="Times New Roman"/>
          <w:sz w:val="28"/>
          <w:szCs w:val="28"/>
        </w:rPr>
        <w:t xml:space="preserve"> способности к оценке своих поступков и действий других людей с точки зрения соблюдения/нарушения моральной нормы.</w:t>
      </w:r>
    </w:p>
    <w:p w:rsidR="007D321B" w:rsidRPr="00950254" w:rsidRDefault="00B13331" w:rsidP="00BC2B84">
      <w:pPr>
        <w:pStyle w:val="afff3"/>
        <w:ind w:firstLine="567"/>
        <w:rPr>
          <w:rFonts w:ascii="Times New Roman" w:hAnsi="Times New Roman" w:cs="Times New Roman"/>
          <w:sz w:val="28"/>
          <w:szCs w:val="28"/>
        </w:rPr>
      </w:pPr>
      <w:r w:rsidRPr="00950254">
        <w:rPr>
          <w:rFonts w:ascii="Times New Roman" w:hAnsi="Times New Roman" w:cs="Times New Roman"/>
          <w:b/>
          <w:sz w:val="28"/>
          <w:szCs w:val="28"/>
        </w:rPr>
        <w:lastRenderedPageBreak/>
        <w:t>Л</w:t>
      </w:r>
      <w:r w:rsidR="007D321B" w:rsidRPr="00950254">
        <w:rPr>
          <w:rFonts w:ascii="Times New Roman" w:hAnsi="Times New Roman" w:cs="Times New Roman"/>
          <w:b/>
          <w:bCs/>
          <w:iCs/>
          <w:sz w:val="28"/>
          <w:szCs w:val="28"/>
        </w:rPr>
        <w:t xml:space="preserve">ичностные результаты выпускников при получении начального общего образования </w:t>
      </w:r>
      <w:r w:rsidR="007D321B" w:rsidRPr="00950254">
        <w:rPr>
          <w:rFonts w:ascii="Times New Roman" w:hAnsi="Times New Roman" w:cs="Times New Roman"/>
          <w:sz w:val="28"/>
          <w:szCs w:val="28"/>
        </w:rPr>
        <w:t>в полном соответствии с требованиями ФГОС НОО</w:t>
      </w:r>
      <w:r w:rsidR="00C96A44">
        <w:rPr>
          <w:rFonts w:ascii="Times New Roman" w:hAnsi="Times New Roman" w:cs="Times New Roman"/>
          <w:sz w:val="28"/>
          <w:szCs w:val="28"/>
        </w:rPr>
        <w:t xml:space="preserve"> </w:t>
      </w:r>
      <w:r w:rsidR="007D321B" w:rsidRPr="00950254">
        <w:rPr>
          <w:rFonts w:ascii="Times New Roman" w:hAnsi="Times New Roman" w:cs="Times New Roman"/>
          <w:b/>
          <w:bCs/>
          <w:iCs/>
          <w:sz w:val="28"/>
          <w:szCs w:val="28"/>
        </w:rPr>
        <w:t>не подлежат итоговой оценке</w:t>
      </w:r>
      <w:r w:rsidR="007D321B" w:rsidRPr="00950254">
        <w:rPr>
          <w:rFonts w:ascii="Times New Roman" w:hAnsi="Times New Roman" w:cs="Times New Roman"/>
          <w:sz w:val="28"/>
          <w:szCs w:val="28"/>
        </w:rPr>
        <w:t>.</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Формирование и достижение указанных выше личностных </w:t>
      </w:r>
      <w:r w:rsidRPr="00950254">
        <w:rPr>
          <w:rFonts w:ascii="Times New Roman" w:hAnsi="Times New Roman" w:cs="Times New Roman"/>
          <w:spacing w:val="2"/>
          <w:sz w:val="28"/>
          <w:szCs w:val="28"/>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950254">
        <w:rPr>
          <w:rFonts w:ascii="Times New Roman" w:hAnsi="Times New Roman" w:cs="Times New Roman"/>
          <w:sz w:val="28"/>
          <w:szCs w:val="28"/>
        </w:rPr>
        <w:t>ходе внешних неперсонифицированных мониторинговых ис</w:t>
      </w:r>
      <w:r w:rsidRPr="00950254">
        <w:rPr>
          <w:rFonts w:ascii="Times New Roman" w:hAnsi="Times New Roman" w:cs="Times New Roman"/>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950254">
        <w:rPr>
          <w:rFonts w:ascii="Times New Roman" w:hAnsi="Times New Roman" w:cs="Times New Roman"/>
          <w:sz w:val="28"/>
          <w:szCs w:val="28"/>
        </w:rPr>
        <w:t>реализации региональных программ развития, программ под</w:t>
      </w:r>
      <w:r w:rsidRPr="00950254">
        <w:rPr>
          <w:rFonts w:ascii="Times New Roman" w:hAnsi="Times New Roman" w:cs="Times New Roman"/>
          <w:spacing w:val="2"/>
          <w:sz w:val="28"/>
          <w:szCs w:val="28"/>
        </w:rPr>
        <w:t xml:space="preserve">держки образовательной деятельности, иных программ. К их осуществлению должны </w:t>
      </w:r>
      <w:r w:rsidR="00B13331" w:rsidRPr="00950254">
        <w:rPr>
          <w:rFonts w:ascii="Times New Roman" w:hAnsi="Times New Roman" w:cs="Times New Roman"/>
          <w:spacing w:val="2"/>
          <w:sz w:val="28"/>
          <w:szCs w:val="28"/>
        </w:rPr>
        <w:t>быть привлечены специалисты</w:t>
      </w:r>
      <w:r w:rsidRPr="00950254">
        <w:rPr>
          <w:rFonts w:ascii="Times New Roman" w:hAnsi="Times New Roman" w:cs="Times New Roman"/>
          <w:spacing w:val="2"/>
          <w:sz w:val="28"/>
          <w:szCs w:val="28"/>
        </w:rPr>
        <w:t xml:space="preserve">. Предметом оценки в этом случае становится не прогресс </w:t>
      </w:r>
      <w:r w:rsidRPr="00950254">
        <w:rPr>
          <w:rFonts w:ascii="Times New Roman" w:hAnsi="Times New Roman" w:cs="Times New Roman"/>
          <w:sz w:val="28"/>
          <w:szCs w:val="28"/>
        </w:rPr>
        <w:t>личностного разви</w:t>
      </w:r>
      <w:r w:rsidR="00B13331" w:rsidRPr="00950254">
        <w:rPr>
          <w:rFonts w:ascii="Times New Roman" w:hAnsi="Times New Roman" w:cs="Times New Roman"/>
          <w:sz w:val="28"/>
          <w:szCs w:val="28"/>
        </w:rPr>
        <w:t xml:space="preserve">тия </w:t>
      </w:r>
      <w:r w:rsidRPr="00950254">
        <w:rPr>
          <w:rFonts w:ascii="Times New Roman" w:hAnsi="Times New Roman" w:cs="Times New Roman"/>
          <w:sz w:val="28"/>
          <w:szCs w:val="28"/>
        </w:rPr>
        <w:t>уч</w:t>
      </w:r>
      <w:r w:rsidR="00B13331" w:rsidRPr="00950254">
        <w:rPr>
          <w:rFonts w:ascii="Times New Roman" w:hAnsi="Times New Roman" w:cs="Times New Roman"/>
          <w:sz w:val="28"/>
          <w:szCs w:val="28"/>
        </w:rPr>
        <w:t>а</w:t>
      </w:r>
      <w:r w:rsidRPr="00950254">
        <w:rPr>
          <w:rFonts w:ascii="Times New Roman" w:hAnsi="Times New Roman" w:cs="Times New Roman"/>
          <w:sz w:val="28"/>
          <w:szCs w:val="28"/>
        </w:rPr>
        <w:t xml:space="preserve">щегося, а эффективность </w:t>
      </w:r>
      <w:proofErr w:type="spellStart"/>
      <w:r w:rsidRPr="00950254">
        <w:rPr>
          <w:rFonts w:ascii="Times New Roman" w:hAnsi="Times New Roman" w:cs="Times New Roman"/>
          <w:sz w:val="28"/>
          <w:szCs w:val="28"/>
        </w:rPr>
        <w:t>вос</w:t>
      </w:r>
      <w:r w:rsidRPr="00950254">
        <w:rPr>
          <w:rFonts w:ascii="Times New Roman" w:hAnsi="Times New Roman" w:cs="Times New Roman"/>
          <w:spacing w:val="2"/>
          <w:sz w:val="28"/>
          <w:szCs w:val="28"/>
        </w:rPr>
        <w:t>питательно</w:t>
      </w:r>
      <w:proofErr w:type="spellEnd"/>
      <w:r w:rsidRPr="00950254">
        <w:rPr>
          <w:rFonts w:ascii="Times New Roman" w:hAnsi="Times New Roman" w:cs="Times New Roman"/>
          <w:spacing w:val="2"/>
          <w:sz w:val="28"/>
          <w:szCs w:val="28"/>
        </w:rPr>
        <w:t>­</w:t>
      </w:r>
      <w:r w:rsidR="00C96A4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образовательной деятельно</w:t>
      </w:r>
      <w:r w:rsidR="00B13331" w:rsidRPr="00950254">
        <w:rPr>
          <w:rFonts w:ascii="Times New Roman" w:hAnsi="Times New Roman" w:cs="Times New Roman"/>
          <w:spacing w:val="2"/>
          <w:sz w:val="28"/>
          <w:szCs w:val="28"/>
        </w:rPr>
        <w:t>сти</w:t>
      </w:r>
      <w:r w:rsidRPr="00950254">
        <w:rPr>
          <w:rFonts w:ascii="Times New Roman" w:hAnsi="Times New Roman" w:cs="Times New Roman"/>
          <w:sz w:val="28"/>
          <w:szCs w:val="28"/>
        </w:rPr>
        <w:t>. Это принципиальный момент, отличающий оценку личностных результатов от оценки предметных и метапредметных результатов.</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В ходе текущей оценки возможна ограниченная оценка сформированности отдельных личностных результатов, </w:t>
      </w:r>
      <w:r w:rsidRPr="00950254">
        <w:rPr>
          <w:rFonts w:ascii="Times New Roman" w:hAnsi="Times New Roman" w:cs="Times New Roman"/>
          <w:sz w:val="28"/>
          <w:szCs w:val="28"/>
        </w:rPr>
        <w:t xml:space="preserve">полностью отвечающая этическим принципам охраны и защиты интересов ребёнка и конфиденциальности, </w:t>
      </w:r>
      <w:r w:rsidRPr="00950254">
        <w:rPr>
          <w:rFonts w:ascii="Times New Roman" w:hAnsi="Times New Roman" w:cs="Times New Roman"/>
          <w:b/>
          <w:bCs/>
          <w:sz w:val="28"/>
          <w:szCs w:val="28"/>
        </w:rPr>
        <w:t xml:space="preserve">в форме, </w:t>
      </w:r>
      <w:r w:rsidRPr="00950254">
        <w:rPr>
          <w:rFonts w:ascii="Times New Roman" w:hAnsi="Times New Roman" w:cs="Times New Roman"/>
          <w:b/>
          <w:bCs/>
          <w:spacing w:val="2"/>
          <w:sz w:val="28"/>
          <w:szCs w:val="28"/>
        </w:rPr>
        <w:t>не представляющей угрозы личности, психологической безопасности и эмоциональ</w:t>
      </w:r>
      <w:r w:rsidR="00B13331" w:rsidRPr="00950254">
        <w:rPr>
          <w:rFonts w:ascii="Times New Roman" w:hAnsi="Times New Roman" w:cs="Times New Roman"/>
          <w:b/>
          <w:bCs/>
          <w:spacing w:val="2"/>
          <w:sz w:val="28"/>
          <w:szCs w:val="28"/>
        </w:rPr>
        <w:t>ному статусу уча</w:t>
      </w:r>
      <w:r w:rsidRPr="00950254">
        <w:rPr>
          <w:rFonts w:ascii="Times New Roman" w:hAnsi="Times New Roman" w:cs="Times New Roman"/>
          <w:b/>
          <w:bCs/>
          <w:spacing w:val="2"/>
          <w:sz w:val="28"/>
          <w:szCs w:val="28"/>
        </w:rPr>
        <w:t>щегося</w:t>
      </w:r>
      <w:r w:rsidRPr="00950254">
        <w:rPr>
          <w:rFonts w:ascii="Times New Roman" w:hAnsi="Times New Roman" w:cs="Times New Roman"/>
          <w:spacing w:val="2"/>
          <w:sz w:val="28"/>
          <w:szCs w:val="28"/>
        </w:rPr>
        <w:t xml:space="preserve">. Такая оценка направлена на решение задачи оптимизации </w:t>
      </w:r>
      <w:r w:rsidRPr="00950254">
        <w:rPr>
          <w:rFonts w:ascii="Times New Roman" w:hAnsi="Times New Roman" w:cs="Times New Roman"/>
          <w:sz w:val="28"/>
          <w:szCs w:val="28"/>
        </w:rPr>
        <w:t>личнос</w:t>
      </w:r>
      <w:r w:rsidR="00B13331" w:rsidRPr="00950254">
        <w:rPr>
          <w:rFonts w:ascii="Times New Roman" w:hAnsi="Times New Roman" w:cs="Times New Roman"/>
          <w:sz w:val="28"/>
          <w:szCs w:val="28"/>
        </w:rPr>
        <w:t>тного развития уча</w:t>
      </w:r>
      <w:r w:rsidRPr="00950254">
        <w:rPr>
          <w:rFonts w:ascii="Times New Roman" w:hAnsi="Times New Roman" w:cs="Times New Roman"/>
          <w:sz w:val="28"/>
          <w:szCs w:val="28"/>
        </w:rPr>
        <w:t>щихся и включает три основных компонента:</w:t>
      </w:r>
    </w:p>
    <w:p w:rsidR="00B13331" w:rsidRPr="00950254" w:rsidRDefault="007D321B" w:rsidP="004E6881">
      <w:pPr>
        <w:pStyle w:val="afff3"/>
        <w:numPr>
          <w:ilvl w:val="0"/>
          <w:numId w:val="128"/>
        </w:numPr>
        <w:rPr>
          <w:rFonts w:ascii="Times New Roman" w:hAnsi="Times New Roman" w:cs="Times New Roman"/>
          <w:sz w:val="28"/>
          <w:szCs w:val="28"/>
        </w:rPr>
      </w:pPr>
      <w:r w:rsidRPr="00950254">
        <w:rPr>
          <w:rFonts w:ascii="Times New Roman" w:hAnsi="Times New Roman" w:cs="Times New Roman"/>
          <w:sz w:val="28"/>
          <w:szCs w:val="28"/>
        </w:rPr>
        <w:t>характеристику дости</w:t>
      </w:r>
      <w:r w:rsidR="00B13331" w:rsidRPr="00950254">
        <w:rPr>
          <w:rFonts w:ascii="Times New Roman" w:hAnsi="Times New Roman" w:cs="Times New Roman"/>
          <w:sz w:val="28"/>
          <w:szCs w:val="28"/>
        </w:rPr>
        <w:t>жений и положительных качеств уча</w:t>
      </w:r>
      <w:r w:rsidRPr="00950254">
        <w:rPr>
          <w:rFonts w:ascii="Times New Roman" w:hAnsi="Times New Roman" w:cs="Times New Roman"/>
          <w:sz w:val="28"/>
          <w:szCs w:val="28"/>
        </w:rPr>
        <w:t>щегося;</w:t>
      </w:r>
    </w:p>
    <w:p w:rsidR="00B13331" w:rsidRPr="00950254" w:rsidRDefault="007D321B" w:rsidP="004E6881">
      <w:pPr>
        <w:pStyle w:val="afff3"/>
        <w:numPr>
          <w:ilvl w:val="0"/>
          <w:numId w:val="128"/>
        </w:numPr>
        <w:rPr>
          <w:rFonts w:ascii="Times New Roman" w:hAnsi="Times New Roman" w:cs="Times New Roman"/>
          <w:sz w:val="28"/>
          <w:szCs w:val="28"/>
        </w:rPr>
      </w:pPr>
      <w:r w:rsidRPr="00950254">
        <w:rPr>
          <w:rFonts w:ascii="Times New Roman" w:hAnsi="Times New Roman" w:cs="Times New Roman"/>
          <w:spacing w:val="2"/>
          <w:sz w:val="28"/>
          <w:szCs w:val="28"/>
        </w:rPr>
        <w:t>определение приоритетных задач и направлений лич</w:t>
      </w:r>
      <w:r w:rsidRPr="00950254">
        <w:rPr>
          <w:rFonts w:ascii="Times New Roman" w:hAnsi="Times New Roman" w:cs="Times New Roman"/>
          <w:sz w:val="28"/>
          <w:szCs w:val="28"/>
        </w:rPr>
        <w:t>ностного развития с учётом как достижений, так и психологических проблем развития ребёнка;</w:t>
      </w:r>
    </w:p>
    <w:p w:rsidR="007D321B" w:rsidRPr="00950254" w:rsidRDefault="007D321B" w:rsidP="004E6881">
      <w:pPr>
        <w:pStyle w:val="afff3"/>
        <w:numPr>
          <w:ilvl w:val="0"/>
          <w:numId w:val="128"/>
        </w:numPr>
        <w:rPr>
          <w:rFonts w:ascii="Times New Roman" w:hAnsi="Times New Roman" w:cs="Times New Roman"/>
          <w:sz w:val="28"/>
          <w:szCs w:val="28"/>
        </w:rPr>
      </w:pPr>
      <w:r w:rsidRPr="00950254">
        <w:rPr>
          <w:rFonts w:ascii="Times New Roman" w:hAnsi="Times New Roman" w:cs="Times New Roman"/>
          <w:spacing w:val="-4"/>
          <w:sz w:val="28"/>
          <w:szCs w:val="28"/>
        </w:rPr>
        <w:t xml:space="preserve">систему </w:t>
      </w:r>
      <w:proofErr w:type="spellStart"/>
      <w:r w:rsidRPr="00950254">
        <w:rPr>
          <w:rFonts w:ascii="Times New Roman" w:hAnsi="Times New Roman" w:cs="Times New Roman"/>
          <w:spacing w:val="-4"/>
          <w:sz w:val="28"/>
          <w:szCs w:val="28"/>
        </w:rPr>
        <w:t>психолого­</w:t>
      </w:r>
      <w:proofErr w:type="spellEnd"/>
      <w:r w:rsidR="00C96A44">
        <w:rPr>
          <w:rFonts w:ascii="Times New Roman" w:hAnsi="Times New Roman" w:cs="Times New Roman"/>
          <w:spacing w:val="-4"/>
          <w:sz w:val="28"/>
          <w:szCs w:val="28"/>
        </w:rPr>
        <w:t xml:space="preserve"> </w:t>
      </w:r>
      <w:r w:rsidRPr="00950254">
        <w:rPr>
          <w:rFonts w:ascii="Times New Roman" w:hAnsi="Times New Roman" w:cs="Times New Roman"/>
          <w:spacing w:val="-4"/>
          <w:sz w:val="28"/>
          <w:szCs w:val="28"/>
        </w:rPr>
        <w:t>педагогических рекомендаций, призван</w:t>
      </w:r>
      <w:r w:rsidRPr="00950254">
        <w:rPr>
          <w:rFonts w:ascii="Times New Roman" w:hAnsi="Times New Roman" w:cs="Times New Roman"/>
          <w:sz w:val="28"/>
          <w:szCs w:val="28"/>
        </w:rPr>
        <w:t>ных обеспечить успешную реализацию задач начального общего образования.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Оценка метапредметных результатов</w:t>
      </w:r>
      <w:r w:rsidRPr="00950254">
        <w:rPr>
          <w:rFonts w:ascii="Times New Roman" w:hAnsi="Times New Roman" w:cs="Times New Roman"/>
          <w:sz w:val="28"/>
          <w:szCs w:val="28"/>
        </w:rPr>
        <w:t xml:space="preserve"> представляет собой </w:t>
      </w:r>
      <w:r w:rsidRPr="00950254">
        <w:rPr>
          <w:rFonts w:ascii="Times New Roman" w:hAnsi="Times New Roman" w:cs="Times New Roman"/>
          <w:spacing w:val="-2"/>
          <w:sz w:val="28"/>
          <w:szCs w:val="28"/>
        </w:rPr>
        <w:t>оценку достижения планируемых результатов освоения основ</w:t>
      </w:r>
      <w:r w:rsidRPr="00950254">
        <w:rPr>
          <w:rFonts w:ascii="Times New Roman" w:hAnsi="Times New Roman" w:cs="Times New Roman"/>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w:t>
      </w:r>
      <w:r w:rsidR="00B13331" w:rsidRPr="00950254">
        <w:rPr>
          <w:rFonts w:ascii="Times New Roman" w:hAnsi="Times New Roman" w:cs="Times New Roman"/>
          <w:sz w:val="28"/>
          <w:szCs w:val="28"/>
        </w:rPr>
        <w:t>ствий у уча</w:t>
      </w:r>
      <w:r w:rsidRPr="00950254">
        <w:rPr>
          <w:rFonts w:ascii="Times New Roman" w:hAnsi="Times New Roman" w:cs="Times New Roman"/>
          <w:sz w:val="28"/>
          <w:szCs w:val="28"/>
        </w:rPr>
        <w:t>щихся на уровне</w:t>
      </w:r>
      <w:r w:rsidRPr="00950254">
        <w:rPr>
          <w:rFonts w:ascii="Times New Roman" w:hAnsi="Times New Roman" w:cs="Times New Roman"/>
          <w:spacing w:val="2"/>
          <w:sz w:val="28"/>
          <w:szCs w:val="28"/>
        </w:rPr>
        <w:t xml:space="preserve"> начального общего образования, а также планируемых </w:t>
      </w:r>
      <w:r w:rsidRPr="00950254">
        <w:rPr>
          <w:rFonts w:ascii="Times New Roman" w:hAnsi="Times New Roman" w:cs="Times New Roman"/>
          <w:sz w:val="28"/>
          <w:szCs w:val="28"/>
        </w:rPr>
        <w:t>результатов, представленных во всех разделах подпрограммы «Чтение. Работа с текстом».</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Достижение метапредметных результатов обеспечивается </w:t>
      </w:r>
      <w:r w:rsidRPr="00950254">
        <w:rPr>
          <w:rFonts w:ascii="Times New Roman" w:hAnsi="Times New Roman" w:cs="Times New Roman"/>
          <w:sz w:val="28"/>
          <w:szCs w:val="28"/>
        </w:rPr>
        <w:t>за счёт основных компонентов образовательной деятельности — учебных предметов.</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Cs/>
          <w:iCs/>
          <w:sz w:val="28"/>
          <w:szCs w:val="28"/>
        </w:rPr>
        <w:t>Основным объектом оценки метапредметных резуль</w:t>
      </w:r>
      <w:r w:rsidRPr="00950254">
        <w:rPr>
          <w:rFonts w:ascii="Times New Roman" w:hAnsi="Times New Roman" w:cs="Times New Roman"/>
          <w:bCs/>
          <w:iCs/>
          <w:spacing w:val="2"/>
          <w:sz w:val="28"/>
          <w:szCs w:val="28"/>
        </w:rPr>
        <w:t>татов</w:t>
      </w:r>
      <w:r w:rsidRPr="00950254">
        <w:rPr>
          <w:rFonts w:ascii="Times New Roman" w:hAnsi="Times New Roman" w:cs="Times New Roman"/>
          <w:spacing w:val="2"/>
          <w:sz w:val="28"/>
          <w:szCs w:val="28"/>
        </w:rPr>
        <w:t xml:space="preserve"> служит сформиро</w:t>
      </w:r>
      <w:r w:rsidR="00B13331" w:rsidRPr="00950254">
        <w:rPr>
          <w:rFonts w:ascii="Times New Roman" w:hAnsi="Times New Roman" w:cs="Times New Roman"/>
          <w:spacing w:val="2"/>
          <w:sz w:val="28"/>
          <w:szCs w:val="28"/>
        </w:rPr>
        <w:t>ванность у уча</w:t>
      </w:r>
      <w:r w:rsidRPr="00950254">
        <w:rPr>
          <w:rFonts w:ascii="Times New Roman" w:hAnsi="Times New Roman" w:cs="Times New Roman"/>
          <w:spacing w:val="2"/>
          <w:sz w:val="28"/>
          <w:szCs w:val="28"/>
        </w:rPr>
        <w:t>щегося регуля</w:t>
      </w:r>
      <w:r w:rsidRPr="00950254">
        <w:rPr>
          <w:rFonts w:ascii="Times New Roman" w:hAnsi="Times New Roman" w:cs="Times New Roman"/>
          <w:sz w:val="28"/>
          <w:szCs w:val="28"/>
        </w:rPr>
        <w:t xml:space="preserve">тивных, коммуникативных и познавательных универсальных </w:t>
      </w:r>
      <w:r w:rsidRPr="00950254">
        <w:rPr>
          <w:rFonts w:ascii="Times New Roman" w:hAnsi="Times New Roman" w:cs="Times New Roman"/>
          <w:spacing w:val="2"/>
          <w:sz w:val="28"/>
          <w:szCs w:val="28"/>
        </w:rPr>
        <w:t>действий, т.</w:t>
      </w:r>
      <w:r w:rsidRPr="00950254">
        <w:rPr>
          <w:rFonts w:ascii="Cambria Math" w:hAnsi="Cambria Math" w:cs="Cambria Math"/>
          <w:spacing w:val="2"/>
          <w:sz w:val="28"/>
          <w:szCs w:val="28"/>
        </w:rPr>
        <w:t> </w:t>
      </w:r>
      <w:r w:rsidR="00B13331" w:rsidRPr="00950254">
        <w:rPr>
          <w:rFonts w:ascii="Times New Roman" w:hAnsi="Times New Roman" w:cs="Times New Roman"/>
          <w:spacing w:val="2"/>
          <w:sz w:val="28"/>
          <w:szCs w:val="28"/>
        </w:rPr>
        <w:t>е. таких умственных действий уча</w:t>
      </w:r>
      <w:r w:rsidRPr="00950254">
        <w:rPr>
          <w:rFonts w:ascii="Times New Roman" w:hAnsi="Times New Roman" w:cs="Times New Roman"/>
          <w:spacing w:val="2"/>
          <w:sz w:val="28"/>
          <w:szCs w:val="28"/>
        </w:rPr>
        <w:t xml:space="preserve">щихся, </w:t>
      </w:r>
      <w:r w:rsidRPr="00950254">
        <w:rPr>
          <w:rFonts w:ascii="Times New Roman" w:hAnsi="Times New Roman" w:cs="Times New Roman"/>
          <w:sz w:val="28"/>
          <w:szCs w:val="28"/>
        </w:rPr>
        <w:t>которые направлены на анализ и управление своей познавательной деятельностью. К ним относятся:</w:t>
      </w:r>
    </w:p>
    <w:p w:rsidR="00B13331" w:rsidRPr="00950254" w:rsidRDefault="00B13331" w:rsidP="004E6881">
      <w:pPr>
        <w:pStyle w:val="afff3"/>
        <w:numPr>
          <w:ilvl w:val="0"/>
          <w:numId w:val="129"/>
        </w:numPr>
        <w:rPr>
          <w:rFonts w:ascii="Times New Roman" w:hAnsi="Times New Roman" w:cs="Times New Roman"/>
          <w:sz w:val="28"/>
          <w:szCs w:val="28"/>
        </w:rPr>
      </w:pPr>
      <w:r w:rsidRPr="00950254">
        <w:rPr>
          <w:rFonts w:ascii="Times New Roman" w:hAnsi="Times New Roman" w:cs="Times New Roman"/>
          <w:sz w:val="28"/>
          <w:szCs w:val="28"/>
        </w:rPr>
        <w:t>способность уча</w:t>
      </w:r>
      <w:r w:rsidR="007D321B" w:rsidRPr="00950254">
        <w:rPr>
          <w:rFonts w:ascii="Times New Roman" w:hAnsi="Times New Roman" w:cs="Times New Roman"/>
          <w:sz w:val="28"/>
          <w:szCs w:val="28"/>
        </w:rPr>
        <w:t xml:space="preserve">щегося принимать и сохранять учебную цель и задачи; </w:t>
      </w:r>
    </w:p>
    <w:p w:rsidR="00B13331" w:rsidRPr="00950254" w:rsidRDefault="007D321B" w:rsidP="004E6881">
      <w:pPr>
        <w:pStyle w:val="afff3"/>
        <w:numPr>
          <w:ilvl w:val="0"/>
          <w:numId w:val="129"/>
        </w:numPr>
        <w:rPr>
          <w:rFonts w:ascii="Times New Roman" w:hAnsi="Times New Roman" w:cs="Times New Roman"/>
          <w:sz w:val="28"/>
          <w:szCs w:val="28"/>
        </w:rPr>
      </w:pPr>
      <w:r w:rsidRPr="00950254">
        <w:rPr>
          <w:rFonts w:ascii="Times New Roman" w:hAnsi="Times New Roman" w:cs="Times New Roman"/>
          <w:sz w:val="28"/>
          <w:szCs w:val="28"/>
        </w:rPr>
        <w:t>самостоятельно преобразовывать практи</w:t>
      </w:r>
      <w:r w:rsidR="00B13331" w:rsidRPr="00950254">
        <w:rPr>
          <w:rFonts w:ascii="Times New Roman" w:hAnsi="Times New Roman" w:cs="Times New Roman"/>
          <w:sz w:val="28"/>
          <w:szCs w:val="28"/>
        </w:rPr>
        <w:t>ческую задачу в познавательную</w:t>
      </w:r>
    </w:p>
    <w:p w:rsidR="00B13331" w:rsidRPr="00950254" w:rsidRDefault="007D321B" w:rsidP="004E6881">
      <w:pPr>
        <w:pStyle w:val="afff3"/>
        <w:numPr>
          <w:ilvl w:val="0"/>
          <w:numId w:val="129"/>
        </w:numPr>
        <w:rPr>
          <w:rFonts w:ascii="Times New Roman" w:hAnsi="Times New Roman" w:cs="Times New Roman"/>
          <w:sz w:val="28"/>
          <w:szCs w:val="28"/>
        </w:rPr>
      </w:pPr>
      <w:r w:rsidRPr="00950254">
        <w:rPr>
          <w:rFonts w:ascii="Times New Roman" w:hAnsi="Times New Roman" w:cs="Times New Roman"/>
          <w:sz w:val="28"/>
          <w:szCs w:val="28"/>
        </w:rPr>
        <w:t>умение планировать собственную деятельность в соответствии с поставленной задачей и условиями её реализации и искать средства её осуществле</w:t>
      </w:r>
      <w:r w:rsidR="00B13331" w:rsidRPr="00950254">
        <w:rPr>
          <w:rFonts w:ascii="Times New Roman" w:hAnsi="Times New Roman" w:cs="Times New Roman"/>
          <w:sz w:val="28"/>
          <w:szCs w:val="28"/>
        </w:rPr>
        <w:t>ния;</w:t>
      </w:r>
    </w:p>
    <w:p w:rsidR="00B13331" w:rsidRPr="00950254" w:rsidRDefault="007D321B" w:rsidP="004E6881">
      <w:pPr>
        <w:pStyle w:val="afff3"/>
        <w:numPr>
          <w:ilvl w:val="0"/>
          <w:numId w:val="129"/>
        </w:numPr>
        <w:rPr>
          <w:rFonts w:ascii="Times New Roman" w:hAnsi="Times New Roman" w:cs="Times New Roman"/>
          <w:sz w:val="28"/>
          <w:szCs w:val="28"/>
        </w:rPr>
      </w:pPr>
      <w:r w:rsidRPr="00950254">
        <w:rPr>
          <w:rFonts w:ascii="Times New Roman" w:hAnsi="Times New Roman" w:cs="Times New Roman"/>
          <w:sz w:val="28"/>
          <w:szCs w:val="28"/>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13331" w:rsidRPr="00950254" w:rsidRDefault="007D321B" w:rsidP="004E6881">
      <w:pPr>
        <w:pStyle w:val="afff3"/>
        <w:numPr>
          <w:ilvl w:val="0"/>
          <w:numId w:val="129"/>
        </w:numPr>
        <w:rPr>
          <w:rFonts w:ascii="Times New Roman" w:hAnsi="Times New Roman" w:cs="Times New Roman"/>
          <w:sz w:val="28"/>
          <w:szCs w:val="28"/>
        </w:rPr>
      </w:pPr>
      <w:r w:rsidRPr="00950254">
        <w:rPr>
          <w:rFonts w:ascii="Times New Roman" w:hAnsi="Times New Roman" w:cs="Times New Roman"/>
          <w:spacing w:val="2"/>
          <w:sz w:val="28"/>
          <w:szCs w:val="28"/>
        </w:rPr>
        <w:lastRenderedPageBreak/>
        <w:t xml:space="preserve">умение осуществлять информационный поиск, сбор и </w:t>
      </w:r>
      <w:r w:rsidRPr="00950254">
        <w:rPr>
          <w:rFonts w:ascii="Times New Roman" w:hAnsi="Times New Roman" w:cs="Times New Roman"/>
          <w:sz w:val="28"/>
          <w:szCs w:val="28"/>
        </w:rPr>
        <w:t>выделение существенной информации из различных информационных источников;</w:t>
      </w:r>
    </w:p>
    <w:p w:rsidR="00B13331" w:rsidRPr="00950254" w:rsidRDefault="007D321B" w:rsidP="004E6881">
      <w:pPr>
        <w:pStyle w:val="afff3"/>
        <w:numPr>
          <w:ilvl w:val="0"/>
          <w:numId w:val="129"/>
        </w:numPr>
        <w:rPr>
          <w:rFonts w:ascii="Times New Roman" w:hAnsi="Times New Roman" w:cs="Times New Roman"/>
          <w:sz w:val="28"/>
          <w:szCs w:val="28"/>
        </w:rPr>
      </w:pPr>
      <w:r w:rsidRPr="00950254">
        <w:rPr>
          <w:rFonts w:ascii="Times New Roman" w:hAnsi="Times New Roman" w:cs="Times New Roman"/>
          <w:sz w:val="28"/>
          <w:szCs w:val="28"/>
        </w:rPr>
        <w:t xml:space="preserve">умение использовать </w:t>
      </w:r>
      <w:proofErr w:type="spellStart"/>
      <w:r w:rsidRPr="00950254">
        <w:rPr>
          <w:rFonts w:ascii="Times New Roman" w:hAnsi="Times New Roman" w:cs="Times New Roman"/>
          <w:sz w:val="28"/>
          <w:szCs w:val="28"/>
        </w:rPr>
        <w:t>знаково­</w:t>
      </w:r>
      <w:proofErr w:type="spellEnd"/>
      <w:r w:rsidR="00C96A44">
        <w:rPr>
          <w:rFonts w:ascii="Times New Roman" w:hAnsi="Times New Roman" w:cs="Times New Roman"/>
          <w:sz w:val="28"/>
          <w:szCs w:val="28"/>
        </w:rPr>
        <w:t xml:space="preserve"> </w:t>
      </w:r>
      <w:r w:rsidRPr="00950254">
        <w:rPr>
          <w:rFonts w:ascii="Times New Roman" w:hAnsi="Times New Roman" w:cs="Times New Roman"/>
          <w:sz w:val="28"/>
          <w:szCs w:val="28"/>
        </w:rPr>
        <w:t>символические средства для</w:t>
      </w:r>
      <w:r w:rsidR="00C96A44">
        <w:rPr>
          <w:rFonts w:ascii="Times New Roman" w:hAnsi="Times New Roman" w:cs="Times New Roman"/>
          <w:sz w:val="28"/>
          <w:szCs w:val="28"/>
        </w:rPr>
        <w:t xml:space="preserve"> </w:t>
      </w:r>
      <w:r w:rsidRPr="00950254">
        <w:rPr>
          <w:rFonts w:ascii="Times New Roman" w:hAnsi="Times New Roman" w:cs="Times New Roman"/>
          <w:spacing w:val="2"/>
          <w:sz w:val="28"/>
          <w:szCs w:val="28"/>
        </w:rPr>
        <w:t>создания моделей изучаемых объектов и процессов, схем</w:t>
      </w:r>
      <w:r w:rsidR="00C96A44">
        <w:rPr>
          <w:rFonts w:ascii="Times New Roman" w:hAnsi="Times New Roman" w:cs="Times New Roman"/>
          <w:spacing w:val="2"/>
          <w:sz w:val="28"/>
          <w:szCs w:val="28"/>
        </w:rPr>
        <w:t xml:space="preserve"> </w:t>
      </w:r>
      <w:r w:rsidRPr="00950254">
        <w:rPr>
          <w:rFonts w:ascii="Times New Roman" w:hAnsi="Times New Roman" w:cs="Times New Roman"/>
          <w:sz w:val="28"/>
          <w:szCs w:val="28"/>
        </w:rPr>
        <w:t xml:space="preserve">решения </w:t>
      </w:r>
      <w:proofErr w:type="spellStart"/>
      <w:r w:rsidRPr="00950254">
        <w:rPr>
          <w:rFonts w:ascii="Times New Roman" w:hAnsi="Times New Roman" w:cs="Times New Roman"/>
          <w:sz w:val="28"/>
          <w:szCs w:val="28"/>
        </w:rPr>
        <w:t>учебно­</w:t>
      </w:r>
      <w:proofErr w:type="spellEnd"/>
      <w:r w:rsidR="00C96A44">
        <w:rPr>
          <w:rFonts w:ascii="Times New Roman" w:hAnsi="Times New Roman" w:cs="Times New Roman"/>
          <w:sz w:val="28"/>
          <w:szCs w:val="28"/>
        </w:rPr>
        <w:t xml:space="preserve"> </w:t>
      </w:r>
      <w:r w:rsidRPr="00950254">
        <w:rPr>
          <w:rFonts w:ascii="Times New Roman" w:hAnsi="Times New Roman" w:cs="Times New Roman"/>
          <w:sz w:val="28"/>
          <w:szCs w:val="28"/>
        </w:rPr>
        <w:t>познавательных и практических задач;</w:t>
      </w:r>
    </w:p>
    <w:p w:rsidR="005F77BD" w:rsidRPr="00950254" w:rsidRDefault="007D321B" w:rsidP="004E6881">
      <w:pPr>
        <w:pStyle w:val="afff3"/>
        <w:numPr>
          <w:ilvl w:val="0"/>
          <w:numId w:val="129"/>
        </w:numPr>
        <w:rPr>
          <w:rFonts w:ascii="Times New Roman" w:hAnsi="Times New Roman" w:cs="Times New Roman"/>
          <w:sz w:val="28"/>
          <w:szCs w:val="28"/>
        </w:rPr>
      </w:pPr>
      <w:r w:rsidRPr="00950254">
        <w:rPr>
          <w:rFonts w:ascii="Times New Roman" w:hAnsi="Times New Roman" w:cs="Times New Roman"/>
          <w:sz w:val="28"/>
          <w:szCs w:val="28"/>
        </w:rPr>
        <w:t xml:space="preserve">способность к осуществлению логических операций сравнения, анализа, обобщения, классификации по родовидовым </w:t>
      </w:r>
      <w:r w:rsidRPr="00950254">
        <w:rPr>
          <w:rFonts w:ascii="Times New Roman" w:hAnsi="Times New Roman" w:cs="Times New Roman"/>
          <w:spacing w:val="2"/>
          <w:sz w:val="28"/>
          <w:szCs w:val="28"/>
        </w:rPr>
        <w:t>признакам, к установлению аналогий, отнесения к извест</w:t>
      </w:r>
      <w:r w:rsidRPr="00950254">
        <w:rPr>
          <w:rFonts w:ascii="Times New Roman" w:hAnsi="Times New Roman" w:cs="Times New Roman"/>
          <w:sz w:val="28"/>
          <w:szCs w:val="28"/>
        </w:rPr>
        <w:t>ным понятиям;</w:t>
      </w:r>
    </w:p>
    <w:p w:rsidR="007D321B" w:rsidRPr="00950254" w:rsidRDefault="007D321B" w:rsidP="004E6881">
      <w:pPr>
        <w:pStyle w:val="afff3"/>
        <w:numPr>
          <w:ilvl w:val="0"/>
          <w:numId w:val="129"/>
        </w:numPr>
        <w:rPr>
          <w:rFonts w:ascii="Times New Roman" w:hAnsi="Times New Roman" w:cs="Times New Roman"/>
          <w:sz w:val="28"/>
          <w:szCs w:val="28"/>
        </w:rPr>
      </w:pPr>
      <w:r w:rsidRPr="00950254">
        <w:rPr>
          <w:rFonts w:ascii="Times New Roman" w:hAnsi="Times New Roman" w:cs="Times New Roman"/>
          <w:spacing w:val="2"/>
          <w:sz w:val="28"/>
          <w:szCs w:val="28"/>
        </w:rPr>
        <w:t>умение сотрудничать с педагогом и сверстниками при</w:t>
      </w:r>
      <w:r w:rsidR="00C96A44">
        <w:rPr>
          <w:rFonts w:ascii="Times New Roman" w:hAnsi="Times New Roman" w:cs="Times New Roman"/>
          <w:spacing w:val="2"/>
          <w:sz w:val="28"/>
          <w:szCs w:val="28"/>
        </w:rPr>
        <w:t xml:space="preserve"> </w:t>
      </w:r>
      <w:r w:rsidRPr="00950254">
        <w:rPr>
          <w:rFonts w:ascii="Times New Roman" w:hAnsi="Times New Roman" w:cs="Times New Roman"/>
          <w:sz w:val="28"/>
          <w:szCs w:val="28"/>
        </w:rPr>
        <w:t>решении учебных проблем, принимать на себя ответственность за результаты своих действий.</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iCs/>
          <w:sz w:val="28"/>
          <w:szCs w:val="28"/>
        </w:rPr>
        <w:t>Основное содержание оценки метапредметных результатов</w:t>
      </w:r>
      <w:r w:rsidRPr="00950254">
        <w:rPr>
          <w:rFonts w:ascii="Times New Roman" w:hAnsi="Times New Roman" w:cs="Times New Roman"/>
          <w:sz w:val="28"/>
          <w:szCs w:val="28"/>
        </w:rPr>
        <w:t xml:space="preserve"> на уровне начального общего образования строится вокруг умения учиться, т.</w:t>
      </w:r>
      <w:r w:rsidRPr="00950254">
        <w:rPr>
          <w:rFonts w:ascii="Cambria Math" w:hAnsi="Cambria Math" w:cs="Cambria Math"/>
          <w:sz w:val="28"/>
          <w:szCs w:val="28"/>
        </w:rPr>
        <w:t> </w:t>
      </w:r>
      <w:r w:rsidRPr="00950254">
        <w:rPr>
          <w:rFonts w:ascii="Times New Roman" w:hAnsi="Times New Roman" w:cs="Times New Roman"/>
          <w:sz w:val="28"/>
          <w:szCs w:val="28"/>
        </w:rPr>
        <w:t xml:space="preserve">е. той совокупности способов действий, которая, собственно, и обеспечивает способность </w:t>
      </w:r>
      <w:r w:rsidR="005F77BD" w:rsidRPr="00950254">
        <w:rPr>
          <w:rFonts w:ascii="Times New Roman" w:hAnsi="Times New Roman" w:cs="Times New Roman"/>
          <w:spacing w:val="2"/>
          <w:sz w:val="28"/>
          <w:szCs w:val="28"/>
        </w:rPr>
        <w:t>уча</w:t>
      </w:r>
      <w:r w:rsidRPr="00950254">
        <w:rPr>
          <w:rFonts w:ascii="Times New Roman" w:hAnsi="Times New Roman" w:cs="Times New Roman"/>
          <w:spacing w:val="2"/>
          <w:sz w:val="28"/>
          <w:szCs w:val="28"/>
        </w:rPr>
        <w:t>щихся к самостоятельному усвоению новых знаний</w:t>
      </w:r>
      <w:r w:rsidR="00C96A44">
        <w:rPr>
          <w:rFonts w:ascii="Times New Roman" w:hAnsi="Times New Roman" w:cs="Times New Roman"/>
          <w:spacing w:val="2"/>
          <w:sz w:val="28"/>
          <w:szCs w:val="28"/>
        </w:rPr>
        <w:t xml:space="preserve"> </w:t>
      </w:r>
      <w:r w:rsidRPr="00950254">
        <w:rPr>
          <w:rFonts w:ascii="Times New Roman" w:hAnsi="Times New Roman" w:cs="Times New Roman"/>
          <w:sz w:val="28"/>
          <w:szCs w:val="28"/>
        </w:rPr>
        <w:t xml:space="preserve">и </w:t>
      </w:r>
      <w:r w:rsidR="00C96A44">
        <w:rPr>
          <w:rFonts w:ascii="Times New Roman" w:hAnsi="Times New Roman" w:cs="Times New Roman"/>
          <w:sz w:val="28"/>
          <w:szCs w:val="28"/>
        </w:rPr>
        <w:t xml:space="preserve">умений, включая организацию этой </w:t>
      </w:r>
      <w:r w:rsidRPr="00950254">
        <w:rPr>
          <w:rFonts w:ascii="Times New Roman" w:hAnsi="Times New Roman" w:cs="Times New Roman"/>
          <w:sz w:val="28"/>
          <w:szCs w:val="28"/>
        </w:rPr>
        <w:t>деятельности.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Уровень сформированности универсальных учебных дей</w:t>
      </w:r>
      <w:r w:rsidRPr="00950254">
        <w:rPr>
          <w:rFonts w:ascii="Times New Roman" w:hAnsi="Times New Roman" w:cs="Times New Roman"/>
          <w:spacing w:val="2"/>
          <w:sz w:val="28"/>
          <w:szCs w:val="28"/>
        </w:rPr>
        <w:t>ствий, представляющих содержание и объект оценки мета</w:t>
      </w:r>
      <w:r w:rsidRPr="00950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7D321B" w:rsidRPr="00950254" w:rsidRDefault="007D321B" w:rsidP="00BC2B84">
      <w:pPr>
        <w:pStyle w:val="afff3"/>
        <w:ind w:firstLine="567"/>
        <w:rPr>
          <w:rFonts w:ascii="Times New Roman" w:hAnsi="Times New Roman" w:cs="Times New Roman"/>
          <w:sz w:val="28"/>
          <w:szCs w:val="28"/>
        </w:rPr>
      </w:pPr>
      <w:proofErr w:type="spellStart"/>
      <w:r w:rsidRPr="00950254">
        <w:rPr>
          <w:rFonts w:ascii="Times New Roman" w:hAnsi="Times New Roman" w:cs="Times New Roman"/>
          <w:sz w:val="28"/>
          <w:szCs w:val="28"/>
        </w:rPr>
        <w:t>Во­первых</w:t>
      </w:r>
      <w:proofErr w:type="spellEnd"/>
      <w:r w:rsidRPr="00950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950254">
        <w:rPr>
          <w:rFonts w:ascii="Times New Roman" w:hAnsi="Times New Roman" w:cs="Times New Roman"/>
          <w:spacing w:val="2"/>
          <w:sz w:val="28"/>
          <w:szCs w:val="28"/>
        </w:rPr>
        <w:t xml:space="preserve">рованных диагностических задач, направленных на оценку </w:t>
      </w:r>
      <w:r w:rsidRPr="00950254">
        <w:rPr>
          <w:rFonts w:ascii="Times New Roman" w:hAnsi="Times New Roman" w:cs="Times New Roman"/>
          <w:sz w:val="28"/>
          <w:szCs w:val="28"/>
        </w:rPr>
        <w:t>уровня сформированности конкретного вида универсальных учебных действий.</w:t>
      </w:r>
    </w:p>
    <w:p w:rsidR="007D321B" w:rsidRPr="00950254" w:rsidRDefault="007D321B" w:rsidP="00BC2B84">
      <w:pPr>
        <w:pStyle w:val="afff3"/>
        <w:ind w:firstLine="567"/>
        <w:rPr>
          <w:rFonts w:ascii="Times New Roman" w:hAnsi="Times New Roman" w:cs="Times New Roman"/>
          <w:sz w:val="28"/>
          <w:szCs w:val="28"/>
        </w:rPr>
      </w:pPr>
      <w:proofErr w:type="spellStart"/>
      <w:r w:rsidRPr="00950254">
        <w:rPr>
          <w:rFonts w:ascii="Times New Roman" w:hAnsi="Times New Roman" w:cs="Times New Roman"/>
          <w:spacing w:val="-2"/>
          <w:sz w:val="28"/>
          <w:szCs w:val="28"/>
        </w:rPr>
        <w:t>Во­вторых</w:t>
      </w:r>
      <w:proofErr w:type="spellEnd"/>
      <w:r w:rsidRPr="00950254">
        <w:rPr>
          <w:rFonts w:ascii="Times New Roman" w:hAnsi="Times New Roman" w:cs="Times New Roman"/>
          <w:spacing w:val="-2"/>
          <w:sz w:val="28"/>
          <w:szCs w:val="28"/>
        </w:rPr>
        <w:t>, достижение метапредметных результатов мо</w:t>
      </w:r>
      <w:r w:rsidRPr="00950254">
        <w:rPr>
          <w:rFonts w:ascii="Times New Roman" w:hAnsi="Times New Roman" w:cs="Times New Roman"/>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950254">
        <w:rPr>
          <w:rFonts w:ascii="Times New Roman" w:hAnsi="Times New Roman" w:cs="Times New Roman"/>
          <w:sz w:val="28"/>
          <w:szCs w:val="28"/>
        </w:rPr>
        <w:t>учебно­</w:t>
      </w:r>
      <w:proofErr w:type="spellEnd"/>
      <w:r w:rsidR="00C96A44">
        <w:rPr>
          <w:rFonts w:ascii="Times New Roman" w:hAnsi="Times New Roman" w:cs="Times New Roman"/>
          <w:sz w:val="28"/>
          <w:szCs w:val="28"/>
        </w:rPr>
        <w:t xml:space="preserve"> </w:t>
      </w:r>
      <w:r w:rsidRPr="00950254">
        <w:rPr>
          <w:rFonts w:ascii="Times New Roman" w:hAnsi="Times New Roman" w:cs="Times New Roman"/>
          <w:sz w:val="28"/>
          <w:szCs w:val="28"/>
        </w:rPr>
        <w:t>практических задач средствами учебных предметов.</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Этот подход широко использован для итоговой оценки </w:t>
      </w:r>
      <w:r w:rsidRPr="00950254">
        <w:rPr>
          <w:rFonts w:ascii="Times New Roman" w:hAnsi="Times New Roman" w:cs="Times New Roman"/>
          <w:sz w:val="28"/>
          <w:szCs w:val="28"/>
        </w:rPr>
        <w:t>планируемых результатов по отдельным предметам. В зави</w:t>
      </w:r>
      <w:r w:rsidRPr="00950254">
        <w:rPr>
          <w:rFonts w:ascii="Times New Roman" w:hAnsi="Times New Roman" w:cs="Times New Roman"/>
          <w:spacing w:val="2"/>
          <w:sz w:val="28"/>
          <w:szCs w:val="28"/>
        </w:rPr>
        <w:t xml:space="preserve">симости от успешности выполнения проверочных заданий </w:t>
      </w:r>
      <w:r w:rsidRPr="00950254">
        <w:rPr>
          <w:rFonts w:ascii="Times New Roman" w:hAnsi="Times New Roman" w:cs="Times New Roman"/>
          <w:sz w:val="28"/>
          <w:szCs w:val="28"/>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w:t>
      </w:r>
      <w:r w:rsidR="005F77BD" w:rsidRPr="00950254">
        <w:rPr>
          <w:rFonts w:ascii="Times New Roman" w:hAnsi="Times New Roman" w:cs="Times New Roman"/>
          <w:sz w:val="28"/>
          <w:szCs w:val="28"/>
        </w:rPr>
        <w:t>, требующие совместной работы уча</w:t>
      </w:r>
      <w:r w:rsidRPr="00950254">
        <w:rPr>
          <w:rFonts w:ascii="Times New Roman" w:hAnsi="Times New Roman" w:cs="Times New Roman"/>
          <w:sz w:val="28"/>
          <w:szCs w:val="28"/>
        </w:rPr>
        <w:t>щихся на общий результат, позволяют оценить сформированность коммуникативных учебных действий.</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Наконец, достижение метапредметных результатов может </w:t>
      </w:r>
      <w:r w:rsidRPr="00950254">
        <w:rPr>
          <w:rFonts w:ascii="Times New Roman" w:hAnsi="Times New Roman" w:cs="Times New Roman"/>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Преимуществом двух последних способов оценки является то, что предметом измерения станови</w:t>
      </w:r>
      <w:r w:rsidR="005F77BD" w:rsidRPr="00950254">
        <w:rPr>
          <w:rFonts w:ascii="Times New Roman" w:hAnsi="Times New Roman" w:cs="Times New Roman"/>
          <w:sz w:val="28"/>
          <w:szCs w:val="28"/>
        </w:rPr>
        <w:t>тся уровень присвоения уча</w:t>
      </w:r>
      <w:r w:rsidRPr="00950254">
        <w:rPr>
          <w:rFonts w:ascii="Times New Roman" w:hAnsi="Times New Roman" w:cs="Times New Roman"/>
          <w:sz w:val="28"/>
          <w:szCs w:val="28"/>
        </w:rPr>
        <w:t>щимся универсального учебного действия, обнаруживающий себя в том, что действие занимает в структуре учеб</w:t>
      </w:r>
      <w:r w:rsidR="005F77BD" w:rsidRPr="00950254">
        <w:rPr>
          <w:rFonts w:ascii="Times New Roman" w:hAnsi="Times New Roman" w:cs="Times New Roman"/>
          <w:spacing w:val="2"/>
          <w:sz w:val="28"/>
          <w:szCs w:val="28"/>
        </w:rPr>
        <w:t>ной деятельности уча</w:t>
      </w:r>
      <w:r w:rsidRPr="00950254">
        <w:rPr>
          <w:rFonts w:ascii="Times New Roman" w:hAnsi="Times New Roman" w:cs="Times New Roman"/>
          <w:spacing w:val="2"/>
          <w:sz w:val="28"/>
          <w:szCs w:val="28"/>
        </w:rPr>
        <w:t xml:space="preserve">щегося место операции, выступая </w:t>
      </w:r>
      <w:r w:rsidRPr="00950254">
        <w:rPr>
          <w:rFonts w:ascii="Times New Roman" w:hAnsi="Times New Roman" w:cs="Times New Roman"/>
          <w:sz w:val="28"/>
          <w:szCs w:val="28"/>
        </w:rPr>
        <w:t>средством, а не целью активности ребёнка.</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Таким образом, </w:t>
      </w:r>
      <w:r w:rsidRPr="00950254">
        <w:rPr>
          <w:rFonts w:ascii="Times New Roman" w:hAnsi="Times New Roman" w:cs="Times New Roman"/>
          <w:bCs/>
          <w:iCs/>
          <w:sz w:val="28"/>
          <w:szCs w:val="28"/>
        </w:rPr>
        <w:t>оценка метапредметных результатов может проводиться в ходе различных процедур</w:t>
      </w:r>
      <w:r w:rsidRPr="00950254">
        <w:rPr>
          <w:rFonts w:ascii="Times New Roman" w:hAnsi="Times New Roman" w:cs="Times New Roman"/>
          <w:sz w:val="28"/>
          <w:szCs w:val="28"/>
        </w:rPr>
        <w:t xml:space="preserve">. Например, в итоговых проверочных работах по предметам или в </w:t>
      </w:r>
      <w:r w:rsidRPr="00950254">
        <w:rPr>
          <w:rFonts w:ascii="Times New Roman" w:hAnsi="Times New Roman" w:cs="Times New Roman"/>
          <w:spacing w:val="2"/>
          <w:sz w:val="28"/>
          <w:szCs w:val="28"/>
        </w:rPr>
        <w:t>комплексных работах на межпредметной основе целесоо</w:t>
      </w:r>
      <w:r w:rsidRPr="00950254">
        <w:rPr>
          <w:rFonts w:ascii="Times New Roman" w:hAnsi="Times New Roman" w:cs="Times New Roman"/>
          <w:sz w:val="28"/>
          <w:szCs w:val="28"/>
        </w:rPr>
        <w:t>б</w:t>
      </w:r>
      <w:r w:rsidRPr="00950254">
        <w:rPr>
          <w:rFonts w:ascii="Times New Roman" w:hAnsi="Times New Roman" w:cs="Times New Roman"/>
          <w:spacing w:val="2"/>
          <w:sz w:val="28"/>
          <w:szCs w:val="28"/>
        </w:rPr>
        <w:t xml:space="preserve">разно осуществлять </w:t>
      </w:r>
      <w:r w:rsidRPr="00950254">
        <w:rPr>
          <w:rFonts w:ascii="Times New Roman" w:hAnsi="Times New Roman" w:cs="Times New Roman"/>
          <w:spacing w:val="2"/>
          <w:sz w:val="28"/>
          <w:szCs w:val="28"/>
        </w:rPr>
        <w:lastRenderedPageBreak/>
        <w:t>оце</w:t>
      </w:r>
      <w:r w:rsidR="005F77BD" w:rsidRPr="00950254">
        <w:rPr>
          <w:rFonts w:ascii="Times New Roman" w:hAnsi="Times New Roman" w:cs="Times New Roman"/>
          <w:spacing w:val="2"/>
          <w:sz w:val="28"/>
          <w:szCs w:val="28"/>
        </w:rPr>
        <w:t xml:space="preserve">нку </w:t>
      </w:r>
      <w:r w:rsidRPr="00950254">
        <w:rPr>
          <w:rFonts w:ascii="Times New Roman" w:hAnsi="Times New Roman" w:cs="Times New Roman"/>
          <w:spacing w:val="2"/>
          <w:sz w:val="28"/>
          <w:szCs w:val="28"/>
        </w:rPr>
        <w:t xml:space="preserve">сформированности большинства познавательных учебных </w:t>
      </w:r>
      <w:r w:rsidRPr="00950254">
        <w:rPr>
          <w:rFonts w:ascii="Times New Roman" w:hAnsi="Times New Roman" w:cs="Times New Roman"/>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В ходе текущей, тематической, промежуточной оценки </w:t>
      </w:r>
      <w:r w:rsidRPr="00950254">
        <w:rPr>
          <w:rFonts w:ascii="Times New Roman" w:hAnsi="Times New Roman" w:cs="Times New Roman"/>
          <w:sz w:val="28"/>
          <w:szCs w:val="28"/>
        </w:rPr>
        <w:t xml:space="preserve">может быть оценено достижение таких коммуникативных и регулятивных действий, которые трудно или нецелесообразно </w:t>
      </w:r>
      <w:r w:rsidRPr="00950254">
        <w:rPr>
          <w:rFonts w:ascii="Times New Roman" w:hAnsi="Times New Roman" w:cs="Times New Roman"/>
          <w:spacing w:val="2"/>
          <w:sz w:val="28"/>
          <w:szCs w:val="28"/>
        </w:rPr>
        <w:t>проверить в ходе стандартизированной итоговой провероч</w:t>
      </w:r>
      <w:r w:rsidRPr="00950254">
        <w:rPr>
          <w:rFonts w:ascii="Times New Roman" w:hAnsi="Times New Roman" w:cs="Times New Roman"/>
          <w:sz w:val="28"/>
          <w:szCs w:val="28"/>
        </w:rPr>
        <w:t xml:space="preserve">ной работы. Например, именно в ходе текущей оценки целесообразно отслеживать уровень сформированности такого </w:t>
      </w:r>
      <w:r w:rsidRPr="00950254">
        <w:rPr>
          <w:rFonts w:ascii="Times New Roman" w:hAnsi="Times New Roman" w:cs="Times New Roman"/>
          <w:spacing w:val="-2"/>
          <w:sz w:val="28"/>
          <w:szCs w:val="28"/>
        </w:rPr>
        <w:t>умения, как взаимодействие с партнёром: ориентация на парт</w:t>
      </w:r>
      <w:r w:rsidRPr="00950254">
        <w:rPr>
          <w:rFonts w:ascii="Times New Roman" w:hAnsi="Times New Roman" w:cs="Times New Roman"/>
          <w:spacing w:val="2"/>
          <w:sz w:val="28"/>
          <w:szCs w:val="28"/>
        </w:rPr>
        <w:t xml:space="preserve">нёра, умение слушать и слышать собеседника; стремление </w:t>
      </w:r>
      <w:r w:rsidRPr="00950254">
        <w:rPr>
          <w:rFonts w:ascii="Times New Roman" w:hAnsi="Times New Roman" w:cs="Times New Roman"/>
          <w:sz w:val="28"/>
          <w:szCs w:val="28"/>
        </w:rPr>
        <w:t>учитывать и координировать различные мнения и позиции в отношении объекта, действия, события и</w:t>
      </w:r>
      <w:r w:rsidRPr="00950254">
        <w:rPr>
          <w:rFonts w:ascii="Cambria Math" w:hAnsi="Cambria Math" w:cs="Cambria Math"/>
          <w:sz w:val="28"/>
          <w:szCs w:val="28"/>
        </w:rPr>
        <w:t> </w:t>
      </w:r>
      <w:r w:rsidRPr="00950254">
        <w:rPr>
          <w:rFonts w:ascii="Times New Roman" w:hAnsi="Times New Roman" w:cs="Times New Roman"/>
          <w:sz w:val="28"/>
          <w:szCs w:val="28"/>
        </w:rPr>
        <w:t>др.</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spacing w:val="2"/>
          <w:sz w:val="28"/>
          <w:szCs w:val="28"/>
        </w:rPr>
        <w:t>Оценка уровня сформированности ряда универсальных учебных действий, овладение которыми имеет определяю</w:t>
      </w:r>
      <w:r w:rsidRPr="00950254">
        <w:rPr>
          <w:rFonts w:ascii="Times New Roman" w:hAnsi="Times New Roman" w:cs="Times New Roman"/>
          <w:sz w:val="28"/>
          <w:szCs w:val="28"/>
        </w:rPr>
        <w:t>щее значение для оценки эффективности всей системы начального образования, проводится в форме неперсонифицированных процедур.</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pacing w:val="-4"/>
          <w:sz w:val="28"/>
          <w:szCs w:val="28"/>
        </w:rPr>
        <w:t>Оценка предметных результатов</w:t>
      </w:r>
      <w:r w:rsidRPr="00950254">
        <w:rPr>
          <w:rFonts w:ascii="Times New Roman" w:hAnsi="Times New Roman" w:cs="Times New Roman"/>
          <w:spacing w:val="-4"/>
          <w:sz w:val="28"/>
          <w:szCs w:val="28"/>
        </w:rPr>
        <w:t xml:space="preserve"> представляет собой оцен</w:t>
      </w:r>
      <w:r w:rsidR="005F77BD" w:rsidRPr="00950254">
        <w:rPr>
          <w:rFonts w:ascii="Times New Roman" w:hAnsi="Times New Roman" w:cs="Times New Roman"/>
          <w:sz w:val="28"/>
          <w:szCs w:val="28"/>
        </w:rPr>
        <w:t xml:space="preserve">ку достижения </w:t>
      </w:r>
      <w:r w:rsidRPr="00950254">
        <w:rPr>
          <w:rFonts w:ascii="Times New Roman" w:hAnsi="Times New Roman" w:cs="Times New Roman"/>
          <w:sz w:val="28"/>
          <w:szCs w:val="28"/>
        </w:rPr>
        <w:t>учащимся планируемых результатов по отдельным предметам.</w:t>
      </w:r>
    </w:p>
    <w:p w:rsidR="007D321B" w:rsidRPr="00950254" w:rsidRDefault="007D321B" w:rsidP="00BC2B84">
      <w:pPr>
        <w:pStyle w:val="afff3"/>
        <w:ind w:firstLine="567"/>
        <w:rPr>
          <w:rFonts w:ascii="Times New Roman" w:hAnsi="Times New Roman" w:cs="Times New Roman"/>
          <w:spacing w:val="-2"/>
          <w:sz w:val="28"/>
          <w:szCs w:val="28"/>
        </w:rPr>
      </w:pPr>
      <w:r w:rsidRPr="00950254">
        <w:rPr>
          <w:rFonts w:ascii="Times New Roman" w:hAnsi="Times New Roman" w:cs="Times New Roman"/>
          <w:spacing w:val="-2"/>
          <w:sz w:val="28"/>
          <w:szCs w:val="28"/>
        </w:rPr>
        <w:t>Достижение этих результатов обеспечивается за счёт основных компонентов образовательной</w:t>
      </w:r>
      <w:r w:rsidR="00C96A4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деятельности — учебных предметов, представленных в обязательной части учебного плана.</w:t>
      </w:r>
    </w:p>
    <w:p w:rsidR="007D321B" w:rsidRPr="00950254" w:rsidRDefault="007D321B" w:rsidP="00BC2B84">
      <w:pPr>
        <w:pStyle w:val="afff3"/>
        <w:ind w:firstLine="567"/>
        <w:rPr>
          <w:rFonts w:ascii="Times New Roman" w:hAnsi="Times New Roman" w:cs="Times New Roman"/>
          <w:b/>
          <w:bCs/>
          <w:iCs/>
          <w:sz w:val="28"/>
          <w:szCs w:val="28"/>
        </w:rPr>
      </w:pPr>
      <w:r w:rsidRPr="00950254">
        <w:rPr>
          <w:rFonts w:ascii="Times New Roman" w:hAnsi="Times New Roman" w:cs="Times New Roman"/>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spellStart"/>
      <w:r w:rsidRPr="00950254">
        <w:rPr>
          <w:rFonts w:ascii="Times New Roman" w:hAnsi="Times New Roman" w:cs="Times New Roman"/>
          <w:sz w:val="28"/>
          <w:szCs w:val="28"/>
        </w:rPr>
        <w:t>во­первых</w:t>
      </w:r>
      <w:proofErr w:type="spellEnd"/>
      <w:r w:rsidRPr="00950254">
        <w:rPr>
          <w:rFonts w:ascii="Times New Roman" w:hAnsi="Times New Roman" w:cs="Times New Roman"/>
          <w:sz w:val="28"/>
          <w:szCs w:val="28"/>
        </w:rPr>
        <w:t xml:space="preserve">, </w:t>
      </w:r>
      <w:r w:rsidRPr="00950254">
        <w:rPr>
          <w:rFonts w:ascii="Times New Roman" w:hAnsi="Times New Roman" w:cs="Times New Roman"/>
          <w:iCs/>
          <w:sz w:val="28"/>
          <w:szCs w:val="28"/>
        </w:rPr>
        <w:t>систему основополагающих элементов научного знания</w:t>
      </w:r>
      <w:r w:rsidRPr="00950254">
        <w:rPr>
          <w:rFonts w:ascii="Times New Roman" w:hAnsi="Times New Roman" w:cs="Times New Roman"/>
          <w:sz w:val="28"/>
          <w:szCs w:val="28"/>
        </w:rPr>
        <w:t xml:space="preserve">, которая выражается через учебный материал различных курсов (далее — </w:t>
      </w:r>
      <w:r w:rsidRPr="00950254">
        <w:rPr>
          <w:rFonts w:ascii="Times New Roman" w:hAnsi="Times New Roman" w:cs="Times New Roman"/>
          <w:iCs/>
          <w:sz w:val="28"/>
          <w:szCs w:val="28"/>
        </w:rPr>
        <w:t xml:space="preserve">систему предметных </w:t>
      </w:r>
      <w:r w:rsidRPr="00950254">
        <w:rPr>
          <w:rFonts w:ascii="Times New Roman" w:hAnsi="Times New Roman" w:cs="Times New Roman"/>
          <w:iCs/>
          <w:spacing w:val="2"/>
          <w:sz w:val="28"/>
          <w:szCs w:val="28"/>
        </w:rPr>
        <w:t>знаний</w:t>
      </w:r>
      <w:r w:rsidRPr="00950254">
        <w:rPr>
          <w:rFonts w:ascii="Times New Roman" w:hAnsi="Times New Roman" w:cs="Times New Roman"/>
          <w:spacing w:val="2"/>
          <w:sz w:val="28"/>
          <w:szCs w:val="28"/>
        </w:rPr>
        <w:t xml:space="preserve">), и, </w:t>
      </w:r>
      <w:proofErr w:type="spellStart"/>
      <w:r w:rsidRPr="00950254">
        <w:rPr>
          <w:rFonts w:ascii="Times New Roman" w:hAnsi="Times New Roman" w:cs="Times New Roman"/>
          <w:spacing w:val="2"/>
          <w:sz w:val="28"/>
          <w:szCs w:val="28"/>
        </w:rPr>
        <w:t>во­вторых</w:t>
      </w:r>
      <w:proofErr w:type="spellEnd"/>
      <w:r w:rsidRPr="00950254">
        <w:rPr>
          <w:rFonts w:ascii="Times New Roman" w:hAnsi="Times New Roman" w:cs="Times New Roman"/>
          <w:spacing w:val="2"/>
          <w:sz w:val="28"/>
          <w:szCs w:val="28"/>
        </w:rPr>
        <w:t xml:space="preserve">, </w:t>
      </w:r>
      <w:r w:rsidRPr="00950254">
        <w:rPr>
          <w:rFonts w:ascii="Times New Roman" w:hAnsi="Times New Roman" w:cs="Times New Roman"/>
          <w:iCs/>
          <w:spacing w:val="2"/>
          <w:sz w:val="28"/>
          <w:szCs w:val="28"/>
        </w:rPr>
        <w:t>систему формируемых действий с</w:t>
      </w:r>
      <w:r w:rsidR="00C96A44">
        <w:rPr>
          <w:rFonts w:ascii="Times New Roman" w:hAnsi="Times New Roman" w:cs="Times New Roman"/>
          <w:iCs/>
          <w:spacing w:val="2"/>
          <w:sz w:val="28"/>
          <w:szCs w:val="28"/>
        </w:rPr>
        <w:t xml:space="preserve"> </w:t>
      </w:r>
      <w:r w:rsidRPr="00950254">
        <w:rPr>
          <w:rFonts w:ascii="Times New Roman" w:hAnsi="Times New Roman" w:cs="Times New Roman"/>
          <w:iCs/>
          <w:sz w:val="28"/>
          <w:szCs w:val="28"/>
        </w:rPr>
        <w:t>учебным материалом</w:t>
      </w:r>
      <w:r w:rsidRPr="00950254">
        <w:rPr>
          <w:rFonts w:ascii="Times New Roman" w:hAnsi="Times New Roman" w:cs="Times New Roman"/>
          <w:sz w:val="28"/>
          <w:szCs w:val="28"/>
        </w:rPr>
        <w:t xml:space="preserve"> (далее — </w:t>
      </w:r>
      <w:r w:rsidRPr="00950254">
        <w:rPr>
          <w:rFonts w:ascii="Times New Roman" w:hAnsi="Times New Roman" w:cs="Times New Roman"/>
          <w:iCs/>
          <w:sz w:val="28"/>
          <w:szCs w:val="28"/>
        </w:rPr>
        <w:t>систему предметных действий</w:t>
      </w:r>
      <w:r w:rsidRPr="00950254">
        <w:rPr>
          <w:rFonts w:ascii="Times New Roman" w:hAnsi="Times New Roman" w:cs="Times New Roman"/>
          <w:sz w:val="28"/>
          <w:szCs w:val="28"/>
        </w:rPr>
        <w:t>), которые направлены на применение знаний, их преобразование и получение нового знания.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iCs/>
          <w:sz w:val="28"/>
          <w:szCs w:val="28"/>
        </w:rPr>
        <w:t>Система предметных знаний</w:t>
      </w:r>
      <w:r w:rsidRPr="00950254">
        <w:rPr>
          <w:rFonts w:ascii="Times New Roman" w:hAnsi="Times New Roman" w:cs="Times New Roman"/>
          <w:sz w:val="28"/>
          <w:szCs w:val="28"/>
        </w:rPr>
        <w:t xml:space="preserve"> — важнейшая составляющая предметных результатов. В ней можно выделить </w:t>
      </w:r>
      <w:r w:rsidRPr="00950254">
        <w:rPr>
          <w:rFonts w:ascii="Times New Roman" w:hAnsi="Times New Roman" w:cs="Times New Roman"/>
          <w:iCs/>
          <w:sz w:val="28"/>
          <w:szCs w:val="28"/>
        </w:rPr>
        <w:t>опорные знания</w:t>
      </w:r>
      <w:r w:rsidRPr="00950254">
        <w:rPr>
          <w:rFonts w:ascii="Times New Roman" w:hAnsi="Times New Roman" w:cs="Times New Roman"/>
          <w:sz w:val="28"/>
          <w:szCs w:val="28"/>
        </w:rPr>
        <w:t xml:space="preserve"> (знания, усвоение которых принципиально необходимо для текущего и последующего успешного обучения) </w:t>
      </w:r>
      <w:r w:rsidRPr="00950254">
        <w:rPr>
          <w:rFonts w:ascii="Times New Roman" w:hAnsi="Times New Roman" w:cs="Times New Roman"/>
          <w:spacing w:val="2"/>
          <w:sz w:val="28"/>
          <w:szCs w:val="28"/>
        </w:rPr>
        <w:t xml:space="preserve">и знания, дополняющие, расширяющие или углубляющие </w:t>
      </w:r>
      <w:r w:rsidRPr="00950254">
        <w:rPr>
          <w:rFonts w:ascii="Times New Roman" w:hAnsi="Times New Roman" w:cs="Times New Roman"/>
          <w:sz w:val="28"/>
          <w:szCs w:val="28"/>
        </w:rPr>
        <w:t>опорную систему знаний, а также служащие пропедевтикой для последующего изучения курсов.</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К опорным знаниям относятся прежде всего основопола</w:t>
      </w:r>
      <w:r w:rsidRPr="00950254">
        <w:rPr>
          <w:rFonts w:ascii="Times New Roman" w:hAnsi="Times New Roman" w:cs="Times New Roman"/>
          <w:spacing w:val="2"/>
          <w:sz w:val="28"/>
          <w:szCs w:val="28"/>
        </w:rPr>
        <w:t xml:space="preserve">гающие элементы научного знания (как общенаучные, так </w:t>
      </w:r>
      <w:r w:rsidRPr="00950254">
        <w:rPr>
          <w:rFonts w:ascii="Times New Roman" w:hAnsi="Times New Roman" w:cs="Times New Roman"/>
          <w:sz w:val="28"/>
          <w:szCs w:val="28"/>
        </w:rPr>
        <w:t>и относящиеся к отдельным отраслям знания и культуры), лежащие в основе современной научной картины мира: клю</w:t>
      </w:r>
      <w:r w:rsidRPr="00950254">
        <w:rPr>
          <w:rFonts w:ascii="Times New Roman" w:hAnsi="Times New Roman" w:cs="Times New Roman"/>
          <w:spacing w:val="2"/>
          <w:sz w:val="28"/>
          <w:szCs w:val="28"/>
        </w:rPr>
        <w:t>чевые теории, идеи, понятия, факты, методы. На уровне</w:t>
      </w:r>
      <w:r w:rsidR="00C96A44">
        <w:rPr>
          <w:rFonts w:ascii="Times New Roman" w:hAnsi="Times New Roman" w:cs="Times New Roman"/>
          <w:spacing w:val="2"/>
          <w:sz w:val="28"/>
          <w:szCs w:val="28"/>
        </w:rPr>
        <w:t xml:space="preserve"> </w:t>
      </w:r>
      <w:r w:rsidRPr="00950254">
        <w:rPr>
          <w:rFonts w:ascii="Times New Roman" w:hAnsi="Times New Roman" w:cs="Times New Roman"/>
          <w:sz w:val="28"/>
          <w:szCs w:val="28"/>
        </w:rPr>
        <w:t xml:space="preserve">начального общего образования к опорной системе знаний </w:t>
      </w:r>
      <w:r w:rsidRPr="00950254">
        <w:rPr>
          <w:rFonts w:ascii="Times New Roman" w:hAnsi="Times New Roman" w:cs="Times New Roman"/>
          <w:spacing w:val="2"/>
          <w:sz w:val="28"/>
          <w:szCs w:val="28"/>
        </w:rPr>
        <w:t>отнесён понятийный апп</w:t>
      </w:r>
      <w:r w:rsidRPr="00950254">
        <w:rPr>
          <w:rFonts w:ascii="Times New Roman" w:hAnsi="Times New Roman" w:cs="Times New Roman"/>
          <w:sz w:val="28"/>
          <w:szCs w:val="28"/>
        </w:rPr>
        <w:t xml:space="preserve">арат учебных предметов, освоение </w:t>
      </w:r>
      <w:r w:rsidR="005F77BD" w:rsidRPr="00950254">
        <w:rPr>
          <w:rFonts w:ascii="Times New Roman" w:hAnsi="Times New Roman" w:cs="Times New Roman"/>
          <w:spacing w:val="-2"/>
          <w:sz w:val="28"/>
          <w:szCs w:val="28"/>
        </w:rPr>
        <w:t>которого позволяет учителю и уча</w:t>
      </w:r>
      <w:r w:rsidRPr="00950254">
        <w:rPr>
          <w:rFonts w:ascii="Times New Roman" w:hAnsi="Times New Roman" w:cs="Times New Roman"/>
          <w:spacing w:val="-2"/>
          <w:sz w:val="28"/>
          <w:szCs w:val="28"/>
        </w:rPr>
        <w:t>щимся эффективно про</w:t>
      </w:r>
      <w:r w:rsidRPr="00950254">
        <w:rPr>
          <w:rFonts w:ascii="Times New Roman" w:hAnsi="Times New Roman" w:cs="Times New Roman"/>
          <w:sz w:val="28"/>
          <w:szCs w:val="28"/>
        </w:rPr>
        <w:t>двигаться в изучении предмета.</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Опорная система знаний определяется с учётом их зна</w:t>
      </w:r>
      <w:r w:rsidRPr="00950254">
        <w:rPr>
          <w:rFonts w:ascii="Times New Roman" w:hAnsi="Times New Roman" w:cs="Times New Roman"/>
          <w:sz w:val="28"/>
          <w:szCs w:val="28"/>
        </w:rPr>
        <w:t>чимости для решения основных задач образования на данном</w:t>
      </w:r>
      <w:r w:rsidR="00C96A44">
        <w:rPr>
          <w:rFonts w:ascii="Times New Roman" w:hAnsi="Times New Roman" w:cs="Times New Roman"/>
          <w:sz w:val="28"/>
          <w:szCs w:val="28"/>
        </w:rPr>
        <w:t xml:space="preserve"> </w:t>
      </w:r>
      <w:r w:rsidRPr="00950254">
        <w:rPr>
          <w:rFonts w:ascii="Times New Roman" w:hAnsi="Times New Roman" w:cs="Times New Roman"/>
          <w:sz w:val="28"/>
          <w:szCs w:val="28"/>
        </w:rPr>
        <w:t xml:space="preserve">уровне образования, опорного характера изучаемого материала для </w:t>
      </w:r>
      <w:r w:rsidRPr="00950254">
        <w:rPr>
          <w:rFonts w:ascii="Times New Roman" w:hAnsi="Times New Roman" w:cs="Times New Roman"/>
          <w:spacing w:val="2"/>
          <w:sz w:val="28"/>
          <w:szCs w:val="28"/>
        </w:rPr>
        <w:t xml:space="preserve">последующего обучения, а также с учётом принципа реалистичности, потенциальной возможности их достижения </w:t>
      </w:r>
      <w:r w:rsidRPr="00950254">
        <w:rPr>
          <w:rFonts w:ascii="Times New Roman" w:hAnsi="Times New Roman" w:cs="Times New Roman"/>
          <w:sz w:val="28"/>
          <w:szCs w:val="28"/>
        </w:rPr>
        <w:t xml:space="preserve">большинством обучающихся. Иными словами, в эту группу </w:t>
      </w:r>
      <w:r w:rsidRPr="00950254">
        <w:rPr>
          <w:rFonts w:ascii="Times New Roman" w:hAnsi="Times New Roman" w:cs="Times New Roman"/>
          <w:spacing w:val="2"/>
          <w:sz w:val="28"/>
          <w:szCs w:val="28"/>
        </w:rPr>
        <w:t>включается система таких знаний, умений, учебных дей</w:t>
      </w:r>
      <w:r w:rsidRPr="00950254">
        <w:rPr>
          <w:rFonts w:ascii="Times New Roman" w:hAnsi="Times New Roman" w:cs="Times New Roman"/>
          <w:sz w:val="28"/>
          <w:szCs w:val="28"/>
        </w:rPr>
        <w:t xml:space="preserve">ствий, которые, </w:t>
      </w:r>
      <w:proofErr w:type="spellStart"/>
      <w:r w:rsidRPr="00950254">
        <w:rPr>
          <w:rFonts w:ascii="Times New Roman" w:hAnsi="Times New Roman" w:cs="Times New Roman"/>
          <w:sz w:val="28"/>
          <w:szCs w:val="28"/>
        </w:rPr>
        <w:t>во­первых</w:t>
      </w:r>
      <w:proofErr w:type="spellEnd"/>
      <w:r w:rsidRPr="00950254">
        <w:rPr>
          <w:rFonts w:ascii="Times New Roman" w:hAnsi="Times New Roman" w:cs="Times New Roman"/>
          <w:sz w:val="28"/>
          <w:szCs w:val="28"/>
        </w:rPr>
        <w:t xml:space="preserve">, принципиально необходимы для успешного обучения и, </w:t>
      </w:r>
      <w:proofErr w:type="spellStart"/>
      <w:r w:rsidRPr="00950254">
        <w:rPr>
          <w:rFonts w:ascii="Times New Roman" w:hAnsi="Times New Roman" w:cs="Times New Roman"/>
          <w:sz w:val="28"/>
          <w:szCs w:val="28"/>
        </w:rPr>
        <w:t>во­вторых</w:t>
      </w:r>
      <w:proofErr w:type="spellEnd"/>
      <w:r w:rsidRPr="00950254">
        <w:rPr>
          <w:rFonts w:ascii="Times New Roman" w:hAnsi="Times New Roman" w:cs="Times New Roman"/>
          <w:sz w:val="28"/>
          <w:szCs w:val="28"/>
        </w:rPr>
        <w:t xml:space="preserve">, при наличии специальной </w:t>
      </w:r>
      <w:r w:rsidRPr="00950254">
        <w:rPr>
          <w:rFonts w:ascii="Times New Roman" w:hAnsi="Times New Roman" w:cs="Times New Roman"/>
          <w:spacing w:val="2"/>
          <w:sz w:val="28"/>
          <w:szCs w:val="28"/>
        </w:rPr>
        <w:t xml:space="preserve">целенаправленной работы учителя в принципе могут быть </w:t>
      </w:r>
      <w:r w:rsidRPr="00950254">
        <w:rPr>
          <w:rFonts w:ascii="Times New Roman" w:hAnsi="Times New Roman" w:cs="Times New Roman"/>
          <w:sz w:val="28"/>
          <w:szCs w:val="28"/>
        </w:rPr>
        <w:t>достигнуты подавляющим большинством детей.</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lastRenderedPageBreak/>
        <w:t xml:space="preserve">При получении начального общего образования особое значение для продолжения образования имеет усвоение учащимися </w:t>
      </w:r>
      <w:r w:rsidRPr="00950254">
        <w:rPr>
          <w:rFonts w:ascii="Times New Roman" w:hAnsi="Times New Roman" w:cs="Times New Roman"/>
          <w:iCs/>
          <w:sz w:val="28"/>
          <w:szCs w:val="28"/>
        </w:rPr>
        <w:t>опорной системы знаний по рус</w:t>
      </w:r>
      <w:r w:rsidR="005F77BD" w:rsidRPr="00950254">
        <w:rPr>
          <w:rFonts w:ascii="Times New Roman" w:hAnsi="Times New Roman" w:cs="Times New Roman"/>
          <w:iCs/>
          <w:sz w:val="28"/>
          <w:szCs w:val="28"/>
        </w:rPr>
        <w:t xml:space="preserve">скому языку </w:t>
      </w:r>
      <w:r w:rsidRPr="00950254">
        <w:rPr>
          <w:rFonts w:ascii="Times New Roman" w:hAnsi="Times New Roman" w:cs="Times New Roman"/>
          <w:iCs/>
          <w:sz w:val="28"/>
          <w:szCs w:val="28"/>
        </w:rPr>
        <w:t>и математике</w:t>
      </w:r>
      <w:r w:rsidRPr="00950254">
        <w:rPr>
          <w:rFonts w:ascii="Times New Roman" w:hAnsi="Times New Roman" w:cs="Times New Roman"/>
          <w:sz w:val="28"/>
          <w:szCs w:val="28"/>
        </w:rPr>
        <w:t>.</w:t>
      </w:r>
    </w:p>
    <w:p w:rsidR="007D321B" w:rsidRPr="00950254" w:rsidRDefault="007D321B" w:rsidP="00BC2B84">
      <w:pPr>
        <w:pStyle w:val="afff3"/>
        <w:ind w:firstLine="567"/>
        <w:rPr>
          <w:rFonts w:ascii="Times New Roman" w:hAnsi="Times New Roman" w:cs="Times New Roman"/>
          <w:b/>
          <w:bCs/>
          <w:iCs/>
          <w:sz w:val="28"/>
          <w:szCs w:val="28"/>
        </w:rPr>
      </w:pPr>
      <w:r w:rsidRPr="00950254">
        <w:rPr>
          <w:rFonts w:ascii="Times New Roman" w:hAnsi="Times New Roman" w:cs="Times New Roman"/>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950254">
        <w:rPr>
          <w:rFonts w:ascii="Times New Roman" w:hAnsi="Times New Roman" w:cs="Times New Roman"/>
          <w:sz w:val="28"/>
          <w:szCs w:val="28"/>
        </w:rPr>
        <w:t xml:space="preserve">учебных ситуациях, а способность использовать эти знания при решении </w:t>
      </w:r>
      <w:proofErr w:type="spellStart"/>
      <w:r w:rsidRPr="00950254">
        <w:rPr>
          <w:rFonts w:ascii="Times New Roman" w:hAnsi="Times New Roman" w:cs="Times New Roman"/>
          <w:sz w:val="28"/>
          <w:szCs w:val="28"/>
        </w:rPr>
        <w:t>учебно­</w:t>
      </w:r>
      <w:proofErr w:type="spellEnd"/>
      <w:r w:rsidR="00C96A44">
        <w:rPr>
          <w:rFonts w:ascii="Times New Roman" w:hAnsi="Times New Roman" w:cs="Times New Roman"/>
          <w:sz w:val="28"/>
          <w:szCs w:val="28"/>
        </w:rPr>
        <w:t xml:space="preserve"> </w:t>
      </w:r>
      <w:r w:rsidRPr="00950254">
        <w:rPr>
          <w:rFonts w:ascii="Times New Roman" w:hAnsi="Times New Roman" w:cs="Times New Roman"/>
          <w:sz w:val="28"/>
          <w:szCs w:val="28"/>
        </w:rPr>
        <w:t xml:space="preserve">познавательных и </w:t>
      </w:r>
      <w:proofErr w:type="spellStart"/>
      <w:r w:rsidRPr="00950254">
        <w:rPr>
          <w:rFonts w:ascii="Times New Roman" w:hAnsi="Times New Roman" w:cs="Times New Roman"/>
          <w:sz w:val="28"/>
          <w:szCs w:val="28"/>
        </w:rPr>
        <w:t>учебно­</w:t>
      </w:r>
      <w:proofErr w:type="spellEnd"/>
      <w:r w:rsidR="00C96A44">
        <w:rPr>
          <w:rFonts w:ascii="Times New Roman" w:hAnsi="Times New Roman" w:cs="Times New Roman"/>
          <w:sz w:val="28"/>
          <w:szCs w:val="28"/>
        </w:rPr>
        <w:t xml:space="preserve"> </w:t>
      </w:r>
      <w:r w:rsidRPr="00950254">
        <w:rPr>
          <w:rFonts w:ascii="Times New Roman" w:hAnsi="Times New Roman" w:cs="Times New Roman"/>
          <w:sz w:val="28"/>
          <w:szCs w:val="28"/>
        </w:rPr>
        <w:t xml:space="preserve">практических </w:t>
      </w:r>
      <w:r w:rsidRPr="00950254">
        <w:rPr>
          <w:rFonts w:ascii="Times New Roman" w:hAnsi="Times New Roman" w:cs="Times New Roman"/>
          <w:spacing w:val="2"/>
          <w:sz w:val="28"/>
          <w:szCs w:val="28"/>
        </w:rPr>
        <w:t>задач. Иными словами, объектом оценки предметных результатов являются действия, выполняемы</w:t>
      </w:r>
      <w:r w:rsidR="005F77BD" w:rsidRPr="00950254">
        <w:rPr>
          <w:rFonts w:ascii="Times New Roman" w:hAnsi="Times New Roman" w:cs="Times New Roman"/>
          <w:spacing w:val="2"/>
          <w:sz w:val="28"/>
          <w:szCs w:val="28"/>
        </w:rPr>
        <w:t xml:space="preserve">е </w:t>
      </w:r>
      <w:r w:rsidRPr="00950254">
        <w:rPr>
          <w:rFonts w:ascii="Times New Roman" w:hAnsi="Times New Roman" w:cs="Times New Roman"/>
          <w:spacing w:val="2"/>
          <w:sz w:val="28"/>
          <w:szCs w:val="28"/>
        </w:rPr>
        <w:t xml:space="preserve">учащимися, </w:t>
      </w:r>
      <w:r w:rsidRPr="00950254">
        <w:rPr>
          <w:rFonts w:ascii="Times New Roman" w:hAnsi="Times New Roman" w:cs="Times New Roman"/>
          <w:sz w:val="28"/>
          <w:szCs w:val="28"/>
        </w:rPr>
        <w:t>с предметным содержанием.</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iCs/>
          <w:sz w:val="28"/>
          <w:szCs w:val="28"/>
        </w:rPr>
        <w:t>Действия с предметным содержанием (или предметные действия)</w:t>
      </w:r>
      <w:r w:rsidRPr="00950254">
        <w:rPr>
          <w:rFonts w:ascii="Times New Roman" w:hAnsi="Times New Roman" w:cs="Times New Roman"/>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950254">
        <w:rPr>
          <w:rFonts w:ascii="Times New Roman" w:hAnsi="Times New Roman" w:cs="Times New Roman"/>
          <w:sz w:val="28"/>
          <w:szCs w:val="28"/>
        </w:rPr>
        <w:t>знаково­</w:t>
      </w:r>
      <w:proofErr w:type="spellEnd"/>
      <w:r w:rsidR="00C96A44">
        <w:rPr>
          <w:rFonts w:ascii="Times New Roman" w:hAnsi="Times New Roman" w:cs="Times New Roman"/>
          <w:sz w:val="28"/>
          <w:szCs w:val="28"/>
        </w:rPr>
        <w:t xml:space="preserve"> </w:t>
      </w:r>
      <w:r w:rsidRPr="00950254">
        <w:rPr>
          <w:rFonts w:ascii="Times New Roman" w:hAnsi="Times New Roman" w:cs="Times New Roman"/>
          <w:sz w:val="28"/>
          <w:szCs w:val="28"/>
        </w:rPr>
        <w:t xml:space="preserve">символических средств; моделирование; сравнение, группировка и классификация объектов; действия анализа, синтеза и обобщения; установление </w:t>
      </w:r>
      <w:r w:rsidRPr="00950254">
        <w:rPr>
          <w:rFonts w:ascii="Times New Roman" w:hAnsi="Times New Roman" w:cs="Times New Roman"/>
          <w:spacing w:val="2"/>
          <w:sz w:val="28"/>
          <w:szCs w:val="28"/>
        </w:rPr>
        <w:t xml:space="preserve">связей (в том числе </w:t>
      </w:r>
      <w:proofErr w:type="spellStart"/>
      <w:r w:rsidRPr="00950254">
        <w:rPr>
          <w:rFonts w:ascii="Times New Roman" w:hAnsi="Times New Roman" w:cs="Times New Roman"/>
          <w:spacing w:val="2"/>
          <w:sz w:val="28"/>
          <w:szCs w:val="28"/>
        </w:rPr>
        <w:t>причинно­</w:t>
      </w:r>
      <w:proofErr w:type="spellEnd"/>
      <w:r w:rsidR="00C96A4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 xml:space="preserve">следственных) и аналогий; </w:t>
      </w:r>
      <w:r w:rsidRPr="00950254">
        <w:rPr>
          <w:rFonts w:ascii="Times New Roman" w:hAnsi="Times New Roman" w:cs="Times New Roman"/>
          <w:sz w:val="28"/>
          <w:szCs w:val="28"/>
        </w:rPr>
        <w:t>поиск, преобразование, представление и интерпретация информации, рассуждения и</w:t>
      </w:r>
      <w:r w:rsidRPr="00950254">
        <w:rPr>
          <w:rFonts w:ascii="Cambria Math" w:hAnsi="Cambria Math" w:cs="Cambria Math"/>
          <w:sz w:val="28"/>
          <w:szCs w:val="28"/>
        </w:rPr>
        <w:t> </w:t>
      </w:r>
      <w:r w:rsidRPr="00950254">
        <w:rPr>
          <w:rFonts w:ascii="Times New Roman" w:hAnsi="Times New Roman" w:cs="Times New Roman"/>
          <w:sz w:val="28"/>
          <w:szCs w:val="28"/>
        </w:rPr>
        <w:t>т.</w:t>
      </w:r>
      <w:r w:rsidRPr="00950254">
        <w:rPr>
          <w:rFonts w:ascii="Cambria Math" w:hAnsi="Cambria Math" w:cs="Cambria Math"/>
          <w:sz w:val="28"/>
          <w:szCs w:val="28"/>
        </w:rPr>
        <w:t> </w:t>
      </w:r>
      <w:r w:rsidRPr="00950254">
        <w:rPr>
          <w:rFonts w:ascii="Times New Roman" w:hAnsi="Times New Roman" w:cs="Times New Roman"/>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950254">
        <w:rPr>
          <w:rFonts w:ascii="Times New Roman" w:hAnsi="Times New Roman" w:cs="Times New Roman"/>
          <w:spacing w:val="2"/>
          <w:sz w:val="28"/>
          <w:szCs w:val="28"/>
        </w:rPr>
        <w:t>музыкальными и художественными произведениями и</w:t>
      </w:r>
      <w:r w:rsidRPr="00950254">
        <w:rPr>
          <w:rFonts w:ascii="Cambria Math" w:hAnsi="Cambria Math" w:cs="Cambria Math"/>
          <w:spacing w:val="2"/>
          <w:sz w:val="28"/>
          <w:szCs w:val="28"/>
        </w:rPr>
        <w:t> </w:t>
      </w:r>
      <w:r w:rsidRPr="00950254">
        <w:rPr>
          <w:rFonts w:ascii="Times New Roman" w:hAnsi="Times New Roman" w:cs="Times New Roman"/>
          <w:spacing w:val="2"/>
          <w:sz w:val="28"/>
          <w:szCs w:val="28"/>
        </w:rPr>
        <w:t>т.</w:t>
      </w:r>
      <w:r w:rsidRPr="00950254">
        <w:rPr>
          <w:rFonts w:ascii="Cambria Math" w:hAnsi="Cambria Math" w:cs="Cambria Math"/>
          <w:spacing w:val="2"/>
          <w:sz w:val="28"/>
          <w:szCs w:val="28"/>
        </w:rPr>
        <w:t> </w:t>
      </w:r>
      <w:r w:rsidRPr="00950254">
        <w:rPr>
          <w:rFonts w:ascii="Times New Roman" w:hAnsi="Times New Roman" w:cs="Times New Roman"/>
          <w:spacing w:val="2"/>
          <w:sz w:val="28"/>
          <w:szCs w:val="28"/>
        </w:rPr>
        <w:t xml:space="preserve">п. </w:t>
      </w:r>
      <w:r w:rsidRPr="00950254">
        <w:rPr>
          <w:rFonts w:ascii="Times New Roman" w:hAnsi="Times New Roman" w:cs="Times New Roman"/>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Совокупность же всех учебных предметов обеспечивает </w:t>
      </w:r>
      <w:r w:rsidRPr="00950254">
        <w:rPr>
          <w:rFonts w:ascii="Times New Roman" w:hAnsi="Times New Roman" w:cs="Times New Roman"/>
          <w:spacing w:val="-2"/>
          <w:sz w:val="28"/>
          <w:szCs w:val="28"/>
        </w:rPr>
        <w:t>возможность формирования всех универсальных учебных дей</w:t>
      </w:r>
      <w:r w:rsidRPr="00950254">
        <w:rPr>
          <w:rFonts w:ascii="Times New Roman" w:hAnsi="Times New Roman" w:cs="Times New Roman"/>
          <w:sz w:val="28"/>
          <w:szCs w:val="28"/>
        </w:rPr>
        <w:t>ствий при условии, что образовательн</w:t>
      </w:r>
      <w:r w:rsidR="00007F60" w:rsidRPr="00950254">
        <w:rPr>
          <w:rFonts w:ascii="Times New Roman" w:hAnsi="Times New Roman" w:cs="Times New Roman"/>
          <w:sz w:val="28"/>
          <w:szCs w:val="28"/>
        </w:rPr>
        <w:t xml:space="preserve">ая </w:t>
      </w:r>
      <w:r w:rsidRPr="00950254">
        <w:rPr>
          <w:rFonts w:ascii="Times New Roman" w:hAnsi="Times New Roman" w:cs="Times New Roman"/>
          <w:sz w:val="28"/>
          <w:szCs w:val="28"/>
        </w:rPr>
        <w:t>деятельность ориентирована на достижение планируемых результатов.</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К предметным действиям следует отнести также действия, </w:t>
      </w:r>
      <w:r w:rsidRPr="00950254">
        <w:rPr>
          <w:rFonts w:ascii="Times New Roman" w:hAnsi="Times New Roman" w:cs="Times New Roman"/>
          <w:spacing w:val="-2"/>
          <w:sz w:val="28"/>
          <w:szCs w:val="28"/>
        </w:rPr>
        <w:t>которые присущи главным образом только конкретному пред</w:t>
      </w:r>
      <w:r w:rsidRPr="00950254">
        <w:rPr>
          <w:rFonts w:ascii="Times New Roman" w:hAnsi="Times New Roman" w:cs="Times New Roman"/>
          <w:spacing w:val="2"/>
          <w:sz w:val="28"/>
          <w:szCs w:val="28"/>
        </w:rPr>
        <w:t>мету и овладение которыми необходимо для полноценного личностного развития или дальнейшего изучения предмета</w:t>
      </w:r>
      <w:r w:rsidRPr="00950254">
        <w:rPr>
          <w:rFonts w:ascii="Times New Roman" w:hAnsi="Times New Roman" w:cs="Times New Roman"/>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950254">
        <w:rPr>
          <w:rFonts w:ascii="Cambria Math" w:hAnsi="Cambria Math" w:cs="Cambria Math"/>
          <w:sz w:val="28"/>
          <w:szCs w:val="28"/>
        </w:rPr>
        <w:t> </w:t>
      </w:r>
      <w:r w:rsidRPr="00950254">
        <w:rPr>
          <w:rFonts w:ascii="Times New Roman" w:hAnsi="Times New Roman" w:cs="Times New Roman"/>
          <w:sz w:val="28"/>
          <w:szCs w:val="28"/>
        </w:rPr>
        <w:t>др.).</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Формирование одних и тех же действий на материале </w:t>
      </w:r>
      <w:r w:rsidRPr="00950254">
        <w:rPr>
          <w:rFonts w:ascii="Times New Roman" w:hAnsi="Times New Roman" w:cs="Times New Roman"/>
          <w:sz w:val="28"/>
          <w:szCs w:val="28"/>
        </w:rPr>
        <w:t xml:space="preserve">разных предметов способствует сначала правильному их выполнению в рамках заданного предметом диапазона (круга) </w:t>
      </w:r>
      <w:r w:rsidRPr="00950254">
        <w:rPr>
          <w:rFonts w:ascii="Times New Roman" w:hAnsi="Times New Roman" w:cs="Times New Roman"/>
          <w:spacing w:val="2"/>
          <w:sz w:val="28"/>
          <w:szCs w:val="28"/>
        </w:rPr>
        <w:t xml:space="preserve">задач, а затем и </w:t>
      </w:r>
      <w:r w:rsidRPr="00950254">
        <w:rPr>
          <w:rFonts w:ascii="Times New Roman" w:hAnsi="Times New Roman" w:cs="Times New Roman"/>
          <w:iCs/>
          <w:spacing w:val="2"/>
          <w:sz w:val="28"/>
          <w:szCs w:val="28"/>
        </w:rPr>
        <w:t>осознанному и произвольному их выполнению</w:t>
      </w:r>
      <w:r w:rsidRPr="00950254">
        <w:rPr>
          <w:rFonts w:ascii="Times New Roman" w:hAnsi="Times New Roman" w:cs="Times New Roman"/>
          <w:spacing w:val="2"/>
          <w:sz w:val="28"/>
          <w:szCs w:val="28"/>
        </w:rPr>
        <w:t>, переносу на новые классы объектов. Это проявля</w:t>
      </w:r>
      <w:r w:rsidR="005F77BD" w:rsidRPr="00950254">
        <w:rPr>
          <w:rFonts w:ascii="Times New Roman" w:hAnsi="Times New Roman" w:cs="Times New Roman"/>
          <w:sz w:val="28"/>
          <w:szCs w:val="28"/>
        </w:rPr>
        <w:t>ется в способности уча</w:t>
      </w:r>
      <w:r w:rsidRPr="00950254">
        <w:rPr>
          <w:rFonts w:ascii="Times New Roman" w:hAnsi="Times New Roman" w:cs="Times New Roman"/>
          <w:sz w:val="28"/>
          <w:szCs w:val="28"/>
        </w:rPr>
        <w:t xml:space="preserve">щихся решать разнообразные по </w:t>
      </w:r>
      <w:r w:rsidRPr="00950254">
        <w:rPr>
          <w:rFonts w:ascii="Times New Roman" w:hAnsi="Times New Roman" w:cs="Times New Roman"/>
          <w:spacing w:val="2"/>
          <w:sz w:val="28"/>
          <w:szCs w:val="28"/>
        </w:rPr>
        <w:t xml:space="preserve">содержанию и сложности классы </w:t>
      </w:r>
      <w:proofErr w:type="spellStart"/>
      <w:r w:rsidRPr="00950254">
        <w:rPr>
          <w:rFonts w:ascii="Times New Roman" w:hAnsi="Times New Roman" w:cs="Times New Roman"/>
          <w:spacing w:val="2"/>
          <w:sz w:val="28"/>
          <w:szCs w:val="28"/>
        </w:rPr>
        <w:t>учебно­</w:t>
      </w:r>
      <w:proofErr w:type="spellEnd"/>
      <w:r w:rsidR="00C96A4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 xml:space="preserve">познавательных и </w:t>
      </w:r>
      <w:proofErr w:type="spellStart"/>
      <w:r w:rsidRPr="00950254">
        <w:rPr>
          <w:rFonts w:ascii="Times New Roman" w:hAnsi="Times New Roman" w:cs="Times New Roman"/>
          <w:sz w:val="28"/>
          <w:szCs w:val="28"/>
        </w:rPr>
        <w:t>учебно­</w:t>
      </w:r>
      <w:proofErr w:type="spellEnd"/>
      <w:r w:rsidR="00C96A44">
        <w:rPr>
          <w:rFonts w:ascii="Times New Roman" w:hAnsi="Times New Roman" w:cs="Times New Roman"/>
          <w:sz w:val="28"/>
          <w:szCs w:val="28"/>
        </w:rPr>
        <w:t xml:space="preserve"> </w:t>
      </w:r>
      <w:r w:rsidRPr="00950254">
        <w:rPr>
          <w:rFonts w:ascii="Times New Roman" w:hAnsi="Times New Roman" w:cs="Times New Roman"/>
          <w:sz w:val="28"/>
          <w:szCs w:val="28"/>
        </w:rPr>
        <w:t>практических задач.</w:t>
      </w:r>
    </w:p>
    <w:p w:rsidR="007D321B" w:rsidRPr="00950254" w:rsidRDefault="007D321B" w:rsidP="00BC2B84">
      <w:pPr>
        <w:pStyle w:val="afff3"/>
        <w:ind w:firstLine="567"/>
        <w:rPr>
          <w:rFonts w:ascii="Times New Roman" w:hAnsi="Times New Roman" w:cs="Times New Roman"/>
          <w:spacing w:val="-2"/>
          <w:sz w:val="28"/>
          <w:szCs w:val="28"/>
        </w:rPr>
      </w:pPr>
      <w:r w:rsidRPr="00950254">
        <w:rPr>
          <w:rFonts w:ascii="Times New Roman" w:hAnsi="Times New Roman" w:cs="Times New Roman"/>
          <w:spacing w:val="-2"/>
          <w:sz w:val="28"/>
          <w:szCs w:val="28"/>
        </w:rPr>
        <w:t xml:space="preserve">Поэтому </w:t>
      </w:r>
      <w:r w:rsidRPr="00950254">
        <w:rPr>
          <w:rFonts w:ascii="Times New Roman" w:hAnsi="Times New Roman" w:cs="Times New Roman"/>
          <w:b/>
          <w:bCs/>
          <w:spacing w:val="-2"/>
          <w:sz w:val="28"/>
          <w:szCs w:val="28"/>
        </w:rPr>
        <w:t>объектом оценки предметных результатов</w:t>
      </w:r>
      <w:r w:rsidRPr="00950254">
        <w:rPr>
          <w:rFonts w:ascii="Times New Roman" w:hAnsi="Times New Roman" w:cs="Times New Roman"/>
          <w:spacing w:val="-2"/>
          <w:sz w:val="28"/>
          <w:szCs w:val="28"/>
        </w:rPr>
        <w:t xml:space="preserve"> служит в полном соответствии с треб</w:t>
      </w:r>
      <w:r w:rsidR="005F77BD" w:rsidRPr="00950254">
        <w:rPr>
          <w:rFonts w:ascii="Times New Roman" w:hAnsi="Times New Roman" w:cs="Times New Roman"/>
          <w:spacing w:val="-2"/>
          <w:sz w:val="28"/>
          <w:szCs w:val="28"/>
        </w:rPr>
        <w:t>ованиями ФГОС НОО способность уча</w:t>
      </w:r>
      <w:r w:rsidRPr="00950254">
        <w:rPr>
          <w:rFonts w:ascii="Times New Roman" w:hAnsi="Times New Roman" w:cs="Times New Roman"/>
          <w:spacing w:val="-2"/>
          <w:sz w:val="28"/>
          <w:szCs w:val="28"/>
        </w:rPr>
        <w:t xml:space="preserve">щихся решать </w:t>
      </w:r>
      <w:proofErr w:type="spellStart"/>
      <w:r w:rsidRPr="00950254">
        <w:rPr>
          <w:rFonts w:ascii="Times New Roman" w:hAnsi="Times New Roman" w:cs="Times New Roman"/>
          <w:spacing w:val="-2"/>
          <w:sz w:val="28"/>
          <w:szCs w:val="28"/>
        </w:rPr>
        <w:t>учебно­</w:t>
      </w:r>
      <w:proofErr w:type="spellEnd"/>
      <w:r w:rsidR="00C96A4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 xml:space="preserve">познавательные и </w:t>
      </w:r>
      <w:proofErr w:type="spellStart"/>
      <w:r w:rsidRPr="00950254">
        <w:rPr>
          <w:rFonts w:ascii="Times New Roman" w:hAnsi="Times New Roman" w:cs="Times New Roman"/>
          <w:spacing w:val="-2"/>
          <w:sz w:val="28"/>
          <w:szCs w:val="28"/>
        </w:rPr>
        <w:t>учебно­</w:t>
      </w:r>
      <w:proofErr w:type="spellEnd"/>
      <w:r w:rsidR="00C96A4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практические задачи с использованием средств, релевантных содержанию учебных предметов, в том числе на основе метапредметных действий.</w:t>
      </w:r>
    </w:p>
    <w:p w:rsidR="007D321B" w:rsidRPr="00950254" w:rsidRDefault="007D321B" w:rsidP="00DB760C">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Оценка достижения этих предметных результатов ведётся </w:t>
      </w:r>
      <w:r w:rsidRPr="00950254">
        <w:rPr>
          <w:rFonts w:ascii="Times New Roman" w:hAnsi="Times New Roman" w:cs="Times New Roman"/>
          <w:spacing w:val="2"/>
          <w:sz w:val="28"/>
          <w:szCs w:val="28"/>
        </w:rPr>
        <w:t xml:space="preserve">как в ходе текущего и промежуточного оценивания, так и </w:t>
      </w:r>
      <w:r w:rsidRPr="00950254">
        <w:rPr>
          <w:rFonts w:ascii="Times New Roman" w:hAnsi="Times New Roman" w:cs="Times New Roman"/>
          <w:sz w:val="28"/>
          <w:szCs w:val="28"/>
        </w:rPr>
        <w:t>в ходе выполнения итоговых проверочных работ. При этом итоговая оценка ограничивается контролем успешности о</w:t>
      </w:r>
      <w:r w:rsidR="005F77BD" w:rsidRPr="00950254">
        <w:rPr>
          <w:rFonts w:ascii="Times New Roman" w:hAnsi="Times New Roman" w:cs="Times New Roman"/>
          <w:sz w:val="28"/>
          <w:szCs w:val="28"/>
        </w:rPr>
        <w:t>своения действий, выполняемых уча</w:t>
      </w:r>
      <w:r w:rsidRPr="00950254">
        <w:rPr>
          <w:rFonts w:ascii="Times New Roman" w:hAnsi="Times New Roman" w:cs="Times New Roman"/>
          <w:sz w:val="28"/>
          <w:szCs w:val="28"/>
        </w:rPr>
        <w:t>щимися, с предметным содержанием, отражающим опорную систему</w:t>
      </w:r>
      <w:r w:rsidR="00DB760C" w:rsidRPr="00950254">
        <w:rPr>
          <w:rFonts w:ascii="Times New Roman" w:hAnsi="Times New Roman" w:cs="Times New Roman"/>
          <w:sz w:val="28"/>
          <w:szCs w:val="28"/>
        </w:rPr>
        <w:t xml:space="preserve"> знаний данного учебного курса.</w:t>
      </w:r>
    </w:p>
    <w:p w:rsidR="007D321B" w:rsidRPr="00950254" w:rsidRDefault="005F77BD" w:rsidP="00BC2B84">
      <w:pPr>
        <w:pStyle w:val="afff3"/>
        <w:ind w:firstLine="567"/>
        <w:rPr>
          <w:rFonts w:ascii="Times New Roman" w:hAnsi="Times New Roman" w:cs="Times New Roman"/>
          <w:sz w:val="28"/>
          <w:szCs w:val="28"/>
        </w:rPr>
      </w:pPr>
      <w:bookmarkStart w:id="68" w:name="_Toc288394073"/>
      <w:bookmarkStart w:id="69" w:name="_Toc288410540"/>
      <w:bookmarkStart w:id="70" w:name="_Toc288410669"/>
      <w:bookmarkStart w:id="71" w:name="_Toc288410734"/>
      <w:bookmarkStart w:id="72" w:name="_Toc418108310"/>
      <w:r w:rsidRPr="00950254">
        <w:rPr>
          <w:rFonts w:ascii="Times New Roman" w:hAnsi="Times New Roman" w:cs="Times New Roman"/>
          <w:b/>
          <w:sz w:val="28"/>
          <w:szCs w:val="28"/>
        </w:rPr>
        <w:lastRenderedPageBreak/>
        <w:t>ПОРТФОЛИО</w:t>
      </w:r>
      <w:r w:rsidR="00C96A44">
        <w:rPr>
          <w:rFonts w:ascii="Times New Roman" w:hAnsi="Times New Roman" w:cs="Times New Roman"/>
          <w:b/>
          <w:sz w:val="28"/>
          <w:szCs w:val="28"/>
        </w:rPr>
        <w:t xml:space="preserve"> </w:t>
      </w:r>
      <w:r w:rsidR="007D321B" w:rsidRPr="00950254">
        <w:rPr>
          <w:rFonts w:ascii="Times New Roman" w:hAnsi="Times New Roman" w:cs="Times New Roman"/>
          <w:sz w:val="28"/>
          <w:szCs w:val="28"/>
        </w:rPr>
        <w:t>как инструмент оценки динамики индивидуальных образовательных достижений</w:t>
      </w:r>
      <w:bookmarkEnd w:id="68"/>
      <w:bookmarkEnd w:id="69"/>
      <w:bookmarkEnd w:id="70"/>
      <w:bookmarkEnd w:id="71"/>
      <w:bookmarkEnd w:id="72"/>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Показатель динамики образовательных достижений — один</w:t>
      </w:r>
      <w:r w:rsidR="00C96A44">
        <w:rPr>
          <w:rFonts w:ascii="Times New Roman" w:hAnsi="Times New Roman" w:cs="Times New Roman"/>
          <w:spacing w:val="-2"/>
          <w:sz w:val="28"/>
          <w:szCs w:val="28"/>
        </w:rPr>
        <w:t xml:space="preserve"> </w:t>
      </w:r>
      <w:r w:rsidRPr="00950254">
        <w:rPr>
          <w:rFonts w:ascii="Times New Roman" w:hAnsi="Times New Roman" w:cs="Times New Roman"/>
          <w:sz w:val="28"/>
          <w:szCs w:val="28"/>
        </w:rPr>
        <w:t>из основных показателей в оценке образовательных достиже</w:t>
      </w:r>
      <w:r w:rsidRPr="00950254">
        <w:rPr>
          <w:rFonts w:ascii="Times New Roman" w:hAnsi="Times New Roman" w:cs="Times New Roman"/>
          <w:spacing w:val="2"/>
          <w:sz w:val="28"/>
          <w:szCs w:val="28"/>
        </w:rPr>
        <w:t>ний. На основе выявления характера динамики образова</w:t>
      </w:r>
      <w:r w:rsidR="005F77BD" w:rsidRPr="00950254">
        <w:rPr>
          <w:rFonts w:ascii="Times New Roman" w:hAnsi="Times New Roman" w:cs="Times New Roman"/>
          <w:sz w:val="28"/>
          <w:szCs w:val="28"/>
        </w:rPr>
        <w:t>тельных достижений уча</w:t>
      </w:r>
      <w:r w:rsidRPr="00950254">
        <w:rPr>
          <w:rFonts w:ascii="Times New Roman" w:hAnsi="Times New Roman" w:cs="Times New Roman"/>
          <w:sz w:val="28"/>
          <w:szCs w:val="28"/>
        </w:rPr>
        <w:t>щихся можно оценивать эффективность учебной</w:t>
      </w:r>
      <w:r w:rsidR="00C96A44">
        <w:rPr>
          <w:rFonts w:ascii="Times New Roman" w:hAnsi="Times New Roman" w:cs="Times New Roman"/>
          <w:sz w:val="28"/>
          <w:szCs w:val="28"/>
        </w:rPr>
        <w:t xml:space="preserve"> </w:t>
      </w:r>
      <w:r w:rsidRPr="00950254">
        <w:rPr>
          <w:rFonts w:ascii="Times New Roman" w:hAnsi="Times New Roman" w:cs="Times New Roman"/>
          <w:sz w:val="28"/>
          <w:szCs w:val="28"/>
        </w:rPr>
        <w:t>д</w:t>
      </w:r>
      <w:r w:rsidR="00C96A44">
        <w:rPr>
          <w:rFonts w:ascii="Times New Roman" w:hAnsi="Times New Roman" w:cs="Times New Roman"/>
          <w:sz w:val="28"/>
          <w:szCs w:val="28"/>
        </w:rPr>
        <w:t>еятельности, работы учителя или</w:t>
      </w:r>
      <w:r w:rsidRPr="00950254">
        <w:rPr>
          <w:rFonts w:ascii="Times New Roman" w:hAnsi="Times New Roman" w:cs="Times New Roman"/>
          <w:spacing w:val="-2"/>
          <w:sz w:val="28"/>
          <w:szCs w:val="28"/>
        </w:rPr>
        <w:t xml:space="preserve"> образовательной </w:t>
      </w:r>
      <w:r w:rsidRPr="00950254">
        <w:rPr>
          <w:rFonts w:ascii="Times New Roman" w:hAnsi="Times New Roman" w:cs="Times New Roman"/>
          <w:sz w:val="28"/>
          <w:szCs w:val="28"/>
        </w:rPr>
        <w:t>организации</w:t>
      </w:r>
      <w:r w:rsidRPr="00950254">
        <w:rPr>
          <w:rFonts w:ascii="Times New Roman" w:hAnsi="Times New Roman" w:cs="Times New Roman"/>
          <w:spacing w:val="-2"/>
          <w:sz w:val="28"/>
          <w:szCs w:val="28"/>
        </w:rPr>
        <w:t>, системы</w:t>
      </w:r>
      <w:r w:rsidR="00C96A4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образования в целом. При этом</w:t>
      </w:r>
      <w:r w:rsidR="00C96A44">
        <w:rPr>
          <w:rFonts w:ascii="Times New Roman" w:hAnsi="Times New Roman" w:cs="Times New Roman"/>
          <w:spacing w:val="-2"/>
          <w:sz w:val="28"/>
          <w:szCs w:val="28"/>
        </w:rPr>
        <w:t xml:space="preserve"> </w:t>
      </w:r>
      <w:r w:rsidRPr="00950254">
        <w:rPr>
          <w:rFonts w:ascii="Times New Roman" w:hAnsi="Times New Roman" w:cs="Times New Roman"/>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w:t>
      </w:r>
      <w:r w:rsidR="009964F5" w:rsidRPr="00950254">
        <w:rPr>
          <w:rFonts w:ascii="Times New Roman" w:hAnsi="Times New Roman" w:cs="Times New Roman"/>
          <w:sz w:val="28"/>
          <w:szCs w:val="28"/>
        </w:rPr>
        <w:t>зовательной траектории уча</w:t>
      </w:r>
      <w:r w:rsidRPr="00950254">
        <w:rPr>
          <w:rFonts w:ascii="Times New Roman" w:hAnsi="Times New Roman" w:cs="Times New Roman"/>
          <w:sz w:val="28"/>
          <w:szCs w:val="28"/>
        </w:rPr>
        <w:t>щихся.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950254">
        <w:rPr>
          <w:rFonts w:ascii="Times New Roman" w:hAnsi="Times New Roman" w:cs="Times New Roman"/>
          <w:spacing w:val="2"/>
          <w:sz w:val="28"/>
          <w:szCs w:val="28"/>
        </w:rPr>
        <w:t>ями с предметным содержанием, и психологическую, связанную с оценкой индивидуального прогресса в развитии ре</w:t>
      </w:r>
      <w:r w:rsidRPr="00950254">
        <w:rPr>
          <w:rFonts w:ascii="Times New Roman" w:hAnsi="Times New Roman" w:cs="Times New Roman"/>
          <w:sz w:val="28"/>
          <w:szCs w:val="28"/>
        </w:rPr>
        <w:t>бёнка.</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Одним из наиболее адекватных инструментов для оценки динамики образовательных достижений служит </w:t>
      </w:r>
      <w:r w:rsidRPr="00950254">
        <w:rPr>
          <w:rFonts w:ascii="Times New Roman" w:hAnsi="Times New Roman" w:cs="Times New Roman"/>
          <w:b/>
          <w:bCs/>
          <w:spacing w:val="2"/>
          <w:sz w:val="28"/>
          <w:szCs w:val="28"/>
        </w:rPr>
        <w:t>порт</w:t>
      </w:r>
      <w:r w:rsidR="009964F5" w:rsidRPr="00950254">
        <w:rPr>
          <w:rFonts w:ascii="Times New Roman" w:hAnsi="Times New Roman" w:cs="Times New Roman"/>
          <w:b/>
          <w:bCs/>
          <w:sz w:val="28"/>
          <w:szCs w:val="28"/>
        </w:rPr>
        <w:t>фолио</w:t>
      </w:r>
      <w:r w:rsidR="009964F5" w:rsidRPr="00950254">
        <w:rPr>
          <w:rFonts w:ascii="Times New Roman" w:hAnsi="Times New Roman" w:cs="Times New Roman"/>
          <w:sz w:val="28"/>
          <w:szCs w:val="28"/>
        </w:rPr>
        <w:t xml:space="preserve"> уча</w:t>
      </w:r>
      <w:r w:rsidRPr="00950254">
        <w:rPr>
          <w:rFonts w:ascii="Times New Roman" w:hAnsi="Times New Roman" w:cs="Times New Roman"/>
          <w:sz w:val="28"/>
          <w:szCs w:val="28"/>
        </w:rPr>
        <w:t>щегося. Как показывает опыт его ис</w:t>
      </w:r>
      <w:r w:rsidR="009964F5" w:rsidRPr="00950254">
        <w:rPr>
          <w:rFonts w:ascii="Times New Roman" w:hAnsi="Times New Roman" w:cs="Times New Roman"/>
          <w:sz w:val="28"/>
          <w:szCs w:val="28"/>
        </w:rPr>
        <w:t>пользования, портфолио</w:t>
      </w:r>
      <w:r w:rsidRPr="00950254">
        <w:rPr>
          <w:rFonts w:ascii="Times New Roman" w:hAnsi="Times New Roman" w:cs="Times New Roman"/>
          <w:sz w:val="28"/>
          <w:szCs w:val="28"/>
        </w:rPr>
        <w:t xml:space="preserve"> может </w:t>
      </w:r>
      <w:r w:rsidR="00C96A44">
        <w:rPr>
          <w:rFonts w:ascii="Times New Roman" w:hAnsi="Times New Roman" w:cs="Times New Roman"/>
          <w:sz w:val="28"/>
          <w:szCs w:val="28"/>
        </w:rPr>
        <w:t>быть отнесе</w:t>
      </w:r>
      <w:r w:rsidRPr="00950254">
        <w:rPr>
          <w:rFonts w:ascii="Times New Roman" w:hAnsi="Times New Roman" w:cs="Times New Roman"/>
          <w:sz w:val="28"/>
          <w:szCs w:val="28"/>
        </w:rPr>
        <w:t>н</w:t>
      </w:r>
      <w:r w:rsidR="009964F5" w:rsidRPr="00950254">
        <w:rPr>
          <w:rFonts w:ascii="Times New Roman" w:hAnsi="Times New Roman" w:cs="Times New Roman"/>
          <w:sz w:val="28"/>
          <w:szCs w:val="28"/>
        </w:rPr>
        <w:t>о</w:t>
      </w:r>
      <w:r w:rsidRPr="00950254">
        <w:rPr>
          <w:rFonts w:ascii="Times New Roman" w:hAnsi="Times New Roman" w:cs="Times New Roman"/>
          <w:sz w:val="28"/>
          <w:szCs w:val="28"/>
        </w:rPr>
        <w:t xml:space="preserve">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950254">
        <w:rPr>
          <w:rFonts w:ascii="Cambria Math" w:hAnsi="Cambria Math" w:cs="Cambria Math"/>
          <w:sz w:val="28"/>
          <w:szCs w:val="28"/>
        </w:rPr>
        <w:t> </w:t>
      </w:r>
      <w:r w:rsidRPr="00950254">
        <w:rPr>
          <w:rFonts w:ascii="Times New Roman" w:hAnsi="Times New Roman" w:cs="Times New Roman"/>
          <w:sz w:val="28"/>
          <w:szCs w:val="28"/>
        </w:rPr>
        <w:t>т.</w:t>
      </w:r>
      <w:r w:rsidRPr="00950254">
        <w:rPr>
          <w:rFonts w:ascii="Cambria Math" w:hAnsi="Cambria Math" w:cs="Cambria Math"/>
          <w:sz w:val="28"/>
          <w:szCs w:val="28"/>
        </w:rPr>
        <w:t> </w:t>
      </w:r>
      <w:r w:rsidRPr="00950254">
        <w:rPr>
          <w:rFonts w:ascii="Times New Roman" w:hAnsi="Times New Roman" w:cs="Times New Roman"/>
          <w:sz w:val="28"/>
          <w:szCs w:val="28"/>
        </w:rPr>
        <w:t>д.).</w:t>
      </w:r>
    </w:p>
    <w:p w:rsidR="007D321B" w:rsidRPr="00950254" w:rsidRDefault="009964F5"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Портфолио</w:t>
      </w:r>
      <w:r w:rsidR="007D321B" w:rsidRPr="00950254">
        <w:rPr>
          <w:rFonts w:ascii="Times New Roman" w:hAnsi="Times New Roman" w:cs="Times New Roman"/>
          <w:sz w:val="28"/>
          <w:szCs w:val="28"/>
        </w:rPr>
        <w:t> — это не только современная эф</w:t>
      </w:r>
      <w:r w:rsidR="007D321B" w:rsidRPr="00950254">
        <w:rPr>
          <w:rFonts w:ascii="Times New Roman" w:hAnsi="Times New Roman" w:cs="Times New Roman"/>
          <w:spacing w:val="-2"/>
          <w:sz w:val="28"/>
          <w:szCs w:val="28"/>
        </w:rPr>
        <w:t xml:space="preserve">фективная форма оценивания, но и действенное средство для </w:t>
      </w:r>
      <w:r w:rsidR="007D321B" w:rsidRPr="00950254">
        <w:rPr>
          <w:rFonts w:ascii="Times New Roman" w:hAnsi="Times New Roman" w:cs="Times New Roman"/>
          <w:sz w:val="28"/>
          <w:szCs w:val="28"/>
        </w:rPr>
        <w:t>решения ряда важных педагогических задач, позволяющее:</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поддержив</w:t>
      </w:r>
      <w:r w:rsidR="009964F5" w:rsidRPr="00950254">
        <w:rPr>
          <w:rFonts w:ascii="Times New Roman" w:hAnsi="Times New Roman" w:cs="Times New Roman"/>
          <w:sz w:val="28"/>
          <w:szCs w:val="28"/>
        </w:rPr>
        <w:t>ать высокую учебную мотивацию уча</w:t>
      </w:r>
      <w:r w:rsidRPr="00950254">
        <w:rPr>
          <w:rFonts w:ascii="Times New Roman" w:hAnsi="Times New Roman" w:cs="Times New Roman"/>
          <w:sz w:val="28"/>
          <w:szCs w:val="28"/>
        </w:rPr>
        <w:t>щихся;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поощрять их активность и самостоятельность, расширять возможности обучения и самообучения;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развивать навыки рефлексивной и оценочной (в том числе самооценочной) де</w:t>
      </w:r>
      <w:r w:rsidR="009964F5" w:rsidRPr="00950254">
        <w:rPr>
          <w:rFonts w:ascii="Times New Roman" w:hAnsi="Times New Roman" w:cs="Times New Roman"/>
          <w:sz w:val="28"/>
          <w:szCs w:val="28"/>
        </w:rPr>
        <w:t>ятельности уча</w:t>
      </w:r>
      <w:r w:rsidRPr="00950254">
        <w:rPr>
          <w:rFonts w:ascii="Times New Roman" w:hAnsi="Times New Roman" w:cs="Times New Roman"/>
          <w:sz w:val="28"/>
          <w:szCs w:val="28"/>
        </w:rPr>
        <w:t>щихся;</w:t>
      </w:r>
    </w:p>
    <w:p w:rsidR="007D321B" w:rsidRPr="00950254" w:rsidRDefault="007D321B" w:rsidP="00BC2B84">
      <w:pPr>
        <w:pStyle w:val="afff3"/>
        <w:ind w:firstLine="567"/>
        <w:rPr>
          <w:rFonts w:ascii="Times New Roman" w:hAnsi="Times New Roman" w:cs="Times New Roman"/>
          <w:b/>
          <w:bCs/>
          <w:iCs/>
          <w:sz w:val="28"/>
          <w:szCs w:val="28"/>
        </w:rPr>
      </w:pPr>
      <w:r w:rsidRPr="00950254">
        <w:rPr>
          <w:rFonts w:ascii="Times New Roman" w:hAnsi="Times New Roman" w:cs="Times New Roman"/>
          <w:sz w:val="28"/>
          <w:szCs w:val="28"/>
        </w:rPr>
        <w:t>формировать умение учиться — ставить цели, планировать и организовывать собственную учебную деятельность.</w:t>
      </w:r>
    </w:p>
    <w:p w:rsidR="007D321B" w:rsidRPr="00950254" w:rsidRDefault="009964F5" w:rsidP="00BC2B84">
      <w:pPr>
        <w:pStyle w:val="afff3"/>
        <w:ind w:firstLine="567"/>
        <w:rPr>
          <w:rFonts w:ascii="Times New Roman" w:hAnsi="Times New Roman" w:cs="Times New Roman"/>
          <w:sz w:val="28"/>
          <w:szCs w:val="28"/>
        </w:rPr>
      </w:pPr>
      <w:r w:rsidRPr="00950254">
        <w:rPr>
          <w:rFonts w:ascii="Times New Roman" w:hAnsi="Times New Roman" w:cs="Times New Roman"/>
          <w:b/>
          <w:bCs/>
          <w:iCs/>
          <w:spacing w:val="2"/>
          <w:sz w:val="28"/>
          <w:szCs w:val="28"/>
        </w:rPr>
        <w:t>Портфолио</w:t>
      </w:r>
      <w:r w:rsidR="007D321B" w:rsidRPr="00950254">
        <w:rPr>
          <w:rFonts w:ascii="Times New Roman" w:hAnsi="Times New Roman" w:cs="Times New Roman"/>
          <w:spacing w:val="2"/>
          <w:sz w:val="28"/>
          <w:szCs w:val="28"/>
        </w:rPr>
        <w:t xml:space="preserve"> представляет собой специаль</w:t>
      </w:r>
      <w:r w:rsidR="007D321B" w:rsidRPr="00950254">
        <w:rPr>
          <w:rFonts w:ascii="Times New Roman" w:hAnsi="Times New Roman" w:cs="Times New Roman"/>
          <w:sz w:val="28"/>
          <w:szCs w:val="28"/>
        </w:rPr>
        <w:t xml:space="preserve">но организованную подборку работ, которые демонстрируют </w:t>
      </w:r>
      <w:r w:rsidRPr="00950254">
        <w:rPr>
          <w:rFonts w:ascii="Times New Roman" w:hAnsi="Times New Roman" w:cs="Times New Roman"/>
          <w:sz w:val="28"/>
          <w:szCs w:val="28"/>
        </w:rPr>
        <w:t xml:space="preserve">усилия, прогресс и достижения </w:t>
      </w:r>
      <w:r w:rsidR="007D321B" w:rsidRPr="00950254">
        <w:rPr>
          <w:rFonts w:ascii="Times New Roman" w:hAnsi="Times New Roman" w:cs="Times New Roman"/>
          <w:sz w:val="28"/>
          <w:szCs w:val="28"/>
        </w:rPr>
        <w:t>учащегося в различн</w:t>
      </w:r>
      <w:r w:rsidRPr="00950254">
        <w:rPr>
          <w:rFonts w:ascii="Times New Roman" w:hAnsi="Times New Roman" w:cs="Times New Roman"/>
          <w:sz w:val="28"/>
          <w:szCs w:val="28"/>
        </w:rPr>
        <w:t xml:space="preserve">ых областях, </w:t>
      </w:r>
      <w:r w:rsidR="007D321B" w:rsidRPr="00950254">
        <w:rPr>
          <w:rFonts w:ascii="Times New Roman" w:hAnsi="Times New Roman" w:cs="Times New Roman"/>
          <w:sz w:val="28"/>
          <w:szCs w:val="28"/>
        </w:rPr>
        <w:t>является оптимальным способом организации текущей системы оценк</w:t>
      </w:r>
      <w:r w:rsidRPr="00950254">
        <w:rPr>
          <w:rFonts w:ascii="Times New Roman" w:hAnsi="Times New Roman" w:cs="Times New Roman"/>
          <w:sz w:val="28"/>
          <w:szCs w:val="28"/>
        </w:rPr>
        <w:t>и. При этом материалы портфолио</w:t>
      </w:r>
      <w:r w:rsidR="007D321B" w:rsidRPr="00950254">
        <w:rPr>
          <w:rFonts w:ascii="Times New Roman" w:hAnsi="Times New Roman" w:cs="Times New Roman"/>
          <w:sz w:val="28"/>
          <w:szCs w:val="28"/>
        </w:rPr>
        <w:t xml:space="preserve"> должны допускать независимую оцен</w:t>
      </w:r>
      <w:r w:rsidRPr="00950254">
        <w:rPr>
          <w:rFonts w:ascii="Times New Roman" w:hAnsi="Times New Roman" w:cs="Times New Roman"/>
          <w:sz w:val="28"/>
          <w:szCs w:val="28"/>
        </w:rPr>
        <w:t>ку</w:t>
      </w:r>
      <w:r w:rsidR="007D321B" w:rsidRPr="00950254">
        <w:rPr>
          <w:rFonts w:ascii="Times New Roman" w:hAnsi="Times New Roman" w:cs="Times New Roman"/>
          <w:sz w:val="28"/>
          <w:szCs w:val="28"/>
        </w:rPr>
        <w:t>.</w:t>
      </w:r>
    </w:p>
    <w:p w:rsidR="007D321B" w:rsidRPr="00950254" w:rsidRDefault="009964F5"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В состав портфолио</w:t>
      </w:r>
      <w:r w:rsidR="007D321B" w:rsidRPr="00950254">
        <w:rPr>
          <w:rFonts w:ascii="Times New Roman" w:hAnsi="Times New Roman" w:cs="Times New Roman"/>
          <w:sz w:val="28"/>
          <w:szCs w:val="28"/>
        </w:rPr>
        <w:t xml:space="preserve"> достижений могут включаться резуль</w:t>
      </w:r>
      <w:r w:rsidRPr="00950254">
        <w:rPr>
          <w:rFonts w:ascii="Times New Roman" w:hAnsi="Times New Roman" w:cs="Times New Roman"/>
          <w:spacing w:val="2"/>
          <w:sz w:val="28"/>
          <w:szCs w:val="28"/>
        </w:rPr>
        <w:t xml:space="preserve">таты, достигнутые </w:t>
      </w:r>
      <w:r w:rsidR="007D321B" w:rsidRPr="00950254">
        <w:rPr>
          <w:rFonts w:ascii="Times New Roman" w:hAnsi="Times New Roman" w:cs="Times New Roman"/>
          <w:spacing w:val="2"/>
          <w:sz w:val="28"/>
          <w:szCs w:val="28"/>
        </w:rPr>
        <w:t>у</w:t>
      </w:r>
      <w:r w:rsidRPr="00950254">
        <w:rPr>
          <w:rFonts w:ascii="Times New Roman" w:hAnsi="Times New Roman" w:cs="Times New Roman"/>
          <w:spacing w:val="2"/>
          <w:sz w:val="28"/>
          <w:szCs w:val="28"/>
        </w:rPr>
        <w:t>ча</w:t>
      </w:r>
      <w:r w:rsidR="007D321B" w:rsidRPr="00950254">
        <w:rPr>
          <w:rFonts w:ascii="Times New Roman" w:hAnsi="Times New Roman" w:cs="Times New Roman"/>
          <w:spacing w:val="2"/>
          <w:sz w:val="28"/>
          <w:szCs w:val="28"/>
        </w:rPr>
        <w:t xml:space="preserve">щимся не только в ходе учебной </w:t>
      </w:r>
      <w:r w:rsidR="007D321B" w:rsidRPr="00950254">
        <w:rPr>
          <w:rFonts w:ascii="Times New Roman" w:hAnsi="Times New Roman" w:cs="Times New Roman"/>
          <w:sz w:val="28"/>
          <w:szCs w:val="28"/>
        </w:rPr>
        <w:t xml:space="preserve">деятельности, но и в иных формах активности: творческой, </w:t>
      </w:r>
      <w:r w:rsidR="007D321B" w:rsidRPr="00950254">
        <w:rPr>
          <w:rFonts w:ascii="Times New Roman" w:hAnsi="Times New Roman" w:cs="Times New Roman"/>
          <w:spacing w:val="2"/>
          <w:sz w:val="28"/>
          <w:szCs w:val="28"/>
        </w:rPr>
        <w:t xml:space="preserve">социальной, коммуникативной, </w:t>
      </w:r>
      <w:proofErr w:type="spellStart"/>
      <w:r w:rsidR="007D321B" w:rsidRPr="00950254">
        <w:rPr>
          <w:rFonts w:ascii="Times New Roman" w:hAnsi="Times New Roman" w:cs="Times New Roman"/>
          <w:spacing w:val="2"/>
          <w:sz w:val="28"/>
          <w:szCs w:val="28"/>
        </w:rPr>
        <w:t>физкультурно­</w:t>
      </w:r>
      <w:proofErr w:type="spellEnd"/>
      <w:r w:rsidR="00C96A44">
        <w:rPr>
          <w:rFonts w:ascii="Times New Roman" w:hAnsi="Times New Roman" w:cs="Times New Roman"/>
          <w:spacing w:val="2"/>
          <w:sz w:val="28"/>
          <w:szCs w:val="28"/>
        </w:rPr>
        <w:t xml:space="preserve"> </w:t>
      </w:r>
      <w:r w:rsidR="007D321B" w:rsidRPr="00950254">
        <w:rPr>
          <w:rFonts w:ascii="Times New Roman" w:hAnsi="Times New Roman" w:cs="Times New Roman"/>
          <w:spacing w:val="2"/>
          <w:sz w:val="28"/>
          <w:szCs w:val="28"/>
        </w:rPr>
        <w:t>оздоровитель</w:t>
      </w:r>
      <w:r w:rsidR="007D321B" w:rsidRPr="00950254">
        <w:rPr>
          <w:rFonts w:ascii="Times New Roman" w:hAnsi="Times New Roman" w:cs="Times New Roman"/>
          <w:sz w:val="28"/>
          <w:szCs w:val="28"/>
        </w:rPr>
        <w:t>ной, трудовой деятельности, протекающей как в рамках повседневной школьной практики, так и за её пределами.</w:t>
      </w:r>
    </w:p>
    <w:p w:rsidR="007D321B" w:rsidRPr="00950254" w:rsidRDefault="009964F5" w:rsidP="00BC2B84">
      <w:pPr>
        <w:pStyle w:val="afff3"/>
        <w:ind w:firstLine="567"/>
        <w:rPr>
          <w:rFonts w:ascii="Times New Roman" w:hAnsi="Times New Roman" w:cs="Times New Roman"/>
          <w:b/>
          <w:bCs/>
          <w:iCs/>
          <w:sz w:val="28"/>
          <w:szCs w:val="28"/>
        </w:rPr>
      </w:pPr>
      <w:r w:rsidRPr="00950254">
        <w:rPr>
          <w:rFonts w:ascii="Times New Roman" w:hAnsi="Times New Roman" w:cs="Times New Roman"/>
          <w:sz w:val="28"/>
          <w:szCs w:val="28"/>
        </w:rPr>
        <w:t>В портфолио</w:t>
      </w:r>
      <w:r w:rsidR="007D321B" w:rsidRPr="00950254">
        <w:rPr>
          <w:rFonts w:ascii="Times New Roman" w:hAnsi="Times New Roman" w:cs="Times New Roman"/>
          <w:sz w:val="28"/>
          <w:szCs w:val="28"/>
        </w:rPr>
        <w:t xml:space="preserve"> достижений учеников начальной школы, ко</w:t>
      </w:r>
      <w:r w:rsidR="007D321B" w:rsidRPr="00950254">
        <w:rPr>
          <w:rFonts w:ascii="Times New Roman" w:hAnsi="Times New Roman" w:cs="Times New Roman"/>
          <w:spacing w:val="2"/>
          <w:sz w:val="28"/>
          <w:szCs w:val="28"/>
        </w:rPr>
        <w:t>торый используется для оценки достижения планируемых результатов начального общего образова</w:t>
      </w:r>
      <w:r w:rsidRPr="00950254">
        <w:rPr>
          <w:rFonts w:ascii="Times New Roman" w:hAnsi="Times New Roman" w:cs="Times New Roman"/>
          <w:spacing w:val="2"/>
          <w:sz w:val="28"/>
          <w:szCs w:val="28"/>
        </w:rPr>
        <w:t>ния,</w:t>
      </w:r>
      <w:r w:rsidRPr="00950254">
        <w:rPr>
          <w:rFonts w:ascii="Times New Roman" w:hAnsi="Times New Roman" w:cs="Times New Roman"/>
          <w:sz w:val="28"/>
          <w:szCs w:val="28"/>
        </w:rPr>
        <w:t xml:space="preserve"> включаются</w:t>
      </w:r>
      <w:r w:rsidR="007D321B" w:rsidRPr="00950254">
        <w:rPr>
          <w:rFonts w:ascii="Times New Roman" w:hAnsi="Times New Roman" w:cs="Times New Roman"/>
          <w:sz w:val="28"/>
          <w:szCs w:val="28"/>
        </w:rPr>
        <w:t xml:space="preserve"> следующие материалы.</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iCs/>
          <w:spacing w:val="2"/>
          <w:sz w:val="28"/>
          <w:szCs w:val="28"/>
        </w:rPr>
        <w:t>1.</w:t>
      </w:r>
      <w:r w:rsidRPr="00950254">
        <w:rPr>
          <w:rFonts w:ascii="Cambria Math" w:hAnsi="Cambria Math" w:cs="Cambria Math"/>
          <w:b/>
          <w:bCs/>
          <w:iCs/>
          <w:spacing w:val="2"/>
          <w:sz w:val="28"/>
          <w:szCs w:val="28"/>
        </w:rPr>
        <w:t> </w:t>
      </w:r>
      <w:r w:rsidRPr="00950254">
        <w:rPr>
          <w:rFonts w:ascii="Times New Roman" w:hAnsi="Times New Roman" w:cs="Times New Roman"/>
          <w:b/>
          <w:bCs/>
          <w:iCs/>
          <w:spacing w:val="2"/>
          <w:sz w:val="28"/>
          <w:szCs w:val="28"/>
        </w:rPr>
        <w:t>Выборки детских работ — формальных и твор</w:t>
      </w:r>
      <w:r w:rsidRPr="00950254">
        <w:rPr>
          <w:rFonts w:ascii="Times New Roman" w:hAnsi="Times New Roman" w:cs="Times New Roman"/>
          <w:b/>
          <w:bCs/>
          <w:iCs/>
          <w:sz w:val="28"/>
          <w:szCs w:val="28"/>
        </w:rPr>
        <w:t>ческих</w:t>
      </w:r>
      <w:r w:rsidRPr="00950254">
        <w:rPr>
          <w:rFonts w:ascii="Times New Roman" w:hAnsi="Times New Roman" w:cs="Times New Roman"/>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lastRenderedPageBreak/>
        <w:t>Об</w:t>
      </w:r>
      <w:r w:rsidR="009964F5" w:rsidRPr="00950254">
        <w:rPr>
          <w:rFonts w:ascii="Times New Roman" w:hAnsi="Times New Roman" w:cs="Times New Roman"/>
          <w:spacing w:val="-2"/>
          <w:sz w:val="28"/>
          <w:szCs w:val="28"/>
        </w:rPr>
        <w:t>язательной составляющей портфолио</w:t>
      </w:r>
      <w:r w:rsidRPr="00950254">
        <w:rPr>
          <w:rFonts w:ascii="Times New Roman" w:hAnsi="Times New Roman" w:cs="Times New Roman"/>
          <w:spacing w:val="-2"/>
          <w:sz w:val="28"/>
          <w:szCs w:val="28"/>
        </w:rPr>
        <w:t xml:space="preserve"> достижений являют</w:t>
      </w:r>
      <w:r w:rsidRPr="00950254">
        <w:rPr>
          <w:rFonts w:ascii="Times New Roman" w:hAnsi="Times New Roman" w:cs="Times New Roman"/>
          <w:sz w:val="28"/>
          <w:szCs w:val="28"/>
        </w:rPr>
        <w:t xml:space="preserve">ся материалы </w:t>
      </w:r>
      <w:r w:rsidRPr="00950254">
        <w:rPr>
          <w:rFonts w:ascii="Times New Roman" w:hAnsi="Times New Roman" w:cs="Times New Roman"/>
          <w:iCs/>
          <w:sz w:val="28"/>
          <w:szCs w:val="28"/>
        </w:rPr>
        <w:t>стартовой диагностики, промежуточных и итоговых стандартизированных</w:t>
      </w:r>
      <w:r w:rsidR="00C96A44">
        <w:rPr>
          <w:rFonts w:ascii="Times New Roman" w:hAnsi="Times New Roman" w:cs="Times New Roman"/>
          <w:iCs/>
          <w:sz w:val="28"/>
          <w:szCs w:val="28"/>
        </w:rPr>
        <w:t xml:space="preserve"> </w:t>
      </w:r>
      <w:r w:rsidRPr="00950254">
        <w:rPr>
          <w:rFonts w:ascii="Times New Roman" w:hAnsi="Times New Roman" w:cs="Times New Roman"/>
          <w:iCs/>
          <w:sz w:val="28"/>
          <w:szCs w:val="28"/>
        </w:rPr>
        <w:t>работ</w:t>
      </w:r>
      <w:r w:rsidRPr="00950254">
        <w:rPr>
          <w:rFonts w:ascii="Times New Roman" w:hAnsi="Times New Roman" w:cs="Times New Roman"/>
          <w:sz w:val="28"/>
          <w:szCs w:val="28"/>
        </w:rPr>
        <w:t xml:space="preserve"> по отдельным предметам.</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Остальные работы должны быть подобраны так, чтобы </w:t>
      </w:r>
      <w:r w:rsidRPr="00950254">
        <w:rPr>
          <w:rFonts w:ascii="Times New Roman" w:hAnsi="Times New Roman" w:cs="Times New Roman"/>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9964F5" w:rsidRPr="00950254" w:rsidRDefault="007D321B" w:rsidP="004E6881">
      <w:pPr>
        <w:pStyle w:val="afff3"/>
        <w:numPr>
          <w:ilvl w:val="0"/>
          <w:numId w:val="130"/>
        </w:numPr>
        <w:rPr>
          <w:rFonts w:ascii="Times New Roman" w:hAnsi="Times New Roman" w:cs="Times New Roman"/>
          <w:sz w:val="28"/>
          <w:szCs w:val="28"/>
        </w:rPr>
      </w:pPr>
      <w:r w:rsidRPr="00950254">
        <w:rPr>
          <w:rFonts w:ascii="Times New Roman" w:hAnsi="Times New Roman" w:cs="Times New Roman"/>
          <w:iCs/>
          <w:sz w:val="28"/>
          <w:szCs w:val="28"/>
        </w:rPr>
        <w:t xml:space="preserve">по русскому, родному языку и литературному чтению, </w:t>
      </w:r>
      <w:r w:rsidRPr="00950254">
        <w:rPr>
          <w:rFonts w:ascii="Times New Roman" w:hAnsi="Times New Roman" w:cs="Times New Roman"/>
          <w:iCs/>
          <w:spacing w:val="2"/>
          <w:sz w:val="28"/>
          <w:szCs w:val="28"/>
        </w:rPr>
        <w:t>литературному чтению на родном языке, иностранному языку</w:t>
      </w:r>
      <w:r w:rsidRPr="00950254">
        <w:rPr>
          <w:rFonts w:ascii="Times New Roman" w:hAnsi="Times New Roman" w:cs="Times New Roman"/>
          <w:spacing w:val="2"/>
          <w:sz w:val="28"/>
          <w:szCs w:val="28"/>
        </w:rPr>
        <w:t> — диктанты и изложения, сочинения на заданную</w:t>
      </w:r>
      <w:r w:rsidRPr="00950254">
        <w:rPr>
          <w:rFonts w:ascii="Times New Roman" w:hAnsi="Times New Roman" w:cs="Times New Roman"/>
          <w:sz w:val="28"/>
          <w:szCs w:val="28"/>
        </w:rPr>
        <w:t xml:space="preserve"> тему, сочинения на </w:t>
      </w:r>
      <w:r w:rsidR="009964F5" w:rsidRPr="00950254">
        <w:rPr>
          <w:rFonts w:ascii="Times New Roman" w:hAnsi="Times New Roman" w:cs="Times New Roman"/>
          <w:sz w:val="28"/>
          <w:szCs w:val="28"/>
        </w:rPr>
        <w:t>произвольную тему</w:t>
      </w:r>
      <w:r w:rsidRPr="00950254">
        <w:rPr>
          <w:rFonts w:ascii="Times New Roman" w:hAnsi="Times New Roman" w:cs="Times New Roman"/>
          <w:sz w:val="28"/>
          <w:szCs w:val="28"/>
        </w:rPr>
        <w:t>, «дневники читателя», иллюстрированные «авторские» работы детей, материалы их самоанализа и рефлексии и</w:t>
      </w:r>
      <w:r w:rsidRPr="00950254">
        <w:rPr>
          <w:rFonts w:ascii="Cambria Math" w:hAnsi="Cambria Math" w:cs="Cambria Math"/>
          <w:sz w:val="28"/>
          <w:szCs w:val="28"/>
        </w:rPr>
        <w:t> </w:t>
      </w:r>
      <w:r w:rsidRPr="00950254">
        <w:rPr>
          <w:rFonts w:ascii="Times New Roman" w:hAnsi="Times New Roman" w:cs="Times New Roman"/>
          <w:sz w:val="28"/>
          <w:szCs w:val="28"/>
        </w:rPr>
        <w:t>т.</w:t>
      </w:r>
      <w:r w:rsidRPr="00950254">
        <w:rPr>
          <w:rFonts w:ascii="Cambria Math" w:hAnsi="Cambria Math" w:cs="Cambria Math"/>
          <w:sz w:val="28"/>
          <w:szCs w:val="28"/>
        </w:rPr>
        <w:t> </w:t>
      </w:r>
      <w:r w:rsidRPr="00950254">
        <w:rPr>
          <w:rFonts w:ascii="Times New Roman" w:hAnsi="Times New Roman" w:cs="Times New Roman"/>
          <w:sz w:val="28"/>
          <w:szCs w:val="28"/>
        </w:rPr>
        <w:t>п.;</w:t>
      </w:r>
    </w:p>
    <w:p w:rsidR="009964F5" w:rsidRPr="00950254" w:rsidRDefault="007D321B" w:rsidP="004E6881">
      <w:pPr>
        <w:pStyle w:val="afff3"/>
        <w:numPr>
          <w:ilvl w:val="0"/>
          <w:numId w:val="130"/>
        </w:numPr>
        <w:rPr>
          <w:rFonts w:ascii="Times New Roman" w:hAnsi="Times New Roman" w:cs="Times New Roman"/>
          <w:sz w:val="28"/>
          <w:szCs w:val="28"/>
        </w:rPr>
      </w:pPr>
      <w:r w:rsidRPr="00950254">
        <w:rPr>
          <w:rFonts w:ascii="Times New Roman" w:hAnsi="Times New Roman" w:cs="Times New Roman"/>
          <w:iCs/>
          <w:spacing w:val="2"/>
          <w:sz w:val="28"/>
          <w:szCs w:val="28"/>
        </w:rPr>
        <w:t>по математике</w:t>
      </w:r>
      <w:r w:rsidRPr="00950254">
        <w:rPr>
          <w:rFonts w:ascii="Times New Roman" w:hAnsi="Times New Roman" w:cs="Times New Roman"/>
          <w:spacing w:val="2"/>
          <w:sz w:val="28"/>
          <w:szCs w:val="28"/>
        </w:rPr>
        <w:t> — математические диктанты, оформленные результаты мини</w:t>
      </w:r>
      <w:r w:rsidRPr="00950254">
        <w:rPr>
          <w:rFonts w:ascii="Times New Roman" w:hAnsi="Times New Roman" w:cs="Times New Roman"/>
          <w:spacing w:val="2"/>
          <w:sz w:val="28"/>
          <w:szCs w:val="28"/>
        </w:rPr>
        <w:noBreakHyphen/>
        <w:t xml:space="preserve">исследований, записи решения </w:t>
      </w:r>
      <w:proofErr w:type="spellStart"/>
      <w:r w:rsidRPr="00950254">
        <w:rPr>
          <w:rFonts w:ascii="Times New Roman" w:hAnsi="Times New Roman" w:cs="Times New Roman"/>
          <w:spacing w:val="2"/>
          <w:sz w:val="28"/>
          <w:szCs w:val="28"/>
        </w:rPr>
        <w:t>учебно­</w:t>
      </w:r>
      <w:proofErr w:type="spellEnd"/>
      <w:r w:rsidR="00C96A4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 xml:space="preserve">познавательных и </w:t>
      </w:r>
      <w:proofErr w:type="spellStart"/>
      <w:r w:rsidRPr="00950254">
        <w:rPr>
          <w:rFonts w:ascii="Times New Roman" w:hAnsi="Times New Roman" w:cs="Times New Roman"/>
          <w:spacing w:val="2"/>
          <w:sz w:val="28"/>
          <w:szCs w:val="28"/>
        </w:rPr>
        <w:t>учебно­</w:t>
      </w:r>
      <w:proofErr w:type="spellEnd"/>
      <w:r w:rsidR="00C96A4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практических задач, мате</w:t>
      </w:r>
      <w:r w:rsidR="009964F5" w:rsidRPr="00950254">
        <w:rPr>
          <w:rFonts w:ascii="Times New Roman" w:hAnsi="Times New Roman" w:cs="Times New Roman"/>
          <w:sz w:val="28"/>
          <w:szCs w:val="28"/>
        </w:rPr>
        <w:t>матические модели</w:t>
      </w:r>
      <w:r w:rsidRPr="00950254">
        <w:rPr>
          <w:rFonts w:ascii="Times New Roman" w:hAnsi="Times New Roman" w:cs="Times New Roman"/>
          <w:sz w:val="28"/>
          <w:szCs w:val="28"/>
        </w:rPr>
        <w:t>, сообщений на математические те</w:t>
      </w:r>
      <w:r w:rsidR="009964F5" w:rsidRPr="00950254">
        <w:rPr>
          <w:rFonts w:ascii="Times New Roman" w:hAnsi="Times New Roman" w:cs="Times New Roman"/>
          <w:sz w:val="28"/>
          <w:szCs w:val="28"/>
        </w:rPr>
        <w:t>мы</w:t>
      </w:r>
      <w:r w:rsidRPr="00950254">
        <w:rPr>
          <w:rFonts w:ascii="Times New Roman" w:hAnsi="Times New Roman" w:cs="Times New Roman"/>
          <w:sz w:val="28"/>
          <w:szCs w:val="28"/>
        </w:rPr>
        <w:t>, материалы самоанализа и рефлексии и</w:t>
      </w:r>
      <w:r w:rsidRPr="00950254">
        <w:rPr>
          <w:rFonts w:ascii="Cambria Math" w:hAnsi="Cambria Math" w:cs="Cambria Math"/>
          <w:sz w:val="28"/>
          <w:szCs w:val="28"/>
        </w:rPr>
        <w:t> </w:t>
      </w:r>
      <w:r w:rsidRPr="00950254">
        <w:rPr>
          <w:rFonts w:ascii="Times New Roman" w:hAnsi="Times New Roman" w:cs="Times New Roman"/>
          <w:sz w:val="28"/>
          <w:szCs w:val="28"/>
        </w:rPr>
        <w:t>т.</w:t>
      </w:r>
      <w:r w:rsidRPr="00950254">
        <w:rPr>
          <w:rFonts w:ascii="Cambria Math" w:hAnsi="Cambria Math" w:cs="Cambria Math"/>
          <w:sz w:val="28"/>
          <w:szCs w:val="28"/>
        </w:rPr>
        <w:t> </w:t>
      </w:r>
      <w:r w:rsidRPr="00950254">
        <w:rPr>
          <w:rFonts w:ascii="Times New Roman" w:hAnsi="Times New Roman" w:cs="Times New Roman"/>
          <w:sz w:val="28"/>
          <w:szCs w:val="28"/>
        </w:rPr>
        <w:t>п.;</w:t>
      </w:r>
    </w:p>
    <w:p w:rsidR="009964F5" w:rsidRPr="00950254" w:rsidRDefault="007D321B" w:rsidP="004E6881">
      <w:pPr>
        <w:pStyle w:val="afff3"/>
        <w:numPr>
          <w:ilvl w:val="0"/>
          <w:numId w:val="130"/>
        </w:numPr>
        <w:rPr>
          <w:rFonts w:ascii="Times New Roman" w:hAnsi="Times New Roman" w:cs="Times New Roman"/>
          <w:sz w:val="28"/>
          <w:szCs w:val="28"/>
        </w:rPr>
      </w:pPr>
      <w:r w:rsidRPr="00950254">
        <w:rPr>
          <w:rFonts w:ascii="Times New Roman" w:hAnsi="Times New Roman" w:cs="Times New Roman"/>
          <w:iCs/>
          <w:spacing w:val="-2"/>
          <w:sz w:val="28"/>
          <w:szCs w:val="28"/>
        </w:rPr>
        <w:t>по окружающему миру</w:t>
      </w:r>
      <w:r w:rsidRPr="00950254">
        <w:rPr>
          <w:rFonts w:ascii="Times New Roman" w:hAnsi="Times New Roman" w:cs="Times New Roman"/>
          <w:spacing w:val="-2"/>
          <w:sz w:val="28"/>
          <w:szCs w:val="28"/>
        </w:rPr>
        <w:t> — дневники наблюдений, оформ</w:t>
      </w:r>
      <w:r w:rsidRPr="00950254">
        <w:rPr>
          <w:rFonts w:ascii="Times New Roman" w:hAnsi="Times New Roman" w:cs="Times New Roman"/>
          <w:spacing w:val="2"/>
          <w:sz w:val="28"/>
          <w:szCs w:val="28"/>
        </w:rPr>
        <w:t>ленные результаты мини­</w:t>
      </w:r>
      <w:r w:rsidR="00C96A4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исследований и мини</w:t>
      </w:r>
      <w:r w:rsidR="009964F5" w:rsidRPr="00950254">
        <w:rPr>
          <w:rFonts w:ascii="Times New Roman" w:hAnsi="Times New Roman" w:cs="Times New Roman"/>
          <w:spacing w:val="2"/>
          <w:sz w:val="28"/>
          <w:szCs w:val="28"/>
        </w:rPr>
        <w:t xml:space="preserve"> ­проектов</w:t>
      </w:r>
      <w:r w:rsidRPr="00950254">
        <w:rPr>
          <w:rFonts w:ascii="Times New Roman" w:hAnsi="Times New Roman" w:cs="Times New Roman"/>
          <w:spacing w:val="2"/>
          <w:sz w:val="28"/>
          <w:szCs w:val="28"/>
        </w:rPr>
        <w:t xml:space="preserve">, творческие работы, </w:t>
      </w:r>
      <w:r w:rsidRPr="00950254">
        <w:rPr>
          <w:rFonts w:ascii="Times New Roman" w:hAnsi="Times New Roman" w:cs="Times New Roman"/>
          <w:sz w:val="28"/>
          <w:szCs w:val="28"/>
        </w:rPr>
        <w:t>материалы самоанализа и рефлексии и т. п.;</w:t>
      </w:r>
    </w:p>
    <w:p w:rsidR="009964F5" w:rsidRPr="00950254" w:rsidRDefault="007D321B" w:rsidP="004E6881">
      <w:pPr>
        <w:pStyle w:val="afff3"/>
        <w:numPr>
          <w:ilvl w:val="0"/>
          <w:numId w:val="130"/>
        </w:numPr>
        <w:rPr>
          <w:rFonts w:ascii="Times New Roman" w:hAnsi="Times New Roman" w:cs="Times New Roman"/>
          <w:sz w:val="28"/>
          <w:szCs w:val="28"/>
        </w:rPr>
      </w:pPr>
      <w:r w:rsidRPr="00950254">
        <w:rPr>
          <w:rFonts w:ascii="Times New Roman" w:hAnsi="Times New Roman" w:cs="Times New Roman"/>
          <w:iCs/>
          <w:spacing w:val="2"/>
          <w:sz w:val="28"/>
          <w:szCs w:val="28"/>
        </w:rPr>
        <w:t>по предметам эстетического цикла</w:t>
      </w:r>
      <w:r w:rsidR="009964F5" w:rsidRPr="00950254">
        <w:rPr>
          <w:rFonts w:ascii="Times New Roman" w:hAnsi="Times New Roman" w:cs="Times New Roman"/>
          <w:spacing w:val="2"/>
          <w:sz w:val="28"/>
          <w:szCs w:val="28"/>
        </w:rPr>
        <w:t> — фото</w:t>
      </w:r>
      <w:r w:rsidRPr="00950254">
        <w:rPr>
          <w:rFonts w:ascii="Times New Roman" w:hAnsi="Times New Roman" w:cs="Times New Roman"/>
          <w:spacing w:val="2"/>
          <w:sz w:val="28"/>
          <w:szCs w:val="28"/>
        </w:rPr>
        <w:t>, иллюстрации к музыкальным произведениям,</w:t>
      </w:r>
      <w:r w:rsidR="00C96A44">
        <w:rPr>
          <w:rFonts w:ascii="Times New Roman" w:hAnsi="Times New Roman" w:cs="Times New Roman"/>
          <w:spacing w:val="2"/>
          <w:sz w:val="28"/>
          <w:szCs w:val="28"/>
        </w:rPr>
        <w:t xml:space="preserve"> </w:t>
      </w:r>
      <w:r w:rsidRPr="00950254">
        <w:rPr>
          <w:rFonts w:ascii="Times New Roman" w:hAnsi="Times New Roman" w:cs="Times New Roman"/>
          <w:sz w:val="28"/>
          <w:szCs w:val="28"/>
        </w:rPr>
        <w:t>иллюстрации на заданную тему, продукты собственного твор</w:t>
      </w:r>
      <w:r w:rsidRPr="00950254">
        <w:rPr>
          <w:rFonts w:ascii="Times New Roman" w:hAnsi="Times New Roman" w:cs="Times New Roman"/>
          <w:spacing w:val="2"/>
          <w:sz w:val="28"/>
          <w:szCs w:val="28"/>
        </w:rPr>
        <w:t>че</w:t>
      </w:r>
      <w:r w:rsidR="009964F5" w:rsidRPr="00950254">
        <w:rPr>
          <w:rFonts w:ascii="Times New Roman" w:hAnsi="Times New Roman" w:cs="Times New Roman"/>
          <w:spacing w:val="2"/>
          <w:sz w:val="28"/>
          <w:szCs w:val="28"/>
        </w:rPr>
        <w:t>ства,</w:t>
      </w:r>
      <w:r w:rsidRPr="00950254">
        <w:rPr>
          <w:rFonts w:ascii="Times New Roman" w:hAnsi="Times New Roman" w:cs="Times New Roman"/>
          <w:sz w:val="28"/>
          <w:szCs w:val="28"/>
        </w:rPr>
        <w:t xml:space="preserve"> материалы самоанализа и рефлексии и</w:t>
      </w:r>
      <w:r w:rsidRPr="00950254">
        <w:rPr>
          <w:rFonts w:ascii="Cambria Math" w:hAnsi="Cambria Math" w:cs="Cambria Math"/>
          <w:sz w:val="28"/>
          <w:szCs w:val="28"/>
        </w:rPr>
        <w:t> </w:t>
      </w:r>
      <w:r w:rsidRPr="00950254">
        <w:rPr>
          <w:rFonts w:ascii="Times New Roman" w:hAnsi="Times New Roman" w:cs="Times New Roman"/>
          <w:sz w:val="28"/>
          <w:szCs w:val="28"/>
        </w:rPr>
        <w:t>т.</w:t>
      </w:r>
      <w:r w:rsidRPr="00950254">
        <w:rPr>
          <w:rFonts w:ascii="Cambria Math" w:hAnsi="Cambria Math" w:cs="Cambria Math"/>
          <w:sz w:val="28"/>
          <w:szCs w:val="28"/>
        </w:rPr>
        <w:t> </w:t>
      </w:r>
      <w:r w:rsidRPr="00950254">
        <w:rPr>
          <w:rFonts w:ascii="Times New Roman" w:hAnsi="Times New Roman" w:cs="Times New Roman"/>
          <w:sz w:val="28"/>
          <w:szCs w:val="28"/>
        </w:rPr>
        <w:t>п.;</w:t>
      </w:r>
    </w:p>
    <w:p w:rsidR="009964F5" w:rsidRPr="00950254" w:rsidRDefault="007D321B" w:rsidP="004E6881">
      <w:pPr>
        <w:pStyle w:val="afff3"/>
        <w:numPr>
          <w:ilvl w:val="0"/>
          <w:numId w:val="130"/>
        </w:numPr>
        <w:rPr>
          <w:rFonts w:ascii="Times New Roman" w:hAnsi="Times New Roman" w:cs="Times New Roman"/>
          <w:sz w:val="28"/>
          <w:szCs w:val="28"/>
        </w:rPr>
      </w:pPr>
      <w:r w:rsidRPr="00950254">
        <w:rPr>
          <w:rFonts w:ascii="Times New Roman" w:hAnsi="Times New Roman" w:cs="Times New Roman"/>
          <w:iCs/>
          <w:sz w:val="28"/>
          <w:szCs w:val="28"/>
        </w:rPr>
        <w:t>по технологии</w:t>
      </w:r>
      <w:r w:rsidR="009964F5" w:rsidRPr="00950254">
        <w:rPr>
          <w:rFonts w:ascii="Times New Roman" w:hAnsi="Times New Roman" w:cs="Times New Roman"/>
          <w:sz w:val="28"/>
          <w:szCs w:val="28"/>
        </w:rPr>
        <w:t> — фото</w:t>
      </w:r>
      <w:r w:rsidRPr="00950254">
        <w:rPr>
          <w:rFonts w:ascii="Times New Roman" w:hAnsi="Times New Roman" w:cs="Times New Roman"/>
          <w:sz w:val="28"/>
          <w:szCs w:val="28"/>
        </w:rPr>
        <w:t xml:space="preserve"> и видеоизображения продуктов исполнительской деятельности, продукты собственного творчества, материалы самоанализа и рефлексии и</w:t>
      </w:r>
      <w:r w:rsidRPr="00950254">
        <w:rPr>
          <w:rFonts w:ascii="Cambria Math" w:hAnsi="Cambria Math" w:cs="Cambria Math"/>
          <w:sz w:val="28"/>
          <w:szCs w:val="28"/>
        </w:rPr>
        <w:t> </w:t>
      </w:r>
      <w:r w:rsidRPr="00950254">
        <w:rPr>
          <w:rFonts w:ascii="Times New Roman" w:hAnsi="Times New Roman" w:cs="Times New Roman"/>
          <w:sz w:val="28"/>
          <w:szCs w:val="28"/>
        </w:rPr>
        <w:t>т.</w:t>
      </w:r>
      <w:r w:rsidRPr="00950254">
        <w:rPr>
          <w:rFonts w:ascii="Cambria Math" w:hAnsi="Cambria Math" w:cs="Cambria Math"/>
          <w:sz w:val="28"/>
          <w:szCs w:val="28"/>
        </w:rPr>
        <w:t> </w:t>
      </w:r>
      <w:r w:rsidRPr="00950254">
        <w:rPr>
          <w:rFonts w:ascii="Times New Roman" w:hAnsi="Times New Roman" w:cs="Times New Roman"/>
          <w:sz w:val="28"/>
          <w:szCs w:val="28"/>
        </w:rPr>
        <w:t>п.;</w:t>
      </w:r>
    </w:p>
    <w:p w:rsidR="007D321B" w:rsidRPr="00950254" w:rsidRDefault="007D321B" w:rsidP="004E6881">
      <w:pPr>
        <w:pStyle w:val="afff3"/>
        <w:numPr>
          <w:ilvl w:val="0"/>
          <w:numId w:val="130"/>
        </w:numPr>
        <w:rPr>
          <w:rFonts w:ascii="Times New Roman" w:hAnsi="Times New Roman" w:cs="Times New Roman"/>
          <w:sz w:val="28"/>
          <w:szCs w:val="28"/>
        </w:rPr>
      </w:pPr>
      <w:r w:rsidRPr="00950254">
        <w:rPr>
          <w:rFonts w:ascii="Times New Roman" w:hAnsi="Times New Roman" w:cs="Times New Roman"/>
          <w:iCs/>
          <w:sz w:val="28"/>
          <w:szCs w:val="28"/>
        </w:rPr>
        <w:t>по физкультуре </w:t>
      </w:r>
      <w:r w:rsidR="009964F5" w:rsidRPr="00950254">
        <w:rPr>
          <w:rFonts w:ascii="Times New Roman" w:hAnsi="Times New Roman" w:cs="Times New Roman"/>
          <w:sz w:val="28"/>
          <w:szCs w:val="28"/>
        </w:rPr>
        <w:t>—</w:t>
      </w:r>
      <w:r w:rsidRPr="00950254">
        <w:rPr>
          <w:rFonts w:ascii="Times New Roman" w:hAnsi="Times New Roman" w:cs="Times New Roman"/>
          <w:sz w:val="28"/>
          <w:szCs w:val="28"/>
        </w:rPr>
        <w:t xml:space="preserve"> дневники наблюдений и самокон</w:t>
      </w:r>
      <w:r w:rsidRPr="00950254">
        <w:rPr>
          <w:rFonts w:ascii="Times New Roman" w:hAnsi="Times New Roman" w:cs="Times New Roman"/>
          <w:spacing w:val="2"/>
          <w:sz w:val="28"/>
          <w:szCs w:val="28"/>
        </w:rPr>
        <w:t>троля, самостоятельно составленные расписания и режим дня, комплексы физических упражнений, материалы само</w:t>
      </w:r>
      <w:r w:rsidRPr="00950254">
        <w:rPr>
          <w:rFonts w:ascii="Times New Roman" w:hAnsi="Times New Roman" w:cs="Times New Roman"/>
          <w:sz w:val="28"/>
          <w:szCs w:val="28"/>
        </w:rPr>
        <w:t>анализа и рефлексии и</w:t>
      </w:r>
      <w:r w:rsidRPr="00950254">
        <w:rPr>
          <w:rFonts w:ascii="Cambria Math" w:hAnsi="Cambria Math" w:cs="Cambria Math"/>
          <w:sz w:val="28"/>
          <w:szCs w:val="28"/>
        </w:rPr>
        <w:t> </w:t>
      </w:r>
      <w:r w:rsidRPr="00950254">
        <w:rPr>
          <w:rFonts w:ascii="Times New Roman" w:hAnsi="Times New Roman" w:cs="Times New Roman"/>
          <w:sz w:val="28"/>
          <w:szCs w:val="28"/>
        </w:rPr>
        <w:t>т.</w:t>
      </w:r>
      <w:r w:rsidRPr="00950254">
        <w:rPr>
          <w:rFonts w:ascii="Cambria Math" w:hAnsi="Cambria Math" w:cs="Cambria Math"/>
          <w:sz w:val="28"/>
          <w:szCs w:val="28"/>
        </w:rPr>
        <w:t> </w:t>
      </w:r>
      <w:r w:rsidRPr="00950254">
        <w:rPr>
          <w:rFonts w:ascii="Times New Roman" w:hAnsi="Times New Roman" w:cs="Times New Roman"/>
          <w:sz w:val="28"/>
          <w:szCs w:val="28"/>
        </w:rPr>
        <w:t>п.</w:t>
      </w:r>
    </w:p>
    <w:p w:rsidR="007D321B" w:rsidRPr="00950254" w:rsidRDefault="009964F5"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iCs/>
          <w:sz w:val="28"/>
          <w:szCs w:val="28"/>
        </w:rPr>
        <w:t>2</w:t>
      </w:r>
      <w:r w:rsidR="007D321B" w:rsidRPr="00950254">
        <w:rPr>
          <w:rFonts w:ascii="Times New Roman" w:hAnsi="Times New Roman" w:cs="Times New Roman"/>
          <w:b/>
          <w:bCs/>
          <w:iCs/>
          <w:sz w:val="28"/>
          <w:szCs w:val="28"/>
        </w:rPr>
        <w:t>.</w:t>
      </w:r>
      <w:r w:rsidR="007D321B" w:rsidRPr="00950254">
        <w:rPr>
          <w:rFonts w:ascii="Cambria Math" w:hAnsi="Cambria Math" w:cs="Cambria Math"/>
          <w:b/>
          <w:bCs/>
          <w:iCs/>
          <w:sz w:val="28"/>
          <w:szCs w:val="28"/>
        </w:rPr>
        <w:t> </w:t>
      </w:r>
      <w:r w:rsidR="007D321B" w:rsidRPr="00950254">
        <w:rPr>
          <w:rFonts w:ascii="Times New Roman" w:hAnsi="Times New Roman" w:cs="Times New Roman"/>
          <w:b/>
          <w:bCs/>
          <w:iCs/>
          <w:sz w:val="28"/>
          <w:szCs w:val="28"/>
        </w:rPr>
        <w:t>Материал</w:t>
      </w:r>
      <w:r w:rsidRPr="00950254">
        <w:rPr>
          <w:rFonts w:ascii="Times New Roman" w:hAnsi="Times New Roman" w:cs="Times New Roman"/>
          <w:b/>
          <w:bCs/>
          <w:iCs/>
          <w:sz w:val="28"/>
          <w:szCs w:val="28"/>
        </w:rPr>
        <w:t>ы, характеризующие достижения уча</w:t>
      </w:r>
      <w:r w:rsidR="007D321B" w:rsidRPr="00950254">
        <w:rPr>
          <w:rFonts w:ascii="Times New Roman" w:hAnsi="Times New Roman" w:cs="Times New Roman"/>
          <w:b/>
          <w:bCs/>
          <w:iCs/>
          <w:sz w:val="28"/>
          <w:szCs w:val="28"/>
        </w:rPr>
        <w:t>щихся в рамках внеурочной</w:t>
      </w:r>
      <w:r w:rsidR="00C96A44">
        <w:rPr>
          <w:rFonts w:ascii="Times New Roman" w:hAnsi="Times New Roman" w:cs="Times New Roman"/>
          <w:b/>
          <w:bCs/>
          <w:iCs/>
          <w:sz w:val="28"/>
          <w:szCs w:val="28"/>
        </w:rPr>
        <w:t xml:space="preserve"> </w:t>
      </w:r>
      <w:r w:rsidR="007D321B" w:rsidRPr="00950254">
        <w:rPr>
          <w:rFonts w:ascii="Times New Roman" w:hAnsi="Times New Roman" w:cs="Times New Roman"/>
          <w:b/>
          <w:bCs/>
          <w:iCs/>
          <w:sz w:val="28"/>
          <w:szCs w:val="28"/>
        </w:rPr>
        <w:t>и</w:t>
      </w:r>
      <w:r w:rsidR="00C96A44">
        <w:rPr>
          <w:rFonts w:ascii="Times New Roman" w:hAnsi="Times New Roman" w:cs="Times New Roman"/>
          <w:b/>
          <w:bCs/>
          <w:iCs/>
          <w:sz w:val="28"/>
          <w:szCs w:val="28"/>
        </w:rPr>
        <w:t xml:space="preserve"> </w:t>
      </w:r>
      <w:r w:rsidR="007D321B" w:rsidRPr="00950254">
        <w:rPr>
          <w:rFonts w:ascii="Times New Roman" w:hAnsi="Times New Roman" w:cs="Times New Roman"/>
          <w:b/>
          <w:bCs/>
          <w:iCs/>
          <w:sz w:val="28"/>
          <w:szCs w:val="28"/>
        </w:rPr>
        <w:t>досуговой деятельности</w:t>
      </w:r>
      <w:r w:rsidR="007D321B" w:rsidRPr="00950254">
        <w:rPr>
          <w:rFonts w:ascii="Times New Roman" w:hAnsi="Times New Roman" w:cs="Times New Roman"/>
          <w:sz w:val="28"/>
          <w:szCs w:val="28"/>
        </w:rPr>
        <w:t>, например результаты участия в олимпиадах, конкурсах, смот</w:t>
      </w:r>
      <w:r w:rsidR="007D321B" w:rsidRPr="00950254">
        <w:rPr>
          <w:rFonts w:ascii="Times New Roman" w:hAnsi="Times New Roman" w:cs="Times New Roman"/>
          <w:spacing w:val="2"/>
          <w:sz w:val="28"/>
          <w:szCs w:val="28"/>
        </w:rPr>
        <w:t>рах, выставках, концертах, спортивных мероприятиях, поделки и</w:t>
      </w:r>
      <w:r w:rsidR="007D321B" w:rsidRPr="00950254">
        <w:rPr>
          <w:rFonts w:ascii="Cambria Math" w:hAnsi="Cambria Math" w:cs="Cambria Math"/>
          <w:spacing w:val="2"/>
          <w:sz w:val="28"/>
          <w:szCs w:val="28"/>
        </w:rPr>
        <w:t> </w:t>
      </w:r>
      <w:r w:rsidR="007D321B" w:rsidRPr="00950254">
        <w:rPr>
          <w:rFonts w:ascii="Times New Roman" w:hAnsi="Times New Roman" w:cs="Times New Roman"/>
          <w:spacing w:val="2"/>
          <w:sz w:val="28"/>
          <w:szCs w:val="28"/>
        </w:rPr>
        <w:t>др. Основное требование, предъявляемое к этим материалам, — отражение в них степени достижения пла</w:t>
      </w:r>
      <w:r w:rsidR="007D321B" w:rsidRPr="00950254">
        <w:rPr>
          <w:rFonts w:ascii="Times New Roman" w:hAnsi="Times New Roman" w:cs="Times New Roman"/>
          <w:sz w:val="28"/>
          <w:szCs w:val="28"/>
        </w:rPr>
        <w:t>нируемых результатов освоения примерной образовательной программы начального общего образования.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Анализ, интерпретация и оценка</w:t>
      </w:r>
      <w:r w:rsidR="00C96A44">
        <w:rPr>
          <w:rFonts w:ascii="Times New Roman" w:hAnsi="Times New Roman" w:cs="Times New Roman"/>
          <w:sz w:val="28"/>
          <w:szCs w:val="28"/>
        </w:rPr>
        <w:t xml:space="preserve"> </w:t>
      </w:r>
      <w:r w:rsidRPr="00950254">
        <w:rPr>
          <w:rFonts w:ascii="Times New Roman" w:hAnsi="Times New Roman" w:cs="Times New Roman"/>
          <w:sz w:val="28"/>
          <w:szCs w:val="28"/>
        </w:rPr>
        <w:t>о</w:t>
      </w:r>
      <w:r w:rsidR="00DB760C" w:rsidRPr="00950254">
        <w:rPr>
          <w:rFonts w:ascii="Times New Roman" w:hAnsi="Times New Roman" w:cs="Times New Roman"/>
          <w:sz w:val="28"/>
          <w:szCs w:val="28"/>
        </w:rPr>
        <w:t>тдельных составляющих и портфолио</w:t>
      </w:r>
      <w:r w:rsidRPr="00950254">
        <w:rPr>
          <w:rFonts w:ascii="Times New Roman" w:hAnsi="Times New Roman" w:cs="Times New Roman"/>
          <w:sz w:val="28"/>
          <w:szCs w:val="28"/>
        </w:rPr>
        <w:t xml:space="preserve">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По результатам оценки, которая формируется на основе </w:t>
      </w:r>
      <w:r w:rsidR="00DB760C" w:rsidRPr="00950254">
        <w:rPr>
          <w:rFonts w:ascii="Times New Roman" w:hAnsi="Times New Roman" w:cs="Times New Roman"/>
          <w:sz w:val="28"/>
          <w:szCs w:val="28"/>
        </w:rPr>
        <w:t>материалов портфолио</w:t>
      </w:r>
      <w:r w:rsidRPr="00950254">
        <w:rPr>
          <w:rFonts w:ascii="Times New Roman" w:hAnsi="Times New Roman" w:cs="Times New Roman"/>
          <w:sz w:val="28"/>
          <w:szCs w:val="28"/>
        </w:rPr>
        <w:t xml:space="preserve"> достижений, делаются выводы:</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1)</w:t>
      </w:r>
      <w:r w:rsidRPr="00950254">
        <w:rPr>
          <w:rFonts w:ascii="Cambria Math" w:hAnsi="Cambria Math" w:cs="Cambria Math"/>
          <w:sz w:val="28"/>
          <w:szCs w:val="28"/>
        </w:rPr>
        <w:t> </w:t>
      </w:r>
      <w:r w:rsidR="00DB760C" w:rsidRPr="00950254">
        <w:rPr>
          <w:rFonts w:ascii="Times New Roman" w:hAnsi="Times New Roman" w:cs="Times New Roman"/>
          <w:sz w:val="28"/>
          <w:szCs w:val="28"/>
        </w:rPr>
        <w:t>о сформированности у уча</w:t>
      </w:r>
      <w:r w:rsidRPr="00950254">
        <w:rPr>
          <w:rFonts w:ascii="Times New Roman" w:hAnsi="Times New Roman" w:cs="Times New Roman"/>
          <w:sz w:val="28"/>
          <w:szCs w:val="28"/>
        </w:rPr>
        <w:t xml:space="preserve">щегося </w:t>
      </w:r>
      <w:r w:rsidRPr="00950254">
        <w:rPr>
          <w:rFonts w:ascii="Times New Roman" w:hAnsi="Times New Roman" w:cs="Times New Roman"/>
          <w:iCs/>
          <w:sz w:val="28"/>
          <w:szCs w:val="28"/>
        </w:rPr>
        <w:t>универсальных и предметных способов действий</w:t>
      </w:r>
      <w:r w:rsidRPr="00950254">
        <w:rPr>
          <w:rFonts w:ascii="Times New Roman" w:hAnsi="Times New Roman" w:cs="Times New Roman"/>
          <w:sz w:val="28"/>
          <w:szCs w:val="28"/>
        </w:rPr>
        <w:t xml:space="preserve">, а также </w:t>
      </w:r>
      <w:r w:rsidRPr="00950254">
        <w:rPr>
          <w:rFonts w:ascii="Times New Roman" w:hAnsi="Times New Roman" w:cs="Times New Roman"/>
          <w:iCs/>
          <w:sz w:val="28"/>
          <w:szCs w:val="28"/>
        </w:rPr>
        <w:t>опорной системы знаний</w:t>
      </w:r>
      <w:r w:rsidRPr="00950254">
        <w:rPr>
          <w:rFonts w:ascii="Times New Roman" w:hAnsi="Times New Roman" w:cs="Times New Roman"/>
          <w:sz w:val="28"/>
          <w:szCs w:val="28"/>
        </w:rPr>
        <w:t>, обеспечивающих ему возможность продолжения образования в основной школе;</w:t>
      </w:r>
    </w:p>
    <w:p w:rsidR="007D321B" w:rsidRPr="00950254" w:rsidRDefault="007D321B" w:rsidP="00BC2B84">
      <w:pPr>
        <w:pStyle w:val="afff3"/>
        <w:ind w:firstLine="567"/>
        <w:rPr>
          <w:rFonts w:ascii="Times New Roman" w:hAnsi="Times New Roman" w:cs="Times New Roman"/>
          <w:spacing w:val="-4"/>
          <w:sz w:val="28"/>
          <w:szCs w:val="28"/>
        </w:rPr>
      </w:pPr>
      <w:r w:rsidRPr="00950254">
        <w:rPr>
          <w:rFonts w:ascii="Times New Roman" w:hAnsi="Times New Roman" w:cs="Times New Roman"/>
          <w:spacing w:val="-4"/>
          <w:sz w:val="28"/>
          <w:szCs w:val="28"/>
        </w:rPr>
        <w:t>2)</w:t>
      </w:r>
      <w:r w:rsidRPr="00950254">
        <w:rPr>
          <w:rFonts w:ascii="Cambria Math" w:hAnsi="Cambria Math" w:cs="Cambria Math"/>
          <w:spacing w:val="-4"/>
          <w:sz w:val="28"/>
          <w:szCs w:val="28"/>
        </w:rPr>
        <w:t> </w:t>
      </w:r>
      <w:r w:rsidRPr="00950254">
        <w:rPr>
          <w:rFonts w:ascii="Times New Roman" w:hAnsi="Times New Roman" w:cs="Times New Roman"/>
          <w:spacing w:val="-4"/>
          <w:sz w:val="28"/>
          <w:szCs w:val="28"/>
        </w:rPr>
        <w:t xml:space="preserve">о сформированности основ </w:t>
      </w:r>
      <w:r w:rsidRPr="00950254">
        <w:rPr>
          <w:rFonts w:ascii="Times New Roman" w:hAnsi="Times New Roman" w:cs="Times New Roman"/>
          <w:iCs/>
          <w:spacing w:val="-4"/>
          <w:sz w:val="28"/>
          <w:szCs w:val="28"/>
        </w:rPr>
        <w:t>умения учиться</w:t>
      </w:r>
      <w:r w:rsidRPr="00950254">
        <w:rPr>
          <w:rFonts w:ascii="Times New Roman" w:hAnsi="Times New Roman" w:cs="Times New Roman"/>
          <w:spacing w:val="-4"/>
          <w:sz w:val="28"/>
          <w:szCs w:val="28"/>
        </w:rPr>
        <w:t xml:space="preserve">, понимаемой как способность к самоорганизации с целью постановки и решения </w:t>
      </w:r>
      <w:proofErr w:type="spellStart"/>
      <w:r w:rsidRPr="00950254">
        <w:rPr>
          <w:rFonts w:ascii="Times New Roman" w:hAnsi="Times New Roman" w:cs="Times New Roman"/>
          <w:spacing w:val="-4"/>
          <w:sz w:val="28"/>
          <w:szCs w:val="28"/>
        </w:rPr>
        <w:t>учебно­</w:t>
      </w:r>
      <w:proofErr w:type="spellEnd"/>
      <w:r w:rsidR="00C96A44">
        <w:rPr>
          <w:rFonts w:ascii="Times New Roman" w:hAnsi="Times New Roman" w:cs="Times New Roman"/>
          <w:spacing w:val="-4"/>
          <w:sz w:val="28"/>
          <w:szCs w:val="28"/>
        </w:rPr>
        <w:t xml:space="preserve"> </w:t>
      </w:r>
      <w:r w:rsidRPr="00950254">
        <w:rPr>
          <w:rFonts w:ascii="Times New Roman" w:hAnsi="Times New Roman" w:cs="Times New Roman"/>
          <w:spacing w:val="-4"/>
          <w:sz w:val="28"/>
          <w:szCs w:val="28"/>
        </w:rPr>
        <w:t xml:space="preserve">познавательных и </w:t>
      </w:r>
      <w:proofErr w:type="spellStart"/>
      <w:r w:rsidRPr="00950254">
        <w:rPr>
          <w:rFonts w:ascii="Times New Roman" w:hAnsi="Times New Roman" w:cs="Times New Roman"/>
          <w:spacing w:val="-4"/>
          <w:sz w:val="28"/>
          <w:szCs w:val="28"/>
        </w:rPr>
        <w:t>учебно­</w:t>
      </w:r>
      <w:proofErr w:type="spellEnd"/>
      <w:r w:rsidR="00C96A44">
        <w:rPr>
          <w:rFonts w:ascii="Times New Roman" w:hAnsi="Times New Roman" w:cs="Times New Roman"/>
          <w:spacing w:val="-4"/>
          <w:sz w:val="28"/>
          <w:szCs w:val="28"/>
        </w:rPr>
        <w:t xml:space="preserve"> </w:t>
      </w:r>
      <w:r w:rsidRPr="00950254">
        <w:rPr>
          <w:rFonts w:ascii="Times New Roman" w:hAnsi="Times New Roman" w:cs="Times New Roman"/>
          <w:spacing w:val="-4"/>
          <w:sz w:val="28"/>
          <w:szCs w:val="28"/>
        </w:rPr>
        <w:t>практических задач;</w:t>
      </w:r>
    </w:p>
    <w:p w:rsidR="007D321B" w:rsidRPr="00950254" w:rsidRDefault="007D321B" w:rsidP="00DB760C">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3)</w:t>
      </w:r>
      <w:r w:rsidRPr="00950254">
        <w:rPr>
          <w:rFonts w:ascii="Cambria Math" w:hAnsi="Cambria Math" w:cs="Cambria Math"/>
          <w:sz w:val="28"/>
          <w:szCs w:val="28"/>
        </w:rPr>
        <w:t> </w:t>
      </w:r>
      <w:r w:rsidRPr="00950254">
        <w:rPr>
          <w:rFonts w:ascii="Times New Roman" w:hAnsi="Times New Roman" w:cs="Times New Roman"/>
          <w:sz w:val="28"/>
          <w:szCs w:val="28"/>
        </w:rPr>
        <w:t xml:space="preserve">об </w:t>
      </w:r>
      <w:r w:rsidRPr="00950254">
        <w:rPr>
          <w:rFonts w:ascii="Times New Roman" w:hAnsi="Times New Roman" w:cs="Times New Roman"/>
          <w:iCs/>
          <w:sz w:val="28"/>
          <w:szCs w:val="28"/>
        </w:rPr>
        <w:t>индивидуальном прогрессе</w:t>
      </w:r>
      <w:r w:rsidRPr="00950254">
        <w:rPr>
          <w:rFonts w:ascii="Times New Roman" w:hAnsi="Times New Roman" w:cs="Times New Roman"/>
          <w:sz w:val="28"/>
          <w:szCs w:val="28"/>
        </w:rPr>
        <w:t xml:space="preserve"> в основных сферах раз</w:t>
      </w:r>
      <w:r w:rsidRPr="00950254">
        <w:rPr>
          <w:rFonts w:ascii="Times New Roman" w:hAnsi="Times New Roman" w:cs="Times New Roman"/>
          <w:spacing w:val="2"/>
          <w:sz w:val="28"/>
          <w:szCs w:val="28"/>
        </w:rPr>
        <w:t>вития личности — мотивационно­</w:t>
      </w:r>
      <w:r w:rsidR="00C96A4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смысловой, познаватель</w:t>
      </w:r>
      <w:r w:rsidRPr="00950254">
        <w:rPr>
          <w:rFonts w:ascii="Times New Roman" w:hAnsi="Times New Roman" w:cs="Times New Roman"/>
          <w:sz w:val="28"/>
          <w:szCs w:val="28"/>
        </w:rPr>
        <w:t>ной, эмоциональной, волевой и саморегу</w:t>
      </w:r>
      <w:r w:rsidR="00DB760C" w:rsidRPr="00950254">
        <w:rPr>
          <w:rFonts w:ascii="Times New Roman" w:hAnsi="Times New Roman" w:cs="Times New Roman"/>
          <w:sz w:val="28"/>
          <w:szCs w:val="28"/>
        </w:rPr>
        <w:t>ляции.</w:t>
      </w:r>
    </w:p>
    <w:p w:rsidR="007D321B" w:rsidRPr="00950254" w:rsidRDefault="007D321B" w:rsidP="00DB760C">
      <w:pPr>
        <w:pStyle w:val="afff3"/>
        <w:ind w:firstLine="567"/>
        <w:jc w:val="center"/>
        <w:rPr>
          <w:rFonts w:ascii="Times New Roman" w:hAnsi="Times New Roman" w:cs="Times New Roman"/>
          <w:b/>
          <w:sz w:val="28"/>
          <w:szCs w:val="28"/>
        </w:rPr>
      </w:pPr>
      <w:bookmarkStart w:id="73" w:name="_Toc288394074"/>
      <w:bookmarkStart w:id="74" w:name="_Toc288410541"/>
      <w:bookmarkStart w:id="75" w:name="_Toc288410670"/>
      <w:bookmarkStart w:id="76" w:name="_Toc288410735"/>
      <w:bookmarkStart w:id="77" w:name="_Toc418108311"/>
      <w:r w:rsidRPr="00950254">
        <w:rPr>
          <w:rFonts w:ascii="Times New Roman" w:hAnsi="Times New Roman" w:cs="Times New Roman"/>
          <w:b/>
          <w:sz w:val="28"/>
          <w:szCs w:val="28"/>
        </w:rPr>
        <w:lastRenderedPageBreak/>
        <w:t>Итоговая оценка выпускника</w:t>
      </w:r>
      <w:bookmarkEnd w:id="73"/>
      <w:bookmarkEnd w:id="74"/>
      <w:bookmarkEnd w:id="75"/>
      <w:bookmarkEnd w:id="76"/>
      <w:bookmarkEnd w:id="77"/>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На итоговую оценку на уровне начального общего об</w:t>
      </w:r>
      <w:r w:rsidRPr="00950254">
        <w:rPr>
          <w:rFonts w:ascii="Times New Roman" w:hAnsi="Times New Roman" w:cs="Times New Roman"/>
          <w:sz w:val="28"/>
          <w:szCs w:val="28"/>
        </w:rPr>
        <w:t xml:space="preserve">разования, результаты которой используются при принятии решения о возможности (или невозможности) продолжения </w:t>
      </w:r>
      <w:r w:rsidRPr="00950254">
        <w:rPr>
          <w:rFonts w:ascii="Times New Roman" w:hAnsi="Times New Roman" w:cs="Times New Roman"/>
          <w:spacing w:val="2"/>
          <w:sz w:val="28"/>
          <w:szCs w:val="28"/>
        </w:rPr>
        <w:t>обучения на следующем</w:t>
      </w:r>
      <w:r w:rsidR="00C96A4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 xml:space="preserve">уровне, выносятся </w:t>
      </w:r>
      <w:r w:rsidRPr="00950254">
        <w:rPr>
          <w:rFonts w:ascii="Times New Roman" w:hAnsi="Times New Roman" w:cs="Times New Roman"/>
          <w:iCs/>
          <w:spacing w:val="2"/>
          <w:sz w:val="28"/>
          <w:szCs w:val="28"/>
        </w:rPr>
        <w:t>только пред</w:t>
      </w:r>
      <w:r w:rsidRPr="00950254">
        <w:rPr>
          <w:rFonts w:ascii="Times New Roman" w:hAnsi="Times New Roman" w:cs="Times New Roman"/>
          <w:iCs/>
          <w:sz w:val="28"/>
          <w:szCs w:val="28"/>
        </w:rPr>
        <w:t>метные и метапредметные результаты</w:t>
      </w:r>
      <w:r w:rsidRPr="00950254">
        <w:rPr>
          <w:rFonts w:ascii="Times New Roman" w:hAnsi="Times New Roman" w:cs="Times New Roman"/>
          <w:sz w:val="28"/>
          <w:szCs w:val="28"/>
        </w:rPr>
        <w:t>, описанные в разделе «Выпускник научится» планируемых результатов начального общего образования.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Предметом итоговой оценки является </w:t>
      </w:r>
      <w:r w:rsidR="00DB760C" w:rsidRPr="00950254">
        <w:rPr>
          <w:rFonts w:ascii="Times New Roman" w:hAnsi="Times New Roman" w:cs="Times New Roman"/>
          <w:iCs/>
          <w:spacing w:val="2"/>
          <w:sz w:val="28"/>
          <w:szCs w:val="28"/>
        </w:rPr>
        <w:t xml:space="preserve">способность </w:t>
      </w:r>
      <w:r w:rsidRPr="00950254">
        <w:rPr>
          <w:rFonts w:ascii="Times New Roman" w:hAnsi="Times New Roman" w:cs="Times New Roman"/>
          <w:iCs/>
          <w:spacing w:val="2"/>
          <w:sz w:val="28"/>
          <w:szCs w:val="28"/>
        </w:rPr>
        <w:t>у</w:t>
      </w:r>
      <w:r w:rsidR="00DB760C" w:rsidRPr="00950254">
        <w:rPr>
          <w:rFonts w:ascii="Times New Roman" w:hAnsi="Times New Roman" w:cs="Times New Roman"/>
          <w:iCs/>
          <w:sz w:val="28"/>
          <w:szCs w:val="28"/>
        </w:rPr>
        <w:t>ча</w:t>
      </w:r>
      <w:r w:rsidRPr="00950254">
        <w:rPr>
          <w:rFonts w:ascii="Times New Roman" w:hAnsi="Times New Roman" w:cs="Times New Roman"/>
          <w:iCs/>
          <w:sz w:val="28"/>
          <w:szCs w:val="28"/>
        </w:rPr>
        <w:t xml:space="preserve">щихся решать </w:t>
      </w:r>
      <w:proofErr w:type="spellStart"/>
      <w:r w:rsidRPr="00950254">
        <w:rPr>
          <w:rFonts w:ascii="Times New Roman" w:hAnsi="Times New Roman" w:cs="Times New Roman"/>
          <w:iCs/>
          <w:sz w:val="28"/>
          <w:szCs w:val="28"/>
        </w:rPr>
        <w:t>учебно­</w:t>
      </w:r>
      <w:proofErr w:type="spellEnd"/>
      <w:r w:rsidR="00C96A44">
        <w:rPr>
          <w:rFonts w:ascii="Times New Roman" w:hAnsi="Times New Roman" w:cs="Times New Roman"/>
          <w:iCs/>
          <w:sz w:val="28"/>
          <w:szCs w:val="28"/>
        </w:rPr>
        <w:t xml:space="preserve"> </w:t>
      </w:r>
      <w:r w:rsidRPr="00950254">
        <w:rPr>
          <w:rFonts w:ascii="Times New Roman" w:hAnsi="Times New Roman" w:cs="Times New Roman"/>
          <w:iCs/>
          <w:sz w:val="28"/>
          <w:szCs w:val="28"/>
        </w:rPr>
        <w:t xml:space="preserve">познавательные и </w:t>
      </w:r>
      <w:proofErr w:type="spellStart"/>
      <w:r w:rsidRPr="00950254">
        <w:rPr>
          <w:rFonts w:ascii="Times New Roman" w:hAnsi="Times New Roman" w:cs="Times New Roman"/>
          <w:iCs/>
          <w:sz w:val="28"/>
          <w:szCs w:val="28"/>
        </w:rPr>
        <w:t>учебно­</w:t>
      </w:r>
      <w:proofErr w:type="spellEnd"/>
      <w:r w:rsidR="00C96A44">
        <w:rPr>
          <w:rFonts w:ascii="Times New Roman" w:hAnsi="Times New Roman" w:cs="Times New Roman"/>
          <w:iCs/>
          <w:sz w:val="28"/>
          <w:szCs w:val="28"/>
        </w:rPr>
        <w:t xml:space="preserve"> </w:t>
      </w:r>
      <w:r w:rsidRPr="00950254">
        <w:rPr>
          <w:rFonts w:ascii="Times New Roman" w:hAnsi="Times New Roman" w:cs="Times New Roman"/>
          <w:iCs/>
          <w:sz w:val="28"/>
          <w:szCs w:val="28"/>
        </w:rPr>
        <w:t>прак</w:t>
      </w:r>
      <w:r w:rsidRPr="00950254">
        <w:rPr>
          <w:rFonts w:ascii="Times New Roman" w:hAnsi="Times New Roman" w:cs="Times New Roman"/>
          <w:iCs/>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950254">
        <w:rPr>
          <w:rFonts w:ascii="Times New Roman" w:hAnsi="Times New Roman" w:cs="Times New Roman"/>
          <w:spacing w:val="2"/>
          <w:sz w:val="28"/>
          <w:szCs w:val="28"/>
        </w:rPr>
        <w:t xml:space="preserve">, в том числе на основе метапредметных действий. Способность к решению иного </w:t>
      </w:r>
      <w:r w:rsidRPr="00950254">
        <w:rPr>
          <w:rFonts w:ascii="Times New Roman" w:hAnsi="Times New Roman" w:cs="Times New Roman"/>
          <w:sz w:val="28"/>
          <w:szCs w:val="28"/>
        </w:rPr>
        <w:t>класса задач является предметом различного рода неперсонифицированных обследований.</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При получении начального общего образования особое зна</w:t>
      </w:r>
      <w:r w:rsidRPr="00950254">
        <w:rPr>
          <w:rFonts w:ascii="Times New Roman" w:hAnsi="Times New Roman" w:cs="Times New Roman"/>
          <w:spacing w:val="2"/>
          <w:sz w:val="28"/>
          <w:szCs w:val="28"/>
        </w:rPr>
        <w:t>чение для продолжен</w:t>
      </w:r>
      <w:r w:rsidR="00DB760C" w:rsidRPr="00950254">
        <w:rPr>
          <w:rFonts w:ascii="Times New Roman" w:hAnsi="Times New Roman" w:cs="Times New Roman"/>
          <w:spacing w:val="2"/>
          <w:sz w:val="28"/>
          <w:szCs w:val="28"/>
        </w:rPr>
        <w:t>ия образования имеет усвоение уча</w:t>
      </w:r>
      <w:r w:rsidRPr="00950254">
        <w:rPr>
          <w:rFonts w:ascii="Times New Roman" w:hAnsi="Times New Roman" w:cs="Times New Roman"/>
          <w:spacing w:val="2"/>
          <w:sz w:val="28"/>
          <w:szCs w:val="28"/>
        </w:rPr>
        <w:t xml:space="preserve">щимися </w:t>
      </w:r>
      <w:r w:rsidRPr="00950254">
        <w:rPr>
          <w:rFonts w:ascii="Times New Roman" w:hAnsi="Times New Roman" w:cs="Times New Roman"/>
          <w:iCs/>
          <w:spacing w:val="2"/>
          <w:sz w:val="28"/>
          <w:szCs w:val="28"/>
        </w:rPr>
        <w:t>опорной системы знаний по русскому языку,</w:t>
      </w:r>
      <w:r w:rsidRPr="00950254">
        <w:rPr>
          <w:rFonts w:ascii="Times New Roman" w:hAnsi="Times New Roman" w:cs="Times New Roman"/>
          <w:iCs/>
          <w:sz w:val="28"/>
          <w:szCs w:val="28"/>
        </w:rPr>
        <w:t xml:space="preserve"> математике</w:t>
      </w:r>
      <w:r w:rsidRPr="00950254">
        <w:rPr>
          <w:rFonts w:ascii="Times New Roman" w:hAnsi="Times New Roman" w:cs="Times New Roman"/>
          <w:sz w:val="28"/>
          <w:szCs w:val="28"/>
        </w:rPr>
        <w:t xml:space="preserve"> и овладение следующими метапредметными действиями:</w:t>
      </w:r>
    </w:p>
    <w:p w:rsidR="00DB760C" w:rsidRPr="00950254" w:rsidRDefault="007D321B" w:rsidP="004E6881">
      <w:pPr>
        <w:pStyle w:val="afff3"/>
        <w:numPr>
          <w:ilvl w:val="0"/>
          <w:numId w:val="131"/>
        </w:numPr>
        <w:rPr>
          <w:rFonts w:ascii="Times New Roman" w:hAnsi="Times New Roman" w:cs="Times New Roman"/>
          <w:sz w:val="28"/>
          <w:szCs w:val="28"/>
        </w:rPr>
      </w:pPr>
      <w:r w:rsidRPr="00950254">
        <w:rPr>
          <w:rFonts w:ascii="Times New Roman" w:hAnsi="Times New Roman" w:cs="Times New Roman"/>
          <w:sz w:val="28"/>
          <w:szCs w:val="28"/>
        </w:rPr>
        <w:t>речевыми, среди которых следует выделить навыки осознанного чтения и работы с информацией;</w:t>
      </w:r>
    </w:p>
    <w:p w:rsidR="007D321B" w:rsidRPr="00950254" w:rsidRDefault="007D321B" w:rsidP="004E6881">
      <w:pPr>
        <w:pStyle w:val="afff3"/>
        <w:numPr>
          <w:ilvl w:val="0"/>
          <w:numId w:val="131"/>
        </w:numPr>
        <w:rPr>
          <w:rFonts w:ascii="Times New Roman" w:hAnsi="Times New Roman" w:cs="Times New Roman"/>
          <w:sz w:val="28"/>
          <w:szCs w:val="28"/>
        </w:rPr>
      </w:pPr>
      <w:r w:rsidRPr="00950254">
        <w:rPr>
          <w:rFonts w:ascii="Times New Roman" w:hAnsi="Times New Roman" w:cs="Times New Roman"/>
          <w:spacing w:val="2"/>
          <w:sz w:val="28"/>
          <w:szCs w:val="28"/>
        </w:rPr>
        <w:t>коммуникативными, необходимыми для учебного со</w:t>
      </w:r>
      <w:r w:rsidRPr="00950254">
        <w:rPr>
          <w:rFonts w:ascii="Times New Roman" w:hAnsi="Times New Roman" w:cs="Times New Roman"/>
          <w:sz w:val="28"/>
          <w:szCs w:val="28"/>
        </w:rPr>
        <w:t>трудничества с учителем и сверстниками.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sz w:val="28"/>
          <w:szCs w:val="28"/>
        </w:rPr>
        <w:t xml:space="preserve">Итоговая оценка выпускника </w:t>
      </w:r>
      <w:r w:rsidRPr="00950254">
        <w:rPr>
          <w:rFonts w:ascii="Times New Roman" w:hAnsi="Times New Roman" w:cs="Times New Roman"/>
          <w:sz w:val="28"/>
          <w:szCs w:val="28"/>
        </w:rPr>
        <w:t>формируется на основе на</w:t>
      </w:r>
      <w:r w:rsidRPr="00950254">
        <w:rPr>
          <w:rFonts w:ascii="Times New Roman" w:hAnsi="Times New Roman" w:cs="Times New Roman"/>
          <w:spacing w:val="2"/>
          <w:sz w:val="28"/>
          <w:szCs w:val="28"/>
        </w:rPr>
        <w:t>копленной оц</w:t>
      </w:r>
      <w:r w:rsidR="00DB760C" w:rsidRPr="00950254">
        <w:rPr>
          <w:rFonts w:ascii="Times New Roman" w:hAnsi="Times New Roman" w:cs="Times New Roman"/>
          <w:spacing w:val="2"/>
          <w:sz w:val="28"/>
          <w:szCs w:val="28"/>
        </w:rPr>
        <w:t>енки, зафиксированной в портфолио</w:t>
      </w:r>
      <w:r w:rsidRPr="00950254">
        <w:rPr>
          <w:rFonts w:ascii="Times New Roman" w:hAnsi="Times New Roman" w:cs="Times New Roman"/>
          <w:spacing w:val="2"/>
          <w:sz w:val="28"/>
          <w:szCs w:val="28"/>
        </w:rPr>
        <w:t xml:space="preserve"> достиже</w:t>
      </w:r>
      <w:r w:rsidRPr="00950254">
        <w:rPr>
          <w:rFonts w:ascii="Times New Roman" w:hAnsi="Times New Roman" w:cs="Times New Roman"/>
          <w:sz w:val="28"/>
          <w:szCs w:val="28"/>
        </w:rPr>
        <w:t xml:space="preserve">ний, по всем учебным предметам и оценок за выполнение, </w:t>
      </w:r>
      <w:r w:rsidRPr="00950254">
        <w:rPr>
          <w:rFonts w:ascii="Times New Roman" w:hAnsi="Times New Roman" w:cs="Times New Roman"/>
          <w:spacing w:val="2"/>
          <w:sz w:val="28"/>
          <w:szCs w:val="28"/>
        </w:rPr>
        <w:t xml:space="preserve">как минимум, трёх (четырёх) итоговых работ (по русскому </w:t>
      </w:r>
      <w:r w:rsidR="00DB760C" w:rsidRPr="00950254">
        <w:rPr>
          <w:rFonts w:ascii="Times New Roman" w:hAnsi="Times New Roman" w:cs="Times New Roman"/>
          <w:sz w:val="28"/>
          <w:szCs w:val="28"/>
        </w:rPr>
        <w:t>языку</w:t>
      </w:r>
      <w:r w:rsidRPr="00950254">
        <w:rPr>
          <w:rFonts w:ascii="Times New Roman" w:hAnsi="Times New Roman" w:cs="Times New Roman"/>
          <w:sz w:val="28"/>
          <w:szCs w:val="28"/>
        </w:rPr>
        <w:t>, математике и комплексной работы на межпредметной основе).</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При этом накопленная оценка характеризует выполнение всей совокупности планируемых результатов, а также дина</w:t>
      </w:r>
      <w:r w:rsidRPr="00950254">
        <w:rPr>
          <w:rFonts w:ascii="Times New Roman" w:hAnsi="Times New Roman" w:cs="Times New Roman"/>
          <w:spacing w:val="2"/>
          <w:sz w:val="28"/>
          <w:szCs w:val="28"/>
        </w:rPr>
        <w:t>ми</w:t>
      </w:r>
      <w:r w:rsidR="00DB760C" w:rsidRPr="00950254">
        <w:rPr>
          <w:rFonts w:ascii="Times New Roman" w:hAnsi="Times New Roman" w:cs="Times New Roman"/>
          <w:spacing w:val="2"/>
          <w:sz w:val="28"/>
          <w:szCs w:val="28"/>
        </w:rPr>
        <w:t xml:space="preserve">ку образовательных достижений </w:t>
      </w:r>
      <w:r w:rsidRPr="00950254">
        <w:rPr>
          <w:rFonts w:ascii="Times New Roman" w:hAnsi="Times New Roman" w:cs="Times New Roman"/>
          <w:spacing w:val="2"/>
          <w:sz w:val="28"/>
          <w:szCs w:val="28"/>
        </w:rPr>
        <w:t xml:space="preserve">учащихся за период </w:t>
      </w:r>
      <w:r w:rsidRPr="00950254">
        <w:rPr>
          <w:rFonts w:ascii="Times New Roman" w:hAnsi="Times New Roman" w:cs="Times New Roman"/>
          <w:sz w:val="28"/>
          <w:szCs w:val="28"/>
        </w:rPr>
        <w:t>обучения. А оценки за итоговые работы характеризуют, как ми</w:t>
      </w:r>
      <w:r w:rsidR="00DB760C" w:rsidRPr="00950254">
        <w:rPr>
          <w:rFonts w:ascii="Times New Roman" w:hAnsi="Times New Roman" w:cs="Times New Roman"/>
          <w:sz w:val="28"/>
          <w:szCs w:val="28"/>
        </w:rPr>
        <w:t>нимум, уровень усвоения уча</w:t>
      </w:r>
      <w:r w:rsidRPr="00950254">
        <w:rPr>
          <w:rFonts w:ascii="Times New Roman" w:hAnsi="Times New Roman" w:cs="Times New Roman"/>
          <w:sz w:val="28"/>
          <w:szCs w:val="28"/>
        </w:rPr>
        <w:t>щимися опорной системы знаний по русскому язы</w:t>
      </w:r>
      <w:r w:rsidR="00DB760C" w:rsidRPr="00950254">
        <w:rPr>
          <w:rFonts w:ascii="Times New Roman" w:hAnsi="Times New Roman" w:cs="Times New Roman"/>
          <w:sz w:val="28"/>
          <w:szCs w:val="28"/>
        </w:rPr>
        <w:t>ку</w:t>
      </w:r>
      <w:r w:rsidRPr="00950254">
        <w:rPr>
          <w:rFonts w:ascii="Times New Roman" w:hAnsi="Times New Roman" w:cs="Times New Roman"/>
          <w:sz w:val="28"/>
          <w:szCs w:val="28"/>
        </w:rPr>
        <w:t xml:space="preserve"> и математике,</w:t>
      </w:r>
      <w:r w:rsidR="00C96A44">
        <w:rPr>
          <w:rFonts w:ascii="Times New Roman" w:hAnsi="Times New Roman" w:cs="Times New Roman"/>
          <w:sz w:val="28"/>
          <w:szCs w:val="28"/>
        </w:rPr>
        <w:t xml:space="preserve"> </w:t>
      </w:r>
      <w:r w:rsidRPr="00950254">
        <w:rPr>
          <w:rFonts w:ascii="Times New Roman" w:hAnsi="Times New Roman" w:cs="Times New Roman"/>
          <w:sz w:val="28"/>
          <w:szCs w:val="28"/>
        </w:rPr>
        <w:t>а также уровень овладения метапредметными действиями.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На основании этих оценок по каждому предмету и по </w:t>
      </w:r>
      <w:r w:rsidRPr="00950254">
        <w:rPr>
          <w:rFonts w:ascii="Times New Roman" w:hAnsi="Times New Roman" w:cs="Times New Roman"/>
          <w:sz w:val="28"/>
          <w:szCs w:val="28"/>
        </w:rPr>
        <w:t>программе формирования универсальных учебных действий делаются следующие выводы о достижении планируемых результатов.</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1)</w:t>
      </w:r>
      <w:r w:rsidRPr="00950254">
        <w:rPr>
          <w:rFonts w:ascii="Cambria Math" w:hAnsi="Cambria Math" w:cs="Cambria Math"/>
          <w:sz w:val="28"/>
          <w:szCs w:val="28"/>
        </w:rPr>
        <w:t> </w:t>
      </w:r>
      <w:r w:rsidRPr="00950254">
        <w:rPr>
          <w:rFonts w:ascii="Times New Roman" w:hAnsi="Times New Roman" w:cs="Times New Roman"/>
          <w:sz w:val="28"/>
          <w:szCs w:val="28"/>
        </w:rPr>
        <w:t>Выпускник овладел опорной системой знаний и учебными действиями, необходимыми для продолжения образования на следующем</w:t>
      </w:r>
      <w:r w:rsidR="00C96A44">
        <w:rPr>
          <w:rFonts w:ascii="Times New Roman" w:hAnsi="Times New Roman" w:cs="Times New Roman"/>
          <w:sz w:val="28"/>
          <w:szCs w:val="28"/>
        </w:rPr>
        <w:t xml:space="preserve"> </w:t>
      </w:r>
      <w:r w:rsidRPr="00950254">
        <w:rPr>
          <w:rFonts w:ascii="Times New Roman" w:hAnsi="Times New Roman" w:cs="Times New Roman"/>
          <w:sz w:val="28"/>
          <w:szCs w:val="28"/>
        </w:rPr>
        <w:t xml:space="preserve">уровне, и способен использовать их для решения простых </w:t>
      </w:r>
      <w:proofErr w:type="spellStart"/>
      <w:r w:rsidRPr="00950254">
        <w:rPr>
          <w:rFonts w:ascii="Times New Roman" w:hAnsi="Times New Roman" w:cs="Times New Roman"/>
          <w:sz w:val="28"/>
          <w:szCs w:val="28"/>
        </w:rPr>
        <w:t>учебно­</w:t>
      </w:r>
      <w:proofErr w:type="spellEnd"/>
      <w:r w:rsidR="00C96A44">
        <w:rPr>
          <w:rFonts w:ascii="Times New Roman" w:hAnsi="Times New Roman" w:cs="Times New Roman"/>
          <w:sz w:val="28"/>
          <w:szCs w:val="28"/>
        </w:rPr>
        <w:t xml:space="preserve"> </w:t>
      </w:r>
      <w:r w:rsidRPr="00950254">
        <w:rPr>
          <w:rFonts w:ascii="Times New Roman" w:hAnsi="Times New Roman" w:cs="Times New Roman"/>
          <w:sz w:val="28"/>
          <w:szCs w:val="28"/>
        </w:rPr>
        <w:t xml:space="preserve">познавательных и </w:t>
      </w:r>
      <w:proofErr w:type="spellStart"/>
      <w:r w:rsidRPr="00950254">
        <w:rPr>
          <w:rFonts w:ascii="Times New Roman" w:hAnsi="Times New Roman" w:cs="Times New Roman"/>
          <w:sz w:val="28"/>
          <w:szCs w:val="28"/>
        </w:rPr>
        <w:t>учебно­</w:t>
      </w:r>
      <w:proofErr w:type="spellEnd"/>
      <w:r w:rsidR="00C96A44">
        <w:rPr>
          <w:rFonts w:ascii="Times New Roman" w:hAnsi="Times New Roman" w:cs="Times New Roman"/>
          <w:sz w:val="28"/>
          <w:szCs w:val="28"/>
        </w:rPr>
        <w:t xml:space="preserve"> </w:t>
      </w:r>
      <w:r w:rsidRPr="00950254">
        <w:rPr>
          <w:rFonts w:ascii="Times New Roman" w:hAnsi="Times New Roman" w:cs="Times New Roman"/>
          <w:sz w:val="28"/>
          <w:szCs w:val="28"/>
        </w:rPr>
        <w:t>практических задач средствами данного предмета.</w:t>
      </w:r>
    </w:p>
    <w:p w:rsidR="007D321B" w:rsidRPr="00950254" w:rsidRDefault="007D321B" w:rsidP="00BC2B84">
      <w:pPr>
        <w:pStyle w:val="afff3"/>
        <w:ind w:firstLine="567"/>
        <w:rPr>
          <w:rFonts w:ascii="Times New Roman" w:hAnsi="Times New Roman" w:cs="Times New Roman"/>
          <w:i/>
          <w:sz w:val="28"/>
          <w:szCs w:val="28"/>
        </w:rPr>
      </w:pPr>
      <w:r w:rsidRPr="00950254">
        <w:rPr>
          <w:rFonts w:ascii="Times New Roman" w:hAnsi="Times New Roman" w:cs="Times New Roman"/>
          <w:i/>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950254">
        <w:rPr>
          <w:rFonts w:ascii="Times New Roman" w:hAnsi="Times New Roman" w:cs="Times New Roman"/>
          <w:i/>
          <w:spacing w:val="2"/>
          <w:sz w:val="28"/>
          <w:szCs w:val="28"/>
        </w:rPr>
        <w:t>как минимум, с оценкой «зачтено» (или «удовлетворитель</w:t>
      </w:r>
      <w:r w:rsidRPr="00950254">
        <w:rPr>
          <w:rFonts w:ascii="Times New Roman" w:hAnsi="Times New Roman" w:cs="Times New Roman"/>
          <w:i/>
          <w:sz w:val="28"/>
          <w:szCs w:val="28"/>
        </w:rPr>
        <w:t>но»), а результаты выполнения итоговых работ свидетельствуют о правильном выполнении не менее 50% заданий базового уровня.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4"/>
          <w:sz w:val="28"/>
          <w:szCs w:val="28"/>
        </w:rPr>
        <w:t>2)</w:t>
      </w:r>
      <w:r w:rsidRPr="00950254">
        <w:rPr>
          <w:rFonts w:ascii="Cambria Math" w:hAnsi="Cambria Math" w:cs="Cambria Math"/>
          <w:spacing w:val="4"/>
          <w:sz w:val="28"/>
          <w:szCs w:val="28"/>
        </w:rPr>
        <w:t> </w:t>
      </w:r>
      <w:r w:rsidRPr="00950254">
        <w:rPr>
          <w:rFonts w:ascii="Times New Roman" w:hAnsi="Times New Roman" w:cs="Times New Roman"/>
          <w:spacing w:val="4"/>
          <w:sz w:val="28"/>
          <w:szCs w:val="28"/>
        </w:rPr>
        <w:t>Выпускник овладел опорной системой знаний, необходимой для продолжения образования на следующем</w:t>
      </w:r>
      <w:r w:rsidR="00C96A44">
        <w:rPr>
          <w:rFonts w:ascii="Times New Roman" w:hAnsi="Times New Roman" w:cs="Times New Roman"/>
          <w:spacing w:val="4"/>
          <w:sz w:val="28"/>
          <w:szCs w:val="28"/>
        </w:rPr>
        <w:t xml:space="preserve"> </w:t>
      </w:r>
      <w:r w:rsidRPr="00950254">
        <w:rPr>
          <w:rFonts w:ascii="Times New Roman" w:hAnsi="Times New Roman" w:cs="Times New Roman"/>
          <w:sz w:val="28"/>
          <w:szCs w:val="28"/>
        </w:rPr>
        <w:t>уровне образования, на уровне осознанного произвольного овладения учебными действиями.</w:t>
      </w:r>
    </w:p>
    <w:p w:rsidR="007D321B" w:rsidRPr="00950254" w:rsidRDefault="007D321B" w:rsidP="00BC2B84">
      <w:pPr>
        <w:pStyle w:val="afff3"/>
        <w:ind w:firstLine="567"/>
        <w:rPr>
          <w:rFonts w:ascii="Times New Roman" w:hAnsi="Times New Roman" w:cs="Times New Roman"/>
          <w:i/>
          <w:sz w:val="28"/>
          <w:szCs w:val="28"/>
        </w:rPr>
      </w:pPr>
      <w:r w:rsidRPr="00950254">
        <w:rPr>
          <w:rFonts w:ascii="Times New Roman" w:hAnsi="Times New Roman" w:cs="Times New Roman"/>
          <w:i/>
          <w:sz w:val="28"/>
          <w:szCs w:val="28"/>
        </w:rPr>
        <w:t xml:space="preserve">Такой вывод делается, если в материалах накопительной </w:t>
      </w:r>
      <w:r w:rsidRPr="00950254">
        <w:rPr>
          <w:rFonts w:ascii="Times New Roman" w:hAnsi="Times New Roman" w:cs="Times New Roman"/>
          <w:i/>
          <w:spacing w:val="2"/>
          <w:sz w:val="28"/>
          <w:szCs w:val="28"/>
        </w:rPr>
        <w:t>системы оценки зафиксировано достижение планируемых результатов по всем основным разделам учебной програм</w:t>
      </w:r>
      <w:r w:rsidRPr="00950254">
        <w:rPr>
          <w:rFonts w:ascii="Times New Roman" w:hAnsi="Times New Roman" w:cs="Times New Roman"/>
          <w:i/>
          <w:sz w:val="28"/>
          <w:szCs w:val="28"/>
        </w:rPr>
        <w:t xml:space="preserve">мы, причём не менее чем по половине разделов выставлена </w:t>
      </w:r>
      <w:r w:rsidRPr="00950254">
        <w:rPr>
          <w:rFonts w:ascii="Times New Roman" w:hAnsi="Times New Roman" w:cs="Times New Roman"/>
          <w:i/>
          <w:spacing w:val="2"/>
          <w:sz w:val="28"/>
          <w:szCs w:val="28"/>
        </w:rPr>
        <w:t xml:space="preserve">оценка </w:t>
      </w:r>
      <w:r w:rsidRPr="00950254">
        <w:rPr>
          <w:rFonts w:ascii="Times New Roman" w:hAnsi="Times New Roman" w:cs="Times New Roman"/>
          <w:i/>
          <w:spacing w:val="2"/>
          <w:sz w:val="28"/>
          <w:szCs w:val="28"/>
        </w:rPr>
        <w:lastRenderedPageBreak/>
        <w:t xml:space="preserve">«хорошо» или «отлично», а результаты выполнения </w:t>
      </w:r>
      <w:r w:rsidRPr="00950254">
        <w:rPr>
          <w:rFonts w:ascii="Times New Roman" w:hAnsi="Times New Roman" w:cs="Times New Roman"/>
          <w:i/>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3)</w:t>
      </w:r>
      <w:r w:rsidRPr="00950254">
        <w:rPr>
          <w:rFonts w:ascii="Cambria Math" w:hAnsi="Cambria Math" w:cs="Cambria Math"/>
          <w:spacing w:val="2"/>
          <w:sz w:val="28"/>
          <w:szCs w:val="28"/>
        </w:rPr>
        <w:t> </w:t>
      </w:r>
      <w:r w:rsidRPr="00950254">
        <w:rPr>
          <w:rFonts w:ascii="Times New Roman" w:hAnsi="Times New Roman" w:cs="Times New Roman"/>
          <w:spacing w:val="2"/>
          <w:sz w:val="28"/>
          <w:szCs w:val="28"/>
        </w:rPr>
        <w:t xml:space="preserve">Выпускник не овладел опорной системой знаний и </w:t>
      </w:r>
      <w:r w:rsidRPr="00950254">
        <w:rPr>
          <w:rFonts w:ascii="Times New Roman" w:hAnsi="Times New Roman" w:cs="Times New Roman"/>
          <w:sz w:val="28"/>
          <w:szCs w:val="28"/>
        </w:rPr>
        <w:t>учебными действиями, необходимыми для продолжения образования на следующем</w:t>
      </w:r>
      <w:r w:rsidR="00C96A44">
        <w:rPr>
          <w:rFonts w:ascii="Times New Roman" w:hAnsi="Times New Roman" w:cs="Times New Roman"/>
          <w:sz w:val="28"/>
          <w:szCs w:val="28"/>
        </w:rPr>
        <w:t xml:space="preserve"> </w:t>
      </w:r>
      <w:r w:rsidRPr="00950254">
        <w:rPr>
          <w:rFonts w:ascii="Times New Roman" w:hAnsi="Times New Roman" w:cs="Times New Roman"/>
          <w:sz w:val="28"/>
          <w:szCs w:val="28"/>
        </w:rPr>
        <w:t>уровне образования.</w:t>
      </w:r>
    </w:p>
    <w:p w:rsidR="007D321B" w:rsidRPr="00950254" w:rsidRDefault="007D321B" w:rsidP="00BC2B84">
      <w:pPr>
        <w:pStyle w:val="afff3"/>
        <w:ind w:firstLine="567"/>
        <w:rPr>
          <w:rFonts w:ascii="Times New Roman" w:hAnsi="Times New Roman" w:cs="Times New Roman"/>
          <w:i/>
          <w:sz w:val="28"/>
          <w:szCs w:val="28"/>
        </w:rPr>
      </w:pPr>
      <w:r w:rsidRPr="00950254">
        <w:rPr>
          <w:rFonts w:ascii="Times New Roman" w:hAnsi="Times New Roman" w:cs="Times New Roman"/>
          <w:i/>
          <w:sz w:val="28"/>
          <w:szCs w:val="28"/>
        </w:rPr>
        <w:t xml:space="preserve">Такой вывод делается, если в материалах накопительной системы оценки не зафиксировано достижение планируемых </w:t>
      </w:r>
      <w:r w:rsidRPr="00950254">
        <w:rPr>
          <w:rFonts w:ascii="Times New Roman" w:hAnsi="Times New Roman" w:cs="Times New Roman"/>
          <w:i/>
          <w:spacing w:val="-2"/>
          <w:sz w:val="28"/>
          <w:szCs w:val="28"/>
        </w:rPr>
        <w:t xml:space="preserve">результатов по </w:t>
      </w:r>
      <w:r w:rsidRPr="00950254">
        <w:rPr>
          <w:rFonts w:ascii="Times New Roman" w:hAnsi="Times New Roman" w:cs="Times New Roman"/>
          <w:b/>
          <w:i/>
          <w:spacing w:val="-2"/>
          <w:sz w:val="28"/>
          <w:szCs w:val="28"/>
        </w:rPr>
        <w:t>всем</w:t>
      </w:r>
      <w:r w:rsidRPr="00950254">
        <w:rPr>
          <w:rFonts w:ascii="Times New Roman" w:hAnsi="Times New Roman" w:cs="Times New Roman"/>
          <w:i/>
          <w:spacing w:val="-2"/>
          <w:sz w:val="28"/>
          <w:szCs w:val="28"/>
        </w:rPr>
        <w:t xml:space="preserve"> основным разделам учебной программы, а результаты выполнения итоговых работ свидетельствуют о пра</w:t>
      </w:r>
      <w:r w:rsidRPr="00950254">
        <w:rPr>
          <w:rFonts w:ascii="Times New Roman" w:hAnsi="Times New Roman" w:cs="Times New Roman"/>
          <w:i/>
          <w:sz w:val="28"/>
          <w:szCs w:val="28"/>
        </w:rPr>
        <w:t>вильном выполнении менее 50% заданий базового уровня.</w:t>
      </w:r>
    </w:p>
    <w:p w:rsidR="007D321B" w:rsidRPr="00950254" w:rsidRDefault="007D321B" w:rsidP="00BC2B84">
      <w:pPr>
        <w:pStyle w:val="afff3"/>
        <w:ind w:firstLine="567"/>
        <w:rPr>
          <w:rFonts w:ascii="Times New Roman" w:hAnsi="Times New Roman" w:cs="Times New Roman"/>
          <w:spacing w:val="-2"/>
          <w:sz w:val="28"/>
          <w:szCs w:val="28"/>
        </w:rPr>
      </w:pPr>
      <w:r w:rsidRPr="00950254">
        <w:rPr>
          <w:rFonts w:ascii="Times New Roman" w:hAnsi="Times New Roman" w:cs="Times New Roman"/>
          <w:spacing w:val="-4"/>
          <w:sz w:val="28"/>
          <w:szCs w:val="28"/>
        </w:rPr>
        <w:t>Педагогический со</w:t>
      </w:r>
      <w:r w:rsidR="00DB760C" w:rsidRPr="00950254">
        <w:rPr>
          <w:rFonts w:ascii="Times New Roman" w:hAnsi="Times New Roman" w:cs="Times New Roman"/>
          <w:spacing w:val="-4"/>
          <w:sz w:val="28"/>
          <w:szCs w:val="28"/>
        </w:rPr>
        <w:t xml:space="preserve">вет МБОУ СОШ № 46 </w:t>
      </w:r>
      <w:r w:rsidRPr="00950254">
        <w:rPr>
          <w:rFonts w:ascii="Times New Roman" w:hAnsi="Times New Roman" w:cs="Times New Roman"/>
          <w:spacing w:val="-4"/>
          <w:sz w:val="28"/>
          <w:szCs w:val="28"/>
        </w:rPr>
        <w:t>на осно</w:t>
      </w:r>
      <w:r w:rsidRPr="00950254">
        <w:rPr>
          <w:rFonts w:ascii="Times New Roman" w:hAnsi="Times New Roman" w:cs="Times New Roman"/>
          <w:sz w:val="28"/>
          <w:szCs w:val="28"/>
        </w:rPr>
        <w:t>ве выводов, сделанных по каждо</w:t>
      </w:r>
      <w:r w:rsidR="00DB760C" w:rsidRPr="00950254">
        <w:rPr>
          <w:rFonts w:ascii="Times New Roman" w:hAnsi="Times New Roman" w:cs="Times New Roman"/>
          <w:sz w:val="28"/>
          <w:szCs w:val="28"/>
        </w:rPr>
        <w:t xml:space="preserve">му </w:t>
      </w:r>
      <w:r w:rsidRPr="00950254">
        <w:rPr>
          <w:rFonts w:ascii="Times New Roman" w:hAnsi="Times New Roman" w:cs="Times New Roman"/>
          <w:sz w:val="28"/>
          <w:szCs w:val="28"/>
        </w:rPr>
        <w:t>уч</w:t>
      </w:r>
      <w:r w:rsidR="00DB760C" w:rsidRPr="00950254">
        <w:rPr>
          <w:rFonts w:ascii="Times New Roman" w:hAnsi="Times New Roman" w:cs="Times New Roman"/>
          <w:sz w:val="28"/>
          <w:szCs w:val="28"/>
        </w:rPr>
        <w:t>а</w:t>
      </w:r>
      <w:r w:rsidRPr="00950254">
        <w:rPr>
          <w:rFonts w:ascii="Times New Roman" w:hAnsi="Times New Roman" w:cs="Times New Roman"/>
          <w:sz w:val="28"/>
          <w:szCs w:val="28"/>
        </w:rPr>
        <w:t>щемуся, рассма</w:t>
      </w:r>
      <w:r w:rsidRPr="00950254">
        <w:rPr>
          <w:rFonts w:ascii="Times New Roman" w:hAnsi="Times New Roman" w:cs="Times New Roman"/>
          <w:spacing w:val="2"/>
          <w:sz w:val="28"/>
          <w:szCs w:val="28"/>
        </w:rPr>
        <w:t xml:space="preserve">тривает вопрос об </w:t>
      </w:r>
      <w:r w:rsidRPr="00950254">
        <w:rPr>
          <w:rFonts w:ascii="Times New Roman" w:hAnsi="Times New Roman" w:cs="Times New Roman"/>
          <w:b/>
          <w:bCs/>
          <w:spacing w:val="2"/>
          <w:sz w:val="28"/>
          <w:szCs w:val="28"/>
        </w:rPr>
        <w:t>успешном освоении дан</w:t>
      </w:r>
      <w:r w:rsidR="00DB760C" w:rsidRPr="00950254">
        <w:rPr>
          <w:rFonts w:ascii="Times New Roman" w:hAnsi="Times New Roman" w:cs="Times New Roman"/>
          <w:b/>
          <w:bCs/>
          <w:spacing w:val="2"/>
          <w:sz w:val="28"/>
          <w:szCs w:val="28"/>
        </w:rPr>
        <w:t xml:space="preserve">ным </w:t>
      </w:r>
      <w:r w:rsidRPr="00950254">
        <w:rPr>
          <w:rFonts w:ascii="Times New Roman" w:hAnsi="Times New Roman" w:cs="Times New Roman"/>
          <w:b/>
          <w:bCs/>
          <w:spacing w:val="2"/>
          <w:sz w:val="28"/>
          <w:szCs w:val="28"/>
        </w:rPr>
        <w:t xml:space="preserve">учащимся основной образовательной программы начального </w:t>
      </w:r>
      <w:r w:rsidRPr="00950254">
        <w:rPr>
          <w:rFonts w:ascii="Times New Roman" w:hAnsi="Times New Roman" w:cs="Times New Roman"/>
          <w:b/>
          <w:bCs/>
          <w:spacing w:val="-2"/>
          <w:sz w:val="28"/>
          <w:szCs w:val="28"/>
        </w:rPr>
        <w:t>общего образования и переводе его на следующий уровень общего образования</w:t>
      </w:r>
      <w:r w:rsidRPr="00950254">
        <w:rPr>
          <w:rFonts w:ascii="Times New Roman" w:hAnsi="Times New Roman" w:cs="Times New Roman"/>
          <w:spacing w:val="-2"/>
          <w:sz w:val="28"/>
          <w:szCs w:val="28"/>
        </w:rPr>
        <w:t>.</w:t>
      </w:r>
    </w:p>
    <w:p w:rsidR="007D321B" w:rsidRPr="00950254" w:rsidRDefault="00DB760C"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В случае если полученные уча</w:t>
      </w:r>
      <w:r w:rsidR="007D321B" w:rsidRPr="00950254">
        <w:rPr>
          <w:rFonts w:ascii="Times New Roman" w:hAnsi="Times New Roman" w:cs="Times New Roman"/>
          <w:sz w:val="28"/>
          <w:szCs w:val="28"/>
        </w:rPr>
        <w:t xml:space="preserve">щимся итоговые оценки не позволяют сделать однозначного вывода о достижении </w:t>
      </w:r>
      <w:r w:rsidR="007D321B" w:rsidRPr="00950254">
        <w:rPr>
          <w:rFonts w:ascii="Times New Roman" w:hAnsi="Times New Roman" w:cs="Times New Roman"/>
          <w:spacing w:val="2"/>
          <w:sz w:val="28"/>
          <w:szCs w:val="28"/>
        </w:rPr>
        <w:t>планируемых результатов, решение о переводе на следую</w:t>
      </w:r>
      <w:r w:rsidR="007D321B" w:rsidRPr="00950254">
        <w:rPr>
          <w:rFonts w:ascii="Times New Roman" w:hAnsi="Times New Roman" w:cs="Times New Roman"/>
          <w:sz w:val="28"/>
          <w:szCs w:val="28"/>
        </w:rPr>
        <w:t>щий уровень общего образования принимается педагогическим советом с учётом динами</w:t>
      </w:r>
      <w:r w:rsidRPr="00950254">
        <w:rPr>
          <w:rFonts w:ascii="Times New Roman" w:hAnsi="Times New Roman" w:cs="Times New Roman"/>
          <w:sz w:val="28"/>
          <w:szCs w:val="28"/>
        </w:rPr>
        <w:t>ки образовательных достижений уча</w:t>
      </w:r>
      <w:r w:rsidR="007D321B" w:rsidRPr="00950254">
        <w:rPr>
          <w:rFonts w:ascii="Times New Roman" w:hAnsi="Times New Roman" w:cs="Times New Roman"/>
          <w:sz w:val="28"/>
          <w:szCs w:val="28"/>
        </w:rPr>
        <w:t>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Решение</w:t>
      </w:r>
      <w:r w:rsidRPr="00950254">
        <w:rPr>
          <w:rFonts w:ascii="Times New Roman" w:hAnsi="Times New Roman" w:cs="Times New Roman"/>
          <w:b/>
          <w:bCs/>
          <w:sz w:val="28"/>
          <w:szCs w:val="28"/>
        </w:rPr>
        <w:t xml:space="preserve"> о переводе</w:t>
      </w:r>
      <w:r w:rsidR="00DB760C" w:rsidRPr="00950254">
        <w:rPr>
          <w:rFonts w:ascii="Times New Roman" w:hAnsi="Times New Roman" w:cs="Times New Roman"/>
          <w:sz w:val="28"/>
          <w:szCs w:val="28"/>
        </w:rPr>
        <w:t xml:space="preserve"> уча</w:t>
      </w:r>
      <w:r w:rsidRPr="00950254">
        <w:rPr>
          <w:rFonts w:ascii="Times New Roman" w:hAnsi="Times New Roman" w:cs="Times New Roman"/>
          <w:sz w:val="28"/>
          <w:szCs w:val="28"/>
        </w:rPr>
        <w:t xml:space="preserve">щегося на следующий уровень общего образования принимается одновременно с рассмотрением и утверждением </w:t>
      </w:r>
      <w:r w:rsidR="00DB760C" w:rsidRPr="00950254">
        <w:rPr>
          <w:rFonts w:ascii="Times New Roman" w:hAnsi="Times New Roman" w:cs="Times New Roman"/>
          <w:b/>
          <w:bCs/>
          <w:sz w:val="28"/>
          <w:szCs w:val="28"/>
        </w:rPr>
        <w:t>характеристики уча</w:t>
      </w:r>
      <w:r w:rsidRPr="00950254">
        <w:rPr>
          <w:rFonts w:ascii="Times New Roman" w:hAnsi="Times New Roman" w:cs="Times New Roman"/>
          <w:b/>
          <w:bCs/>
          <w:sz w:val="28"/>
          <w:szCs w:val="28"/>
        </w:rPr>
        <w:t>щегося</w:t>
      </w:r>
      <w:r w:rsidRPr="00950254">
        <w:rPr>
          <w:rFonts w:ascii="Times New Roman" w:hAnsi="Times New Roman" w:cs="Times New Roman"/>
          <w:sz w:val="28"/>
          <w:szCs w:val="28"/>
        </w:rPr>
        <w:t>, в которой:</w:t>
      </w:r>
    </w:p>
    <w:p w:rsidR="00DB760C" w:rsidRPr="00950254" w:rsidRDefault="007D321B" w:rsidP="004E6881">
      <w:pPr>
        <w:pStyle w:val="afff3"/>
        <w:numPr>
          <w:ilvl w:val="0"/>
          <w:numId w:val="132"/>
        </w:numPr>
        <w:rPr>
          <w:rFonts w:ascii="Times New Roman" w:hAnsi="Times New Roman" w:cs="Times New Roman"/>
          <w:sz w:val="28"/>
          <w:szCs w:val="28"/>
        </w:rPr>
      </w:pPr>
      <w:r w:rsidRPr="00950254">
        <w:rPr>
          <w:rFonts w:ascii="Times New Roman" w:hAnsi="Times New Roman" w:cs="Times New Roman"/>
          <w:sz w:val="28"/>
          <w:szCs w:val="28"/>
        </w:rPr>
        <w:t>отмечаются образовательные достиж</w:t>
      </w:r>
      <w:r w:rsidR="00DB760C" w:rsidRPr="00950254">
        <w:rPr>
          <w:rFonts w:ascii="Times New Roman" w:hAnsi="Times New Roman" w:cs="Times New Roman"/>
          <w:sz w:val="28"/>
          <w:szCs w:val="28"/>
        </w:rPr>
        <w:t xml:space="preserve">ения и положительные качества </w:t>
      </w:r>
      <w:r w:rsidRPr="00950254">
        <w:rPr>
          <w:rFonts w:ascii="Times New Roman" w:hAnsi="Times New Roman" w:cs="Times New Roman"/>
          <w:sz w:val="28"/>
          <w:szCs w:val="28"/>
        </w:rPr>
        <w:t>учащегося;</w:t>
      </w:r>
    </w:p>
    <w:p w:rsidR="00DB760C" w:rsidRPr="00950254" w:rsidRDefault="007D321B" w:rsidP="004E6881">
      <w:pPr>
        <w:pStyle w:val="afff3"/>
        <w:numPr>
          <w:ilvl w:val="0"/>
          <w:numId w:val="132"/>
        </w:numPr>
        <w:rPr>
          <w:rFonts w:ascii="Times New Roman" w:hAnsi="Times New Roman" w:cs="Times New Roman"/>
          <w:sz w:val="28"/>
          <w:szCs w:val="28"/>
        </w:rPr>
      </w:pPr>
      <w:r w:rsidRPr="00950254">
        <w:rPr>
          <w:rFonts w:ascii="Times New Roman" w:hAnsi="Times New Roman" w:cs="Times New Roman"/>
          <w:sz w:val="28"/>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7D321B" w:rsidRPr="00950254" w:rsidRDefault="007D321B" w:rsidP="004E6881">
      <w:pPr>
        <w:pStyle w:val="afff3"/>
        <w:numPr>
          <w:ilvl w:val="0"/>
          <w:numId w:val="132"/>
        </w:numPr>
        <w:rPr>
          <w:rFonts w:ascii="Times New Roman" w:hAnsi="Times New Roman" w:cs="Times New Roman"/>
          <w:sz w:val="28"/>
          <w:szCs w:val="28"/>
        </w:rPr>
      </w:pPr>
      <w:r w:rsidRPr="00950254">
        <w:rPr>
          <w:rFonts w:ascii="Times New Roman" w:hAnsi="Times New Roman" w:cs="Times New Roman"/>
          <w:spacing w:val="-2"/>
          <w:sz w:val="28"/>
          <w:szCs w:val="28"/>
        </w:rPr>
        <w:t>даются психолого</w:t>
      </w:r>
      <w:r w:rsidRPr="00950254">
        <w:rPr>
          <w:rFonts w:ascii="Times New Roman" w:hAnsi="Times New Roman" w:cs="Times New Roman"/>
          <w:spacing w:val="-2"/>
          <w:sz w:val="28"/>
          <w:szCs w:val="28"/>
        </w:rPr>
        <w:noBreakHyphen/>
        <w:t>педагогические рекомендации, призван</w:t>
      </w:r>
      <w:r w:rsidRPr="00950254">
        <w:rPr>
          <w:rFonts w:ascii="Times New Roman" w:hAnsi="Times New Roman" w:cs="Times New Roman"/>
          <w:sz w:val="28"/>
          <w:szCs w:val="28"/>
        </w:rPr>
        <w:t>ные обеспечить успешную реализацию намеченных задач на следующем уровне обучения.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Оценка результатов деятель</w:t>
      </w:r>
      <w:r w:rsidR="00DB760C" w:rsidRPr="00950254">
        <w:rPr>
          <w:rFonts w:ascii="Times New Roman" w:hAnsi="Times New Roman" w:cs="Times New Roman"/>
          <w:b/>
          <w:bCs/>
          <w:sz w:val="28"/>
          <w:szCs w:val="28"/>
        </w:rPr>
        <w:t xml:space="preserve">ности МБОУ СОШ № 46 на уровне </w:t>
      </w:r>
      <w:r w:rsidRPr="00950254">
        <w:rPr>
          <w:rFonts w:ascii="Times New Roman" w:hAnsi="Times New Roman" w:cs="Times New Roman"/>
          <w:b/>
          <w:bCs/>
          <w:sz w:val="28"/>
          <w:szCs w:val="28"/>
        </w:rPr>
        <w:t>начального общего образования</w:t>
      </w:r>
      <w:r w:rsidR="00C96A44">
        <w:rPr>
          <w:rFonts w:ascii="Times New Roman" w:hAnsi="Times New Roman" w:cs="Times New Roman"/>
          <w:b/>
          <w:bCs/>
          <w:sz w:val="28"/>
          <w:szCs w:val="28"/>
        </w:rPr>
        <w:t xml:space="preserve"> </w:t>
      </w:r>
      <w:r w:rsidRPr="00950254">
        <w:rPr>
          <w:rFonts w:ascii="Times New Roman" w:hAnsi="Times New Roman" w:cs="Times New Roman"/>
          <w:spacing w:val="2"/>
          <w:sz w:val="28"/>
          <w:szCs w:val="28"/>
        </w:rPr>
        <w:t xml:space="preserve">проводится на основе результатов итоговой оценки достижения планируемых результатов </w:t>
      </w:r>
      <w:r w:rsidRPr="00950254">
        <w:rPr>
          <w:rFonts w:ascii="Times New Roman" w:hAnsi="Times New Roman" w:cs="Times New Roman"/>
          <w:sz w:val="28"/>
          <w:szCs w:val="28"/>
        </w:rPr>
        <w:t>освоения основной образовательной программы начального общего образования с учётом:</w:t>
      </w:r>
    </w:p>
    <w:p w:rsidR="00DB760C" w:rsidRPr="00950254" w:rsidRDefault="007D321B" w:rsidP="004E6881">
      <w:pPr>
        <w:pStyle w:val="afff3"/>
        <w:numPr>
          <w:ilvl w:val="0"/>
          <w:numId w:val="133"/>
        </w:numPr>
        <w:rPr>
          <w:rFonts w:ascii="Times New Roman" w:hAnsi="Times New Roman" w:cs="Times New Roman"/>
          <w:sz w:val="28"/>
          <w:szCs w:val="28"/>
        </w:rPr>
      </w:pPr>
      <w:r w:rsidRPr="00950254">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DB760C" w:rsidRPr="00950254" w:rsidRDefault="007D321B" w:rsidP="004E6881">
      <w:pPr>
        <w:pStyle w:val="afff3"/>
        <w:numPr>
          <w:ilvl w:val="0"/>
          <w:numId w:val="133"/>
        </w:numPr>
        <w:rPr>
          <w:rFonts w:ascii="Times New Roman" w:hAnsi="Times New Roman" w:cs="Times New Roman"/>
          <w:sz w:val="28"/>
          <w:szCs w:val="28"/>
        </w:rPr>
      </w:pPr>
      <w:r w:rsidRPr="00950254">
        <w:rPr>
          <w:rFonts w:ascii="Times New Roman" w:hAnsi="Times New Roman" w:cs="Times New Roman"/>
          <w:sz w:val="28"/>
          <w:szCs w:val="28"/>
        </w:rPr>
        <w:t>условий реализации основной образовательной программы начального общего образования;</w:t>
      </w:r>
    </w:p>
    <w:p w:rsidR="007D321B" w:rsidRPr="00950254" w:rsidRDefault="004E6881" w:rsidP="004E6881">
      <w:pPr>
        <w:pStyle w:val="afff3"/>
        <w:numPr>
          <w:ilvl w:val="0"/>
          <w:numId w:val="133"/>
        </w:numPr>
        <w:rPr>
          <w:rFonts w:ascii="Times New Roman" w:hAnsi="Times New Roman" w:cs="Times New Roman"/>
          <w:sz w:val="28"/>
          <w:szCs w:val="28"/>
        </w:rPr>
      </w:pPr>
      <w:r w:rsidRPr="00950254">
        <w:rPr>
          <w:rFonts w:ascii="Times New Roman" w:hAnsi="Times New Roman" w:cs="Times New Roman"/>
          <w:sz w:val="28"/>
          <w:szCs w:val="28"/>
        </w:rPr>
        <w:t>особенностей контингента уча</w:t>
      </w:r>
      <w:r w:rsidR="007D321B" w:rsidRPr="00950254">
        <w:rPr>
          <w:rFonts w:ascii="Times New Roman" w:hAnsi="Times New Roman" w:cs="Times New Roman"/>
          <w:sz w:val="28"/>
          <w:szCs w:val="28"/>
        </w:rPr>
        <w:t>щихся.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Предметом оценки в ходе данных процедур является также</w:t>
      </w:r>
      <w:r w:rsidRPr="00950254">
        <w:rPr>
          <w:rFonts w:ascii="Times New Roman" w:hAnsi="Times New Roman" w:cs="Times New Roman"/>
          <w:iCs/>
          <w:sz w:val="28"/>
          <w:szCs w:val="28"/>
        </w:rPr>
        <w:t xml:space="preserve"> текущая оценочная деятельность</w:t>
      </w:r>
      <w:r w:rsidR="004E6881" w:rsidRPr="00950254">
        <w:rPr>
          <w:rFonts w:ascii="Times New Roman" w:hAnsi="Times New Roman" w:cs="Times New Roman"/>
          <w:sz w:val="28"/>
          <w:szCs w:val="28"/>
        </w:rPr>
        <w:t xml:space="preserve"> МБОУ СОШ № 46 </w:t>
      </w:r>
      <w:r w:rsidRPr="00950254">
        <w:rPr>
          <w:rFonts w:ascii="Times New Roman" w:hAnsi="Times New Roman" w:cs="Times New Roman"/>
          <w:spacing w:val="2"/>
          <w:sz w:val="28"/>
          <w:szCs w:val="28"/>
        </w:rPr>
        <w:t xml:space="preserve">и педагогов, и в частности отслеживание динамики </w:t>
      </w:r>
      <w:r w:rsidRPr="00950254">
        <w:rPr>
          <w:rFonts w:ascii="Times New Roman" w:hAnsi="Times New Roman" w:cs="Times New Roman"/>
          <w:sz w:val="28"/>
          <w:szCs w:val="28"/>
        </w:rPr>
        <w:t>образовательных достижени</w:t>
      </w:r>
      <w:r w:rsidR="004E6881" w:rsidRPr="00950254">
        <w:rPr>
          <w:rFonts w:ascii="Times New Roman" w:hAnsi="Times New Roman" w:cs="Times New Roman"/>
          <w:sz w:val="28"/>
          <w:szCs w:val="28"/>
        </w:rPr>
        <w:t>й выпускников начальной школы</w:t>
      </w:r>
      <w:r w:rsidRPr="00950254">
        <w:rPr>
          <w:rFonts w:ascii="Times New Roman" w:hAnsi="Times New Roman" w:cs="Times New Roman"/>
          <w:sz w:val="28"/>
          <w:szCs w:val="28"/>
        </w:rPr>
        <w:t>.</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w:t>
      </w:r>
      <w:r w:rsidR="00C96A44">
        <w:rPr>
          <w:rFonts w:ascii="Times New Roman" w:hAnsi="Times New Roman" w:cs="Times New Roman"/>
          <w:sz w:val="28"/>
          <w:szCs w:val="28"/>
        </w:rPr>
        <w:t xml:space="preserve">ости </w:t>
      </w:r>
      <w:r w:rsidR="004E6881" w:rsidRPr="00950254">
        <w:rPr>
          <w:rFonts w:ascii="Times New Roman" w:hAnsi="Times New Roman" w:cs="Times New Roman"/>
          <w:sz w:val="28"/>
          <w:szCs w:val="28"/>
        </w:rPr>
        <w:t xml:space="preserve">МБОУ СОШ № 46 </w:t>
      </w:r>
      <w:r w:rsidRPr="00950254">
        <w:rPr>
          <w:rFonts w:ascii="Times New Roman" w:hAnsi="Times New Roman" w:cs="Times New Roman"/>
          <w:sz w:val="28"/>
          <w:szCs w:val="28"/>
        </w:rPr>
        <w:t>и</w:t>
      </w:r>
      <w:r w:rsidR="00C96A44">
        <w:rPr>
          <w:rFonts w:ascii="Times New Roman" w:hAnsi="Times New Roman" w:cs="Times New Roman"/>
          <w:sz w:val="28"/>
          <w:szCs w:val="28"/>
        </w:rPr>
        <w:t xml:space="preserve"> </w:t>
      </w:r>
      <w:r w:rsidRPr="00950254">
        <w:rPr>
          <w:rFonts w:ascii="Times New Roman" w:hAnsi="Times New Roman" w:cs="Times New Roman"/>
          <w:sz w:val="28"/>
          <w:szCs w:val="28"/>
        </w:rPr>
        <w:t xml:space="preserve">начального общего образования является </w:t>
      </w:r>
      <w:r w:rsidRPr="00950254">
        <w:rPr>
          <w:rFonts w:ascii="Times New Roman" w:hAnsi="Times New Roman" w:cs="Times New Roman"/>
          <w:b/>
          <w:bCs/>
          <w:iCs/>
          <w:sz w:val="28"/>
          <w:szCs w:val="28"/>
        </w:rPr>
        <w:t xml:space="preserve">регулярный мониторинг результатов выполнения </w:t>
      </w:r>
      <w:r w:rsidRPr="00950254">
        <w:rPr>
          <w:rFonts w:ascii="Times New Roman" w:hAnsi="Times New Roman" w:cs="Times New Roman"/>
          <w:b/>
          <w:bCs/>
          <w:iCs/>
          <w:spacing w:val="2"/>
          <w:sz w:val="28"/>
          <w:szCs w:val="28"/>
        </w:rPr>
        <w:t>итоговых работ</w:t>
      </w:r>
      <w:r w:rsidRPr="00950254">
        <w:rPr>
          <w:rFonts w:ascii="Times New Roman" w:hAnsi="Times New Roman" w:cs="Times New Roman"/>
          <w:sz w:val="28"/>
          <w:szCs w:val="28"/>
        </w:rPr>
        <w:t>.</w:t>
      </w:r>
    </w:p>
    <w:p w:rsidR="007D321B" w:rsidRPr="00950254" w:rsidRDefault="007D321B" w:rsidP="00BC2B84">
      <w:pPr>
        <w:pStyle w:val="afff3"/>
        <w:ind w:firstLine="567"/>
        <w:rPr>
          <w:rFonts w:ascii="Times New Roman" w:hAnsi="Times New Roman" w:cs="Times New Roman"/>
          <w:sz w:val="28"/>
          <w:szCs w:val="28"/>
        </w:rPr>
      </w:pPr>
    </w:p>
    <w:p w:rsidR="007D321B" w:rsidRPr="00950254" w:rsidRDefault="007D321B" w:rsidP="008C66D8">
      <w:pPr>
        <w:pStyle w:val="afff3"/>
        <w:numPr>
          <w:ilvl w:val="0"/>
          <w:numId w:val="2"/>
        </w:numPr>
        <w:jc w:val="center"/>
        <w:rPr>
          <w:rFonts w:ascii="Times New Roman" w:hAnsi="Times New Roman" w:cs="Times New Roman"/>
          <w:b/>
          <w:sz w:val="28"/>
          <w:szCs w:val="28"/>
        </w:rPr>
      </w:pPr>
      <w:r w:rsidRPr="00950254">
        <w:rPr>
          <w:rFonts w:ascii="Times New Roman" w:hAnsi="Times New Roman" w:cs="Times New Roman"/>
          <w:sz w:val="28"/>
          <w:szCs w:val="28"/>
        </w:rPr>
        <w:br w:type="page"/>
      </w:r>
      <w:bookmarkStart w:id="78" w:name="_Toc288394075"/>
      <w:bookmarkStart w:id="79" w:name="_Toc288410542"/>
      <w:bookmarkStart w:id="80" w:name="_Toc288410671"/>
      <w:bookmarkStart w:id="81" w:name="_Toc418108312"/>
      <w:r w:rsidRPr="00950254">
        <w:rPr>
          <w:rFonts w:ascii="Times New Roman" w:hAnsi="Times New Roman" w:cs="Times New Roman"/>
          <w:b/>
          <w:sz w:val="28"/>
          <w:szCs w:val="28"/>
        </w:rPr>
        <w:lastRenderedPageBreak/>
        <w:t>Содержательный раздел</w:t>
      </w:r>
      <w:bookmarkEnd w:id="78"/>
      <w:bookmarkEnd w:id="79"/>
      <w:bookmarkEnd w:id="80"/>
      <w:bookmarkEnd w:id="81"/>
      <w:r w:rsidR="004E6881" w:rsidRPr="00950254">
        <w:rPr>
          <w:rFonts w:ascii="Times New Roman" w:hAnsi="Times New Roman" w:cs="Times New Roman"/>
          <w:b/>
          <w:sz w:val="28"/>
          <w:szCs w:val="28"/>
        </w:rPr>
        <w:t>.</w:t>
      </w:r>
    </w:p>
    <w:p w:rsidR="007D321B" w:rsidRPr="00950254" w:rsidRDefault="002B27B1" w:rsidP="002B27B1">
      <w:pPr>
        <w:pStyle w:val="afff3"/>
        <w:numPr>
          <w:ilvl w:val="1"/>
          <w:numId w:val="2"/>
        </w:numPr>
        <w:rPr>
          <w:rFonts w:ascii="Times New Roman" w:hAnsi="Times New Roman" w:cs="Times New Roman"/>
          <w:b/>
          <w:sz w:val="28"/>
          <w:szCs w:val="28"/>
        </w:rPr>
      </w:pPr>
      <w:bookmarkStart w:id="82" w:name="_Toc288394076"/>
      <w:bookmarkStart w:id="83" w:name="_Toc288410543"/>
      <w:bookmarkStart w:id="84" w:name="_Toc288410672"/>
      <w:bookmarkStart w:id="85" w:name="_Toc418108313"/>
      <w:r w:rsidRPr="00950254">
        <w:rPr>
          <w:rFonts w:ascii="Times New Roman" w:hAnsi="Times New Roman" w:cs="Times New Roman"/>
          <w:b/>
          <w:sz w:val="28"/>
          <w:szCs w:val="28"/>
        </w:rPr>
        <w:t xml:space="preserve">Программа формирования </w:t>
      </w:r>
      <w:r w:rsidR="007D321B" w:rsidRPr="00950254">
        <w:rPr>
          <w:rFonts w:ascii="Times New Roman" w:hAnsi="Times New Roman" w:cs="Times New Roman"/>
          <w:b/>
          <w:sz w:val="28"/>
          <w:szCs w:val="28"/>
        </w:rPr>
        <w:t>универсальных учебных действий</w:t>
      </w:r>
      <w:bookmarkEnd w:id="82"/>
      <w:bookmarkEnd w:id="83"/>
      <w:bookmarkEnd w:id="84"/>
      <w:bookmarkEnd w:id="85"/>
      <w:r w:rsidRPr="00950254">
        <w:rPr>
          <w:rFonts w:ascii="Times New Roman" w:hAnsi="Times New Roman" w:cs="Times New Roman"/>
          <w:b/>
          <w:sz w:val="28"/>
          <w:szCs w:val="28"/>
        </w:rPr>
        <w:t xml:space="preserve"> у учащихся на уровне начального общего образования</w:t>
      </w:r>
    </w:p>
    <w:p w:rsidR="007D321B" w:rsidRPr="00950254" w:rsidRDefault="007D321B" w:rsidP="00BC2B84">
      <w:pPr>
        <w:pStyle w:val="afff3"/>
        <w:ind w:firstLine="567"/>
        <w:rPr>
          <w:rFonts w:ascii="Times New Roman" w:hAnsi="Times New Roman" w:cs="Times New Roman"/>
          <w:spacing w:val="-2"/>
          <w:sz w:val="28"/>
          <w:szCs w:val="28"/>
        </w:rPr>
      </w:pPr>
      <w:r w:rsidRPr="00950254">
        <w:rPr>
          <w:rFonts w:ascii="Times New Roman" w:hAnsi="Times New Roman" w:cs="Times New Roman"/>
          <w:sz w:val="28"/>
          <w:szCs w:val="28"/>
        </w:rPr>
        <w:t>Программа формирования универсальных учебных дейст</w:t>
      </w:r>
      <w:r w:rsidRPr="00950254">
        <w:rPr>
          <w:rFonts w:ascii="Times New Roman" w:hAnsi="Times New Roman" w:cs="Times New Roman"/>
          <w:spacing w:val="2"/>
          <w:sz w:val="28"/>
          <w:szCs w:val="28"/>
        </w:rPr>
        <w:t>вий на уровне началь</w:t>
      </w:r>
      <w:r w:rsidR="002B27B1" w:rsidRPr="00950254">
        <w:rPr>
          <w:rFonts w:ascii="Times New Roman" w:hAnsi="Times New Roman" w:cs="Times New Roman"/>
          <w:spacing w:val="2"/>
          <w:sz w:val="28"/>
          <w:szCs w:val="28"/>
        </w:rPr>
        <w:t>ного общего образования (далее </w:t>
      </w:r>
      <w:r w:rsidR="002B27B1" w:rsidRPr="00950254">
        <w:rPr>
          <w:rFonts w:ascii="Times New Roman" w:hAnsi="Times New Roman" w:cs="Times New Roman"/>
          <w:sz w:val="28"/>
          <w:szCs w:val="28"/>
        </w:rPr>
        <w:t>программа формирования УУД</w:t>
      </w:r>
      <w:r w:rsidRPr="00950254">
        <w:rPr>
          <w:rFonts w:ascii="Times New Roman" w:hAnsi="Times New Roman" w:cs="Times New Roman"/>
          <w:sz w:val="28"/>
          <w:szCs w:val="28"/>
        </w:rPr>
        <w:t xml:space="preserve">) </w:t>
      </w:r>
      <w:r w:rsidRPr="00950254">
        <w:rPr>
          <w:rFonts w:ascii="Times New Roman" w:hAnsi="Times New Roman" w:cs="Times New Roman"/>
          <w:spacing w:val="-2"/>
          <w:sz w:val="28"/>
          <w:szCs w:val="28"/>
        </w:rPr>
        <w:t>конкретизирует требования ФГОС НОО</w:t>
      </w:r>
      <w:r w:rsidR="00C96A4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 xml:space="preserve">к личностным и метапредметным результатам освоения основной образовательной </w:t>
      </w:r>
      <w:r w:rsidRPr="00950254">
        <w:rPr>
          <w:rFonts w:ascii="Times New Roman" w:hAnsi="Times New Roman" w:cs="Times New Roman"/>
          <w:sz w:val="28"/>
          <w:szCs w:val="28"/>
        </w:rPr>
        <w:t>программы начального общего образования, дополняет традиционное содержание образовательно­</w:t>
      </w:r>
      <w:r w:rsidR="00C96A44">
        <w:rPr>
          <w:rFonts w:ascii="Times New Roman" w:hAnsi="Times New Roman" w:cs="Times New Roman"/>
          <w:sz w:val="28"/>
          <w:szCs w:val="28"/>
        </w:rPr>
        <w:t xml:space="preserve"> </w:t>
      </w:r>
      <w:r w:rsidRPr="00950254">
        <w:rPr>
          <w:rFonts w:ascii="Times New Roman" w:hAnsi="Times New Roman" w:cs="Times New Roman"/>
          <w:sz w:val="28"/>
          <w:szCs w:val="28"/>
        </w:rPr>
        <w:t>воспитательных про</w:t>
      </w:r>
      <w:r w:rsidRPr="00950254">
        <w:rPr>
          <w:rFonts w:ascii="Times New Roman" w:hAnsi="Times New Roman" w:cs="Times New Roman"/>
          <w:spacing w:val="-2"/>
          <w:sz w:val="28"/>
          <w:szCs w:val="28"/>
        </w:rPr>
        <w:t>грамм и служит основой для разработки примерных программ учебных предметов, курсов, дисциплин.</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Программа формирования универсальных учебных действий направлена на реализацию системно­</w:t>
      </w:r>
      <w:r w:rsidR="00C96A4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деятельностного подх</w:t>
      </w:r>
      <w:r w:rsidR="002B27B1" w:rsidRPr="00950254">
        <w:rPr>
          <w:rFonts w:ascii="Times New Roman" w:hAnsi="Times New Roman" w:cs="Times New Roman"/>
          <w:spacing w:val="2"/>
          <w:sz w:val="28"/>
          <w:szCs w:val="28"/>
        </w:rPr>
        <w:t xml:space="preserve">ода, положенного в основу ФГОС, </w:t>
      </w:r>
      <w:r w:rsidRPr="00950254">
        <w:rPr>
          <w:rFonts w:ascii="Times New Roman" w:hAnsi="Times New Roman" w:cs="Times New Roman"/>
          <w:spacing w:val="2"/>
          <w:sz w:val="28"/>
          <w:szCs w:val="28"/>
        </w:rPr>
        <w:t>является главным педагогическим инструментом и средством обеспечения усло</w:t>
      </w:r>
      <w:r w:rsidR="002B27B1" w:rsidRPr="00950254">
        <w:rPr>
          <w:rFonts w:ascii="Times New Roman" w:hAnsi="Times New Roman" w:cs="Times New Roman"/>
          <w:spacing w:val="2"/>
          <w:sz w:val="28"/>
          <w:szCs w:val="28"/>
        </w:rPr>
        <w:t>вий для формирования у уча</w:t>
      </w:r>
      <w:r w:rsidRPr="00950254">
        <w:rPr>
          <w:rFonts w:ascii="Times New Roman" w:hAnsi="Times New Roman" w:cs="Times New Roman"/>
          <w:spacing w:val="2"/>
          <w:sz w:val="28"/>
          <w:szCs w:val="28"/>
        </w:rPr>
        <w:t xml:space="preserve">щихся умения </w:t>
      </w:r>
      <w:r w:rsidRPr="00950254">
        <w:rPr>
          <w:rFonts w:ascii="Times New Roman" w:hAnsi="Times New Roman" w:cs="Times New Roman"/>
          <w:sz w:val="28"/>
          <w:szCs w:val="28"/>
        </w:rPr>
        <w:t>учиться, развития способности к саморазвитию и самосовершен</w:t>
      </w:r>
      <w:r w:rsidR="00C96A44">
        <w:rPr>
          <w:rFonts w:ascii="Times New Roman" w:hAnsi="Times New Roman" w:cs="Times New Roman"/>
          <w:sz w:val="28"/>
          <w:szCs w:val="28"/>
        </w:rPr>
        <w:t>ствованию. Умение учиться – это</w:t>
      </w:r>
      <w:r w:rsidRPr="00950254">
        <w:rPr>
          <w:rFonts w:ascii="Times New Roman" w:hAnsi="Times New Roman" w:cs="Times New Roman"/>
          <w:sz w:val="28"/>
          <w:szCs w:val="28"/>
        </w:rPr>
        <w:t xml:space="preserve">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w:t>
      </w:r>
      <w:r w:rsidR="009B1DEA" w:rsidRPr="00950254">
        <w:rPr>
          <w:rFonts w:ascii="Times New Roman" w:hAnsi="Times New Roman" w:cs="Times New Roman"/>
          <w:sz w:val="28"/>
          <w:szCs w:val="28"/>
        </w:rPr>
        <w:t>ьной деятельности по освоению уча</w:t>
      </w:r>
      <w:r w:rsidRPr="00950254">
        <w:rPr>
          <w:rFonts w:ascii="Times New Roman" w:hAnsi="Times New Roman" w:cs="Times New Roman"/>
          <w:sz w:val="28"/>
          <w:szCs w:val="28"/>
        </w:rPr>
        <w:t>щи</w:t>
      </w:r>
      <w:r w:rsidRPr="00950254">
        <w:rPr>
          <w:rFonts w:ascii="Times New Roman" w:hAnsi="Times New Roman" w:cs="Times New Roman"/>
          <w:spacing w:val="2"/>
          <w:sz w:val="28"/>
          <w:szCs w:val="28"/>
        </w:rPr>
        <w:t xml:space="preserve">мися конкретных предметных знаний, умений и навыков в рамках </w:t>
      </w:r>
      <w:r w:rsidRPr="00950254">
        <w:rPr>
          <w:rFonts w:ascii="Times New Roman" w:hAnsi="Times New Roman" w:cs="Times New Roman"/>
          <w:sz w:val="28"/>
          <w:szCs w:val="28"/>
        </w:rPr>
        <w:t xml:space="preserve">отдельных </w:t>
      </w:r>
      <w:r w:rsidRPr="00950254">
        <w:rPr>
          <w:rFonts w:ascii="Times New Roman" w:hAnsi="Times New Roman" w:cs="Times New Roman"/>
          <w:spacing w:val="2"/>
          <w:sz w:val="28"/>
          <w:szCs w:val="28"/>
        </w:rPr>
        <w:t>школьных</w:t>
      </w:r>
      <w:r w:rsidRPr="00950254">
        <w:rPr>
          <w:rFonts w:ascii="Times New Roman" w:hAnsi="Times New Roman" w:cs="Times New Roman"/>
          <w:sz w:val="28"/>
          <w:szCs w:val="28"/>
        </w:rPr>
        <w:t xml:space="preserve"> дисциплин. Вместе с тем, освоенные знания, умен</w:t>
      </w:r>
      <w:r w:rsidR="00C96A44">
        <w:rPr>
          <w:rFonts w:ascii="Times New Roman" w:hAnsi="Times New Roman" w:cs="Times New Roman"/>
          <w:sz w:val="28"/>
          <w:szCs w:val="28"/>
        </w:rPr>
        <w:t>ия и навыки рассматриваются как</w:t>
      </w:r>
      <w:r w:rsidRPr="00950254">
        <w:rPr>
          <w:rFonts w:ascii="Times New Roman" w:hAnsi="Times New Roman" w:cs="Times New Roman"/>
          <w:sz w:val="28"/>
          <w:szCs w:val="28"/>
        </w:rPr>
        <w:t xml:space="preserve"> поле для применения сформированны</w:t>
      </w:r>
      <w:r w:rsidR="009B1DEA" w:rsidRPr="00950254">
        <w:rPr>
          <w:rFonts w:ascii="Times New Roman" w:hAnsi="Times New Roman" w:cs="Times New Roman"/>
          <w:sz w:val="28"/>
          <w:szCs w:val="28"/>
        </w:rPr>
        <w:t>х УУД уча</w:t>
      </w:r>
      <w:r w:rsidRPr="00950254">
        <w:rPr>
          <w:rFonts w:ascii="Times New Roman" w:hAnsi="Times New Roman" w:cs="Times New Roman"/>
          <w:sz w:val="28"/>
          <w:szCs w:val="28"/>
        </w:rPr>
        <w:t>щихся для решения ими широкого круга практических и познавательных задач.</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Программа формирования универсальных учебных действий для начального общего образования включает:</w:t>
      </w:r>
    </w:p>
    <w:p w:rsidR="009B1DEA" w:rsidRPr="00950254" w:rsidRDefault="007D321B" w:rsidP="009B1DEA">
      <w:pPr>
        <w:pStyle w:val="afff3"/>
        <w:numPr>
          <w:ilvl w:val="0"/>
          <w:numId w:val="134"/>
        </w:numPr>
        <w:rPr>
          <w:rFonts w:ascii="Times New Roman" w:hAnsi="Times New Roman" w:cs="Times New Roman"/>
          <w:sz w:val="28"/>
          <w:szCs w:val="28"/>
        </w:rPr>
      </w:pPr>
      <w:r w:rsidRPr="00950254">
        <w:rPr>
          <w:rFonts w:ascii="Times New Roman" w:hAnsi="Times New Roman" w:cs="Times New Roman"/>
          <w:sz w:val="28"/>
          <w:szCs w:val="28"/>
        </w:rPr>
        <w:t>ценностные ориентиры начального общего образования;</w:t>
      </w:r>
    </w:p>
    <w:p w:rsidR="009B1DEA" w:rsidRPr="00950254" w:rsidRDefault="007D321B" w:rsidP="009B1DEA">
      <w:pPr>
        <w:pStyle w:val="afff3"/>
        <w:numPr>
          <w:ilvl w:val="0"/>
          <w:numId w:val="134"/>
        </w:numPr>
        <w:rPr>
          <w:rFonts w:ascii="Times New Roman" w:hAnsi="Times New Roman" w:cs="Times New Roman"/>
          <w:sz w:val="28"/>
          <w:szCs w:val="28"/>
        </w:rPr>
      </w:pPr>
      <w:r w:rsidRPr="00950254">
        <w:rPr>
          <w:rFonts w:ascii="Times New Roman" w:hAnsi="Times New Roman" w:cs="Times New Roman"/>
          <w:sz w:val="28"/>
          <w:szCs w:val="28"/>
        </w:rPr>
        <w:t>понятие, функции, состав и характе</w:t>
      </w:r>
      <w:r w:rsidR="009B1DEA" w:rsidRPr="00950254">
        <w:rPr>
          <w:rFonts w:ascii="Times New Roman" w:hAnsi="Times New Roman" w:cs="Times New Roman"/>
          <w:sz w:val="28"/>
          <w:szCs w:val="28"/>
        </w:rPr>
        <w:t>ристики УУД</w:t>
      </w:r>
      <w:r w:rsidRPr="00950254">
        <w:rPr>
          <w:rFonts w:ascii="Times New Roman" w:hAnsi="Times New Roman" w:cs="Times New Roman"/>
          <w:sz w:val="28"/>
          <w:szCs w:val="28"/>
        </w:rPr>
        <w:t xml:space="preserve"> в младшем школьном возрасте;</w:t>
      </w:r>
    </w:p>
    <w:p w:rsidR="009B1DEA" w:rsidRPr="00950254" w:rsidRDefault="007D321B" w:rsidP="009B1DEA">
      <w:pPr>
        <w:pStyle w:val="afff3"/>
        <w:numPr>
          <w:ilvl w:val="0"/>
          <w:numId w:val="134"/>
        </w:numPr>
        <w:rPr>
          <w:rFonts w:ascii="Times New Roman" w:hAnsi="Times New Roman" w:cs="Times New Roman"/>
          <w:sz w:val="28"/>
          <w:szCs w:val="28"/>
        </w:rPr>
      </w:pPr>
      <w:r w:rsidRPr="00950254">
        <w:rPr>
          <w:rFonts w:ascii="Times New Roman" w:hAnsi="Times New Roman" w:cs="Times New Roman"/>
          <w:sz w:val="28"/>
          <w:szCs w:val="28"/>
        </w:rPr>
        <w:t>описание возможностей содержания различных учебных предметов для формировани</w:t>
      </w:r>
      <w:r w:rsidR="009B1DEA" w:rsidRPr="00950254">
        <w:rPr>
          <w:rFonts w:ascii="Times New Roman" w:hAnsi="Times New Roman" w:cs="Times New Roman"/>
          <w:sz w:val="28"/>
          <w:szCs w:val="28"/>
        </w:rPr>
        <w:t>я УУД</w:t>
      </w:r>
      <w:r w:rsidRPr="00950254">
        <w:rPr>
          <w:rFonts w:ascii="Times New Roman" w:hAnsi="Times New Roman" w:cs="Times New Roman"/>
          <w:sz w:val="28"/>
          <w:szCs w:val="28"/>
        </w:rPr>
        <w:t xml:space="preserve">; </w:t>
      </w:r>
    </w:p>
    <w:p w:rsidR="009B1DEA" w:rsidRPr="00950254" w:rsidRDefault="007D321B" w:rsidP="009B1DEA">
      <w:pPr>
        <w:pStyle w:val="afff3"/>
        <w:numPr>
          <w:ilvl w:val="0"/>
          <w:numId w:val="134"/>
        </w:numPr>
        <w:rPr>
          <w:rFonts w:ascii="Times New Roman" w:hAnsi="Times New Roman" w:cs="Times New Roman"/>
          <w:sz w:val="28"/>
          <w:szCs w:val="28"/>
        </w:rPr>
      </w:pPr>
      <w:r w:rsidRPr="00950254">
        <w:rPr>
          <w:rFonts w:ascii="Times New Roman" w:hAnsi="Times New Roman" w:cs="Times New Roman"/>
          <w:sz w:val="28"/>
          <w:szCs w:val="28"/>
        </w:rPr>
        <w:t>описание условий организации образовательной деятельно</w:t>
      </w:r>
      <w:r w:rsidR="009B1DEA" w:rsidRPr="00950254">
        <w:rPr>
          <w:rFonts w:ascii="Times New Roman" w:hAnsi="Times New Roman" w:cs="Times New Roman"/>
          <w:sz w:val="28"/>
          <w:szCs w:val="28"/>
        </w:rPr>
        <w:t xml:space="preserve">сти по освоению </w:t>
      </w:r>
      <w:r w:rsidRPr="00950254">
        <w:rPr>
          <w:rFonts w:ascii="Times New Roman" w:hAnsi="Times New Roman" w:cs="Times New Roman"/>
          <w:sz w:val="28"/>
          <w:szCs w:val="28"/>
        </w:rPr>
        <w:t xml:space="preserve">учащимися содержания учебных </w:t>
      </w:r>
      <w:r w:rsidR="009B1DEA" w:rsidRPr="00950254">
        <w:rPr>
          <w:rFonts w:ascii="Times New Roman" w:hAnsi="Times New Roman" w:cs="Times New Roman"/>
          <w:sz w:val="28"/>
          <w:szCs w:val="28"/>
        </w:rPr>
        <w:t>предметов с целью развития УУД</w:t>
      </w:r>
      <w:r w:rsidRPr="00950254">
        <w:rPr>
          <w:rFonts w:ascii="Times New Roman" w:hAnsi="Times New Roman" w:cs="Times New Roman"/>
          <w:sz w:val="28"/>
          <w:szCs w:val="28"/>
        </w:rPr>
        <w:t>;</w:t>
      </w:r>
    </w:p>
    <w:p w:rsidR="007D321B" w:rsidRPr="00950254" w:rsidRDefault="007D321B" w:rsidP="009B1DEA">
      <w:pPr>
        <w:pStyle w:val="afff3"/>
        <w:numPr>
          <w:ilvl w:val="0"/>
          <w:numId w:val="134"/>
        </w:numPr>
        <w:rPr>
          <w:rFonts w:ascii="Times New Roman" w:hAnsi="Times New Roman" w:cs="Times New Roman"/>
          <w:sz w:val="28"/>
          <w:szCs w:val="28"/>
        </w:rPr>
      </w:pPr>
      <w:r w:rsidRPr="00950254">
        <w:rPr>
          <w:rFonts w:ascii="Times New Roman" w:hAnsi="Times New Roman" w:cs="Times New Roman"/>
          <w:spacing w:val="-4"/>
          <w:sz w:val="28"/>
          <w:szCs w:val="28"/>
        </w:rPr>
        <w:t xml:space="preserve"> описание условий, обес</w:t>
      </w:r>
      <w:r w:rsidR="009B1DEA" w:rsidRPr="00950254">
        <w:rPr>
          <w:rFonts w:ascii="Times New Roman" w:hAnsi="Times New Roman" w:cs="Times New Roman"/>
          <w:spacing w:val="-4"/>
          <w:sz w:val="28"/>
          <w:szCs w:val="28"/>
        </w:rPr>
        <w:t>печивающих преемственность про</w:t>
      </w:r>
      <w:r w:rsidRPr="00950254">
        <w:rPr>
          <w:rFonts w:ascii="Times New Roman" w:hAnsi="Times New Roman" w:cs="Times New Roman"/>
          <w:sz w:val="28"/>
          <w:szCs w:val="28"/>
        </w:rPr>
        <w:t>граммы формирова</w:t>
      </w:r>
      <w:r w:rsidR="009B1DEA" w:rsidRPr="00950254">
        <w:rPr>
          <w:rFonts w:ascii="Times New Roman" w:hAnsi="Times New Roman" w:cs="Times New Roman"/>
          <w:sz w:val="28"/>
          <w:szCs w:val="28"/>
        </w:rPr>
        <w:t>ния у уча</w:t>
      </w:r>
      <w:r w:rsidRPr="00950254">
        <w:rPr>
          <w:rFonts w:ascii="Times New Roman" w:hAnsi="Times New Roman" w:cs="Times New Roman"/>
          <w:sz w:val="28"/>
          <w:szCs w:val="28"/>
        </w:rPr>
        <w:t>щихся универсальных учебных действий при переходе от дошкольного к начальному и от начального к основному общему образованию.</w:t>
      </w:r>
    </w:p>
    <w:p w:rsidR="007D321B" w:rsidRPr="00950254" w:rsidRDefault="007D321B" w:rsidP="00BC2B84">
      <w:pPr>
        <w:pStyle w:val="afff3"/>
        <w:ind w:firstLine="567"/>
        <w:rPr>
          <w:rFonts w:ascii="Times New Roman" w:hAnsi="Times New Roman" w:cs="Times New Roman"/>
          <w:sz w:val="28"/>
          <w:szCs w:val="28"/>
        </w:rPr>
      </w:pPr>
    </w:p>
    <w:p w:rsidR="007D321B" w:rsidRPr="00950254" w:rsidRDefault="007D321B" w:rsidP="009B1DEA">
      <w:pPr>
        <w:pStyle w:val="afff3"/>
        <w:ind w:firstLine="567"/>
        <w:jc w:val="center"/>
        <w:rPr>
          <w:rFonts w:ascii="Times New Roman" w:hAnsi="Times New Roman" w:cs="Times New Roman"/>
          <w:b/>
          <w:sz w:val="28"/>
          <w:szCs w:val="28"/>
        </w:rPr>
      </w:pPr>
      <w:bookmarkStart w:id="86" w:name="_Toc288394077"/>
      <w:bookmarkStart w:id="87" w:name="_Toc288410544"/>
      <w:bookmarkStart w:id="88" w:name="_Toc288410673"/>
      <w:bookmarkStart w:id="89" w:name="_Toc288410738"/>
      <w:bookmarkStart w:id="90" w:name="_Toc418108314"/>
      <w:r w:rsidRPr="00950254">
        <w:rPr>
          <w:rFonts w:ascii="Times New Roman" w:hAnsi="Times New Roman" w:cs="Times New Roman"/>
          <w:b/>
          <w:sz w:val="28"/>
          <w:szCs w:val="28"/>
        </w:rPr>
        <w:t>Ценностные ориентиры начального общего образования</w:t>
      </w:r>
      <w:bookmarkEnd w:id="86"/>
      <w:bookmarkEnd w:id="87"/>
      <w:bookmarkEnd w:id="88"/>
      <w:bookmarkEnd w:id="89"/>
      <w:bookmarkEnd w:id="90"/>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З</w:t>
      </w:r>
      <w:r w:rsidR="009B1DEA" w:rsidRPr="00950254">
        <w:rPr>
          <w:rFonts w:ascii="Times New Roman" w:hAnsi="Times New Roman" w:cs="Times New Roman"/>
          <w:sz w:val="28"/>
          <w:szCs w:val="28"/>
        </w:rPr>
        <w:t>а последнее время</w:t>
      </w:r>
      <w:r w:rsidRPr="00950254">
        <w:rPr>
          <w:rFonts w:ascii="Times New Roman" w:hAnsi="Times New Roman" w:cs="Times New Roman"/>
          <w:sz w:val="28"/>
          <w:szCs w:val="28"/>
        </w:rPr>
        <w:t xml:space="preserve">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w:t>
      </w:r>
      <w:r w:rsidR="009B1DEA" w:rsidRPr="00950254">
        <w:rPr>
          <w:rFonts w:ascii="Times New Roman" w:hAnsi="Times New Roman" w:cs="Times New Roman"/>
          <w:sz w:val="28"/>
          <w:szCs w:val="28"/>
        </w:rPr>
        <w:t>вки уча</w:t>
      </w:r>
      <w:r w:rsidRPr="00950254">
        <w:rPr>
          <w:rFonts w:ascii="Times New Roman" w:hAnsi="Times New Roman" w:cs="Times New Roman"/>
          <w:sz w:val="28"/>
          <w:szCs w:val="28"/>
        </w:rPr>
        <w:t>щихся к реальной жизни, к тому, чтобы занять активную позицию, ус</w:t>
      </w:r>
      <w:r w:rsidR="009B1DEA" w:rsidRPr="00950254">
        <w:rPr>
          <w:rFonts w:ascii="Times New Roman" w:hAnsi="Times New Roman" w:cs="Times New Roman"/>
          <w:sz w:val="28"/>
          <w:szCs w:val="28"/>
        </w:rPr>
        <w:t>пешно решать жизненные задачи. У</w:t>
      </w:r>
      <w:r w:rsidRPr="00950254">
        <w:rPr>
          <w:rFonts w:ascii="Times New Roman" w:hAnsi="Times New Roman" w:cs="Times New Roman"/>
          <w:sz w:val="28"/>
          <w:szCs w:val="28"/>
        </w:rPr>
        <w:t xml:space="preserve">меть сотрудничать и работать </w:t>
      </w:r>
      <w:r w:rsidRPr="00950254">
        <w:rPr>
          <w:rFonts w:ascii="Times New Roman" w:hAnsi="Times New Roman" w:cs="Times New Roman"/>
          <w:sz w:val="28"/>
          <w:szCs w:val="28"/>
        </w:rPr>
        <w:lastRenderedPageBreak/>
        <w:t>в группе, быть готовым к быстрому переучиванию в ответ на обновление знаний и требования рынка труда.</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По сути, происходит переход от обучен</w:t>
      </w:r>
      <w:r w:rsidR="009B1DEA" w:rsidRPr="00950254">
        <w:rPr>
          <w:rFonts w:ascii="Times New Roman" w:hAnsi="Times New Roman" w:cs="Times New Roman"/>
          <w:sz w:val="28"/>
          <w:szCs w:val="28"/>
        </w:rPr>
        <w:t>ия как преподнесения учителем</w:t>
      </w:r>
      <w:r w:rsidR="00C96A44">
        <w:rPr>
          <w:rFonts w:ascii="Times New Roman" w:hAnsi="Times New Roman" w:cs="Times New Roman"/>
          <w:sz w:val="28"/>
          <w:szCs w:val="28"/>
        </w:rPr>
        <w:t xml:space="preserve"> </w:t>
      </w:r>
      <w:r w:rsidRPr="00950254">
        <w:rPr>
          <w:rFonts w:ascii="Times New Roman" w:hAnsi="Times New Roman" w:cs="Times New Roman"/>
          <w:sz w:val="28"/>
          <w:szCs w:val="28"/>
        </w:rPr>
        <w:t>учащимся системы знаний к активному решению проблем с целью выработки определённых решений; от освоения отдель</w:t>
      </w:r>
      <w:r w:rsidR="009B1DEA" w:rsidRPr="00950254">
        <w:rPr>
          <w:rFonts w:ascii="Times New Roman" w:hAnsi="Times New Roman" w:cs="Times New Roman"/>
          <w:sz w:val="28"/>
          <w:szCs w:val="28"/>
        </w:rPr>
        <w:t xml:space="preserve">ных учебных предметов к </w:t>
      </w:r>
      <w:r w:rsidRPr="00950254">
        <w:rPr>
          <w:rFonts w:ascii="Times New Roman" w:hAnsi="Times New Roman" w:cs="Times New Roman"/>
          <w:spacing w:val="4"/>
          <w:sz w:val="28"/>
          <w:szCs w:val="28"/>
        </w:rPr>
        <w:t>межпредметно</w:t>
      </w:r>
      <w:r w:rsidR="009B1DEA" w:rsidRPr="00950254">
        <w:rPr>
          <w:rFonts w:ascii="Times New Roman" w:hAnsi="Times New Roman" w:cs="Times New Roman"/>
          <w:spacing w:val="4"/>
          <w:sz w:val="28"/>
          <w:szCs w:val="28"/>
        </w:rPr>
        <w:t>му</w:t>
      </w:r>
      <w:r w:rsidRPr="00950254">
        <w:rPr>
          <w:rFonts w:ascii="Times New Roman" w:hAnsi="Times New Roman" w:cs="Times New Roman"/>
          <w:spacing w:val="4"/>
          <w:sz w:val="28"/>
          <w:szCs w:val="28"/>
        </w:rPr>
        <w:t xml:space="preserve"> изучению сложных жизненных </w:t>
      </w:r>
      <w:r w:rsidRPr="00950254">
        <w:rPr>
          <w:rFonts w:ascii="Times New Roman" w:hAnsi="Times New Roman" w:cs="Times New Roman"/>
          <w:spacing w:val="2"/>
          <w:sz w:val="28"/>
          <w:szCs w:val="28"/>
        </w:rPr>
        <w:t>ситуаций; к сотрудничеству учите</w:t>
      </w:r>
      <w:r w:rsidR="009B1DEA" w:rsidRPr="00950254">
        <w:rPr>
          <w:rFonts w:ascii="Times New Roman" w:hAnsi="Times New Roman" w:cs="Times New Roman"/>
          <w:spacing w:val="2"/>
          <w:sz w:val="28"/>
          <w:szCs w:val="28"/>
        </w:rPr>
        <w:t xml:space="preserve">ля и </w:t>
      </w:r>
      <w:r w:rsidRPr="00950254">
        <w:rPr>
          <w:rFonts w:ascii="Times New Roman" w:hAnsi="Times New Roman" w:cs="Times New Roman"/>
          <w:spacing w:val="2"/>
          <w:sz w:val="28"/>
          <w:szCs w:val="28"/>
        </w:rPr>
        <w:t xml:space="preserve">учащихся в ходе </w:t>
      </w:r>
      <w:r w:rsidRPr="00950254">
        <w:rPr>
          <w:rFonts w:ascii="Times New Roman" w:hAnsi="Times New Roman" w:cs="Times New Roman"/>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Ценностные ориентиры начального общего образования </w:t>
      </w:r>
      <w:r w:rsidRPr="00950254">
        <w:rPr>
          <w:rFonts w:ascii="Times New Roman" w:hAnsi="Times New Roman" w:cs="Times New Roman"/>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iCs/>
          <w:spacing w:val="-2"/>
          <w:sz w:val="28"/>
          <w:szCs w:val="28"/>
        </w:rPr>
        <w:t>формирование основ гражданской идентичности лич</w:t>
      </w:r>
      <w:r w:rsidRPr="00950254">
        <w:rPr>
          <w:rFonts w:ascii="Times New Roman" w:hAnsi="Times New Roman" w:cs="Times New Roman"/>
          <w:b/>
          <w:bCs/>
          <w:iCs/>
          <w:sz w:val="28"/>
          <w:szCs w:val="28"/>
        </w:rPr>
        <w:t xml:space="preserve">ности </w:t>
      </w:r>
      <w:r w:rsidRPr="00950254">
        <w:rPr>
          <w:rFonts w:ascii="Times New Roman" w:hAnsi="Times New Roman" w:cs="Times New Roman"/>
          <w:sz w:val="28"/>
          <w:szCs w:val="28"/>
        </w:rPr>
        <w:t>на основе:</w:t>
      </w:r>
    </w:p>
    <w:p w:rsidR="009B1DEA" w:rsidRPr="00950254" w:rsidRDefault="007D321B" w:rsidP="009B1DEA">
      <w:pPr>
        <w:pStyle w:val="afff3"/>
        <w:numPr>
          <w:ilvl w:val="0"/>
          <w:numId w:val="135"/>
        </w:numPr>
        <w:rPr>
          <w:rFonts w:ascii="Times New Roman" w:hAnsi="Times New Roman" w:cs="Times New Roman"/>
          <w:sz w:val="28"/>
          <w:szCs w:val="28"/>
        </w:rPr>
      </w:pPr>
      <w:r w:rsidRPr="00950254">
        <w:rPr>
          <w:rFonts w:ascii="Times New Roman" w:hAnsi="Times New Roman" w:cs="Times New Roman"/>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9B1DEA" w:rsidRPr="00950254" w:rsidRDefault="007D321B" w:rsidP="009B1DEA">
      <w:pPr>
        <w:pStyle w:val="afff3"/>
        <w:numPr>
          <w:ilvl w:val="0"/>
          <w:numId w:val="135"/>
        </w:numPr>
        <w:rPr>
          <w:rFonts w:ascii="Times New Roman" w:hAnsi="Times New Roman" w:cs="Times New Roman"/>
          <w:sz w:val="28"/>
          <w:szCs w:val="28"/>
        </w:rPr>
      </w:pPr>
      <w:r w:rsidRPr="00950254">
        <w:rPr>
          <w:rFonts w:ascii="Times New Roman" w:hAnsi="Times New Roman" w:cs="Times New Roman"/>
          <w:sz w:val="28"/>
          <w:szCs w:val="28"/>
        </w:rPr>
        <w:t xml:space="preserve">восприятия мира как единого и целостного при разнообразии культур, национальностей, религий; </w:t>
      </w:r>
    </w:p>
    <w:p w:rsidR="007D321B" w:rsidRPr="00950254" w:rsidRDefault="007D321B" w:rsidP="009B1DEA">
      <w:pPr>
        <w:pStyle w:val="afff3"/>
        <w:numPr>
          <w:ilvl w:val="0"/>
          <w:numId w:val="135"/>
        </w:numPr>
        <w:rPr>
          <w:rFonts w:ascii="Times New Roman" w:hAnsi="Times New Roman" w:cs="Times New Roman"/>
          <w:sz w:val="28"/>
          <w:szCs w:val="28"/>
        </w:rPr>
      </w:pPr>
      <w:r w:rsidRPr="00950254">
        <w:rPr>
          <w:rFonts w:ascii="Times New Roman" w:hAnsi="Times New Roman" w:cs="Times New Roman"/>
          <w:sz w:val="28"/>
          <w:szCs w:val="28"/>
        </w:rPr>
        <w:t>уважения истории и культуры каждого народа;</w:t>
      </w:r>
    </w:p>
    <w:p w:rsidR="007D321B" w:rsidRPr="00950254" w:rsidRDefault="007D321B" w:rsidP="00BC2B84">
      <w:pPr>
        <w:pStyle w:val="afff3"/>
        <w:ind w:firstLine="567"/>
        <w:rPr>
          <w:rFonts w:ascii="Times New Roman" w:hAnsi="Times New Roman" w:cs="Times New Roman"/>
          <w:b/>
          <w:bCs/>
          <w:iCs/>
          <w:sz w:val="28"/>
          <w:szCs w:val="28"/>
        </w:rPr>
      </w:pPr>
      <w:r w:rsidRPr="00950254">
        <w:rPr>
          <w:rFonts w:ascii="Times New Roman" w:hAnsi="Times New Roman" w:cs="Times New Roman"/>
          <w:b/>
          <w:bCs/>
          <w:iCs/>
          <w:sz w:val="28"/>
          <w:szCs w:val="28"/>
        </w:rPr>
        <w:t xml:space="preserve">формирование психологических условий развития общения, сотрудничества </w:t>
      </w:r>
      <w:r w:rsidRPr="00950254">
        <w:rPr>
          <w:rFonts w:ascii="Times New Roman" w:hAnsi="Times New Roman" w:cs="Times New Roman"/>
          <w:sz w:val="28"/>
          <w:szCs w:val="28"/>
        </w:rPr>
        <w:t>на основе:</w:t>
      </w:r>
    </w:p>
    <w:p w:rsidR="009B1DEA" w:rsidRPr="00950254" w:rsidRDefault="007D321B" w:rsidP="009B1DEA">
      <w:pPr>
        <w:pStyle w:val="afff3"/>
        <w:numPr>
          <w:ilvl w:val="0"/>
          <w:numId w:val="136"/>
        </w:numPr>
        <w:rPr>
          <w:rFonts w:ascii="Times New Roman" w:hAnsi="Times New Roman" w:cs="Times New Roman"/>
          <w:sz w:val="28"/>
          <w:szCs w:val="28"/>
        </w:rPr>
      </w:pPr>
      <w:r w:rsidRPr="00950254">
        <w:rPr>
          <w:rFonts w:ascii="Times New Roman" w:hAnsi="Times New Roman" w:cs="Times New Roman"/>
          <w:sz w:val="28"/>
          <w:szCs w:val="28"/>
        </w:rPr>
        <w:t>доброжелательности, доверия и внимания к людям, готовности к сотрудничеству и дружбе, оказанию помощи тем, кто в ней нуждается;</w:t>
      </w:r>
    </w:p>
    <w:p w:rsidR="007D321B" w:rsidRPr="00950254" w:rsidRDefault="007D321B" w:rsidP="009B1DEA">
      <w:pPr>
        <w:pStyle w:val="afff3"/>
        <w:numPr>
          <w:ilvl w:val="0"/>
          <w:numId w:val="136"/>
        </w:numPr>
        <w:rPr>
          <w:rFonts w:ascii="Times New Roman" w:hAnsi="Times New Roman" w:cs="Times New Roman"/>
          <w:sz w:val="28"/>
          <w:szCs w:val="28"/>
        </w:rPr>
      </w:pPr>
      <w:r w:rsidRPr="00950254">
        <w:rPr>
          <w:rFonts w:ascii="Times New Roman" w:hAnsi="Times New Roman" w:cs="Times New Roman"/>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D321B" w:rsidRPr="00950254" w:rsidRDefault="007D321B" w:rsidP="00BC2B84">
      <w:pPr>
        <w:pStyle w:val="afff3"/>
        <w:ind w:firstLine="567"/>
        <w:rPr>
          <w:rFonts w:ascii="Times New Roman" w:hAnsi="Times New Roman" w:cs="Times New Roman"/>
          <w:spacing w:val="-2"/>
          <w:sz w:val="28"/>
          <w:szCs w:val="28"/>
        </w:rPr>
      </w:pPr>
      <w:r w:rsidRPr="00950254">
        <w:rPr>
          <w:rFonts w:ascii="Times New Roman" w:hAnsi="Times New Roman" w:cs="Times New Roman"/>
          <w:b/>
          <w:bCs/>
          <w:iCs/>
          <w:spacing w:val="2"/>
          <w:sz w:val="28"/>
          <w:szCs w:val="28"/>
        </w:rPr>
        <w:t>развитие ценностно­</w:t>
      </w:r>
      <w:r w:rsidR="00C96A44">
        <w:rPr>
          <w:rFonts w:ascii="Times New Roman" w:hAnsi="Times New Roman" w:cs="Times New Roman"/>
          <w:b/>
          <w:bCs/>
          <w:iCs/>
          <w:spacing w:val="2"/>
          <w:sz w:val="28"/>
          <w:szCs w:val="28"/>
        </w:rPr>
        <w:t xml:space="preserve"> </w:t>
      </w:r>
      <w:r w:rsidRPr="00950254">
        <w:rPr>
          <w:rFonts w:ascii="Times New Roman" w:hAnsi="Times New Roman" w:cs="Times New Roman"/>
          <w:b/>
          <w:bCs/>
          <w:iCs/>
          <w:spacing w:val="2"/>
          <w:sz w:val="28"/>
          <w:szCs w:val="28"/>
        </w:rPr>
        <w:t xml:space="preserve">смысловой сферы личности </w:t>
      </w:r>
      <w:r w:rsidRPr="00950254">
        <w:rPr>
          <w:rFonts w:ascii="Times New Roman" w:hAnsi="Times New Roman" w:cs="Times New Roman"/>
          <w:spacing w:val="2"/>
          <w:sz w:val="28"/>
          <w:szCs w:val="28"/>
        </w:rPr>
        <w:t xml:space="preserve">на </w:t>
      </w:r>
      <w:r w:rsidRPr="00950254">
        <w:rPr>
          <w:rFonts w:ascii="Times New Roman" w:hAnsi="Times New Roman" w:cs="Times New Roman"/>
          <w:spacing w:val="-2"/>
          <w:sz w:val="28"/>
          <w:szCs w:val="28"/>
        </w:rPr>
        <w:t>основе общечеловеческих принципов нравственности и гуманизма:</w:t>
      </w:r>
    </w:p>
    <w:p w:rsidR="009B1DEA" w:rsidRPr="00950254" w:rsidRDefault="007D321B" w:rsidP="009B1DEA">
      <w:pPr>
        <w:pStyle w:val="afff3"/>
        <w:numPr>
          <w:ilvl w:val="0"/>
          <w:numId w:val="137"/>
        </w:numPr>
        <w:rPr>
          <w:rFonts w:ascii="Times New Roman" w:hAnsi="Times New Roman" w:cs="Times New Roman"/>
          <w:sz w:val="28"/>
          <w:szCs w:val="28"/>
        </w:rPr>
      </w:pPr>
      <w:r w:rsidRPr="00950254">
        <w:rPr>
          <w:rFonts w:ascii="Times New Roman" w:hAnsi="Times New Roman" w:cs="Times New Roman"/>
          <w:sz w:val="28"/>
          <w:szCs w:val="28"/>
        </w:rPr>
        <w:t>принят</w:t>
      </w:r>
      <w:r w:rsidR="00C96A44">
        <w:rPr>
          <w:rFonts w:ascii="Times New Roman" w:hAnsi="Times New Roman" w:cs="Times New Roman"/>
          <w:sz w:val="28"/>
          <w:szCs w:val="28"/>
        </w:rPr>
        <w:t>ия и уважения ценностей семьи и</w:t>
      </w:r>
      <w:r w:rsidRPr="00950254">
        <w:rPr>
          <w:rFonts w:ascii="Times New Roman" w:hAnsi="Times New Roman" w:cs="Times New Roman"/>
          <w:sz w:val="28"/>
          <w:szCs w:val="28"/>
        </w:rPr>
        <w:t xml:space="preserve"> образовательной организации, коллектива и </w:t>
      </w:r>
      <w:proofErr w:type="gramStart"/>
      <w:r w:rsidRPr="00950254">
        <w:rPr>
          <w:rFonts w:ascii="Times New Roman" w:hAnsi="Times New Roman" w:cs="Times New Roman"/>
          <w:sz w:val="28"/>
          <w:szCs w:val="28"/>
        </w:rPr>
        <w:t>общества</w:t>
      </w:r>
      <w:proofErr w:type="gramEnd"/>
      <w:r w:rsidRPr="00950254">
        <w:rPr>
          <w:rFonts w:ascii="Times New Roman" w:hAnsi="Times New Roman" w:cs="Times New Roman"/>
          <w:sz w:val="28"/>
          <w:szCs w:val="28"/>
        </w:rPr>
        <w:t xml:space="preserve"> и стремления следовать им;</w:t>
      </w:r>
    </w:p>
    <w:p w:rsidR="009B1DEA" w:rsidRPr="00950254" w:rsidRDefault="007D321B" w:rsidP="009B1DEA">
      <w:pPr>
        <w:pStyle w:val="afff3"/>
        <w:numPr>
          <w:ilvl w:val="0"/>
          <w:numId w:val="137"/>
        </w:numPr>
        <w:rPr>
          <w:rFonts w:ascii="Times New Roman" w:hAnsi="Times New Roman" w:cs="Times New Roman"/>
          <w:sz w:val="28"/>
          <w:szCs w:val="28"/>
        </w:rPr>
      </w:pPr>
      <w:r w:rsidRPr="00950254">
        <w:rPr>
          <w:rFonts w:ascii="Times New Roman" w:hAnsi="Times New Roman" w:cs="Times New Roman"/>
          <w:sz w:val="28"/>
          <w:szCs w:val="28"/>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D321B" w:rsidRPr="00950254" w:rsidRDefault="007D321B" w:rsidP="009B1DEA">
      <w:pPr>
        <w:pStyle w:val="afff3"/>
        <w:numPr>
          <w:ilvl w:val="0"/>
          <w:numId w:val="137"/>
        </w:numPr>
        <w:rPr>
          <w:rFonts w:ascii="Times New Roman" w:hAnsi="Times New Roman" w:cs="Times New Roman"/>
          <w:sz w:val="28"/>
          <w:szCs w:val="28"/>
        </w:rPr>
      </w:pPr>
      <w:r w:rsidRPr="00950254">
        <w:rPr>
          <w:rFonts w:ascii="Times New Roman" w:hAnsi="Times New Roman" w:cs="Times New Roman"/>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iCs/>
          <w:sz w:val="28"/>
          <w:szCs w:val="28"/>
        </w:rPr>
        <w:t xml:space="preserve">развитие умения учиться </w:t>
      </w:r>
      <w:r w:rsidRPr="00950254">
        <w:rPr>
          <w:rFonts w:ascii="Times New Roman" w:hAnsi="Times New Roman" w:cs="Times New Roman"/>
          <w:sz w:val="28"/>
          <w:szCs w:val="28"/>
        </w:rPr>
        <w:t>как первого шага к самообразованию и самовоспитанию, а именно:</w:t>
      </w:r>
    </w:p>
    <w:p w:rsidR="009B1DEA" w:rsidRPr="00950254" w:rsidRDefault="007D321B" w:rsidP="009B1DEA">
      <w:pPr>
        <w:pStyle w:val="afff3"/>
        <w:numPr>
          <w:ilvl w:val="0"/>
          <w:numId w:val="138"/>
        </w:numPr>
        <w:rPr>
          <w:rFonts w:ascii="Times New Roman" w:hAnsi="Times New Roman" w:cs="Times New Roman"/>
          <w:sz w:val="28"/>
          <w:szCs w:val="28"/>
        </w:rPr>
      </w:pPr>
      <w:r w:rsidRPr="00950254">
        <w:rPr>
          <w:rFonts w:ascii="Times New Roman" w:hAnsi="Times New Roman" w:cs="Times New Roman"/>
          <w:sz w:val="28"/>
          <w:szCs w:val="28"/>
        </w:rPr>
        <w:t>развитие широких познавательных интересов, инициативы и любознательности, мотивов познания и творчества;</w:t>
      </w:r>
    </w:p>
    <w:p w:rsidR="007D321B" w:rsidRPr="00950254" w:rsidRDefault="007D321B" w:rsidP="009B1DEA">
      <w:pPr>
        <w:pStyle w:val="afff3"/>
        <w:numPr>
          <w:ilvl w:val="0"/>
          <w:numId w:val="138"/>
        </w:numPr>
        <w:rPr>
          <w:rFonts w:ascii="Times New Roman" w:hAnsi="Times New Roman" w:cs="Times New Roman"/>
          <w:sz w:val="28"/>
          <w:szCs w:val="28"/>
        </w:rPr>
      </w:pPr>
      <w:r w:rsidRPr="00950254">
        <w:rPr>
          <w:rFonts w:ascii="Times New Roman" w:hAnsi="Times New Roman" w:cs="Times New Roman"/>
          <w:spacing w:val="-2"/>
          <w:sz w:val="28"/>
          <w:szCs w:val="28"/>
        </w:rPr>
        <w:t>формирование умения учиться и способности к организации своей деятельности (планированию, контролю, оценке);</w:t>
      </w:r>
    </w:p>
    <w:p w:rsidR="007D321B" w:rsidRPr="00950254" w:rsidRDefault="007D321B" w:rsidP="00BC2B84">
      <w:pPr>
        <w:pStyle w:val="afff3"/>
        <w:ind w:firstLine="567"/>
        <w:rPr>
          <w:rFonts w:ascii="Times New Roman" w:hAnsi="Times New Roman" w:cs="Times New Roman"/>
          <w:spacing w:val="-2"/>
          <w:sz w:val="28"/>
          <w:szCs w:val="28"/>
        </w:rPr>
      </w:pPr>
      <w:r w:rsidRPr="00950254">
        <w:rPr>
          <w:rFonts w:ascii="Times New Roman" w:hAnsi="Times New Roman" w:cs="Times New Roman"/>
          <w:b/>
          <w:bCs/>
          <w:iCs/>
          <w:spacing w:val="-2"/>
          <w:sz w:val="28"/>
          <w:szCs w:val="28"/>
        </w:rPr>
        <w:t xml:space="preserve">развитие самостоятельности, инициативы и ответственности личности </w:t>
      </w:r>
      <w:r w:rsidRPr="00950254">
        <w:rPr>
          <w:rFonts w:ascii="Times New Roman" w:hAnsi="Times New Roman" w:cs="Times New Roman"/>
          <w:spacing w:val="-2"/>
          <w:sz w:val="28"/>
          <w:szCs w:val="28"/>
        </w:rPr>
        <w:t>как условия её самоактуализации:</w:t>
      </w:r>
    </w:p>
    <w:p w:rsidR="009B1DEA" w:rsidRPr="00950254" w:rsidRDefault="007D321B" w:rsidP="009B1DEA">
      <w:pPr>
        <w:pStyle w:val="afff3"/>
        <w:numPr>
          <w:ilvl w:val="0"/>
          <w:numId w:val="139"/>
        </w:numPr>
        <w:rPr>
          <w:rFonts w:ascii="Times New Roman" w:hAnsi="Times New Roman" w:cs="Times New Roman"/>
          <w:sz w:val="28"/>
          <w:szCs w:val="28"/>
        </w:rPr>
      </w:pPr>
      <w:r w:rsidRPr="00950254">
        <w:rPr>
          <w:rFonts w:ascii="Times New Roman" w:hAnsi="Times New Roman" w:cs="Times New Roman"/>
          <w:sz w:val="28"/>
          <w:szCs w:val="28"/>
        </w:rPr>
        <w:t>формирование самоуважения и эмоционально­</w:t>
      </w:r>
      <w:r w:rsidR="00C96A44">
        <w:rPr>
          <w:rFonts w:ascii="Times New Roman" w:hAnsi="Times New Roman" w:cs="Times New Roman"/>
          <w:sz w:val="28"/>
          <w:szCs w:val="28"/>
        </w:rPr>
        <w:t xml:space="preserve"> </w:t>
      </w:r>
      <w:r w:rsidRPr="00950254">
        <w:rPr>
          <w:rFonts w:ascii="Times New Roman" w:hAnsi="Times New Roman" w:cs="Times New Roman"/>
          <w:sz w:val="28"/>
          <w:szCs w:val="28"/>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B1DEA" w:rsidRPr="00950254" w:rsidRDefault="007D321B" w:rsidP="009B1DEA">
      <w:pPr>
        <w:pStyle w:val="afff3"/>
        <w:numPr>
          <w:ilvl w:val="0"/>
          <w:numId w:val="139"/>
        </w:numPr>
        <w:rPr>
          <w:rFonts w:ascii="Times New Roman" w:hAnsi="Times New Roman" w:cs="Times New Roman"/>
          <w:sz w:val="28"/>
          <w:szCs w:val="28"/>
        </w:rPr>
      </w:pPr>
      <w:r w:rsidRPr="00950254">
        <w:rPr>
          <w:rFonts w:ascii="Times New Roman" w:hAnsi="Times New Roman" w:cs="Times New Roman"/>
          <w:spacing w:val="2"/>
          <w:sz w:val="28"/>
          <w:szCs w:val="28"/>
        </w:rPr>
        <w:lastRenderedPageBreak/>
        <w:t xml:space="preserve">развитие готовности к самостоятельным поступкам и </w:t>
      </w:r>
      <w:r w:rsidRPr="00950254">
        <w:rPr>
          <w:rFonts w:ascii="Times New Roman" w:hAnsi="Times New Roman" w:cs="Times New Roman"/>
          <w:sz w:val="28"/>
          <w:szCs w:val="28"/>
        </w:rPr>
        <w:t>действиям, ответственности за их результаты;</w:t>
      </w:r>
    </w:p>
    <w:p w:rsidR="009B1DEA" w:rsidRPr="00950254" w:rsidRDefault="007D321B" w:rsidP="009B1DEA">
      <w:pPr>
        <w:pStyle w:val="afff3"/>
        <w:numPr>
          <w:ilvl w:val="0"/>
          <w:numId w:val="139"/>
        </w:numPr>
        <w:rPr>
          <w:rFonts w:ascii="Times New Roman" w:hAnsi="Times New Roman" w:cs="Times New Roman"/>
          <w:sz w:val="28"/>
          <w:szCs w:val="28"/>
        </w:rPr>
      </w:pPr>
      <w:r w:rsidRPr="00950254">
        <w:rPr>
          <w:rFonts w:ascii="Times New Roman" w:hAnsi="Times New Roman" w:cs="Times New Roman"/>
          <w:sz w:val="28"/>
          <w:szCs w:val="28"/>
        </w:rPr>
        <w:t xml:space="preserve">формирование целеустремлённости и настойчивости в </w:t>
      </w:r>
      <w:r w:rsidRPr="00950254">
        <w:rPr>
          <w:rFonts w:ascii="Times New Roman" w:hAnsi="Times New Roman" w:cs="Times New Roman"/>
          <w:spacing w:val="-4"/>
          <w:sz w:val="28"/>
          <w:szCs w:val="28"/>
        </w:rPr>
        <w:t>достижении целей, готовности к преодолению трудностей, жиз</w:t>
      </w:r>
      <w:r w:rsidRPr="00950254">
        <w:rPr>
          <w:rFonts w:ascii="Times New Roman" w:hAnsi="Times New Roman" w:cs="Times New Roman"/>
          <w:sz w:val="28"/>
          <w:szCs w:val="28"/>
        </w:rPr>
        <w:t>ненного оптимизма;</w:t>
      </w:r>
    </w:p>
    <w:p w:rsidR="007D321B" w:rsidRPr="00950254" w:rsidRDefault="007D321B" w:rsidP="009B1DEA">
      <w:pPr>
        <w:pStyle w:val="afff3"/>
        <w:numPr>
          <w:ilvl w:val="0"/>
          <w:numId w:val="139"/>
        </w:numPr>
        <w:rPr>
          <w:rFonts w:ascii="Times New Roman" w:hAnsi="Times New Roman" w:cs="Times New Roman"/>
          <w:sz w:val="28"/>
          <w:szCs w:val="28"/>
        </w:rPr>
      </w:pPr>
      <w:r w:rsidRPr="00950254">
        <w:rPr>
          <w:rFonts w:ascii="Times New Roman" w:hAnsi="Times New Roman" w:cs="Times New Roman"/>
          <w:sz w:val="28"/>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D321B" w:rsidRPr="00950254" w:rsidRDefault="007D321B" w:rsidP="008C66D8">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Реализация ценностных ориентиров общего образования в единстве обучения и воспитания, познавате</w:t>
      </w:r>
      <w:r w:rsidR="009B1DEA" w:rsidRPr="00950254">
        <w:rPr>
          <w:rFonts w:ascii="Times New Roman" w:hAnsi="Times New Roman" w:cs="Times New Roman"/>
          <w:sz w:val="28"/>
          <w:szCs w:val="28"/>
        </w:rPr>
        <w:t>льного и личностного развития уча</w:t>
      </w:r>
      <w:r w:rsidRPr="00950254">
        <w:rPr>
          <w:rFonts w:ascii="Times New Roman" w:hAnsi="Times New Roman" w:cs="Times New Roman"/>
          <w:sz w:val="28"/>
          <w:szCs w:val="28"/>
        </w:rPr>
        <w:t xml:space="preserve">щихся на основе формирования общих учебных умений, обобщённых способов действия </w:t>
      </w:r>
      <w:r w:rsidRPr="00950254">
        <w:rPr>
          <w:rFonts w:ascii="Times New Roman" w:hAnsi="Times New Roman" w:cs="Times New Roman"/>
          <w:spacing w:val="2"/>
          <w:sz w:val="28"/>
          <w:szCs w:val="28"/>
        </w:rPr>
        <w:t xml:space="preserve">обеспечивает высокую эффективность решения жизненных </w:t>
      </w:r>
      <w:r w:rsidRPr="00950254">
        <w:rPr>
          <w:rFonts w:ascii="Times New Roman" w:hAnsi="Times New Roman" w:cs="Times New Roman"/>
          <w:sz w:val="28"/>
          <w:szCs w:val="28"/>
        </w:rPr>
        <w:t>задач и возможность самораз</w:t>
      </w:r>
      <w:r w:rsidR="009B1DEA" w:rsidRPr="00950254">
        <w:rPr>
          <w:rFonts w:ascii="Times New Roman" w:hAnsi="Times New Roman" w:cs="Times New Roman"/>
          <w:sz w:val="28"/>
          <w:szCs w:val="28"/>
        </w:rPr>
        <w:t>вития уча</w:t>
      </w:r>
      <w:r w:rsidRPr="00950254">
        <w:rPr>
          <w:rFonts w:ascii="Times New Roman" w:hAnsi="Times New Roman" w:cs="Times New Roman"/>
          <w:sz w:val="28"/>
          <w:szCs w:val="28"/>
        </w:rPr>
        <w:t>щихся.</w:t>
      </w:r>
    </w:p>
    <w:p w:rsidR="009B1DEA" w:rsidRPr="00950254" w:rsidRDefault="007D321B" w:rsidP="009B1DEA">
      <w:pPr>
        <w:pStyle w:val="afff3"/>
        <w:ind w:firstLine="567"/>
        <w:jc w:val="center"/>
        <w:rPr>
          <w:rFonts w:ascii="Times New Roman" w:hAnsi="Times New Roman" w:cs="Times New Roman"/>
          <w:b/>
          <w:sz w:val="28"/>
          <w:szCs w:val="28"/>
        </w:rPr>
      </w:pPr>
      <w:bookmarkStart w:id="91" w:name="_Toc288394078"/>
      <w:bookmarkStart w:id="92" w:name="_Toc288410545"/>
      <w:bookmarkStart w:id="93" w:name="_Toc288410674"/>
      <w:bookmarkStart w:id="94" w:name="_Toc288410739"/>
      <w:bookmarkStart w:id="95" w:name="_Toc418108315"/>
      <w:r w:rsidRPr="00950254">
        <w:rPr>
          <w:rFonts w:ascii="Times New Roman" w:hAnsi="Times New Roman" w:cs="Times New Roman"/>
          <w:b/>
          <w:sz w:val="28"/>
          <w:szCs w:val="28"/>
        </w:rPr>
        <w:t>Характеристика универсальных учебных действий</w:t>
      </w:r>
    </w:p>
    <w:p w:rsidR="007D321B" w:rsidRPr="00950254" w:rsidRDefault="007D321B" w:rsidP="009B1DEA">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при получении начального общего образования</w:t>
      </w:r>
      <w:bookmarkEnd w:id="91"/>
      <w:bookmarkEnd w:id="92"/>
      <w:bookmarkEnd w:id="93"/>
      <w:bookmarkEnd w:id="94"/>
      <w:bookmarkEnd w:id="95"/>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Последовательная реализация деятельностного подхода направлена на повышение эффективности образования, более гиб</w:t>
      </w:r>
      <w:r w:rsidR="009B1DEA" w:rsidRPr="00950254">
        <w:rPr>
          <w:rFonts w:ascii="Times New Roman" w:hAnsi="Times New Roman" w:cs="Times New Roman"/>
          <w:sz w:val="28"/>
          <w:szCs w:val="28"/>
        </w:rPr>
        <w:t xml:space="preserve">кое и прочное усвоение знаний </w:t>
      </w:r>
      <w:r w:rsidRPr="00950254">
        <w:rPr>
          <w:rFonts w:ascii="Times New Roman" w:hAnsi="Times New Roman" w:cs="Times New Roman"/>
          <w:sz w:val="28"/>
          <w:szCs w:val="28"/>
        </w:rPr>
        <w:t>учащимися, возмож</w:t>
      </w:r>
      <w:r w:rsidRPr="00950254">
        <w:rPr>
          <w:rFonts w:ascii="Times New Roman" w:hAnsi="Times New Roman" w:cs="Times New Roman"/>
          <w:spacing w:val="2"/>
          <w:sz w:val="28"/>
          <w:szCs w:val="28"/>
        </w:rPr>
        <w:t xml:space="preserve">ность их самостоятельного движения в изучаемой области, </w:t>
      </w:r>
      <w:r w:rsidRPr="00950254">
        <w:rPr>
          <w:rFonts w:ascii="Times New Roman" w:hAnsi="Times New Roman" w:cs="Times New Roman"/>
          <w:sz w:val="28"/>
          <w:szCs w:val="28"/>
        </w:rPr>
        <w:t>существенное повышение их мотивации и интереса к учёбе.</w:t>
      </w:r>
    </w:p>
    <w:p w:rsidR="007D321B" w:rsidRPr="00950254" w:rsidRDefault="007D321B" w:rsidP="00BC2B84">
      <w:pPr>
        <w:pStyle w:val="afff3"/>
        <w:ind w:firstLine="567"/>
        <w:rPr>
          <w:rFonts w:ascii="Times New Roman" w:hAnsi="Times New Roman" w:cs="Times New Roman"/>
          <w:spacing w:val="-2"/>
          <w:sz w:val="28"/>
          <w:szCs w:val="28"/>
        </w:rPr>
      </w:pPr>
      <w:r w:rsidRPr="00950254">
        <w:rPr>
          <w:rFonts w:ascii="Times New Roman" w:hAnsi="Times New Roman" w:cs="Times New Roman"/>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950254">
        <w:rPr>
          <w:rFonts w:ascii="Times New Roman" w:hAnsi="Times New Roman" w:cs="Times New Roman"/>
          <w:sz w:val="28"/>
          <w:szCs w:val="28"/>
        </w:rPr>
        <w:t>ка, сформированность которых является одной из составля</w:t>
      </w:r>
      <w:r w:rsidRPr="00950254">
        <w:rPr>
          <w:rFonts w:ascii="Times New Roman" w:hAnsi="Times New Roman" w:cs="Times New Roman"/>
          <w:spacing w:val="-2"/>
          <w:sz w:val="28"/>
          <w:szCs w:val="28"/>
        </w:rPr>
        <w:t>ющих успешности обучения в образовательной организации.</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sz w:val="28"/>
          <w:szCs w:val="28"/>
        </w:rPr>
        <w:t>При оценке сформированности учебной деятельности учитывается возрастная специфика, которая заключается в по</w:t>
      </w:r>
      <w:r w:rsidRPr="00950254">
        <w:rPr>
          <w:rFonts w:ascii="Times New Roman" w:hAnsi="Times New Roman" w:cs="Times New Roman"/>
          <w:spacing w:val="2"/>
          <w:sz w:val="28"/>
          <w:szCs w:val="28"/>
        </w:rPr>
        <w:t xml:space="preserve">степенном переходе от совместной деятельности учителя и </w:t>
      </w:r>
      <w:r w:rsidRPr="00950254">
        <w:rPr>
          <w:rFonts w:ascii="Times New Roman" w:hAnsi="Times New Roman" w:cs="Times New Roman"/>
          <w:sz w:val="28"/>
          <w:szCs w:val="28"/>
        </w:rPr>
        <w:t>обучающегося к совместно­</w:t>
      </w:r>
      <w:r w:rsidR="00C96A44">
        <w:rPr>
          <w:rFonts w:ascii="Times New Roman" w:hAnsi="Times New Roman" w:cs="Times New Roman"/>
          <w:sz w:val="28"/>
          <w:szCs w:val="28"/>
        </w:rPr>
        <w:t xml:space="preserve"> </w:t>
      </w:r>
      <w:r w:rsidRPr="00950254">
        <w:rPr>
          <w:rFonts w:ascii="Times New Roman" w:hAnsi="Times New Roman" w:cs="Times New Roman"/>
          <w:sz w:val="28"/>
          <w:szCs w:val="28"/>
        </w:rPr>
        <w:t>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7D321B" w:rsidRPr="00950254" w:rsidRDefault="007D321B" w:rsidP="00E36DCA">
      <w:pPr>
        <w:pStyle w:val="afff3"/>
        <w:ind w:firstLine="567"/>
        <w:jc w:val="center"/>
        <w:rPr>
          <w:rFonts w:ascii="Times New Roman" w:hAnsi="Times New Roman" w:cs="Times New Roman"/>
          <w:sz w:val="28"/>
          <w:szCs w:val="28"/>
        </w:rPr>
      </w:pPr>
      <w:r w:rsidRPr="00950254">
        <w:rPr>
          <w:rFonts w:ascii="Times New Roman" w:hAnsi="Times New Roman" w:cs="Times New Roman"/>
          <w:b/>
          <w:bCs/>
          <w:sz w:val="28"/>
          <w:szCs w:val="28"/>
        </w:rPr>
        <w:t>Понятие «универсальные учебные действия»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В широком значении термин «универсальные учебные дей</w:t>
      </w:r>
      <w:r w:rsidRPr="00950254">
        <w:rPr>
          <w:rFonts w:ascii="Times New Roman" w:hAnsi="Times New Roman" w:cs="Times New Roman"/>
          <w:sz w:val="28"/>
          <w:szCs w:val="28"/>
        </w:rPr>
        <w:t>ствия» означает умение учиться, т.</w:t>
      </w:r>
      <w:r w:rsidRPr="00950254">
        <w:rPr>
          <w:rFonts w:ascii="Cambria Math" w:hAnsi="Cambria Math" w:cs="Cambria Math"/>
          <w:sz w:val="28"/>
          <w:szCs w:val="28"/>
        </w:rPr>
        <w:t> </w:t>
      </w:r>
      <w:r w:rsidRPr="00950254">
        <w:rPr>
          <w:rFonts w:ascii="Times New Roman" w:hAnsi="Times New Roman" w:cs="Times New Roman"/>
          <w:sz w:val="28"/>
          <w:szCs w:val="28"/>
        </w:rPr>
        <w:t>е. способность субъекта</w:t>
      </w:r>
      <w:r w:rsidR="00C96A44">
        <w:rPr>
          <w:rFonts w:ascii="Times New Roman" w:hAnsi="Times New Roman" w:cs="Times New Roman"/>
          <w:sz w:val="28"/>
          <w:szCs w:val="28"/>
        </w:rPr>
        <w:t xml:space="preserve"> </w:t>
      </w:r>
      <w:r w:rsidRPr="00950254">
        <w:rPr>
          <w:rFonts w:ascii="Times New Roman" w:hAnsi="Times New Roman" w:cs="Times New Roman"/>
          <w:sz w:val="28"/>
          <w:szCs w:val="28"/>
        </w:rPr>
        <w:t>к саморазвитию и самосовершенствованию путём сознательного и активного присвоения нового социального опыта.</w:t>
      </w:r>
    </w:p>
    <w:p w:rsidR="007D321B" w:rsidRPr="00950254" w:rsidRDefault="00E36DCA" w:rsidP="00BC2B84">
      <w:pPr>
        <w:pStyle w:val="afff3"/>
        <w:ind w:firstLine="567"/>
        <w:rPr>
          <w:rFonts w:ascii="Times New Roman" w:hAnsi="Times New Roman" w:cs="Times New Roman"/>
          <w:b/>
          <w:bCs/>
          <w:spacing w:val="-4"/>
          <w:sz w:val="28"/>
          <w:szCs w:val="28"/>
        </w:rPr>
      </w:pPr>
      <w:r w:rsidRPr="00950254">
        <w:rPr>
          <w:rFonts w:ascii="Times New Roman" w:hAnsi="Times New Roman" w:cs="Times New Roman"/>
          <w:sz w:val="28"/>
          <w:szCs w:val="28"/>
        </w:rPr>
        <w:t>Способность уча</w:t>
      </w:r>
      <w:r w:rsidR="007D321B" w:rsidRPr="00950254">
        <w:rPr>
          <w:rFonts w:ascii="Times New Roman" w:hAnsi="Times New Roman" w:cs="Times New Roman"/>
          <w:sz w:val="28"/>
          <w:szCs w:val="28"/>
        </w:rPr>
        <w:t>щегося самостоятельно успешно усва</w:t>
      </w:r>
      <w:r w:rsidR="007D321B" w:rsidRPr="00950254">
        <w:rPr>
          <w:rFonts w:ascii="Times New Roman" w:hAnsi="Times New Roman" w:cs="Times New Roman"/>
          <w:spacing w:val="-4"/>
          <w:sz w:val="28"/>
          <w:szCs w:val="28"/>
        </w:rPr>
        <w:t xml:space="preserve">ивать новые знания, формировать умения и компетентности, </w:t>
      </w:r>
      <w:r w:rsidR="007D321B" w:rsidRPr="00950254">
        <w:rPr>
          <w:rFonts w:ascii="Times New Roman" w:hAnsi="Times New Roman" w:cs="Times New Roman"/>
          <w:sz w:val="28"/>
          <w:szCs w:val="28"/>
        </w:rPr>
        <w:t>включая самостоятельную организацию этой</w:t>
      </w:r>
      <w:r w:rsidR="00C96A44">
        <w:rPr>
          <w:rFonts w:ascii="Times New Roman" w:hAnsi="Times New Roman" w:cs="Times New Roman"/>
          <w:sz w:val="28"/>
          <w:szCs w:val="28"/>
        </w:rPr>
        <w:t xml:space="preserve"> </w:t>
      </w:r>
      <w:r w:rsidR="007D321B" w:rsidRPr="00950254">
        <w:rPr>
          <w:rFonts w:ascii="Times New Roman" w:hAnsi="Times New Roman" w:cs="Times New Roman"/>
          <w:sz w:val="28"/>
          <w:szCs w:val="28"/>
        </w:rPr>
        <w:t>деятельности, т.</w:t>
      </w:r>
      <w:r w:rsidR="007D321B" w:rsidRPr="00950254">
        <w:rPr>
          <w:rFonts w:ascii="Cambria Math" w:hAnsi="Cambria Math" w:cs="Cambria Math"/>
          <w:sz w:val="28"/>
          <w:szCs w:val="28"/>
        </w:rPr>
        <w:t> </w:t>
      </w:r>
      <w:r w:rsidR="007D321B" w:rsidRPr="00950254">
        <w:rPr>
          <w:rFonts w:ascii="Times New Roman" w:hAnsi="Times New Roman" w:cs="Times New Roman"/>
          <w:sz w:val="28"/>
          <w:szCs w:val="28"/>
        </w:rPr>
        <w:t xml:space="preserve">е. </w:t>
      </w:r>
      <w:r w:rsidR="007D321B" w:rsidRPr="00950254">
        <w:rPr>
          <w:rFonts w:ascii="Times New Roman" w:hAnsi="Times New Roman" w:cs="Times New Roman"/>
          <w:spacing w:val="-4"/>
          <w:sz w:val="28"/>
          <w:szCs w:val="28"/>
        </w:rPr>
        <w:t xml:space="preserve">умение учиться, обеспечивается тем, что универсальные учебные </w:t>
      </w:r>
      <w:r w:rsidR="007D321B" w:rsidRPr="00950254">
        <w:rPr>
          <w:rFonts w:ascii="Times New Roman" w:hAnsi="Times New Roman" w:cs="Times New Roman"/>
          <w:sz w:val="28"/>
          <w:szCs w:val="28"/>
        </w:rPr>
        <w:t xml:space="preserve">действия как </w:t>
      </w:r>
      <w:r w:rsidRPr="00950254">
        <w:rPr>
          <w:rFonts w:ascii="Times New Roman" w:hAnsi="Times New Roman" w:cs="Times New Roman"/>
          <w:sz w:val="28"/>
          <w:szCs w:val="28"/>
        </w:rPr>
        <w:t>обобщённые действия открывают уча</w:t>
      </w:r>
      <w:r w:rsidR="007D321B" w:rsidRPr="00950254">
        <w:rPr>
          <w:rFonts w:ascii="Times New Roman" w:hAnsi="Times New Roman" w:cs="Times New Roman"/>
          <w:sz w:val="28"/>
          <w:szCs w:val="28"/>
        </w:rPr>
        <w:t xml:space="preserve">щимся </w:t>
      </w:r>
      <w:r w:rsidR="007D321B" w:rsidRPr="00950254">
        <w:rPr>
          <w:rFonts w:ascii="Times New Roman" w:hAnsi="Times New Roman" w:cs="Times New Roman"/>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rsidRPr="00950254">
        <w:rPr>
          <w:rFonts w:ascii="Times New Roman" w:hAnsi="Times New Roman" w:cs="Times New Roman"/>
          <w:spacing w:val="-4"/>
          <w:sz w:val="28"/>
          <w:szCs w:val="28"/>
        </w:rPr>
        <w:t xml:space="preserve"> ­смысловых</w:t>
      </w:r>
      <w:r w:rsidR="007D321B" w:rsidRPr="00950254">
        <w:rPr>
          <w:rFonts w:ascii="Times New Roman" w:hAnsi="Times New Roman" w:cs="Times New Roman"/>
          <w:spacing w:val="-4"/>
          <w:sz w:val="28"/>
          <w:szCs w:val="28"/>
        </w:rPr>
        <w:t xml:space="preserve"> характеристик. Таким образом, </w:t>
      </w:r>
      <w:r w:rsidR="007D321B" w:rsidRPr="00950254">
        <w:rPr>
          <w:rFonts w:ascii="Times New Roman" w:hAnsi="Times New Roman" w:cs="Times New Roman"/>
          <w:spacing w:val="-2"/>
          <w:sz w:val="28"/>
          <w:szCs w:val="28"/>
        </w:rPr>
        <w:t>достижение умения учиться предполагает полноценное осво</w:t>
      </w:r>
      <w:r w:rsidRPr="00950254">
        <w:rPr>
          <w:rFonts w:ascii="Times New Roman" w:hAnsi="Times New Roman" w:cs="Times New Roman"/>
          <w:spacing w:val="-4"/>
          <w:sz w:val="28"/>
          <w:szCs w:val="28"/>
        </w:rPr>
        <w:t>ение уча</w:t>
      </w:r>
      <w:r w:rsidR="007D321B" w:rsidRPr="00950254">
        <w:rPr>
          <w:rFonts w:ascii="Times New Roman" w:hAnsi="Times New Roman" w:cs="Times New Roman"/>
          <w:spacing w:val="-4"/>
          <w:sz w:val="28"/>
          <w:szCs w:val="28"/>
        </w:rPr>
        <w:t xml:space="preserve">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007D321B" w:rsidRPr="00950254">
        <w:rPr>
          <w:rFonts w:ascii="Times New Roman" w:hAnsi="Times New Roman" w:cs="Times New Roman"/>
          <w:spacing w:val="-2"/>
          <w:sz w:val="28"/>
          <w:szCs w:val="28"/>
        </w:rPr>
        <w:t xml:space="preserve">учиться — существенный фактор повышения эффективности </w:t>
      </w:r>
      <w:r w:rsidRPr="00950254">
        <w:rPr>
          <w:rFonts w:ascii="Times New Roman" w:hAnsi="Times New Roman" w:cs="Times New Roman"/>
          <w:sz w:val="28"/>
          <w:szCs w:val="28"/>
        </w:rPr>
        <w:t>освоения уча</w:t>
      </w:r>
      <w:r w:rsidR="007D321B" w:rsidRPr="00950254">
        <w:rPr>
          <w:rFonts w:ascii="Times New Roman" w:hAnsi="Times New Roman" w:cs="Times New Roman"/>
          <w:sz w:val="28"/>
          <w:szCs w:val="28"/>
        </w:rPr>
        <w:t xml:space="preserve">щимися предметных знаний, формирования </w:t>
      </w:r>
      <w:r w:rsidR="007D321B" w:rsidRPr="00950254">
        <w:rPr>
          <w:rFonts w:ascii="Times New Roman" w:hAnsi="Times New Roman" w:cs="Times New Roman"/>
          <w:spacing w:val="-4"/>
          <w:sz w:val="28"/>
          <w:szCs w:val="28"/>
        </w:rPr>
        <w:t>умений и компетентностей, образа мира и ценностно­</w:t>
      </w:r>
      <w:r w:rsidR="00C96A44">
        <w:rPr>
          <w:rFonts w:ascii="Times New Roman" w:hAnsi="Times New Roman" w:cs="Times New Roman"/>
          <w:spacing w:val="-4"/>
          <w:sz w:val="28"/>
          <w:szCs w:val="28"/>
        </w:rPr>
        <w:t xml:space="preserve"> </w:t>
      </w:r>
      <w:r w:rsidR="007D321B" w:rsidRPr="00950254">
        <w:rPr>
          <w:rFonts w:ascii="Times New Roman" w:hAnsi="Times New Roman" w:cs="Times New Roman"/>
          <w:spacing w:val="-4"/>
          <w:sz w:val="28"/>
          <w:szCs w:val="28"/>
        </w:rPr>
        <w:t>смысловых оснований личностного морального выбора.</w:t>
      </w:r>
    </w:p>
    <w:p w:rsidR="007D321B" w:rsidRPr="00950254" w:rsidRDefault="007D321B" w:rsidP="008C66D8">
      <w:pPr>
        <w:pStyle w:val="afff3"/>
        <w:ind w:firstLine="567"/>
        <w:jc w:val="center"/>
        <w:rPr>
          <w:rFonts w:ascii="Times New Roman" w:hAnsi="Times New Roman" w:cs="Times New Roman"/>
          <w:sz w:val="28"/>
          <w:szCs w:val="28"/>
        </w:rPr>
      </w:pPr>
      <w:r w:rsidRPr="00950254">
        <w:rPr>
          <w:rFonts w:ascii="Times New Roman" w:hAnsi="Times New Roman" w:cs="Times New Roman"/>
          <w:b/>
          <w:bCs/>
          <w:sz w:val="28"/>
          <w:szCs w:val="28"/>
        </w:rPr>
        <w:lastRenderedPageBreak/>
        <w:t>Функции универсальных учебных действий:</w:t>
      </w:r>
    </w:p>
    <w:p w:rsidR="00E36DCA" w:rsidRPr="00950254" w:rsidRDefault="00E36DCA" w:rsidP="00E36DCA">
      <w:pPr>
        <w:pStyle w:val="afff3"/>
        <w:numPr>
          <w:ilvl w:val="0"/>
          <w:numId w:val="140"/>
        </w:numPr>
        <w:rPr>
          <w:rFonts w:ascii="Times New Roman" w:hAnsi="Times New Roman" w:cs="Times New Roman"/>
          <w:sz w:val="28"/>
          <w:szCs w:val="28"/>
        </w:rPr>
      </w:pPr>
      <w:r w:rsidRPr="00950254">
        <w:rPr>
          <w:rFonts w:ascii="Times New Roman" w:hAnsi="Times New Roman" w:cs="Times New Roman"/>
          <w:spacing w:val="2"/>
          <w:sz w:val="28"/>
          <w:szCs w:val="28"/>
        </w:rPr>
        <w:t>обеспечение возможностей уча</w:t>
      </w:r>
      <w:r w:rsidR="007D321B" w:rsidRPr="00950254">
        <w:rPr>
          <w:rFonts w:ascii="Times New Roman" w:hAnsi="Times New Roman" w:cs="Times New Roman"/>
          <w:spacing w:val="2"/>
          <w:sz w:val="28"/>
          <w:szCs w:val="28"/>
        </w:rPr>
        <w:t>щегося самостоятель</w:t>
      </w:r>
      <w:r w:rsidR="007D321B" w:rsidRPr="00950254">
        <w:rPr>
          <w:rFonts w:ascii="Times New Roman" w:hAnsi="Times New Roman" w:cs="Times New Roman"/>
          <w:sz w:val="28"/>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36DCA" w:rsidRPr="00950254" w:rsidRDefault="007D321B" w:rsidP="00E36DCA">
      <w:pPr>
        <w:pStyle w:val="afff3"/>
        <w:numPr>
          <w:ilvl w:val="0"/>
          <w:numId w:val="140"/>
        </w:numPr>
        <w:rPr>
          <w:rFonts w:ascii="Times New Roman" w:hAnsi="Times New Roman" w:cs="Times New Roman"/>
          <w:sz w:val="28"/>
          <w:szCs w:val="28"/>
        </w:rPr>
      </w:pPr>
      <w:r w:rsidRPr="00950254">
        <w:rPr>
          <w:rFonts w:ascii="Times New Roman" w:hAnsi="Times New Roman" w:cs="Times New Roman"/>
          <w:sz w:val="28"/>
          <w:szCs w:val="28"/>
        </w:rPr>
        <w:t xml:space="preserve">создание условий для гармоничного развития личности </w:t>
      </w:r>
      <w:r w:rsidRPr="00950254">
        <w:rPr>
          <w:rFonts w:ascii="Times New Roman" w:hAnsi="Times New Roman" w:cs="Times New Roman"/>
          <w:spacing w:val="2"/>
          <w:sz w:val="28"/>
          <w:szCs w:val="28"/>
        </w:rPr>
        <w:t xml:space="preserve">и её самореализации на основе готовности к непрерывному образованию; </w:t>
      </w:r>
    </w:p>
    <w:p w:rsidR="007D321B" w:rsidRPr="00950254" w:rsidRDefault="007D321B" w:rsidP="00E36DCA">
      <w:pPr>
        <w:pStyle w:val="afff3"/>
        <w:numPr>
          <w:ilvl w:val="0"/>
          <w:numId w:val="140"/>
        </w:numPr>
        <w:rPr>
          <w:rFonts w:ascii="Times New Roman" w:hAnsi="Times New Roman" w:cs="Times New Roman"/>
          <w:sz w:val="28"/>
          <w:szCs w:val="28"/>
        </w:rPr>
      </w:pPr>
      <w:r w:rsidRPr="00950254">
        <w:rPr>
          <w:rFonts w:ascii="Times New Roman" w:hAnsi="Times New Roman" w:cs="Times New Roman"/>
          <w:spacing w:val="2"/>
          <w:sz w:val="28"/>
          <w:szCs w:val="28"/>
        </w:rPr>
        <w:t xml:space="preserve">обеспечение успешного усвоения знаний, </w:t>
      </w:r>
      <w:r w:rsidRPr="00950254">
        <w:rPr>
          <w:rFonts w:ascii="Times New Roman" w:hAnsi="Times New Roman" w:cs="Times New Roman"/>
          <w:sz w:val="28"/>
          <w:szCs w:val="28"/>
        </w:rPr>
        <w:t>формирования умений, навыков и компетентностей в любой предметной области.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Универсальный характер учебных действий проявляется в том, что они носят надпредметный, метапредметный харак</w:t>
      </w:r>
      <w:r w:rsidRPr="00950254">
        <w:rPr>
          <w:rFonts w:ascii="Times New Roman" w:hAnsi="Times New Roman" w:cs="Times New Roman"/>
          <w:spacing w:val="-2"/>
          <w:sz w:val="28"/>
          <w:szCs w:val="28"/>
        </w:rPr>
        <w:t xml:space="preserve">тер; обеспечивают целостность общекультурного, личностного </w:t>
      </w:r>
      <w:r w:rsidRPr="00950254">
        <w:rPr>
          <w:rFonts w:ascii="Times New Roman" w:hAnsi="Times New Roman" w:cs="Times New Roman"/>
          <w:sz w:val="28"/>
          <w:szCs w:val="28"/>
        </w:rPr>
        <w:t>и познавательного развития и саморазвития личности; обес</w:t>
      </w:r>
      <w:r w:rsidRPr="00950254">
        <w:rPr>
          <w:rFonts w:ascii="Times New Roman" w:hAnsi="Times New Roman" w:cs="Times New Roman"/>
          <w:spacing w:val="2"/>
          <w:sz w:val="28"/>
          <w:szCs w:val="28"/>
        </w:rPr>
        <w:t>печивают преемственность всех уровней образовательной</w:t>
      </w:r>
      <w:r w:rsidR="003F302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деятельности; лежат в основе организации и</w:t>
      </w:r>
      <w:r w:rsidR="00E36DCA" w:rsidRPr="00950254">
        <w:rPr>
          <w:rFonts w:ascii="Times New Roman" w:hAnsi="Times New Roman" w:cs="Times New Roman"/>
          <w:spacing w:val="2"/>
          <w:sz w:val="28"/>
          <w:szCs w:val="28"/>
        </w:rPr>
        <w:t xml:space="preserve"> регуляции любой деятельности уча</w:t>
      </w:r>
      <w:r w:rsidRPr="00950254">
        <w:rPr>
          <w:rFonts w:ascii="Times New Roman" w:hAnsi="Times New Roman" w:cs="Times New Roman"/>
          <w:spacing w:val="2"/>
          <w:sz w:val="28"/>
          <w:szCs w:val="28"/>
        </w:rPr>
        <w:t>щегося независимо от её специально­</w:t>
      </w:r>
      <w:r w:rsidR="003F3028">
        <w:rPr>
          <w:rFonts w:ascii="Times New Roman" w:hAnsi="Times New Roman" w:cs="Times New Roman"/>
          <w:spacing w:val="2"/>
          <w:sz w:val="28"/>
          <w:szCs w:val="28"/>
        </w:rPr>
        <w:t xml:space="preserve"> </w:t>
      </w:r>
      <w:r w:rsidRPr="00950254">
        <w:rPr>
          <w:rFonts w:ascii="Times New Roman" w:hAnsi="Times New Roman" w:cs="Times New Roman"/>
          <w:sz w:val="28"/>
          <w:szCs w:val="28"/>
        </w:rPr>
        <w:t xml:space="preserve">предметного содержания. </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spacing w:val="2"/>
          <w:sz w:val="28"/>
          <w:szCs w:val="28"/>
        </w:rPr>
        <w:t>Универсальные учебные действия обеспечивают этапы</w:t>
      </w:r>
      <w:r w:rsidR="003F3028">
        <w:rPr>
          <w:rFonts w:ascii="Times New Roman" w:hAnsi="Times New Roman" w:cs="Times New Roman"/>
          <w:spacing w:val="2"/>
          <w:sz w:val="28"/>
          <w:szCs w:val="28"/>
        </w:rPr>
        <w:t xml:space="preserve"> </w:t>
      </w:r>
      <w:r w:rsidRPr="00950254">
        <w:rPr>
          <w:rFonts w:ascii="Times New Roman" w:hAnsi="Times New Roman" w:cs="Times New Roman"/>
          <w:sz w:val="28"/>
          <w:szCs w:val="28"/>
        </w:rPr>
        <w:t>усвоения учебного содержания и формирования</w:t>
      </w:r>
      <w:r w:rsidR="00C57633" w:rsidRPr="00950254">
        <w:rPr>
          <w:rFonts w:ascii="Times New Roman" w:hAnsi="Times New Roman" w:cs="Times New Roman"/>
          <w:sz w:val="28"/>
          <w:szCs w:val="28"/>
        </w:rPr>
        <w:t xml:space="preserve"> психологических способностей уча</w:t>
      </w:r>
      <w:r w:rsidRPr="00950254">
        <w:rPr>
          <w:rFonts w:ascii="Times New Roman" w:hAnsi="Times New Roman" w:cs="Times New Roman"/>
          <w:sz w:val="28"/>
          <w:szCs w:val="28"/>
        </w:rPr>
        <w:t>щегося.</w:t>
      </w:r>
    </w:p>
    <w:p w:rsidR="007D321B" w:rsidRPr="00950254" w:rsidRDefault="007D321B" w:rsidP="00C57633">
      <w:pPr>
        <w:pStyle w:val="afff3"/>
        <w:ind w:firstLine="567"/>
        <w:jc w:val="center"/>
        <w:rPr>
          <w:rFonts w:ascii="Times New Roman" w:hAnsi="Times New Roman" w:cs="Times New Roman"/>
          <w:sz w:val="28"/>
          <w:szCs w:val="28"/>
        </w:rPr>
      </w:pPr>
      <w:r w:rsidRPr="00950254">
        <w:rPr>
          <w:rFonts w:ascii="Times New Roman" w:hAnsi="Times New Roman" w:cs="Times New Roman"/>
          <w:b/>
          <w:bCs/>
          <w:sz w:val="28"/>
          <w:szCs w:val="28"/>
        </w:rPr>
        <w:t>Виды универсальных учебных действий</w:t>
      </w:r>
    </w:p>
    <w:p w:rsidR="00C57633" w:rsidRPr="00950254" w:rsidRDefault="007D321B" w:rsidP="00BC2B84">
      <w:pPr>
        <w:pStyle w:val="afff3"/>
        <w:ind w:firstLine="567"/>
        <w:rPr>
          <w:rFonts w:ascii="Times New Roman" w:hAnsi="Times New Roman" w:cs="Times New Roman"/>
          <w:spacing w:val="2"/>
          <w:sz w:val="28"/>
          <w:szCs w:val="28"/>
        </w:rPr>
      </w:pPr>
      <w:r w:rsidRPr="00950254">
        <w:rPr>
          <w:rFonts w:ascii="Times New Roman" w:hAnsi="Times New Roman" w:cs="Times New Roman"/>
          <w:spacing w:val="2"/>
          <w:sz w:val="28"/>
          <w:szCs w:val="28"/>
        </w:rPr>
        <w:t>В составе основных видов универсальных учебных дей</w:t>
      </w:r>
      <w:r w:rsidRPr="00950254">
        <w:rPr>
          <w:rFonts w:ascii="Times New Roman" w:hAnsi="Times New Roman" w:cs="Times New Roman"/>
          <w:sz w:val="28"/>
          <w:szCs w:val="28"/>
        </w:rPr>
        <w:t>ствий, соответствующих ключевым целям общего образова</w:t>
      </w:r>
      <w:r w:rsidRPr="00950254">
        <w:rPr>
          <w:rFonts w:ascii="Times New Roman" w:hAnsi="Times New Roman" w:cs="Times New Roman"/>
          <w:spacing w:val="2"/>
          <w:sz w:val="28"/>
          <w:szCs w:val="28"/>
        </w:rPr>
        <w:t>ния, можно выделить четыре блока:</w:t>
      </w:r>
    </w:p>
    <w:p w:rsidR="00C57633" w:rsidRPr="00950254" w:rsidRDefault="007D321B" w:rsidP="00C57633">
      <w:pPr>
        <w:pStyle w:val="afff3"/>
        <w:numPr>
          <w:ilvl w:val="0"/>
          <w:numId w:val="141"/>
        </w:numPr>
        <w:rPr>
          <w:rFonts w:ascii="Times New Roman" w:hAnsi="Times New Roman" w:cs="Times New Roman"/>
          <w:b/>
          <w:bCs/>
          <w:iCs/>
          <w:sz w:val="28"/>
          <w:szCs w:val="28"/>
        </w:rPr>
      </w:pPr>
      <w:r w:rsidRPr="00950254">
        <w:rPr>
          <w:rFonts w:ascii="Times New Roman" w:hAnsi="Times New Roman" w:cs="Times New Roman"/>
          <w:b/>
          <w:bCs/>
          <w:iCs/>
          <w:spacing w:val="2"/>
          <w:sz w:val="28"/>
          <w:szCs w:val="28"/>
        </w:rPr>
        <w:t>личностный</w:t>
      </w:r>
      <w:r w:rsidRPr="00950254">
        <w:rPr>
          <w:rFonts w:ascii="Times New Roman" w:hAnsi="Times New Roman" w:cs="Times New Roman"/>
          <w:spacing w:val="2"/>
          <w:sz w:val="28"/>
          <w:szCs w:val="28"/>
        </w:rPr>
        <w:t xml:space="preserve">, </w:t>
      </w:r>
    </w:p>
    <w:p w:rsidR="00C57633" w:rsidRPr="00950254" w:rsidRDefault="007D321B" w:rsidP="00C57633">
      <w:pPr>
        <w:pStyle w:val="afff3"/>
        <w:numPr>
          <w:ilvl w:val="0"/>
          <w:numId w:val="141"/>
        </w:numPr>
        <w:rPr>
          <w:rFonts w:ascii="Times New Roman" w:hAnsi="Times New Roman" w:cs="Times New Roman"/>
          <w:b/>
          <w:bCs/>
          <w:iCs/>
          <w:sz w:val="28"/>
          <w:szCs w:val="28"/>
        </w:rPr>
      </w:pPr>
      <w:r w:rsidRPr="00950254">
        <w:rPr>
          <w:rFonts w:ascii="Times New Roman" w:hAnsi="Times New Roman" w:cs="Times New Roman"/>
          <w:b/>
          <w:bCs/>
          <w:iCs/>
          <w:spacing w:val="2"/>
          <w:sz w:val="28"/>
          <w:szCs w:val="28"/>
        </w:rPr>
        <w:t>регуля</w:t>
      </w:r>
      <w:r w:rsidRPr="00950254">
        <w:rPr>
          <w:rFonts w:ascii="Times New Roman" w:hAnsi="Times New Roman" w:cs="Times New Roman"/>
          <w:b/>
          <w:bCs/>
          <w:iCs/>
          <w:spacing w:val="4"/>
          <w:sz w:val="28"/>
          <w:szCs w:val="28"/>
        </w:rPr>
        <w:t>тивный</w:t>
      </w:r>
      <w:r w:rsidR="003F3028">
        <w:rPr>
          <w:rFonts w:ascii="Times New Roman" w:hAnsi="Times New Roman" w:cs="Times New Roman"/>
          <w:b/>
          <w:bCs/>
          <w:iCs/>
          <w:spacing w:val="4"/>
          <w:sz w:val="28"/>
          <w:szCs w:val="28"/>
        </w:rPr>
        <w:t xml:space="preserve"> </w:t>
      </w:r>
      <w:r w:rsidRPr="00950254">
        <w:rPr>
          <w:rFonts w:ascii="Times New Roman" w:hAnsi="Times New Roman" w:cs="Times New Roman"/>
          <w:spacing w:val="4"/>
          <w:sz w:val="28"/>
          <w:szCs w:val="28"/>
        </w:rPr>
        <w:t>(</w:t>
      </w:r>
      <w:r w:rsidRPr="00950254">
        <w:rPr>
          <w:rFonts w:ascii="Times New Roman" w:hAnsi="Times New Roman" w:cs="Times New Roman"/>
          <w:iCs/>
          <w:spacing w:val="4"/>
          <w:sz w:val="28"/>
          <w:szCs w:val="28"/>
        </w:rPr>
        <w:t>включающий также действия саморегуляции</w:t>
      </w:r>
      <w:r w:rsidRPr="00950254">
        <w:rPr>
          <w:rFonts w:ascii="Times New Roman" w:hAnsi="Times New Roman" w:cs="Times New Roman"/>
          <w:spacing w:val="4"/>
          <w:sz w:val="28"/>
          <w:szCs w:val="28"/>
        </w:rPr>
        <w:t xml:space="preserve">), </w:t>
      </w:r>
    </w:p>
    <w:p w:rsidR="00C57633" w:rsidRPr="00950254" w:rsidRDefault="007D321B" w:rsidP="00C57633">
      <w:pPr>
        <w:pStyle w:val="afff3"/>
        <w:numPr>
          <w:ilvl w:val="0"/>
          <w:numId w:val="141"/>
        </w:numPr>
        <w:rPr>
          <w:rFonts w:ascii="Times New Roman" w:hAnsi="Times New Roman" w:cs="Times New Roman"/>
          <w:b/>
          <w:bCs/>
          <w:iCs/>
          <w:sz w:val="28"/>
          <w:szCs w:val="28"/>
        </w:rPr>
      </w:pPr>
      <w:r w:rsidRPr="00950254">
        <w:rPr>
          <w:rFonts w:ascii="Times New Roman" w:hAnsi="Times New Roman" w:cs="Times New Roman"/>
          <w:b/>
          <w:bCs/>
          <w:iCs/>
          <w:sz w:val="28"/>
          <w:szCs w:val="28"/>
        </w:rPr>
        <w:t>позна</w:t>
      </w:r>
      <w:r w:rsidR="00C57633" w:rsidRPr="00950254">
        <w:rPr>
          <w:rFonts w:ascii="Times New Roman" w:hAnsi="Times New Roman" w:cs="Times New Roman"/>
          <w:b/>
          <w:bCs/>
          <w:iCs/>
          <w:sz w:val="28"/>
          <w:szCs w:val="28"/>
        </w:rPr>
        <w:t>вательный,</w:t>
      </w:r>
    </w:p>
    <w:p w:rsidR="007D321B" w:rsidRPr="00950254" w:rsidRDefault="007D321B" w:rsidP="00C57633">
      <w:pPr>
        <w:pStyle w:val="afff3"/>
        <w:numPr>
          <w:ilvl w:val="0"/>
          <w:numId w:val="141"/>
        </w:numPr>
        <w:rPr>
          <w:rFonts w:ascii="Times New Roman" w:hAnsi="Times New Roman" w:cs="Times New Roman"/>
          <w:b/>
          <w:bCs/>
          <w:iCs/>
          <w:sz w:val="28"/>
          <w:szCs w:val="28"/>
        </w:rPr>
      </w:pPr>
      <w:r w:rsidRPr="00950254">
        <w:rPr>
          <w:rFonts w:ascii="Times New Roman" w:hAnsi="Times New Roman" w:cs="Times New Roman"/>
          <w:b/>
          <w:bCs/>
          <w:iCs/>
          <w:sz w:val="28"/>
          <w:szCs w:val="28"/>
        </w:rPr>
        <w:t>коммуникативный</w:t>
      </w:r>
      <w:r w:rsidRPr="00950254">
        <w:rPr>
          <w:rFonts w:ascii="Times New Roman" w:hAnsi="Times New Roman" w:cs="Times New Roman"/>
          <w:sz w:val="28"/>
          <w:szCs w:val="28"/>
        </w:rPr>
        <w:t>.</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iCs/>
          <w:spacing w:val="4"/>
          <w:sz w:val="28"/>
          <w:szCs w:val="28"/>
        </w:rPr>
        <w:t>Личностные универсальные учебные действия</w:t>
      </w:r>
      <w:r w:rsidR="003F3028">
        <w:rPr>
          <w:rFonts w:ascii="Times New Roman" w:hAnsi="Times New Roman" w:cs="Times New Roman"/>
          <w:b/>
          <w:bCs/>
          <w:iCs/>
          <w:spacing w:val="4"/>
          <w:sz w:val="28"/>
          <w:szCs w:val="28"/>
        </w:rPr>
        <w:t xml:space="preserve"> </w:t>
      </w:r>
      <w:r w:rsidRPr="00950254">
        <w:rPr>
          <w:rFonts w:ascii="Times New Roman" w:hAnsi="Times New Roman" w:cs="Times New Roman"/>
          <w:sz w:val="28"/>
          <w:szCs w:val="28"/>
        </w:rPr>
        <w:t xml:space="preserve">обеспечивают </w:t>
      </w:r>
      <w:r w:rsidR="003F3028" w:rsidRPr="00950254">
        <w:rPr>
          <w:rFonts w:ascii="Times New Roman" w:hAnsi="Times New Roman" w:cs="Times New Roman"/>
          <w:sz w:val="28"/>
          <w:szCs w:val="28"/>
        </w:rPr>
        <w:t>ценностно смысловую</w:t>
      </w:r>
      <w:r w:rsidR="00C57633" w:rsidRPr="00950254">
        <w:rPr>
          <w:rFonts w:ascii="Times New Roman" w:hAnsi="Times New Roman" w:cs="Times New Roman"/>
          <w:sz w:val="28"/>
          <w:szCs w:val="28"/>
        </w:rPr>
        <w:t xml:space="preserve"> ориентацию уча</w:t>
      </w:r>
      <w:r w:rsidRPr="00950254">
        <w:rPr>
          <w:rFonts w:ascii="Times New Roman" w:hAnsi="Times New Roman" w:cs="Times New Roman"/>
          <w:sz w:val="28"/>
          <w:szCs w:val="28"/>
        </w:rPr>
        <w:t xml:space="preserve">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Применительно к учебной деятельности следует выделить</w:t>
      </w:r>
      <w:r w:rsidR="003F3028">
        <w:rPr>
          <w:rFonts w:ascii="Times New Roman" w:hAnsi="Times New Roman" w:cs="Times New Roman"/>
          <w:sz w:val="28"/>
          <w:szCs w:val="28"/>
        </w:rPr>
        <w:t xml:space="preserve"> три вида личностных действий: </w:t>
      </w:r>
      <w:r w:rsidRPr="00950254">
        <w:rPr>
          <w:rFonts w:ascii="Times New Roman" w:hAnsi="Times New Roman" w:cs="Times New Roman"/>
          <w:sz w:val="28"/>
          <w:szCs w:val="28"/>
        </w:rPr>
        <w:t xml:space="preserve">личностное, профессиональное, жизненное </w:t>
      </w:r>
      <w:proofErr w:type="gramStart"/>
      <w:r w:rsidRPr="00950254">
        <w:rPr>
          <w:rFonts w:ascii="Times New Roman" w:hAnsi="Times New Roman" w:cs="Times New Roman"/>
          <w:sz w:val="28"/>
          <w:szCs w:val="28"/>
        </w:rPr>
        <w:t>самоопределение;  смыслооб</w:t>
      </w:r>
      <w:r w:rsidR="00C57633" w:rsidRPr="00950254">
        <w:rPr>
          <w:rFonts w:ascii="Times New Roman" w:hAnsi="Times New Roman" w:cs="Times New Roman"/>
          <w:sz w:val="28"/>
          <w:szCs w:val="28"/>
        </w:rPr>
        <w:t>разование</w:t>
      </w:r>
      <w:proofErr w:type="gramEnd"/>
      <w:r w:rsidR="00C57633" w:rsidRPr="00950254">
        <w:rPr>
          <w:rFonts w:ascii="Times New Roman" w:hAnsi="Times New Roman" w:cs="Times New Roman"/>
          <w:sz w:val="28"/>
          <w:szCs w:val="28"/>
        </w:rPr>
        <w:t>, т. е. установление уча</w:t>
      </w:r>
      <w:r w:rsidRPr="00950254">
        <w:rPr>
          <w:rFonts w:ascii="Times New Roman" w:hAnsi="Times New Roman" w:cs="Times New Roman"/>
          <w:sz w:val="28"/>
          <w:szCs w:val="28"/>
        </w:rPr>
        <w:t xml:space="preserve">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i/>
          <w:iCs/>
          <w:spacing w:val="2"/>
          <w:sz w:val="28"/>
          <w:szCs w:val="28"/>
        </w:rPr>
        <w:t xml:space="preserve">Регулятивные универсальные учебные действия </w:t>
      </w:r>
      <w:r w:rsidRPr="00950254">
        <w:rPr>
          <w:rFonts w:ascii="Times New Roman" w:hAnsi="Times New Roman" w:cs="Times New Roman"/>
          <w:spacing w:val="2"/>
          <w:sz w:val="28"/>
          <w:szCs w:val="28"/>
        </w:rPr>
        <w:t>обе</w:t>
      </w:r>
      <w:r w:rsidR="00C57633" w:rsidRPr="00950254">
        <w:rPr>
          <w:rFonts w:ascii="Times New Roman" w:hAnsi="Times New Roman" w:cs="Times New Roman"/>
          <w:spacing w:val="4"/>
          <w:sz w:val="28"/>
          <w:szCs w:val="28"/>
        </w:rPr>
        <w:t xml:space="preserve">спечивают </w:t>
      </w:r>
      <w:r w:rsidRPr="00950254">
        <w:rPr>
          <w:rFonts w:ascii="Times New Roman" w:hAnsi="Times New Roman" w:cs="Times New Roman"/>
          <w:spacing w:val="4"/>
          <w:sz w:val="28"/>
          <w:szCs w:val="28"/>
        </w:rPr>
        <w:t>учащимся организацию своей учебной дея</w:t>
      </w:r>
      <w:r w:rsidRPr="00950254">
        <w:rPr>
          <w:rFonts w:ascii="Times New Roman" w:hAnsi="Times New Roman" w:cs="Times New Roman"/>
          <w:sz w:val="28"/>
          <w:szCs w:val="28"/>
        </w:rPr>
        <w:t>тельности. К ним относятся:</w:t>
      </w:r>
    </w:p>
    <w:p w:rsidR="00C57633" w:rsidRPr="00950254" w:rsidRDefault="007D321B" w:rsidP="00E47510">
      <w:pPr>
        <w:pStyle w:val="afff3"/>
        <w:numPr>
          <w:ilvl w:val="0"/>
          <w:numId w:val="142"/>
        </w:numPr>
        <w:rPr>
          <w:rFonts w:ascii="Times New Roman" w:hAnsi="Times New Roman" w:cs="Times New Roman"/>
          <w:sz w:val="28"/>
          <w:szCs w:val="28"/>
        </w:rPr>
      </w:pPr>
      <w:r w:rsidRPr="00950254">
        <w:rPr>
          <w:rFonts w:ascii="Times New Roman" w:hAnsi="Times New Roman" w:cs="Times New Roman"/>
          <w:sz w:val="28"/>
          <w:szCs w:val="28"/>
        </w:rPr>
        <w:t>целеполагание как постановка учебной задачи на основе соотнесения тог</w:t>
      </w:r>
      <w:r w:rsidR="00C57633" w:rsidRPr="00950254">
        <w:rPr>
          <w:rFonts w:ascii="Times New Roman" w:hAnsi="Times New Roman" w:cs="Times New Roman"/>
          <w:sz w:val="28"/>
          <w:szCs w:val="28"/>
        </w:rPr>
        <w:t>о, что уже известно и усвоено уча</w:t>
      </w:r>
      <w:r w:rsidRPr="00950254">
        <w:rPr>
          <w:rFonts w:ascii="Times New Roman" w:hAnsi="Times New Roman" w:cs="Times New Roman"/>
          <w:sz w:val="28"/>
          <w:szCs w:val="28"/>
        </w:rPr>
        <w:t>щимися, и того, что ещё неизвестно;</w:t>
      </w:r>
    </w:p>
    <w:p w:rsidR="00C57633" w:rsidRPr="00950254" w:rsidRDefault="007D321B" w:rsidP="00E47510">
      <w:pPr>
        <w:pStyle w:val="afff3"/>
        <w:numPr>
          <w:ilvl w:val="0"/>
          <w:numId w:val="142"/>
        </w:numPr>
        <w:rPr>
          <w:rFonts w:ascii="Times New Roman" w:hAnsi="Times New Roman" w:cs="Times New Roman"/>
          <w:sz w:val="28"/>
          <w:szCs w:val="28"/>
        </w:rPr>
      </w:pPr>
      <w:r w:rsidRPr="00950254">
        <w:rPr>
          <w:rFonts w:ascii="Times New Roman" w:hAnsi="Times New Roman" w:cs="Times New Roman"/>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57633" w:rsidRPr="00950254" w:rsidRDefault="007D321B" w:rsidP="00E47510">
      <w:pPr>
        <w:pStyle w:val="afff3"/>
        <w:numPr>
          <w:ilvl w:val="0"/>
          <w:numId w:val="142"/>
        </w:numPr>
        <w:rPr>
          <w:rFonts w:ascii="Times New Roman" w:hAnsi="Times New Roman" w:cs="Times New Roman"/>
          <w:sz w:val="28"/>
          <w:szCs w:val="28"/>
        </w:rPr>
      </w:pPr>
      <w:r w:rsidRPr="00950254">
        <w:rPr>
          <w:rFonts w:ascii="Times New Roman" w:hAnsi="Times New Roman" w:cs="Times New Roman"/>
          <w:sz w:val="28"/>
          <w:szCs w:val="28"/>
        </w:rPr>
        <w:lastRenderedPageBreak/>
        <w:t>прогнозирование — предвосхищение результата и уровня усвоения знаний, его временн</w:t>
      </w:r>
      <w:r w:rsidRPr="00950254">
        <w:rPr>
          <w:rFonts w:ascii="Times New Roman" w:hAnsi="Times New Roman" w:cs="Times New Roman"/>
          <w:spacing w:val="-107"/>
          <w:sz w:val="28"/>
          <w:szCs w:val="28"/>
        </w:rPr>
        <w:t>ы</w:t>
      </w:r>
      <w:r w:rsidRPr="00950254">
        <w:rPr>
          <w:rFonts w:ascii="Times New Roman" w:hAnsi="Times New Roman" w:cs="Times New Roman"/>
          <w:sz w:val="28"/>
          <w:szCs w:val="28"/>
        </w:rPr>
        <w:t>´х характеристик;</w:t>
      </w:r>
    </w:p>
    <w:p w:rsidR="00C57633" w:rsidRPr="00950254" w:rsidRDefault="007D321B" w:rsidP="00E47510">
      <w:pPr>
        <w:pStyle w:val="afff3"/>
        <w:numPr>
          <w:ilvl w:val="0"/>
          <w:numId w:val="142"/>
        </w:numPr>
        <w:rPr>
          <w:rFonts w:ascii="Times New Roman" w:hAnsi="Times New Roman" w:cs="Times New Roman"/>
          <w:sz w:val="28"/>
          <w:szCs w:val="28"/>
        </w:rPr>
      </w:pPr>
      <w:r w:rsidRPr="00950254">
        <w:rPr>
          <w:rFonts w:ascii="Times New Roman" w:hAnsi="Times New Roman" w:cs="Times New Roman"/>
          <w:sz w:val="28"/>
          <w:szCs w:val="28"/>
        </w:rPr>
        <w:t>контроль в форме соотнесения способа действия и его результата с заданным эталоном с целью обнаружения отклонений и отличий от эталона;</w:t>
      </w:r>
    </w:p>
    <w:p w:rsidR="00C57633" w:rsidRPr="00950254" w:rsidRDefault="007D321B" w:rsidP="00E47510">
      <w:pPr>
        <w:pStyle w:val="afff3"/>
        <w:numPr>
          <w:ilvl w:val="0"/>
          <w:numId w:val="142"/>
        </w:numPr>
        <w:rPr>
          <w:rFonts w:ascii="Times New Roman" w:hAnsi="Times New Roman" w:cs="Times New Roman"/>
          <w:sz w:val="28"/>
          <w:szCs w:val="28"/>
        </w:rPr>
      </w:pPr>
      <w:r w:rsidRPr="00950254">
        <w:rPr>
          <w:rFonts w:ascii="Times New Roman" w:hAnsi="Times New Roman" w:cs="Times New Roman"/>
          <w:sz w:val="28"/>
          <w:szCs w:val="28"/>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w:t>
      </w:r>
      <w:r w:rsidR="00C57633" w:rsidRPr="00950254">
        <w:rPr>
          <w:rFonts w:ascii="Times New Roman" w:hAnsi="Times New Roman" w:cs="Times New Roman"/>
          <w:sz w:val="28"/>
          <w:szCs w:val="28"/>
        </w:rPr>
        <w:t xml:space="preserve">бучающимся, учителем, другими </w:t>
      </w:r>
      <w:r w:rsidRPr="00950254">
        <w:rPr>
          <w:rFonts w:ascii="Times New Roman" w:hAnsi="Times New Roman" w:cs="Times New Roman"/>
          <w:sz w:val="28"/>
          <w:szCs w:val="28"/>
        </w:rPr>
        <w:t>учащимися;</w:t>
      </w:r>
    </w:p>
    <w:p w:rsidR="00C57633" w:rsidRPr="00950254" w:rsidRDefault="007D321B" w:rsidP="00E47510">
      <w:pPr>
        <w:pStyle w:val="afff3"/>
        <w:numPr>
          <w:ilvl w:val="0"/>
          <w:numId w:val="142"/>
        </w:numPr>
        <w:rPr>
          <w:rFonts w:ascii="Times New Roman" w:hAnsi="Times New Roman" w:cs="Times New Roman"/>
          <w:sz w:val="28"/>
          <w:szCs w:val="28"/>
        </w:rPr>
      </w:pPr>
      <w:r w:rsidRPr="00950254">
        <w:rPr>
          <w:rFonts w:ascii="Times New Roman" w:hAnsi="Times New Roman" w:cs="Times New Roman"/>
          <w:sz w:val="28"/>
          <w:szCs w:val="28"/>
        </w:rPr>
        <w:t xml:space="preserve"> оценка — выделение и осо</w:t>
      </w:r>
      <w:r w:rsidR="00C57633" w:rsidRPr="00950254">
        <w:rPr>
          <w:rFonts w:ascii="Times New Roman" w:hAnsi="Times New Roman" w:cs="Times New Roman"/>
          <w:sz w:val="28"/>
          <w:szCs w:val="28"/>
        </w:rPr>
        <w:t>знание уча</w:t>
      </w:r>
      <w:r w:rsidRPr="00950254">
        <w:rPr>
          <w:rFonts w:ascii="Times New Roman" w:hAnsi="Times New Roman" w:cs="Times New Roman"/>
          <w:sz w:val="28"/>
          <w:szCs w:val="28"/>
        </w:rPr>
        <w:t>щимся того, что им уже усвоено и что ему ещё нужно усвоить, осознание качества и уровня усвоения; объективная оценка личных результатов работы;</w:t>
      </w:r>
    </w:p>
    <w:p w:rsidR="007D321B" w:rsidRPr="00950254" w:rsidRDefault="007D321B" w:rsidP="00E47510">
      <w:pPr>
        <w:pStyle w:val="afff3"/>
        <w:numPr>
          <w:ilvl w:val="0"/>
          <w:numId w:val="142"/>
        </w:numPr>
        <w:rPr>
          <w:rFonts w:ascii="Times New Roman" w:hAnsi="Times New Roman" w:cs="Times New Roman"/>
          <w:sz w:val="28"/>
          <w:szCs w:val="28"/>
        </w:rPr>
      </w:pPr>
      <w:r w:rsidRPr="00950254">
        <w:rPr>
          <w:rFonts w:ascii="Times New Roman" w:hAnsi="Times New Roman" w:cs="Times New Roman"/>
          <w:spacing w:val="4"/>
          <w:sz w:val="28"/>
          <w:szCs w:val="28"/>
        </w:rPr>
        <w:t xml:space="preserve">саморегуляция как способность к мобилизации сил и </w:t>
      </w:r>
      <w:r w:rsidR="003F3028">
        <w:rPr>
          <w:rFonts w:ascii="Times New Roman" w:hAnsi="Times New Roman" w:cs="Times New Roman"/>
          <w:sz w:val="28"/>
          <w:szCs w:val="28"/>
        </w:rPr>
        <w:t>энергии,</w:t>
      </w:r>
      <w:r w:rsidRPr="00950254">
        <w:rPr>
          <w:rFonts w:ascii="Times New Roman" w:hAnsi="Times New Roman" w:cs="Times New Roman"/>
          <w:sz w:val="28"/>
          <w:szCs w:val="28"/>
        </w:rPr>
        <w:t xml:space="preserve"> волевому усилию (выбору в ситуации мотивационного конфликта) и преодолению препятствий для достижения цели.</w:t>
      </w:r>
    </w:p>
    <w:p w:rsidR="007D321B" w:rsidRPr="00950254" w:rsidRDefault="007D321B" w:rsidP="00BC2B84">
      <w:pPr>
        <w:pStyle w:val="afff3"/>
        <w:ind w:firstLine="567"/>
        <w:rPr>
          <w:rFonts w:ascii="Times New Roman" w:hAnsi="Times New Roman" w:cs="Times New Roman"/>
          <w:i/>
          <w:iCs/>
          <w:sz w:val="28"/>
          <w:szCs w:val="28"/>
        </w:rPr>
      </w:pPr>
      <w:r w:rsidRPr="00950254">
        <w:rPr>
          <w:rFonts w:ascii="Times New Roman" w:hAnsi="Times New Roman" w:cs="Times New Roman"/>
          <w:b/>
          <w:bCs/>
          <w:i/>
          <w:iCs/>
          <w:spacing w:val="-4"/>
          <w:sz w:val="28"/>
          <w:szCs w:val="28"/>
        </w:rPr>
        <w:t xml:space="preserve">Познавательные универсальные учебные действия </w:t>
      </w:r>
      <w:r w:rsidRPr="00950254">
        <w:rPr>
          <w:rFonts w:ascii="Times New Roman" w:hAnsi="Times New Roman" w:cs="Times New Roman"/>
          <w:spacing w:val="-4"/>
          <w:sz w:val="28"/>
          <w:szCs w:val="28"/>
        </w:rPr>
        <w:t>вклю</w:t>
      </w:r>
      <w:r w:rsidRPr="00950254">
        <w:rPr>
          <w:rFonts w:ascii="Times New Roman" w:hAnsi="Times New Roman" w:cs="Times New Roman"/>
          <w:spacing w:val="2"/>
          <w:sz w:val="28"/>
          <w:szCs w:val="28"/>
        </w:rPr>
        <w:t xml:space="preserve">чают: общеучебные, логические учебные действия, а также </w:t>
      </w:r>
      <w:r w:rsidRPr="00950254">
        <w:rPr>
          <w:rFonts w:ascii="Times New Roman" w:hAnsi="Times New Roman" w:cs="Times New Roman"/>
          <w:sz w:val="28"/>
          <w:szCs w:val="28"/>
        </w:rPr>
        <w:t>постановку и решение проблемы.</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iCs/>
          <w:sz w:val="28"/>
          <w:szCs w:val="28"/>
        </w:rPr>
        <w:t>К</w:t>
      </w:r>
      <w:r w:rsidRPr="00950254">
        <w:rPr>
          <w:rFonts w:ascii="Times New Roman" w:hAnsi="Times New Roman" w:cs="Times New Roman"/>
          <w:i/>
          <w:iCs/>
          <w:sz w:val="28"/>
          <w:szCs w:val="28"/>
        </w:rPr>
        <w:t xml:space="preserve"> общеучебным универсальным действиям</w:t>
      </w:r>
      <w:r w:rsidRPr="00950254">
        <w:rPr>
          <w:rFonts w:ascii="Times New Roman" w:hAnsi="Times New Roman" w:cs="Times New Roman"/>
          <w:iCs/>
          <w:sz w:val="28"/>
          <w:szCs w:val="28"/>
        </w:rPr>
        <w:t xml:space="preserve"> относятся</w:t>
      </w:r>
      <w:r w:rsidRPr="00950254">
        <w:rPr>
          <w:rFonts w:ascii="Times New Roman" w:hAnsi="Times New Roman" w:cs="Times New Roman"/>
          <w:sz w:val="28"/>
          <w:szCs w:val="28"/>
        </w:rPr>
        <w:t>:</w:t>
      </w:r>
    </w:p>
    <w:p w:rsidR="00C57633" w:rsidRPr="00950254" w:rsidRDefault="007D321B" w:rsidP="00E47510">
      <w:pPr>
        <w:pStyle w:val="afff3"/>
        <w:numPr>
          <w:ilvl w:val="0"/>
          <w:numId w:val="143"/>
        </w:numPr>
        <w:rPr>
          <w:rFonts w:ascii="Times New Roman" w:hAnsi="Times New Roman" w:cs="Times New Roman"/>
          <w:sz w:val="28"/>
          <w:szCs w:val="28"/>
        </w:rPr>
      </w:pPr>
      <w:r w:rsidRPr="00950254">
        <w:rPr>
          <w:rFonts w:ascii="Times New Roman" w:hAnsi="Times New Roman" w:cs="Times New Roman"/>
          <w:sz w:val="28"/>
          <w:szCs w:val="28"/>
        </w:rPr>
        <w:t>самостоятельное выделение и формулирование познавательной цели;</w:t>
      </w:r>
    </w:p>
    <w:p w:rsidR="00C57633" w:rsidRPr="00950254" w:rsidRDefault="007D321B" w:rsidP="00E47510">
      <w:pPr>
        <w:pStyle w:val="afff3"/>
        <w:numPr>
          <w:ilvl w:val="0"/>
          <w:numId w:val="143"/>
        </w:numPr>
        <w:rPr>
          <w:rFonts w:ascii="Times New Roman" w:hAnsi="Times New Roman" w:cs="Times New Roman"/>
          <w:sz w:val="28"/>
          <w:szCs w:val="28"/>
        </w:rPr>
      </w:pPr>
      <w:r w:rsidRPr="00950254">
        <w:rPr>
          <w:rFonts w:ascii="Times New Roman" w:hAnsi="Times New Roman" w:cs="Times New Roman"/>
          <w:spacing w:val="-2"/>
          <w:sz w:val="28"/>
          <w:szCs w:val="28"/>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C57633" w:rsidRPr="00950254" w:rsidRDefault="007D321B" w:rsidP="00E47510">
      <w:pPr>
        <w:pStyle w:val="afff3"/>
        <w:numPr>
          <w:ilvl w:val="0"/>
          <w:numId w:val="143"/>
        </w:numPr>
        <w:rPr>
          <w:rFonts w:ascii="Times New Roman" w:hAnsi="Times New Roman" w:cs="Times New Roman"/>
          <w:sz w:val="28"/>
          <w:szCs w:val="28"/>
        </w:rPr>
      </w:pPr>
      <w:r w:rsidRPr="00950254">
        <w:rPr>
          <w:rFonts w:ascii="Times New Roman" w:hAnsi="Times New Roman" w:cs="Times New Roman"/>
          <w:sz w:val="28"/>
          <w:szCs w:val="28"/>
        </w:rPr>
        <w:t>структурирование знаний;</w:t>
      </w:r>
    </w:p>
    <w:p w:rsidR="00C57633" w:rsidRPr="00950254" w:rsidRDefault="007D321B" w:rsidP="00E47510">
      <w:pPr>
        <w:pStyle w:val="afff3"/>
        <w:numPr>
          <w:ilvl w:val="0"/>
          <w:numId w:val="143"/>
        </w:numPr>
        <w:rPr>
          <w:rFonts w:ascii="Times New Roman" w:hAnsi="Times New Roman" w:cs="Times New Roman"/>
          <w:sz w:val="28"/>
          <w:szCs w:val="28"/>
        </w:rPr>
      </w:pPr>
      <w:r w:rsidRPr="00950254">
        <w:rPr>
          <w:rFonts w:ascii="Times New Roman" w:hAnsi="Times New Roman" w:cs="Times New Roman"/>
          <w:sz w:val="28"/>
          <w:szCs w:val="28"/>
        </w:rPr>
        <w:t>осознанное и произвольное построение речевого высказывания в устной и письменной форме;</w:t>
      </w:r>
    </w:p>
    <w:p w:rsidR="00C57633" w:rsidRPr="00950254" w:rsidRDefault="007D321B" w:rsidP="00E47510">
      <w:pPr>
        <w:pStyle w:val="afff3"/>
        <w:numPr>
          <w:ilvl w:val="0"/>
          <w:numId w:val="143"/>
        </w:numPr>
        <w:rPr>
          <w:rFonts w:ascii="Times New Roman" w:hAnsi="Times New Roman" w:cs="Times New Roman"/>
          <w:sz w:val="28"/>
          <w:szCs w:val="28"/>
        </w:rPr>
      </w:pPr>
      <w:r w:rsidRPr="00950254">
        <w:rPr>
          <w:rFonts w:ascii="Times New Roman" w:hAnsi="Times New Roman" w:cs="Times New Roman"/>
          <w:spacing w:val="2"/>
          <w:sz w:val="28"/>
          <w:szCs w:val="28"/>
        </w:rPr>
        <w:t>выбор наиболее эффективных способов решения</w:t>
      </w:r>
      <w:r w:rsidRPr="00950254">
        <w:rPr>
          <w:rFonts w:ascii="Times New Roman" w:hAnsi="Times New Roman" w:cs="Times New Roman"/>
          <w:spacing w:val="-2"/>
          <w:sz w:val="28"/>
          <w:szCs w:val="28"/>
        </w:rPr>
        <w:t xml:space="preserve"> практических и познавательных</w:t>
      </w:r>
      <w:r w:rsidRPr="00950254">
        <w:rPr>
          <w:rFonts w:ascii="Times New Roman" w:hAnsi="Times New Roman" w:cs="Times New Roman"/>
          <w:spacing w:val="2"/>
          <w:sz w:val="28"/>
          <w:szCs w:val="28"/>
        </w:rPr>
        <w:t xml:space="preserve"> задач </w:t>
      </w:r>
      <w:r w:rsidRPr="00950254">
        <w:rPr>
          <w:rFonts w:ascii="Times New Roman" w:hAnsi="Times New Roman" w:cs="Times New Roman"/>
          <w:sz w:val="28"/>
          <w:szCs w:val="28"/>
        </w:rPr>
        <w:t>в зависимости от конкретных условий;</w:t>
      </w:r>
    </w:p>
    <w:p w:rsidR="00C57633" w:rsidRPr="00950254" w:rsidRDefault="007D321B" w:rsidP="00E47510">
      <w:pPr>
        <w:pStyle w:val="afff3"/>
        <w:numPr>
          <w:ilvl w:val="0"/>
          <w:numId w:val="143"/>
        </w:numPr>
        <w:rPr>
          <w:rFonts w:ascii="Times New Roman" w:hAnsi="Times New Roman" w:cs="Times New Roman"/>
          <w:sz w:val="28"/>
          <w:szCs w:val="28"/>
        </w:rPr>
      </w:pPr>
      <w:r w:rsidRPr="00950254">
        <w:rPr>
          <w:rFonts w:ascii="Times New Roman" w:hAnsi="Times New Roman" w:cs="Times New Roman"/>
          <w:spacing w:val="-4"/>
          <w:sz w:val="28"/>
          <w:szCs w:val="28"/>
        </w:rPr>
        <w:t>рефлексия способов и условий действия, контроль и оцен</w:t>
      </w:r>
      <w:r w:rsidRPr="00950254">
        <w:rPr>
          <w:rFonts w:ascii="Times New Roman" w:hAnsi="Times New Roman" w:cs="Times New Roman"/>
          <w:sz w:val="28"/>
          <w:szCs w:val="28"/>
        </w:rPr>
        <w:t>ка процесса и результатов деятельности;</w:t>
      </w:r>
    </w:p>
    <w:p w:rsidR="007D321B" w:rsidRPr="00950254" w:rsidRDefault="007D321B" w:rsidP="00E47510">
      <w:pPr>
        <w:pStyle w:val="afff3"/>
        <w:numPr>
          <w:ilvl w:val="0"/>
          <w:numId w:val="143"/>
        </w:numPr>
        <w:rPr>
          <w:rFonts w:ascii="Times New Roman" w:hAnsi="Times New Roman" w:cs="Times New Roman"/>
          <w:sz w:val="28"/>
          <w:szCs w:val="28"/>
        </w:rPr>
      </w:pPr>
      <w:r w:rsidRPr="00950254">
        <w:rPr>
          <w:rFonts w:ascii="Times New Roman" w:hAnsi="Times New Roman" w:cs="Times New Roman"/>
          <w:sz w:val="28"/>
          <w:szCs w:val="28"/>
        </w:rPr>
        <w:t xml:space="preserve">смысловое чтение как осмысление цели чтения и выбор </w:t>
      </w:r>
      <w:r w:rsidRPr="00950254">
        <w:rPr>
          <w:rFonts w:ascii="Times New Roman" w:hAnsi="Times New Roman" w:cs="Times New Roman"/>
          <w:spacing w:val="-4"/>
          <w:sz w:val="28"/>
          <w:szCs w:val="28"/>
        </w:rPr>
        <w:t xml:space="preserve">вида чтения в зависимости от цели; извлечение необходимой </w:t>
      </w:r>
      <w:r w:rsidRPr="00950254">
        <w:rPr>
          <w:rFonts w:ascii="Times New Roman" w:hAnsi="Times New Roman" w:cs="Times New Roman"/>
          <w:spacing w:val="2"/>
          <w:sz w:val="28"/>
          <w:szCs w:val="28"/>
        </w:rPr>
        <w:t xml:space="preserve">информации из прослушанных текстов различных жанров; </w:t>
      </w:r>
      <w:r w:rsidRPr="00950254">
        <w:rPr>
          <w:rFonts w:ascii="Times New Roman" w:hAnsi="Times New Roman" w:cs="Times New Roman"/>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003F3028">
        <w:rPr>
          <w:rFonts w:ascii="Times New Roman" w:hAnsi="Times New Roman" w:cs="Times New Roman"/>
          <w:spacing w:val="-4"/>
          <w:sz w:val="28"/>
          <w:szCs w:val="28"/>
        </w:rPr>
        <w:t xml:space="preserve"> </w:t>
      </w:r>
      <w:r w:rsidRPr="00950254">
        <w:rPr>
          <w:rFonts w:ascii="Times New Roman" w:hAnsi="Times New Roman" w:cs="Times New Roman"/>
          <w:spacing w:val="-4"/>
          <w:sz w:val="28"/>
          <w:szCs w:val="28"/>
        </w:rPr>
        <w:t>делового стилей; понимание и адекватная оценка языка средств массовой информации;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Особую группу общеучебных универсальных действий составляют</w:t>
      </w:r>
      <w:r w:rsidR="003F3028">
        <w:rPr>
          <w:rFonts w:ascii="Times New Roman" w:hAnsi="Times New Roman" w:cs="Times New Roman"/>
          <w:sz w:val="28"/>
          <w:szCs w:val="28"/>
        </w:rPr>
        <w:t xml:space="preserve"> </w:t>
      </w:r>
      <w:proofErr w:type="spellStart"/>
      <w:r w:rsidRPr="00950254">
        <w:rPr>
          <w:rFonts w:ascii="Times New Roman" w:hAnsi="Times New Roman" w:cs="Times New Roman"/>
          <w:i/>
          <w:iCs/>
          <w:sz w:val="28"/>
          <w:szCs w:val="28"/>
        </w:rPr>
        <w:t>знаково­</w:t>
      </w:r>
      <w:proofErr w:type="spellEnd"/>
      <w:r w:rsidR="003F3028">
        <w:rPr>
          <w:rFonts w:ascii="Times New Roman" w:hAnsi="Times New Roman" w:cs="Times New Roman"/>
          <w:i/>
          <w:iCs/>
          <w:sz w:val="28"/>
          <w:szCs w:val="28"/>
        </w:rPr>
        <w:t xml:space="preserve"> </w:t>
      </w:r>
      <w:r w:rsidRPr="00950254">
        <w:rPr>
          <w:rFonts w:ascii="Times New Roman" w:hAnsi="Times New Roman" w:cs="Times New Roman"/>
          <w:i/>
          <w:iCs/>
          <w:sz w:val="28"/>
          <w:szCs w:val="28"/>
        </w:rPr>
        <w:t>символические действия</w:t>
      </w:r>
      <w:r w:rsidRPr="00950254">
        <w:rPr>
          <w:rFonts w:ascii="Times New Roman" w:hAnsi="Times New Roman" w:cs="Times New Roman"/>
          <w:sz w:val="28"/>
          <w:szCs w:val="28"/>
        </w:rPr>
        <w:t>:</w:t>
      </w:r>
    </w:p>
    <w:p w:rsidR="00C57633" w:rsidRPr="00950254" w:rsidRDefault="007D321B" w:rsidP="00E47510">
      <w:pPr>
        <w:pStyle w:val="afff3"/>
        <w:numPr>
          <w:ilvl w:val="0"/>
          <w:numId w:val="144"/>
        </w:numPr>
        <w:rPr>
          <w:rFonts w:ascii="Times New Roman" w:hAnsi="Times New Roman" w:cs="Times New Roman"/>
          <w:sz w:val="28"/>
          <w:szCs w:val="28"/>
        </w:rPr>
      </w:pPr>
      <w:r w:rsidRPr="00950254">
        <w:rPr>
          <w:rFonts w:ascii="Times New Roman" w:hAnsi="Times New Roman" w:cs="Times New Roman"/>
          <w:sz w:val="28"/>
          <w:szCs w:val="28"/>
        </w:rPr>
        <w:t>моделирование — преобразование объекта из чувственной формы в модель, где выделены существенные характеристики объекта (</w:t>
      </w:r>
      <w:proofErr w:type="spellStart"/>
      <w:r w:rsidRPr="00950254">
        <w:rPr>
          <w:rFonts w:ascii="Times New Roman" w:hAnsi="Times New Roman" w:cs="Times New Roman"/>
          <w:sz w:val="28"/>
          <w:szCs w:val="28"/>
        </w:rPr>
        <w:t>пространственно­</w:t>
      </w:r>
      <w:proofErr w:type="spellEnd"/>
      <w:r w:rsidR="003F3028">
        <w:rPr>
          <w:rFonts w:ascii="Times New Roman" w:hAnsi="Times New Roman" w:cs="Times New Roman"/>
          <w:sz w:val="28"/>
          <w:szCs w:val="28"/>
        </w:rPr>
        <w:t xml:space="preserve"> </w:t>
      </w:r>
      <w:r w:rsidRPr="00950254">
        <w:rPr>
          <w:rFonts w:ascii="Times New Roman" w:hAnsi="Times New Roman" w:cs="Times New Roman"/>
          <w:sz w:val="28"/>
          <w:szCs w:val="28"/>
        </w:rPr>
        <w:t xml:space="preserve">графическая или </w:t>
      </w:r>
      <w:proofErr w:type="spellStart"/>
      <w:r w:rsidRPr="00950254">
        <w:rPr>
          <w:rFonts w:ascii="Times New Roman" w:hAnsi="Times New Roman" w:cs="Times New Roman"/>
          <w:sz w:val="28"/>
          <w:szCs w:val="28"/>
        </w:rPr>
        <w:t>знаково­</w:t>
      </w:r>
      <w:proofErr w:type="spellEnd"/>
      <w:r w:rsidR="003F3028">
        <w:rPr>
          <w:rFonts w:ascii="Times New Roman" w:hAnsi="Times New Roman" w:cs="Times New Roman"/>
          <w:sz w:val="28"/>
          <w:szCs w:val="28"/>
        </w:rPr>
        <w:t xml:space="preserve"> </w:t>
      </w:r>
      <w:r w:rsidRPr="00950254">
        <w:rPr>
          <w:rFonts w:ascii="Times New Roman" w:hAnsi="Times New Roman" w:cs="Times New Roman"/>
          <w:sz w:val="28"/>
          <w:szCs w:val="28"/>
        </w:rPr>
        <w:t>символическая модели);</w:t>
      </w:r>
    </w:p>
    <w:p w:rsidR="007D321B" w:rsidRPr="00950254" w:rsidRDefault="007D321B" w:rsidP="00E47510">
      <w:pPr>
        <w:pStyle w:val="afff3"/>
        <w:numPr>
          <w:ilvl w:val="0"/>
          <w:numId w:val="144"/>
        </w:numPr>
        <w:rPr>
          <w:rFonts w:ascii="Times New Roman" w:hAnsi="Times New Roman" w:cs="Times New Roman"/>
          <w:sz w:val="28"/>
          <w:szCs w:val="28"/>
        </w:rPr>
      </w:pPr>
      <w:r w:rsidRPr="00950254">
        <w:rPr>
          <w:rFonts w:ascii="Times New Roman" w:hAnsi="Times New Roman" w:cs="Times New Roman"/>
          <w:sz w:val="28"/>
          <w:szCs w:val="28"/>
        </w:rPr>
        <w:t>преобразование модели с целью выявления общих законов, определяющих данную предметную область.</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iCs/>
          <w:sz w:val="28"/>
          <w:szCs w:val="28"/>
        </w:rPr>
        <w:t>К</w:t>
      </w:r>
      <w:r w:rsidRPr="00950254">
        <w:rPr>
          <w:rFonts w:ascii="Times New Roman" w:hAnsi="Times New Roman" w:cs="Times New Roman"/>
          <w:i/>
          <w:iCs/>
          <w:sz w:val="28"/>
          <w:szCs w:val="28"/>
        </w:rPr>
        <w:t xml:space="preserve"> логическим универсальным действиям </w:t>
      </w:r>
      <w:r w:rsidRPr="00950254">
        <w:rPr>
          <w:rFonts w:ascii="Times New Roman" w:hAnsi="Times New Roman" w:cs="Times New Roman"/>
          <w:iCs/>
          <w:sz w:val="28"/>
          <w:szCs w:val="28"/>
        </w:rPr>
        <w:t>относятся</w:t>
      </w:r>
      <w:r w:rsidRPr="00950254">
        <w:rPr>
          <w:rFonts w:ascii="Times New Roman" w:hAnsi="Times New Roman" w:cs="Times New Roman"/>
          <w:sz w:val="28"/>
          <w:szCs w:val="28"/>
        </w:rPr>
        <w:t>:</w:t>
      </w:r>
    </w:p>
    <w:p w:rsidR="00C57633" w:rsidRPr="00950254" w:rsidRDefault="007D321B" w:rsidP="00E47510">
      <w:pPr>
        <w:pStyle w:val="afff3"/>
        <w:numPr>
          <w:ilvl w:val="0"/>
          <w:numId w:val="145"/>
        </w:numPr>
        <w:rPr>
          <w:rFonts w:ascii="Times New Roman" w:hAnsi="Times New Roman" w:cs="Times New Roman"/>
          <w:sz w:val="28"/>
          <w:szCs w:val="28"/>
        </w:rPr>
      </w:pPr>
      <w:r w:rsidRPr="00950254">
        <w:rPr>
          <w:rFonts w:ascii="Times New Roman" w:hAnsi="Times New Roman" w:cs="Times New Roman"/>
          <w:spacing w:val="2"/>
          <w:sz w:val="28"/>
          <w:szCs w:val="28"/>
        </w:rPr>
        <w:t>анализ объектов с целью выделения признаков (суще</w:t>
      </w:r>
      <w:r w:rsidRPr="00950254">
        <w:rPr>
          <w:rFonts w:ascii="Times New Roman" w:hAnsi="Times New Roman" w:cs="Times New Roman"/>
          <w:sz w:val="28"/>
          <w:szCs w:val="28"/>
        </w:rPr>
        <w:t>ственных, несущественных);</w:t>
      </w:r>
    </w:p>
    <w:p w:rsidR="00C57633" w:rsidRPr="00950254" w:rsidRDefault="007D321B" w:rsidP="00E47510">
      <w:pPr>
        <w:pStyle w:val="afff3"/>
        <w:numPr>
          <w:ilvl w:val="0"/>
          <w:numId w:val="145"/>
        </w:numPr>
        <w:rPr>
          <w:rFonts w:ascii="Times New Roman" w:hAnsi="Times New Roman" w:cs="Times New Roman"/>
          <w:sz w:val="28"/>
          <w:szCs w:val="28"/>
        </w:rPr>
      </w:pPr>
      <w:r w:rsidRPr="00950254">
        <w:rPr>
          <w:rFonts w:ascii="Times New Roman" w:hAnsi="Times New Roman" w:cs="Times New Roman"/>
          <w:sz w:val="28"/>
          <w:szCs w:val="28"/>
        </w:rPr>
        <w:lastRenderedPageBreak/>
        <w:t>синтез — составление целого из частей, в том числе са</w:t>
      </w:r>
      <w:r w:rsidRPr="00950254">
        <w:rPr>
          <w:rFonts w:ascii="Times New Roman" w:hAnsi="Times New Roman" w:cs="Times New Roman"/>
          <w:spacing w:val="2"/>
          <w:sz w:val="28"/>
          <w:szCs w:val="28"/>
        </w:rPr>
        <w:t xml:space="preserve">мостоятельное достраивание с восполнением недостающих </w:t>
      </w:r>
      <w:r w:rsidRPr="00950254">
        <w:rPr>
          <w:rFonts w:ascii="Times New Roman" w:hAnsi="Times New Roman" w:cs="Times New Roman"/>
          <w:sz w:val="28"/>
          <w:szCs w:val="28"/>
        </w:rPr>
        <w:t>компонентов;</w:t>
      </w:r>
    </w:p>
    <w:p w:rsidR="00C57633" w:rsidRPr="00950254" w:rsidRDefault="007D321B" w:rsidP="00E47510">
      <w:pPr>
        <w:pStyle w:val="afff3"/>
        <w:numPr>
          <w:ilvl w:val="0"/>
          <w:numId w:val="145"/>
        </w:numPr>
        <w:rPr>
          <w:rFonts w:ascii="Times New Roman" w:hAnsi="Times New Roman" w:cs="Times New Roman"/>
          <w:sz w:val="28"/>
          <w:szCs w:val="28"/>
        </w:rPr>
      </w:pPr>
      <w:r w:rsidRPr="00950254">
        <w:rPr>
          <w:rFonts w:ascii="Times New Roman" w:hAnsi="Times New Roman" w:cs="Times New Roman"/>
          <w:sz w:val="28"/>
          <w:szCs w:val="28"/>
        </w:rPr>
        <w:t>выбор оснований и кр</w:t>
      </w:r>
      <w:r w:rsidR="00C57633" w:rsidRPr="00950254">
        <w:rPr>
          <w:rFonts w:ascii="Times New Roman" w:hAnsi="Times New Roman" w:cs="Times New Roman"/>
          <w:sz w:val="28"/>
          <w:szCs w:val="28"/>
        </w:rPr>
        <w:t>итериев для сравнения,</w:t>
      </w:r>
      <w:r w:rsidRPr="00950254">
        <w:rPr>
          <w:rFonts w:ascii="Times New Roman" w:hAnsi="Times New Roman" w:cs="Times New Roman"/>
          <w:sz w:val="28"/>
          <w:szCs w:val="28"/>
        </w:rPr>
        <w:t xml:space="preserve"> классификации объектов;</w:t>
      </w:r>
    </w:p>
    <w:p w:rsidR="00C57633" w:rsidRPr="00950254" w:rsidRDefault="007D321B" w:rsidP="00E47510">
      <w:pPr>
        <w:pStyle w:val="afff3"/>
        <w:numPr>
          <w:ilvl w:val="0"/>
          <w:numId w:val="145"/>
        </w:numPr>
        <w:rPr>
          <w:rFonts w:ascii="Times New Roman" w:hAnsi="Times New Roman" w:cs="Times New Roman"/>
          <w:sz w:val="28"/>
          <w:szCs w:val="28"/>
        </w:rPr>
      </w:pPr>
      <w:r w:rsidRPr="00950254">
        <w:rPr>
          <w:rFonts w:ascii="Times New Roman" w:hAnsi="Times New Roman" w:cs="Times New Roman"/>
          <w:sz w:val="28"/>
          <w:szCs w:val="28"/>
        </w:rPr>
        <w:t>подведение под понятие, выведение следствий;</w:t>
      </w:r>
    </w:p>
    <w:p w:rsidR="00C57633" w:rsidRPr="00950254" w:rsidRDefault="007D321B" w:rsidP="00E47510">
      <w:pPr>
        <w:pStyle w:val="afff3"/>
        <w:numPr>
          <w:ilvl w:val="0"/>
          <w:numId w:val="145"/>
        </w:numPr>
        <w:rPr>
          <w:rFonts w:ascii="Times New Roman" w:hAnsi="Times New Roman" w:cs="Times New Roman"/>
          <w:sz w:val="28"/>
          <w:szCs w:val="28"/>
        </w:rPr>
      </w:pPr>
      <w:r w:rsidRPr="00950254">
        <w:rPr>
          <w:rFonts w:ascii="Times New Roman" w:hAnsi="Times New Roman" w:cs="Times New Roman"/>
          <w:spacing w:val="2"/>
          <w:sz w:val="28"/>
          <w:szCs w:val="28"/>
        </w:rPr>
        <w:t xml:space="preserve">установление </w:t>
      </w:r>
      <w:proofErr w:type="spellStart"/>
      <w:r w:rsidRPr="00950254">
        <w:rPr>
          <w:rFonts w:ascii="Times New Roman" w:hAnsi="Times New Roman" w:cs="Times New Roman"/>
          <w:spacing w:val="2"/>
          <w:sz w:val="28"/>
          <w:szCs w:val="28"/>
        </w:rPr>
        <w:t>причинно­</w:t>
      </w:r>
      <w:proofErr w:type="spellEnd"/>
      <w:r w:rsidR="003F302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следственных связей, представ</w:t>
      </w:r>
      <w:r w:rsidRPr="00950254">
        <w:rPr>
          <w:rFonts w:ascii="Times New Roman" w:hAnsi="Times New Roman" w:cs="Times New Roman"/>
          <w:sz w:val="28"/>
          <w:szCs w:val="28"/>
        </w:rPr>
        <w:t>ление цепочек объектов и явлений;</w:t>
      </w:r>
    </w:p>
    <w:p w:rsidR="00C57633" w:rsidRPr="00950254" w:rsidRDefault="007D321B" w:rsidP="00E47510">
      <w:pPr>
        <w:pStyle w:val="afff3"/>
        <w:numPr>
          <w:ilvl w:val="0"/>
          <w:numId w:val="145"/>
        </w:numPr>
        <w:rPr>
          <w:rFonts w:ascii="Times New Roman" w:hAnsi="Times New Roman" w:cs="Times New Roman"/>
          <w:sz w:val="28"/>
          <w:szCs w:val="28"/>
        </w:rPr>
      </w:pPr>
      <w:r w:rsidRPr="00950254">
        <w:rPr>
          <w:rFonts w:ascii="Times New Roman" w:hAnsi="Times New Roman" w:cs="Times New Roman"/>
          <w:sz w:val="28"/>
          <w:szCs w:val="28"/>
        </w:rPr>
        <w:t>построение логической цепочки рассуждений, анализ истинности утверждений;</w:t>
      </w:r>
    </w:p>
    <w:p w:rsidR="00C57633" w:rsidRPr="00950254" w:rsidRDefault="007D321B" w:rsidP="00E47510">
      <w:pPr>
        <w:pStyle w:val="afff3"/>
        <w:numPr>
          <w:ilvl w:val="0"/>
          <w:numId w:val="145"/>
        </w:numPr>
        <w:rPr>
          <w:rFonts w:ascii="Times New Roman" w:hAnsi="Times New Roman" w:cs="Times New Roman"/>
          <w:sz w:val="28"/>
          <w:szCs w:val="28"/>
        </w:rPr>
      </w:pPr>
      <w:r w:rsidRPr="00950254">
        <w:rPr>
          <w:rFonts w:ascii="Times New Roman" w:hAnsi="Times New Roman" w:cs="Times New Roman"/>
          <w:sz w:val="28"/>
          <w:szCs w:val="28"/>
        </w:rPr>
        <w:t>доказательство;</w:t>
      </w:r>
    </w:p>
    <w:p w:rsidR="007D321B" w:rsidRPr="00950254" w:rsidRDefault="007D321B" w:rsidP="00E47510">
      <w:pPr>
        <w:pStyle w:val="afff3"/>
        <w:numPr>
          <w:ilvl w:val="0"/>
          <w:numId w:val="145"/>
        </w:numPr>
        <w:rPr>
          <w:rFonts w:ascii="Times New Roman" w:hAnsi="Times New Roman" w:cs="Times New Roman"/>
          <w:sz w:val="28"/>
          <w:szCs w:val="28"/>
        </w:rPr>
      </w:pPr>
      <w:r w:rsidRPr="00950254">
        <w:rPr>
          <w:rFonts w:ascii="Times New Roman" w:hAnsi="Times New Roman" w:cs="Times New Roman"/>
          <w:sz w:val="28"/>
          <w:szCs w:val="28"/>
        </w:rPr>
        <w:t>выдвижение гипотез и их обоснование.</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i/>
          <w:iCs/>
          <w:spacing w:val="2"/>
          <w:sz w:val="28"/>
          <w:szCs w:val="28"/>
        </w:rPr>
        <w:t xml:space="preserve">Коммуникативные универсальные учебные действия </w:t>
      </w:r>
      <w:r w:rsidRPr="00950254">
        <w:rPr>
          <w:rFonts w:ascii="Times New Roman" w:hAnsi="Times New Roman" w:cs="Times New Roman"/>
          <w:spacing w:val="2"/>
          <w:sz w:val="28"/>
          <w:szCs w:val="28"/>
        </w:rPr>
        <w:t xml:space="preserve">обеспечивают социальную компетентность и учёт позиции </w:t>
      </w:r>
      <w:r w:rsidRPr="00950254">
        <w:rPr>
          <w:rFonts w:ascii="Times New Roman" w:hAnsi="Times New Roman" w:cs="Times New Roman"/>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950254">
        <w:rPr>
          <w:rFonts w:ascii="Times New Roman" w:hAnsi="Times New Roman" w:cs="Times New Roman"/>
          <w:spacing w:val="-2"/>
          <w:sz w:val="28"/>
          <w:szCs w:val="28"/>
        </w:rPr>
        <w:t>сверстников и строить продуктивное взаимодействие и со</w:t>
      </w:r>
      <w:r w:rsidRPr="00950254">
        <w:rPr>
          <w:rFonts w:ascii="Times New Roman" w:hAnsi="Times New Roman" w:cs="Times New Roman"/>
          <w:sz w:val="28"/>
          <w:szCs w:val="28"/>
        </w:rPr>
        <w:t>трудничество со сверстниками и взрослыми.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К коммуникативным действиям относятся:</w:t>
      </w:r>
    </w:p>
    <w:p w:rsidR="000D62B2" w:rsidRPr="00950254" w:rsidRDefault="007D321B" w:rsidP="00E47510">
      <w:pPr>
        <w:pStyle w:val="afff3"/>
        <w:numPr>
          <w:ilvl w:val="0"/>
          <w:numId w:val="146"/>
        </w:numPr>
        <w:rPr>
          <w:rFonts w:ascii="Times New Roman" w:hAnsi="Times New Roman" w:cs="Times New Roman"/>
          <w:sz w:val="28"/>
          <w:szCs w:val="28"/>
        </w:rPr>
      </w:pPr>
      <w:r w:rsidRPr="00950254">
        <w:rPr>
          <w:rFonts w:ascii="Times New Roman" w:hAnsi="Times New Roman" w:cs="Times New Roman"/>
          <w:spacing w:val="-2"/>
          <w:sz w:val="28"/>
          <w:szCs w:val="28"/>
        </w:rPr>
        <w:t>планирование учебного сотрудничества с учителем и свер</w:t>
      </w:r>
      <w:r w:rsidRPr="00950254">
        <w:rPr>
          <w:rFonts w:ascii="Times New Roman" w:hAnsi="Times New Roman" w:cs="Times New Roman"/>
          <w:sz w:val="28"/>
          <w:szCs w:val="28"/>
        </w:rPr>
        <w:t>стниками — определение цели, функций участников, способов взаимодействия;</w:t>
      </w:r>
    </w:p>
    <w:p w:rsidR="000D62B2" w:rsidRPr="00950254" w:rsidRDefault="007D321B" w:rsidP="00E47510">
      <w:pPr>
        <w:pStyle w:val="afff3"/>
        <w:numPr>
          <w:ilvl w:val="0"/>
          <w:numId w:val="146"/>
        </w:numPr>
        <w:rPr>
          <w:rFonts w:ascii="Times New Roman" w:hAnsi="Times New Roman" w:cs="Times New Roman"/>
          <w:sz w:val="28"/>
          <w:szCs w:val="28"/>
        </w:rPr>
      </w:pPr>
      <w:r w:rsidRPr="00950254">
        <w:rPr>
          <w:rFonts w:ascii="Times New Roman" w:hAnsi="Times New Roman" w:cs="Times New Roman"/>
          <w:sz w:val="28"/>
          <w:szCs w:val="28"/>
        </w:rPr>
        <w:t>постановка вопросов — инициативное сотрудничество в поиске и сборе информации;</w:t>
      </w:r>
    </w:p>
    <w:p w:rsidR="000D62B2" w:rsidRPr="00950254" w:rsidRDefault="007D321B" w:rsidP="00E47510">
      <w:pPr>
        <w:pStyle w:val="afff3"/>
        <w:numPr>
          <w:ilvl w:val="0"/>
          <w:numId w:val="146"/>
        </w:numPr>
        <w:rPr>
          <w:rFonts w:ascii="Times New Roman" w:hAnsi="Times New Roman" w:cs="Times New Roman"/>
          <w:sz w:val="28"/>
          <w:szCs w:val="28"/>
        </w:rPr>
      </w:pPr>
      <w:r w:rsidRPr="00950254">
        <w:rPr>
          <w:rFonts w:ascii="Times New Roman" w:hAnsi="Times New Roman" w:cs="Times New Roman"/>
          <w:spacing w:val="2"/>
          <w:sz w:val="28"/>
          <w:szCs w:val="28"/>
        </w:rPr>
        <w:t xml:space="preserve">разрешение конфликтов — выявление, идентификация </w:t>
      </w:r>
      <w:r w:rsidRPr="00950254">
        <w:rPr>
          <w:rFonts w:ascii="Times New Roman" w:hAnsi="Times New Roman" w:cs="Times New Roman"/>
          <w:sz w:val="28"/>
          <w:szCs w:val="28"/>
        </w:rPr>
        <w:t>проблемы, поиск и оценка альтернативных способов разрешения конфликта, принятие решения и его реализация;</w:t>
      </w:r>
    </w:p>
    <w:p w:rsidR="000D62B2" w:rsidRPr="00950254" w:rsidRDefault="007D321B" w:rsidP="00E47510">
      <w:pPr>
        <w:pStyle w:val="afff3"/>
        <w:numPr>
          <w:ilvl w:val="0"/>
          <w:numId w:val="146"/>
        </w:numPr>
        <w:rPr>
          <w:rFonts w:ascii="Times New Roman" w:hAnsi="Times New Roman" w:cs="Times New Roman"/>
          <w:sz w:val="28"/>
          <w:szCs w:val="28"/>
        </w:rPr>
      </w:pPr>
      <w:r w:rsidRPr="00950254">
        <w:rPr>
          <w:rFonts w:ascii="Times New Roman" w:hAnsi="Times New Roman" w:cs="Times New Roman"/>
          <w:spacing w:val="2"/>
          <w:sz w:val="28"/>
          <w:szCs w:val="28"/>
        </w:rPr>
        <w:t>управление поведением партнёра — контроль, коррек</w:t>
      </w:r>
      <w:r w:rsidRPr="00950254">
        <w:rPr>
          <w:rFonts w:ascii="Times New Roman" w:hAnsi="Times New Roman" w:cs="Times New Roman"/>
          <w:sz w:val="28"/>
          <w:szCs w:val="28"/>
        </w:rPr>
        <w:t>ция, оценка его действий;</w:t>
      </w:r>
    </w:p>
    <w:p w:rsidR="007D321B" w:rsidRPr="00950254" w:rsidRDefault="007D321B" w:rsidP="00E47510">
      <w:pPr>
        <w:pStyle w:val="afff3"/>
        <w:numPr>
          <w:ilvl w:val="0"/>
          <w:numId w:val="146"/>
        </w:numPr>
        <w:rPr>
          <w:rFonts w:ascii="Times New Roman" w:hAnsi="Times New Roman" w:cs="Times New Roman"/>
          <w:sz w:val="28"/>
          <w:szCs w:val="28"/>
        </w:rPr>
      </w:pPr>
      <w:r w:rsidRPr="00950254">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950254">
        <w:rPr>
          <w:rFonts w:ascii="Times New Roman" w:hAnsi="Times New Roman" w:cs="Times New Roman"/>
          <w:spacing w:val="2"/>
          <w:sz w:val="28"/>
          <w:szCs w:val="28"/>
        </w:rPr>
        <w:t>ми речи в соответствии с грамматическими и синтаксиче</w:t>
      </w:r>
      <w:r w:rsidRPr="00950254">
        <w:rPr>
          <w:rFonts w:ascii="Times New Roman" w:hAnsi="Times New Roman" w:cs="Times New Roman"/>
          <w:sz w:val="28"/>
          <w:szCs w:val="28"/>
        </w:rPr>
        <w:t>скими нормами родного языка, современных средств коммуникации.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Развитие систем</w:t>
      </w:r>
      <w:r w:rsidR="000D62B2" w:rsidRPr="00950254">
        <w:rPr>
          <w:rFonts w:ascii="Times New Roman" w:hAnsi="Times New Roman" w:cs="Times New Roman"/>
          <w:sz w:val="28"/>
          <w:szCs w:val="28"/>
        </w:rPr>
        <w:t>ы УУД</w:t>
      </w:r>
      <w:r w:rsidRPr="00950254">
        <w:rPr>
          <w:rFonts w:ascii="Times New Roman" w:hAnsi="Times New Roman" w:cs="Times New Roman"/>
          <w:sz w:val="28"/>
          <w:szCs w:val="28"/>
        </w:rPr>
        <w:t xml:space="preserve">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950254">
        <w:rPr>
          <w:rFonts w:ascii="Times New Roman" w:hAnsi="Times New Roman" w:cs="Times New Roman"/>
          <w:sz w:val="28"/>
          <w:szCs w:val="28"/>
        </w:rPr>
        <w:noBreakHyphen/>
        <w:t>возрастного развития личностной и познавательной сфер ребёнка. Процесс обучения задаёт содержание и характери</w:t>
      </w:r>
      <w:r w:rsidRPr="00950254">
        <w:rPr>
          <w:rFonts w:ascii="Times New Roman" w:hAnsi="Times New Roman" w:cs="Times New Roman"/>
          <w:spacing w:val="2"/>
          <w:sz w:val="28"/>
          <w:szCs w:val="28"/>
        </w:rPr>
        <w:t>стики учебной деятельности ребёнка и тем самым определяет зону ближайшего развития указанных универсальных</w:t>
      </w:r>
      <w:r w:rsidR="000D62B2" w:rsidRPr="00950254">
        <w:rPr>
          <w:rFonts w:ascii="Times New Roman" w:hAnsi="Times New Roman" w:cs="Times New Roman"/>
          <w:spacing w:val="2"/>
          <w:sz w:val="28"/>
          <w:szCs w:val="28"/>
        </w:rPr>
        <w:t xml:space="preserve"> учебных действий</w:t>
      </w:r>
      <w:r w:rsidRPr="00950254">
        <w:rPr>
          <w:rFonts w:ascii="Times New Roman" w:hAnsi="Times New Roman" w:cs="Times New Roman"/>
          <w:sz w:val="28"/>
          <w:szCs w:val="28"/>
        </w:rPr>
        <w:t xml:space="preserve"> и их свойства.</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w:t>
      </w:r>
      <w:r w:rsidR="000D62B2" w:rsidRPr="00950254">
        <w:rPr>
          <w:rFonts w:ascii="Times New Roman" w:hAnsi="Times New Roman" w:cs="Times New Roman"/>
          <w:sz w:val="28"/>
          <w:szCs w:val="28"/>
        </w:rPr>
        <w:t>я</w:t>
      </w:r>
      <w:r w:rsidRPr="00950254">
        <w:rPr>
          <w:rFonts w:ascii="Times New Roman" w:hAnsi="Times New Roman" w:cs="Times New Roman"/>
          <w:sz w:val="28"/>
          <w:szCs w:val="28"/>
        </w:rPr>
        <w:t xml:space="preserve"> развивается способность ребёнка регулировать свою деятельность. Из оценок окружающих и в первую очередь оценок близ</w:t>
      </w:r>
      <w:r w:rsidRPr="00950254">
        <w:rPr>
          <w:rFonts w:ascii="Times New Roman" w:hAnsi="Times New Roman" w:cs="Times New Roman"/>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950254">
        <w:rPr>
          <w:rFonts w:ascii="Times New Roman" w:hAnsi="Times New Roman" w:cs="Times New Roman"/>
          <w:sz w:val="28"/>
          <w:szCs w:val="28"/>
        </w:rPr>
        <w:t>т.</w:t>
      </w:r>
      <w:r w:rsidRPr="00950254">
        <w:rPr>
          <w:rFonts w:ascii="Cambria Math" w:hAnsi="Cambria Math" w:cs="Cambria Math"/>
          <w:sz w:val="28"/>
          <w:szCs w:val="28"/>
        </w:rPr>
        <w:t> </w:t>
      </w:r>
      <w:r w:rsidRPr="00950254">
        <w:rPr>
          <w:rFonts w:ascii="Times New Roman" w:hAnsi="Times New Roman" w:cs="Times New Roman"/>
          <w:sz w:val="28"/>
          <w:szCs w:val="28"/>
        </w:rPr>
        <w:t>е. самооценка и Я</w:t>
      </w:r>
      <w:r w:rsidRPr="00950254">
        <w:rPr>
          <w:rFonts w:ascii="Times New Roman" w:hAnsi="Times New Roman" w:cs="Times New Roman"/>
          <w:sz w:val="28"/>
          <w:szCs w:val="28"/>
        </w:rPr>
        <w:noBreakHyphen/>
        <w:t>концепция как результат самоопределения. И</w:t>
      </w:r>
      <w:r w:rsidRPr="00950254">
        <w:rPr>
          <w:rFonts w:ascii="Times New Roman" w:hAnsi="Times New Roman" w:cs="Times New Roman"/>
          <w:spacing w:val="2"/>
          <w:sz w:val="28"/>
          <w:szCs w:val="28"/>
        </w:rPr>
        <w:t>з ситуативно­</w:t>
      </w:r>
      <w:r w:rsidR="003F302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 xml:space="preserve">познавательного и </w:t>
      </w:r>
      <w:proofErr w:type="spellStart"/>
      <w:r w:rsidRPr="00950254">
        <w:rPr>
          <w:rFonts w:ascii="Times New Roman" w:hAnsi="Times New Roman" w:cs="Times New Roman"/>
          <w:spacing w:val="2"/>
          <w:sz w:val="28"/>
          <w:szCs w:val="28"/>
        </w:rPr>
        <w:t>внеситуативно</w:t>
      </w:r>
      <w:proofErr w:type="spellEnd"/>
      <w:r w:rsidRPr="00950254">
        <w:rPr>
          <w:rFonts w:ascii="Times New Roman" w:hAnsi="Times New Roman" w:cs="Times New Roman"/>
          <w:spacing w:val="2"/>
          <w:sz w:val="28"/>
          <w:szCs w:val="28"/>
        </w:rPr>
        <w:t>­</w:t>
      </w:r>
      <w:r w:rsidR="003F302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позна</w:t>
      </w:r>
      <w:r w:rsidRPr="00950254">
        <w:rPr>
          <w:rFonts w:ascii="Times New Roman" w:hAnsi="Times New Roman" w:cs="Times New Roman"/>
          <w:sz w:val="28"/>
          <w:szCs w:val="28"/>
        </w:rPr>
        <w:t>вательного общения формируются познавательные действия ребёнка.</w:t>
      </w:r>
    </w:p>
    <w:p w:rsidR="007D321B" w:rsidRPr="00950254" w:rsidRDefault="007D321B" w:rsidP="00BC2B84">
      <w:pPr>
        <w:pStyle w:val="afff3"/>
        <w:ind w:firstLine="567"/>
        <w:rPr>
          <w:rFonts w:ascii="Times New Roman" w:hAnsi="Times New Roman" w:cs="Times New Roman"/>
          <w:spacing w:val="2"/>
          <w:sz w:val="28"/>
          <w:szCs w:val="28"/>
        </w:rPr>
      </w:pPr>
      <w:r w:rsidRPr="00950254">
        <w:rPr>
          <w:rFonts w:ascii="Times New Roman" w:hAnsi="Times New Roman" w:cs="Times New Roman"/>
          <w:spacing w:val="4"/>
          <w:sz w:val="28"/>
          <w:szCs w:val="28"/>
        </w:rPr>
        <w:t>По мере становления личностных действ</w:t>
      </w:r>
      <w:r w:rsidR="000D62B2" w:rsidRPr="00950254">
        <w:rPr>
          <w:rFonts w:ascii="Times New Roman" w:hAnsi="Times New Roman" w:cs="Times New Roman"/>
          <w:spacing w:val="4"/>
          <w:sz w:val="28"/>
          <w:szCs w:val="28"/>
        </w:rPr>
        <w:t xml:space="preserve">ий ребёнка </w:t>
      </w:r>
      <w:r w:rsidRPr="00950254">
        <w:rPr>
          <w:rFonts w:ascii="Times New Roman" w:hAnsi="Times New Roman" w:cs="Times New Roman"/>
          <w:spacing w:val="2"/>
          <w:sz w:val="28"/>
          <w:szCs w:val="28"/>
        </w:rPr>
        <w:t>функционирование и разви</w:t>
      </w:r>
      <w:r w:rsidR="000D62B2" w:rsidRPr="00950254">
        <w:rPr>
          <w:rFonts w:ascii="Times New Roman" w:hAnsi="Times New Roman" w:cs="Times New Roman"/>
          <w:spacing w:val="2"/>
          <w:sz w:val="28"/>
          <w:szCs w:val="28"/>
        </w:rPr>
        <w:t>тие УУД</w:t>
      </w:r>
      <w:r w:rsidRPr="00950254">
        <w:rPr>
          <w:rFonts w:ascii="Times New Roman" w:hAnsi="Times New Roman" w:cs="Times New Roman"/>
          <w:spacing w:val="2"/>
          <w:sz w:val="28"/>
          <w:szCs w:val="28"/>
        </w:rPr>
        <w:t xml:space="preserve"> (коммуникативных, познаватель</w:t>
      </w:r>
      <w:r w:rsidRPr="00950254">
        <w:rPr>
          <w:rFonts w:ascii="Times New Roman" w:hAnsi="Times New Roman" w:cs="Times New Roman"/>
          <w:sz w:val="28"/>
          <w:szCs w:val="28"/>
        </w:rPr>
        <w:t xml:space="preserve">ных и регулятивных) претерпевают значительные изменения. </w:t>
      </w:r>
      <w:r w:rsidRPr="00950254">
        <w:rPr>
          <w:rFonts w:ascii="Times New Roman" w:hAnsi="Times New Roman" w:cs="Times New Roman"/>
          <w:spacing w:val="2"/>
          <w:sz w:val="28"/>
          <w:szCs w:val="28"/>
        </w:rPr>
        <w:t>Регуляция общения, кооперации и сотрудничества проекти</w:t>
      </w:r>
      <w:r w:rsidRPr="00950254">
        <w:rPr>
          <w:rFonts w:ascii="Times New Roman" w:hAnsi="Times New Roman" w:cs="Times New Roman"/>
          <w:spacing w:val="2"/>
          <w:sz w:val="28"/>
          <w:szCs w:val="28"/>
        </w:rPr>
        <w:lastRenderedPageBreak/>
        <w:t xml:space="preserve">рует определённые достижения и результаты ребёнка, что вторично приводит к изменению характера его общения и </w:t>
      </w:r>
      <w:proofErr w:type="gramStart"/>
      <w:r w:rsidRPr="00950254">
        <w:rPr>
          <w:rFonts w:ascii="Times New Roman" w:hAnsi="Times New Roman" w:cs="Times New Roman"/>
          <w:spacing w:val="2"/>
          <w:sz w:val="28"/>
          <w:szCs w:val="28"/>
        </w:rPr>
        <w:t>Я</w:t>
      </w:r>
      <w:proofErr w:type="gramEnd"/>
      <w:r w:rsidRPr="00950254">
        <w:rPr>
          <w:rFonts w:ascii="Times New Roman" w:hAnsi="Times New Roman" w:cs="Times New Roman"/>
          <w:spacing w:val="2"/>
          <w:sz w:val="28"/>
          <w:szCs w:val="28"/>
        </w:rPr>
        <w:noBreakHyphen/>
        <w:t>концепции.</w:t>
      </w:r>
    </w:p>
    <w:p w:rsidR="00E45D79" w:rsidRPr="0074198C" w:rsidRDefault="007D321B" w:rsidP="0074198C">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950254">
        <w:rPr>
          <w:rFonts w:ascii="Times New Roman" w:hAnsi="Times New Roman" w:cs="Times New Roman"/>
          <w:sz w:val="28"/>
          <w:szCs w:val="28"/>
        </w:rPr>
        <w:t>эффективность самой деятельности и коммуникации, так и на самооценку, смысло</w:t>
      </w:r>
      <w:r w:rsidR="000D62B2" w:rsidRPr="00950254">
        <w:rPr>
          <w:rFonts w:ascii="Times New Roman" w:hAnsi="Times New Roman" w:cs="Times New Roman"/>
          <w:sz w:val="28"/>
          <w:szCs w:val="28"/>
        </w:rPr>
        <w:t xml:space="preserve">образование и самоопределение </w:t>
      </w:r>
      <w:r w:rsidRPr="00950254">
        <w:rPr>
          <w:rFonts w:ascii="Times New Roman" w:hAnsi="Times New Roman" w:cs="Times New Roman"/>
          <w:sz w:val="28"/>
          <w:szCs w:val="28"/>
        </w:rPr>
        <w:t>учащегося.</w:t>
      </w:r>
      <w:bookmarkStart w:id="96" w:name="_Toc288394079"/>
      <w:bookmarkStart w:id="97" w:name="_Toc288410546"/>
      <w:bookmarkStart w:id="98" w:name="_Toc288410675"/>
      <w:bookmarkStart w:id="99" w:name="_Toc288410740"/>
      <w:bookmarkStart w:id="100" w:name="_Toc418108316"/>
    </w:p>
    <w:p w:rsidR="00E45D79" w:rsidRPr="00950254" w:rsidRDefault="00E45D79" w:rsidP="005A1411">
      <w:pPr>
        <w:pStyle w:val="afff3"/>
        <w:ind w:firstLine="567"/>
        <w:jc w:val="center"/>
        <w:rPr>
          <w:rFonts w:ascii="Times New Roman" w:hAnsi="Times New Roman" w:cs="Times New Roman"/>
          <w:b/>
          <w:sz w:val="28"/>
          <w:szCs w:val="28"/>
        </w:rPr>
      </w:pPr>
    </w:p>
    <w:p w:rsidR="005A1411" w:rsidRPr="00950254" w:rsidRDefault="007D321B" w:rsidP="005A1411">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Связь универсальных учебных действий</w:t>
      </w:r>
    </w:p>
    <w:p w:rsidR="007D321B" w:rsidRPr="00950254" w:rsidRDefault="007D321B" w:rsidP="005A1411">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с содержанием учебных предметов</w:t>
      </w:r>
      <w:bookmarkEnd w:id="96"/>
      <w:bookmarkEnd w:id="97"/>
      <w:bookmarkEnd w:id="98"/>
      <w:bookmarkEnd w:id="99"/>
      <w:bookmarkEnd w:id="100"/>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Формирование универсальных учебных действий, обеспечивающих решение задач общекультурного, ценностно­</w:t>
      </w:r>
      <w:r w:rsidR="003F302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личностн</w:t>
      </w:r>
      <w:r w:rsidR="000D62B2" w:rsidRPr="00950254">
        <w:rPr>
          <w:rFonts w:ascii="Times New Roman" w:hAnsi="Times New Roman" w:cs="Times New Roman"/>
          <w:spacing w:val="2"/>
          <w:sz w:val="28"/>
          <w:szCs w:val="28"/>
        </w:rPr>
        <w:t xml:space="preserve">ого, познавательного развития </w:t>
      </w:r>
      <w:r w:rsidRPr="00950254">
        <w:rPr>
          <w:rFonts w:ascii="Times New Roman" w:hAnsi="Times New Roman" w:cs="Times New Roman"/>
          <w:spacing w:val="2"/>
          <w:sz w:val="28"/>
          <w:szCs w:val="28"/>
        </w:rPr>
        <w:t xml:space="preserve">учащихся, реализуется в рамках целостной образовательной деятельности в </w:t>
      </w:r>
      <w:r w:rsidRPr="00950254">
        <w:rPr>
          <w:rFonts w:ascii="Times New Roman" w:hAnsi="Times New Roman" w:cs="Times New Roman"/>
          <w:sz w:val="28"/>
          <w:szCs w:val="28"/>
        </w:rPr>
        <w:t>ходе изу</w:t>
      </w:r>
      <w:r w:rsidR="000D62B2" w:rsidRPr="00950254">
        <w:rPr>
          <w:rFonts w:ascii="Times New Roman" w:hAnsi="Times New Roman" w:cs="Times New Roman"/>
          <w:sz w:val="28"/>
          <w:szCs w:val="28"/>
        </w:rPr>
        <w:t>чения уча</w:t>
      </w:r>
      <w:r w:rsidRPr="00950254">
        <w:rPr>
          <w:rFonts w:ascii="Times New Roman" w:hAnsi="Times New Roman" w:cs="Times New Roman"/>
          <w:sz w:val="28"/>
          <w:szCs w:val="28"/>
        </w:rPr>
        <w:t xml:space="preserve">щимися системы учебных предметов и дисциплин, в </w:t>
      </w:r>
      <w:r w:rsidRPr="00950254">
        <w:rPr>
          <w:rFonts w:ascii="Times New Roman" w:hAnsi="Times New Roman" w:cs="Times New Roman"/>
          <w:spacing w:val="2"/>
          <w:sz w:val="28"/>
          <w:szCs w:val="28"/>
        </w:rPr>
        <w:t xml:space="preserve">метапредметной деятельности, организации форм учебного </w:t>
      </w:r>
      <w:r w:rsidRPr="00950254">
        <w:rPr>
          <w:rFonts w:ascii="Times New Roman" w:hAnsi="Times New Roman" w:cs="Times New Roman"/>
          <w:sz w:val="28"/>
          <w:szCs w:val="28"/>
        </w:rPr>
        <w:t>сотрудничества и решения важных за</w:t>
      </w:r>
      <w:r w:rsidR="000D62B2" w:rsidRPr="00950254">
        <w:rPr>
          <w:rFonts w:ascii="Times New Roman" w:hAnsi="Times New Roman" w:cs="Times New Roman"/>
          <w:sz w:val="28"/>
          <w:szCs w:val="28"/>
        </w:rPr>
        <w:t>дач жизнедеятельности уча</w:t>
      </w:r>
      <w:r w:rsidRPr="00950254">
        <w:rPr>
          <w:rFonts w:ascii="Times New Roman" w:hAnsi="Times New Roman" w:cs="Times New Roman"/>
          <w:sz w:val="28"/>
          <w:szCs w:val="28"/>
        </w:rPr>
        <w:t>щихся.</w:t>
      </w:r>
    </w:p>
    <w:p w:rsidR="007D321B" w:rsidRPr="00950254" w:rsidRDefault="007D321B" w:rsidP="00BC2B84">
      <w:pPr>
        <w:pStyle w:val="afff3"/>
        <w:ind w:firstLine="567"/>
        <w:rPr>
          <w:rFonts w:ascii="Times New Roman" w:hAnsi="Times New Roman" w:cs="Times New Roman"/>
          <w:spacing w:val="-2"/>
          <w:sz w:val="28"/>
          <w:szCs w:val="28"/>
        </w:rPr>
      </w:pPr>
      <w:r w:rsidRPr="00950254">
        <w:rPr>
          <w:rFonts w:ascii="Times New Roman" w:hAnsi="Times New Roman" w:cs="Times New Roman"/>
          <w:spacing w:val="-2"/>
          <w:sz w:val="28"/>
          <w:szCs w:val="28"/>
        </w:rPr>
        <w:t xml:space="preserve">На уровне начального общего образования </w:t>
      </w:r>
      <w:r w:rsidRPr="00950254">
        <w:rPr>
          <w:rFonts w:ascii="Times New Roman" w:hAnsi="Times New Roman" w:cs="Times New Roman"/>
          <w:spacing w:val="2"/>
          <w:sz w:val="28"/>
          <w:szCs w:val="28"/>
        </w:rPr>
        <w:t xml:space="preserve">при организации образовательной деятельности </w:t>
      </w:r>
      <w:r w:rsidRPr="00950254">
        <w:rPr>
          <w:rFonts w:ascii="Times New Roman" w:hAnsi="Times New Roman" w:cs="Times New Roman"/>
          <w:spacing w:val="-2"/>
          <w:sz w:val="28"/>
          <w:szCs w:val="28"/>
        </w:rPr>
        <w:t xml:space="preserve">особое </w:t>
      </w:r>
      <w:r w:rsidRPr="00950254">
        <w:rPr>
          <w:rFonts w:ascii="Times New Roman" w:hAnsi="Times New Roman" w:cs="Times New Roman"/>
          <w:spacing w:val="2"/>
          <w:sz w:val="28"/>
          <w:szCs w:val="28"/>
        </w:rPr>
        <w:t xml:space="preserve">значение </w:t>
      </w:r>
      <w:r w:rsidRPr="00950254">
        <w:rPr>
          <w:rFonts w:ascii="Times New Roman" w:hAnsi="Times New Roman" w:cs="Times New Roman"/>
          <w:spacing w:val="-2"/>
          <w:sz w:val="28"/>
          <w:szCs w:val="28"/>
        </w:rPr>
        <w:t xml:space="preserve">имеет </w:t>
      </w:r>
      <w:r w:rsidRPr="00950254">
        <w:rPr>
          <w:rFonts w:ascii="Times New Roman" w:hAnsi="Times New Roman" w:cs="Times New Roman"/>
          <w:spacing w:val="2"/>
          <w:sz w:val="28"/>
          <w:szCs w:val="28"/>
        </w:rPr>
        <w:t xml:space="preserve">обеспечение </w:t>
      </w:r>
      <w:r w:rsidR="000D62B2" w:rsidRPr="00950254">
        <w:rPr>
          <w:rFonts w:ascii="Times New Roman" w:hAnsi="Times New Roman" w:cs="Times New Roman"/>
          <w:spacing w:val="-2"/>
          <w:sz w:val="28"/>
          <w:szCs w:val="28"/>
        </w:rPr>
        <w:t>сбалансированного развития у уча</w:t>
      </w:r>
      <w:r w:rsidRPr="00950254">
        <w:rPr>
          <w:rFonts w:ascii="Times New Roman" w:hAnsi="Times New Roman" w:cs="Times New Roman"/>
          <w:spacing w:val="-2"/>
          <w:sz w:val="28"/>
          <w:szCs w:val="28"/>
        </w:rPr>
        <w:t>щихся логического, на</w:t>
      </w:r>
      <w:r w:rsidRPr="00950254">
        <w:rPr>
          <w:rFonts w:ascii="Times New Roman" w:hAnsi="Times New Roman" w:cs="Times New Roman"/>
          <w:sz w:val="28"/>
          <w:szCs w:val="28"/>
        </w:rPr>
        <w:t>глядно­</w:t>
      </w:r>
      <w:r w:rsidR="003F3028">
        <w:rPr>
          <w:rFonts w:ascii="Times New Roman" w:hAnsi="Times New Roman" w:cs="Times New Roman"/>
          <w:sz w:val="28"/>
          <w:szCs w:val="28"/>
        </w:rPr>
        <w:t xml:space="preserve"> </w:t>
      </w:r>
      <w:r w:rsidRPr="00950254">
        <w:rPr>
          <w:rFonts w:ascii="Times New Roman" w:hAnsi="Times New Roman" w:cs="Times New Roman"/>
          <w:sz w:val="28"/>
          <w:szCs w:val="28"/>
        </w:rPr>
        <w:t xml:space="preserve">образного и </w:t>
      </w:r>
      <w:proofErr w:type="spellStart"/>
      <w:r w:rsidRPr="00950254">
        <w:rPr>
          <w:rFonts w:ascii="Times New Roman" w:hAnsi="Times New Roman" w:cs="Times New Roman"/>
          <w:sz w:val="28"/>
          <w:szCs w:val="28"/>
        </w:rPr>
        <w:t>знаково­</w:t>
      </w:r>
      <w:proofErr w:type="spellEnd"/>
      <w:r w:rsidR="003F3028">
        <w:rPr>
          <w:rFonts w:ascii="Times New Roman" w:hAnsi="Times New Roman" w:cs="Times New Roman"/>
          <w:sz w:val="28"/>
          <w:szCs w:val="28"/>
        </w:rPr>
        <w:t xml:space="preserve"> </w:t>
      </w:r>
      <w:r w:rsidRPr="00950254">
        <w:rPr>
          <w:rFonts w:ascii="Times New Roman" w:hAnsi="Times New Roman" w:cs="Times New Roman"/>
          <w:sz w:val="28"/>
          <w:szCs w:val="28"/>
        </w:rPr>
        <w:t>символического мышления, ис</w:t>
      </w:r>
      <w:r w:rsidRPr="00950254">
        <w:rPr>
          <w:rFonts w:ascii="Times New Roman" w:hAnsi="Times New Roman" w:cs="Times New Roman"/>
          <w:spacing w:val="2"/>
          <w:sz w:val="28"/>
          <w:szCs w:val="28"/>
        </w:rPr>
        <w:t>ключающее риск раз</w:t>
      </w:r>
      <w:r w:rsidR="000D62B2" w:rsidRPr="00950254">
        <w:rPr>
          <w:rFonts w:ascii="Times New Roman" w:hAnsi="Times New Roman" w:cs="Times New Roman"/>
          <w:spacing w:val="2"/>
          <w:sz w:val="28"/>
          <w:szCs w:val="28"/>
        </w:rPr>
        <w:t>вития формализма мышления</w:t>
      </w:r>
      <w:r w:rsidRPr="00950254">
        <w:rPr>
          <w:rFonts w:ascii="Times New Roman" w:hAnsi="Times New Roman" w:cs="Times New Roman"/>
          <w:spacing w:val="-2"/>
          <w:sz w:val="28"/>
          <w:szCs w:val="28"/>
        </w:rPr>
        <w:t>. Существенную роль в этом играют такие дисциплины, как «Литературное чтение», «Технология», «Изобразительное искусство», «Музыка».</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Каждый учебный предмет в зависимости от предметного </w:t>
      </w:r>
      <w:r w:rsidRPr="00950254">
        <w:rPr>
          <w:rFonts w:ascii="Times New Roman" w:hAnsi="Times New Roman" w:cs="Times New Roman"/>
          <w:spacing w:val="-2"/>
          <w:sz w:val="28"/>
          <w:szCs w:val="28"/>
        </w:rPr>
        <w:t xml:space="preserve">содержания и </w:t>
      </w:r>
      <w:r w:rsidR="003F3028" w:rsidRPr="00950254">
        <w:rPr>
          <w:rFonts w:ascii="Times New Roman" w:hAnsi="Times New Roman" w:cs="Times New Roman"/>
          <w:spacing w:val="-2"/>
          <w:sz w:val="28"/>
          <w:szCs w:val="28"/>
        </w:rPr>
        <w:t>релевантных способов организации учебной де</w:t>
      </w:r>
      <w:r w:rsidR="003F3028" w:rsidRPr="00950254">
        <w:rPr>
          <w:rFonts w:ascii="Times New Roman" w:hAnsi="Times New Roman" w:cs="Times New Roman"/>
          <w:sz w:val="28"/>
          <w:szCs w:val="28"/>
        </w:rPr>
        <w:t>ятельности,</w:t>
      </w:r>
      <w:r w:rsidR="000D62B2" w:rsidRPr="00950254">
        <w:rPr>
          <w:rFonts w:ascii="Times New Roman" w:hAnsi="Times New Roman" w:cs="Times New Roman"/>
          <w:sz w:val="28"/>
          <w:szCs w:val="28"/>
        </w:rPr>
        <w:t xml:space="preserve"> уча</w:t>
      </w:r>
      <w:r w:rsidRPr="00950254">
        <w:rPr>
          <w:rFonts w:ascii="Times New Roman" w:hAnsi="Times New Roman" w:cs="Times New Roman"/>
          <w:sz w:val="28"/>
          <w:szCs w:val="28"/>
        </w:rPr>
        <w:t xml:space="preserve">щихся раскрывает определённые возможности для формирования </w:t>
      </w:r>
      <w:r w:rsidR="000D62B2" w:rsidRPr="00950254">
        <w:rPr>
          <w:rFonts w:ascii="Times New Roman" w:hAnsi="Times New Roman" w:cs="Times New Roman"/>
          <w:sz w:val="28"/>
          <w:szCs w:val="28"/>
        </w:rPr>
        <w:t>УУД</w:t>
      </w:r>
      <w:r w:rsidRPr="00950254">
        <w:rPr>
          <w:rFonts w:ascii="Times New Roman" w:hAnsi="Times New Roman" w:cs="Times New Roman"/>
          <w:sz w:val="28"/>
          <w:szCs w:val="28"/>
        </w:rPr>
        <w:t>.</w:t>
      </w:r>
    </w:p>
    <w:p w:rsidR="007D321B" w:rsidRPr="00950254" w:rsidRDefault="000D62B2" w:rsidP="00BC2B84">
      <w:pPr>
        <w:pStyle w:val="afff3"/>
        <w:ind w:firstLine="567"/>
        <w:rPr>
          <w:rFonts w:ascii="Times New Roman" w:hAnsi="Times New Roman" w:cs="Times New Roman"/>
          <w:b/>
          <w:bCs/>
          <w:sz w:val="28"/>
          <w:szCs w:val="28"/>
        </w:rPr>
      </w:pPr>
      <w:r w:rsidRPr="00950254">
        <w:rPr>
          <w:rFonts w:ascii="Times New Roman" w:hAnsi="Times New Roman" w:cs="Times New Roman"/>
          <w:sz w:val="28"/>
          <w:szCs w:val="28"/>
        </w:rPr>
        <w:t>Учебный предмет</w:t>
      </w:r>
      <w:r w:rsidR="003F3028">
        <w:rPr>
          <w:rFonts w:ascii="Times New Roman" w:hAnsi="Times New Roman" w:cs="Times New Roman"/>
          <w:sz w:val="28"/>
          <w:szCs w:val="28"/>
        </w:rPr>
        <w:t xml:space="preserve"> </w:t>
      </w:r>
      <w:r w:rsidRPr="00950254">
        <w:rPr>
          <w:rFonts w:ascii="Times New Roman" w:hAnsi="Times New Roman" w:cs="Times New Roman"/>
          <w:b/>
          <w:bCs/>
          <w:sz w:val="28"/>
          <w:szCs w:val="28"/>
        </w:rPr>
        <w:t>«Русский язык</w:t>
      </w:r>
      <w:r w:rsidR="003F3028">
        <w:rPr>
          <w:rFonts w:ascii="Times New Roman" w:hAnsi="Times New Roman" w:cs="Times New Roman"/>
          <w:b/>
          <w:bCs/>
          <w:sz w:val="28"/>
          <w:szCs w:val="28"/>
        </w:rPr>
        <w:t>. Родной язык</w:t>
      </w:r>
      <w:r w:rsidRPr="00950254">
        <w:rPr>
          <w:rFonts w:ascii="Times New Roman" w:hAnsi="Times New Roman" w:cs="Times New Roman"/>
          <w:b/>
          <w:bCs/>
          <w:sz w:val="28"/>
          <w:szCs w:val="28"/>
        </w:rPr>
        <w:t>»</w:t>
      </w:r>
      <w:r w:rsidR="003F3028">
        <w:rPr>
          <w:rFonts w:ascii="Times New Roman" w:hAnsi="Times New Roman" w:cs="Times New Roman"/>
          <w:b/>
          <w:bCs/>
          <w:sz w:val="28"/>
          <w:szCs w:val="28"/>
        </w:rPr>
        <w:t xml:space="preserve"> </w:t>
      </w:r>
      <w:r w:rsidR="007D321B" w:rsidRPr="00950254">
        <w:rPr>
          <w:rFonts w:ascii="Times New Roman" w:hAnsi="Times New Roman" w:cs="Times New Roman"/>
          <w:spacing w:val="2"/>
          <w:sz w:val="28"/>
          <w:szCs w:val="28"/>
        </w:rPr>
        <w:t>обеспечивают формирование познавательных, коммуникативных и регулятивных действий. Работа с тек</w:t>
      </w:r>
      <w:r w:rsidR="007D321B" w:rsidRPr="00950254">
        <w:rPr>
          <w:rFonts w:ascii="Times New Roman" w:hAnsi="Times New Roman" w:cs="Times New Roman"/>
          <w:sz w:val="28"/>
          <w:szCs w:val="28"/>
        </w:rPr>
        <w:t xml:space="preserve">стом открывает возможности для формирования логических действий анализа, сравнения, установления </w:t>
      </w:r>
      <w:proofErr w:type="spellStart"/>
      <w:r w:rsidR="007D321B" w:rsidRPr="00950254">
        <w:rPr>
          <w:rFonts w:ascii="Times New Roman" w:hAnsi="Times New Roman" w:cs="Times New Roman"/>
          <w:sz w:val="28"/>
          <w:szCs w:val="28"/>
        </w:rPr>
        <w:t>причинно­</w:t>
      </w:r>
      <w:proofErr w:type="spellEnd"/>
      <w:r w:rsidR="003F3028">
        <w:rPr>
          <w:rFonts w:ascii="Times New Roman" w:hAnsi="Times New Roman" w:cs="Times New Roman"/>
          <w:sz w:val="28"/>
          <w:szCs w:val="28"/>
        </w:rPr>
        <w:t xml:space="preserve"> </w:t>
      </w:r>
      <w:r w:rsidR="007D321B" w:rsidRPr="00950254">
        <w:rPr>
          <w:rFonts w:ascii="Times New Roman" w:hAnsi="Times New Roman" w:cs="Times New Roman"/>
          <w:sz w:val="28"/>
          <w:szCs w:val="28"/>
        </w:rPr>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7D321B" w:rsidRPr="00950254">
        <w:rPr>
          <w:rFonts w:ascii="Times New Roman" w:hAnsi="Times New Roman" w:cs="Times New Roman"/>
          <w:spacing w:val="2"/>
          <w:sz w:val="28"/>
          <w:szCs w:val="28"/>
        </w:rPr>
        <w:t xml:space="preserve">витие </w:t>
      </w:r>
      <w:proofErr w:type="spellStart"/>
      <w:r w:rsidR="007D321B" w:rsidRPr="00950254">
        <w:rPr>
          <w:rFonts w:ascii="Times New Roman" w:hAnsi="Times New Roman" w:cs="Times New Roman"/>
          <w:spacing w:val="2"/>
          <w:sz w:val="28"/>
          <w:szCs w:val="28"/>
        </w:rPr>
        <w:t>знаково­</w:t>
      </w:r>
      <w:proofErr w:type="spellEnd"/>
      <w:r w:rsidR="003F3028">
        <w:rPr>
          <w:rFonts w:ascii="Times New Roman" w:hAnsi="Times New Roman" w:cs="Times New Roman"/>
          <w:spacing w:val="2"/>
          <w:sz w:val="28"/>
          <w:szCs w:val="28"/>
        </w:rPr>
        <w:t xml:space="preserve"> </w:t>
      </w:r>
      <w:r w:rsidR="007D321B" w:rsidRPr="00950254">
        <w:rPr>
          <w:rFonts w:ascii="Times New Roman" w:hAnsi="Times New Roman" w:cs="Times New Roman"/>
          <w:spacing w:val="2"/>
          <w:sz w:val="28"/>
          <w:szCs w:val="28"/>
        </w:rPr>
        <w:t>символических дей</w:t>
      </w:r>
      <w:r w:rsidR="003F3028">
        <w:rPr>
          <w:rFonts w:ascii="Times New Roman" w:hAnsi="Times New Roman" w:cs="Times New Roman"/>
          <w:spacing w:val="2"/>
          <w:sz w:val="28"/>
          <w:szCs w:val="28"/>
        </w:rPr>
        <w:t>ствий</w:t>
      </w:r>
      <w:r w:rsidRPr="00950254">
        <w:rPr>
          <w:rFonts w:ascii="Times New Roman" w:hAnsi="Times New Roman" w:cs="Times New Roman"/>
          <w:spacing w:val="2"/>
          <w:sz w:val="28"/>
          <w:szCs w:val="28"/>
        </w:rPr>
        <w:t xml:space="preserve">- </w:t>
      </w:r>
      <w:r w:rsidR="007D321B" w:rsidRPr="00950254">
        <w:rPr>
          <w:rFonts w:ascii="Times New Roman" w:hAnsi="Times New Roman" w:cs="Times New Roman"/>
          <w:spacing w:val="2"/>
          <w:sz w:val="28"/>
          <w:szCs w:val="28"/>
        </w:rPr>
        <w:t xml:space="preserve">замещения (например, звука буквой), моделирования (например, состава слова путём составления схемы) и преобразования модели </w:t>
      </w:r>
      <w:r w:rsidR="007D321B" w:rsidRPr="00950254">
        <w:rPr>
          <w:rFonts w:ascii="Times New Roman" w:hAnsi="Times New Roman" w:cs="Times New Roman"/>
          <w:sz w:val="28"/>
          <w:szCs w:val="28"/>
        </w:rPr>
        <w:t>(видоизменения слова). Изу</w:t>
      </w:r>
      <w:r w:rsidRPr="00950254">
        <w:rPr>
          <w:rFonts w:ascii="Times New Roman" w:hAnsi="Times New Roman" w:cs="Times New Roman"/>
          <w:sz w:val="28"/>
          <w:szCs w:val="28"/>
        </w:rPr>
        <w:t>чение русского</w:t>
      </w:r>
      <w:r w:rsidR="007D321B" w:rsidRPr="00950254">
        <w:rPr>
          <w:rFonts w:ascii="Times New Roman" w:hAnsi="Times New Roman" w:cs="Times New Roman"/>
          <w:sz w:val="28"/>
          <w:szCs w:val="28"/>
        </w:rPr>
        <w:t xml:space="preserve">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«Литературное чтен</w:t>
      </w:r>
      <w:r w:rsidR="0094336F" w:rsidRPr="00950254">
        <w:rPr>
          <w:rFonts w:ascii="Times New Roman" w:hAnsi="Times New Roman" w:cs="Times New Roman"/>
          <w:b/>
          <w:bCs/>
          <w:sz w:val="28"/>
          <w:szCs w:val="28"/>
        </w:rPr>
        <w:t>ие</w:t>
      </w:r>
      <w:r w:rsidR="003F3028">
        <w:rPr>
          <w:rFonts w:ascii="Times New Roman" w:hAnsi="Times New Roman" w:cs="Times New Roman"/>
          <w:b/>
          <w:bCs/>
          <w:sz w:val="28"/>
          <w:szCs w:val="28"/>
        </w:rPr>
        <w:t>. Литературное чтение на родном языке</w:t>
      </w:r>
      <w:r w:rsidR="0094336F" w:rsidRPr="00950254">
        <w:rPr>
          <w:rFonts w:ascii="Times New Roman" w:hAnsi="Times New Roman" w:cs="Times New Roman"/>
          <w:b/>
          <w:bCs/>
          <w:sz w:val="28"/>
          <w:szCs w:val="28"/>
        </w:rPr>
        <w:t>»</w:t>
      </w:r>
      <w:r w:rsidRPr="00950254">
        <w:rPr>
          <w:rFonts w:ascii="Times New Roman" w:hAnsi="Times New Roman" w:cs="Times New Roman"/>
          <w:b/>
          <w:bCs/>
          <w:spacing w:val="2"/>
          <w:sz w:val="28"/>
          <w:szCs w:val="28"/>
        </w:rPr>
        <w:t>.</w:t>
      </w:r>
      <w:r w:rsidRPr="00950254">
        <w:rPr>
          <w:rFonts w:ascii="Times New Roman" w:hAnsi="Times New Roman" w:cs="Times New Roman"/>
          <w:spacing w:val="2"/>
          <w:sz w:val="28"/>
          <w:szCs w:val="28"/>
        </w:rPr>
        <w:t xml:space="preserve"> Требования к результатам изучения учебного </w:t>
      </w:r>
      <w:r w:rsidRPr="00950254">
        <w:rPr>
          <w:rFonts w:ascii="Times New Roman" w:hAnsi="Times New Roman" w:cs="Times New Roman"/>
          <w:sz w:val="28"/>
          <w:szCs w:val="28"/>
        </w:rPr>
        <w:t>предмета включают формирование всех ви</w:t>
      </w:r>
      <w:r w:rsidR="0094336F" w:rsidRPr="00950254">
        <w:rPr>
          <w:rFonts w:ascii="Times New Roman" w:hAnsi="Times New Roman" w:cs="Times New Roman"/>
          <w:sz w:val="28"/>
          <w:szCs w:val="28"/>
        </w:rPr>
        <w:t>дов УУД</w:t>
      </w:r>
      <w:r w:rsidRPr="00950254">
        <w:rPr>
          <w:rFonts w:ascii="Times New Roman" w:hAnsi="Times New Roman" w:cs="Times New Roman"/>
          <w:sz w:val="28"/>
          <w:szCs w:val="28"/>
        </w:rPr>
        <w:t>: личностных, коммуникативных, познавательных и регулятив</w:t>
      </w:r>
      <w:r w:rsidR="0094336F" w:rsidRPr="00950254">
        <w:rPr>
          <w:rFonts w:ascii="Times New Roman" w:hAnsi="Times New Roman" w:cs="Times New Roman"/>
          <w:sz w:val="28"/>
          <w:szCs w:val="28"/>
        </w:rPr>
        <w:t>ных</w:t>
      </w:r>
      <w:r w:rsidRPr="00950254">
        <w:rPr>
          <w:rFonts w:ascii="Times New Roman" w:hAnsi="Times New Roman" w:cs="Times New Roman"/>
          <w:sz w:val="28"/>
          <w:szCs w:val="28"/>
        </w:rPr>
        <w:t>.</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Литературное чтение</w:t>
      </w:r>
      <w:r w:rsidR="003F3028">
        <w:rPr>
          <w:rFonts w:ascii="Times New Roman" w:hAnsi="Times New Roman" w:cs="Times New Roman"/>
          <w:sz w:val="28"/>
          <w:szCs w:val="28"/>
        </w:rPr>
        <w:t xml:space="preserve"> и родное литературное чтение</w:t>
      </w:r>
      <w:r w:rsidRPr="00950254">
        <w:rPr>
          <w:rFonts w:ascii="Times New Roman" w:hAnsi="Times New Roman" w:cs="Times New Roman"/>
          <w:sz w:val="28"/>
          <w:szCs w:val="28"/>
        </w:rPr>
        <w:t xml:space="preserve"> — осмысленная, творческая духовная </w:t>
      </w:r>
      <w:r w:rsidRPr="00950254">
        <w:rPr>
          <w:rFonts w:ascii="Times New Roman" w:hAnsi="Times New Roman" w:cs="Times New Roman"/>
          <w:spacing w:val="2"/>
          <w:sz w:val="28"/>
          <w:szCs w:val="28"/>
        </w:rPr>
        <w:t>деятельность, которая обеспечивает освоение идейно­</w:t>
      </w:r>
      <w:r w:rsidR="003F302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нрав</w:t>
      </w:r>
      <w:r w:rsidRPr="00950254">
        <w:rPr>
          <w:rFonts w:ascii="Times New Roman" w:hAnsi="Times New Roman" w:cs="Times New Roman"/>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950254">
        <w:rPr>
          <w:rFonts w:ascii="Times New Roman" w:hAnsi="Times New Roman" w:cs="Times New Roman"/>
          <w:spacing w:val="2"/>
          <w:sz w:val="28"/>
          <w:szCs w:val="28"/>
        </w:rPr>
        <w:t>художественной литературы является трансляция духовно­</w:t>
      </w:r>
      <w:r w:rsidR="003F3028">
        <w:rPr>
          <w:rFonts w:ascii="Times New Roman" w:hAnsi="Times New Roman" w:cs="Times New Roman"/>
          <w:spacing w:val="2"/>
          <w:sz w:val="28"/>
          <w:szCs w:val="28"/>
        </w:rPr>
        <w:t xml:space="preserve"> </w:t>
      </w:r>
      <w:r w:rsidRPr="00950254">
        <w:rPr>
          <w:rFonts w:ascii="Times New Roman" w:hAnsi="Times New Roman" w:cs="Times New Roman"/>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3F3028">
        <w:rPr>
          <w:rFonts w:ascii="Times New Roman" w:hAnsi="Times New Roman" w:cs="Times New Roman"/>
          <w:sz w:val="28"/>
          <w:szCs w:val="28"/>
        </w:rPr>
        <w:t xml:space="preserve"> </w:t>
      </w:r>
      <w:r w:rsidR="003F3028">
        <w:rPr>
          <w:rFonts w:ascii="Times New Roman" w:hAnsi="Times New Roman" w:cs="Times New Roman"/>
          <w:spacing w:val="2"/>
          <w:sz w:val="28"/>
          <w:szCs w:val="28"/>
        </w:rPr>
        <w:t xml:space="preserve">При получении </w:t>
      </w:r>
      <w:r w:rsidRPr="00950254">
        <w:rPr>
          <w:rFonts w:ascii="Times New Roman" w:hAnsi="Times New Roman" w:cs="Times New Roman"/>
          <w:spacing w:val="2"/>
          <w:sz w:val="28"/>
          <w:szCs w:val="28"/>
        </w:rPr>
        <w:t>начального общего образования важным сред</w:t>
      </w:r>
      <w:r w:rsidRPr="00950254">
        <w:rPr>
          <w:rFonts w:ascii="Times New Roman" w:hAnsi="Times New Roman" w:cs="Times New Roman"/>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D321B" w:rsidRPr="00950254" w:rsidRDefault="0094336F"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lastRenderedPageBreak/>
        <w:t>Учебный предмет</w:t>
      </w:r>
      <w:r w:rsidR="003F3028">
        <w:rPr>
          <w:rFonts w:ascii="Times New Roman" w:hAnsi="Times New Roman" w:cs="Times New Roman"/>
          <w:sz w:val="28"/>
          <w:szCs w:val="28"/>
        </w:rPr>
        <w:t xml:space="preserve"> </w:t>
      </w:r>
      <w:r w:rsidR="007D321B" w:rsidRPr="00950254">
        <w:rPr>
          <w:rFonts w:ascii="Times New Roman" w:hAnsi="Times New Roman" w:cs="Times New Roman"/>
          <w:b/>
          <w:sz w:val="28"/>
          <w:szCs w:val="28"/>
        </w:rPr>
        <w:t>«Ли</w:t>
      </w:r>
      <w:r w:rsidRPr="00950254">
        <w:rPr>
          <w:rFonts w:ascii="Times New Roman" w:hAnsi="Times New Roman" w:cs="Times New Roman"/>
          <w:b/>
          <w:sz w:val="28"/>
          <w:szCs w:val="28"/>
        </w:rPr>
        <w:t>тературное чтение</w:t>
      </w:r>
      <w:r w:rsidR="003F3028">
        <w:rPr>
          <w:rFonts w:ascii="Times New Roman" w:hAnsi="Times New Roman" w:cs="Times New Roman"/>
          <w:b/>
          <w:sz w:val="28"/>
          <w:szCs w:val="28"/>
        </w:rPr>
        <w:t>. Литературное чтение на родном языке</w:t>
      </w:r>
      <w:r w:rsidRPr="00950254">
        <w:rPr>
          <w:rFonts w:ascii="Times New Roman" w:hAnsi="Times New Roman" w:cs="Times New Roman"/>
          <w:b/>
          <w:sz w:val="28"/>
          <w:szCs w:val="28"/>
        </w:rPr>
        <w:t>»</w:t>
      </w:r>
      <w:r w:rsidR="007D321B" w:rsidRPr="00950254">
        <w:rPr>
          <w:rFonts w:ascii="Times New Roman" w:hAnsi="Times New Roman" w:cs="Times New Roman"/>
          <w:sz w:val="28"/>
          <w:szCs w:val="28"/>
        </w:rPr>
        <w:t xml:space="preserve"> обеспечивают формирование следующих универсальных учебных действий:</w:t>
      </w:r>
    </w:p>
    <w:p w:rsidR="0094336F" w:rsidRPr="00950254" w:rsidRDefault="007D321B" w:rsidP="00E47510">
      <w:pPr>
        <w:pStyle w:val="afff3"/>
        <w:numPr>
          <w:ilvl w:val="0"/>
          <w:numId w:val="147"/>
        </w:numPr>
        <w:rPr>
          <w:rFonts w:ascii="Times New Roman" w:hAnsi="Times New Roman" w:cs="Times New Roman"/>
          <w:sz w:val="28"/>
          <w:szCs w:val="28"/>
        </w:rPr>
      </w:pPr>
      <w:r w:rsidRPr="00950254">
        <w:rPr>
          <w:rFonts w:ascii="Times New Roman" w:hAnsi="Times New Roman" w:cs="Times New Roman"/>
          <w:sz w:val="28"/>
          <w:szCs w:val="28"/>
        </w:rPr>
        <w:t>смыслообразования через прослежива</w:t>
      </w:r>
      <w:r w:rsidR="0094336F" w:rsidRPr="00950254">
        <w:rPr>
          <w:rFonts w:ascii="Times New Roman" w:hAnsi="Times New Roman" w:cs="Times New Roman"/>
          <w:sz w:val="28"/>
          <w:szCs w:val="28"/>
        </w:rPr>
        <w:t xml:space="preserve">ние судьбы героя и ориентацию </w:t>
      </w:r>
      <w:r w:rsidRPr="00950254">
        <w:rPr>
          <w:rFonts w:ascii="Times New Roman" w:hAnsi="Times New Roman" w:cs="Times New Roman"/>
          <w:sz w:val="28"/>
          <w:szCs w:val="28"/>
        </w:rPr>
        <w:t>учащегося в системе личностных смыслов;</w:t>
      </w:r>
    </w:p>
    <w:p w:rsidR="0094336F" w:rsidRPr="00950254" w:rsidRDefault="007D321B" w:rsidP="00E47510">
      <w:pPr>
        <w:pStyle w:val="afff3"/>
        <w:numPr>
          <w:ilvl w:val="0"/>
          <w:numId w:val="147"/>
        </w:numPr>
        <w:rPr>
          <w:rFonts w:ascii="Times New Roman" w:hAnsi="Times New Roman" w:cs="Times New Roman"/>
          <w:sz w:val="28"/>
          <w:szCs w:val="28"/>
        </w:rPr>
      </w:pPr>
      <w:r w:rsidRPr="00950254">
        <w:rPr>
          <w:rFonts w:ascii="Times New Roman" w:hAnsi="Times New Roman" w:cs="Times New Roman"/>
          <w:spacing w:val="2"/>
          <w:sz w:val="28"/>
          <w:szCs w:val="28"/>
        </w:rPr>
        <w:t>самоопределения и самопознания на основе сравнения образа «Я» с героями литературных произведений посред</w:t>
      </w:r>
      <w:r w:rsidRPr="00950254">
        <w:rPr>
          <w:rFonts w:ascii="Times New Roman" w:hAnsi="Times New Roman" w:cs="Times New Roman"/>
          <w:sz w:val="28"/>
          <w:szCs w:val="28"/>
        </w:rPr>
        <w:t>ством эмоционально­</w:t>
      </w:r>
      <w:r w:rsidR="003F3028">
        <w:rPr>
          <w:rFonts w:ascii="Times New Roman" w:hAnsi="Times New Roman" w:cs="Times New Roman"/>
          <w:sz w:val="28"/>
          <w:szCs w:val="28"/>
        </w:rPr>
        <w:t xml:space="preserve"> </w:t>
      </w:r>
      <w:r w:rsidRPr="00950254">
        <w:rPr>
          <w:rFonts w:ascii="Times New Roman" w:hAnsi="Times New Roman" w:cs="Times New Roman"/>
          <w:sz w:val="28"/>
          <w:szCs w:val="28"/>
        </w:rPr>
        <w:t>действенной идентификации;</w:t>
      </w:r>
    </w:p>
    <w:p w:rsidR="0094336F" w:rsidRPr="00950254" w:rsidRDefault="007D321B" w:rsidP="00E47510">
      <w:pPr>
        <w:pStyle w:val="afff3"/>
        <w:numPr>
          <w:ilvl w:val="0"/>
          <w:numId w:val="147"/>
        </w:numPr>
        <w:rPr>
          <w:rFonts w:ascii="Times New Roman" w:hAnsi="Times New Roman" w:cs="Times New Roman"/>
          <w:sz w:val="28"/>
          <w:szCs w:val="28"/>
        </w:rPr>
      </w:pPr>
      <w:r w:rsidRPr="00950254">
        <w:rPr>
          <w:rFonts w:ascii="Times New Roman" w:hAnsi="Times New Roman" w:cs="Times New Roman"/>
          <w:sz w:val="28"/>
          <w:szCs w:val="28"/>
        </w:rPr>
        <w:t>основ гражданской идентичности путём знакомства с ге</w:t>
      </w:r>
      <w:r w:rsidRPr="00950254">
        <w:rPr>
          <w:rFonts w:ascii="Times New Roman" w:hAnsi="Times New Roman" w:cs="Times New Roman"/>
          <w:spacing w:val="2"/>
          <w:sz w:val="28"/>
          <w:szCs w:val="28"/>
        </w:rPr>
        <w:t>роическим исторически</w:t>
      </w:r>
      <w:r w:rsidR="003F3028">
        <w:rPr>
          <w:rFonts w:ascii="Times New Roman" w:hAnsi="Times New Roman" w:cs="Times New Roman"/>
          <w:spacing w:val="2"/>
          <w:sz w:val="28"/>
          <w:szCs w:val="28"/>
        </w:rPr>
        <w:t xml:space="preserve">м прошлым своего народа и своей </w:t>
      </w:r>
      <w:r w:rsidR="003F3028" w:rsidRPr="00950254">
        <w:rPr>
          <w:rFonts w:ascii="Times New Roman" w:hAnsi="Times New Roman" w:cs="Times New Roman"/>
          <w:sz w:val="28"/>
          <w:szCs w:val="28"/>
        </w:rPr>
        <w:t>страны,</w:t>
      </w:r>
      <w:r w:rsidRPr="00950254">
        <w:rPr>
          <w:rFonts w:ascii="Times New Roman" w:hAnsi="Times New Roman" w:cs="Times New Roman"/>
          <w:sz w:val="28"/>
          <w:szCs w:val="28"/>
        </w:rPr>
        <w:t xml:space="preserve"> и переживания гор</w:t>
      </w:r>
      <w:r w:rsidR="0094336F" w:rsidRPr="00950254">
        <w:rPr>
          <w:rFonts w:ascii="Times New Roman" w:hAnsi="Times New Roman" w:cs="Times New Roman"/>
          <w:sz w:val="28"/>
          <w:szCs w:val="28"/>
        </w:rPr>
        <w:t xml:space="preserve">дости и </w:t>
      </w:r>
      <w:r w:rsidRPr="00950254">
        <w:rPr>
          <w:rFonts w:ascii="Times New Roman" w:hAnsi="Times New Roman" w:cs="Times New Roman"/>
          <w:sz w:val="28"/>
          <w:szCs w:val="28"/>
        </w:rPr>
        <w:t>эмоциональной сопричастности подвигам и достижениям её граждан;</w:t>
      </w:r>
    </w:p>
    <w:p w:rsidR="0094336F" w:rsidRPr="00950254" w:rsidRDefault="007D321B" w:rsidP="00E47510">
      <w:pPr>
        <w:pStyle w:val="afff3"/>
        <w:numPr>
          <w:ilvl w:val="0"/>
          <w:numId w:val="147"/>
        </w:numPr>
        <w:rPr>
          <w:rFonts w:ascii="Times New Roman" w:hAnsi="Times New Roman" w:cs="Times New Roman"/>
          <w:sz w:val="28"/>
          <w:szCs w:val="28"/>
        </w:rPr>
      </w:pPr>
      <w:r w:rsidRPr="00950254">
        <w:rPr>
          <w:rFonts w:ascii="Times New Roman" w:hAnsi="Times New Roman" w:cs="Times New Roman"/>
          <w:spacing w:val="-2"/>
          <w:sz w:val="28"/>
          <w:szCs w:val="28"/>
        </w:rPr>
        <w:t>эстетических ценностей и на их основе эстетических кри</w:t>
      </w:r>
      <w:r w:rsidRPr="00950254">
        <w:rPr>
          <w:rFonts w:ascii="Times New Roman" w:hAnsi="Times New Roman" w:cs="Times New Roman"/>
          <w:sz w:val="28"/>
          <w:szCs w:val="28"/>
        </w:rPr>
        <w:t>териев;</w:t>
      </w:r>
    </w:p>
    <w:p w:rsidR="0094336F" w:rsidRPr="00950254" w:rsidRDefault="007D321B" w:rsidP="00E47510">
      <w:pPr>
        <w:pStyle w:val="afff3"/>
        <w:numPr>
          <w:ilvl w:val="0"/>
          <w:numId w:val="147"/>
        </w:numPr>
        <w:rPr>
          <w:rFonts w:ascii="Times New Roman" w:hAnsi="Times New Roman" w:cs="Times New Roman"/>
          <w:sz w:val="28"/>
          <w:szCs w:val="28"/>
        </w:rPr>
      </w:pPr>
      <w:r w:rsidRPr="00950254">
        <w:rPr>
          <w:rFonts w:ascii="Times New Roman" w:hAnsi="Times New Roman" w:cs="Times New Roman"/>
          <w:spacing w:val="2"/>
          <w:sz w:val="28"/>
          <w:szCs w:val="28"/>
        </w:rPr>
        <w:t>нравственно­</w:t>
      </w:r>
      <w:r w:rsidR="003F302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этического оценивания через выявление</w:t>
      </w:r>
      <w:r w:rsidR="003F302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 xml:space="preserve">морального содержания и нравственного значения действий </w:t>
      </w:r>
      <w:r w:rsidRPr="00950254">
        <w:rPr>
          <w:rFonts w:ascii="Times New Roman" w:hAnsi="Times New Roman" w:cs="Times New Roman"/>
          <w:spacing w:val="-2"/>
          <w:sz w:val="28"/>
          <w:szCs w:val="28"/>
        </w:rPr>
        <w:t>пер</w:t>
      </w:r>
      <w:r w:rsidRPr="00950254">
        <w:rPr>
          <w:rFonts w:ascii="Times New Roman" w:hAnsi="Times New Roman" w:cs="Times New Roman"/>
          <w:sz w:val="28"/>
          <w:szCs w:val="28"/>
        </w:rPr>
        <w:t>сонажей;</w:t>
      </w:r>
    </w:p>
    <w:p w:rsidR="0094336F" w:rsidRPr="00950254" w:rsidRDefault="007D321B" w:rsidP="00E47510">
      <w:pPr>
        <w:pStyle w:val="afff3"/>
        <w:numPr>
          <w:ilvl w:val="0"/>
          <w:numId w:val="147"/>
        </w:numPr>
        <w:rPr>
          <w:rFonts w:ascii="Times New Roman" w:hAnsi="Times New Roman" w:cs="Times New Roman"/>
          <w:sz w:val="28"/>
          <w:szCs w:val="28"/>
        </w:rPr>
      </w:pPr>
      <w:r w:rsidRPr="00950254">
        <w:rPr>
          <w:rFonts w:ascii="Times New Roman" w:hAnsi="Times New Roman" w:cs="Times New Roman"/>
          <w:spacing w:val="2"/>
          <w:sz w:val="28"/>
          <w:szCs w:val="28"/>
        </w:rPr>
        <w:t>эмоционально­</w:t>
      </w:r>
      <w:r w:rsidR="003F302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 xml:space="preserve">личностной децентрации на основе отождествления себя с героями произведения, соотнесения и </w:t>
      </w:r>
      <w:r w:rsidRPr="00950254">
        <w:rPr>
          <w:rFonts w:ascii="Times New Roman" w:hAnsi="Times New Roman" w:cs="Times New Roman"/>
          <w:sz w:val="28"/>
          <w:szCs w:val="28"/>
        </w:rPr>
        <w:t>сопоставления их позиций, взглядов и мнений;</w:t>
      </w:r>
    </w:p>
    <w:p w:rsidR="0094336F" w:rsidRPr="00950254" w:rsidRDefault="007D321B" w:rsidP="00E47510">
      <w:pPr>
        <w:pStyle w:val="afff3"/>
        <w:numPr>
          <w:ilvl w:val="0"/>
          <w:numId w:val="147"/>
        </w:numPr>
        <w:rPr>
          <w:rFonts w:ascii="Times New Roman" w:hAnsi="Times New Roman" w:cs="Times New Roman"/>
          <w:sz w:val="28"/>
          <w:szCs w:val="28"/>
        </w:rPr>
      </w:pPr>
      <w:r w:rsidRPr="00950254">
        <w:rPr>
          <w:rFonts w:ascii="Times New Roman" w:hAnsi="Times New Roman" w:cs="Times New Roman"/>
          <w:sz w:val="28"/>
          <w:szCs w:val="28"/>
        </w:rPr>
        <w:t>умения понимать контекстную речь на основе воссоздания картины событий и поступков персонажей;</w:t>
      </w:r>
    </w:p>
    <w:p w:rsidR="0094336F" w:rsidRPr="00950254" w:rsidRDefault="007D321B" w:rsidP="00E47510">
      <w:pPr>
        <w:pStyle w:val="afff3"/>
        <w:numPr>
          <w:ilvl w:val="0"/>
          <w:numId w:val="147"/>
        </w:numPr>
        <w:rPr>
          <w:rFonts w:ascii="Times New Roman" w:hAnsi="Times New Roman" w:cs="Times New Roman"/>
          <w:sz w:val="28"/>
          <w:szCs w:val="28"/>
        </w:rPr>
      </w:pPr>
      <w:r w:rsidRPr="00950254">
        <w:rPr>
          <w:rFonts w:ascii="Times New Roman" w:hAnsi="Times New Roman" w:cs="Times New Roman"/>
          <w:spacing w:val="2"/>
          <w:sz w:val="28"/>
          <w:szCs w:val="28"/>
        </w:rPr>
        <w:t>умения произвольно и выразительно строить контекст</w:t>
      </w:r>
      <w:r w:rsidRPr="00950254">
        <w:rPr>
          <w:rFonts w:ascii="Times New Roman" w:hAnsi="Times New Roman" w:cs="Times New Roman"/>
          <w:sz w:val="28"/>
          <w:szCs w:val="28"/>
        </w:rPr>
        <w:t>ную речь с учётом целей коммуникации, особенностей слушателя, в том числе используя аудиовизуальные средства;</w:t>
      </w:r>
    </w:p>
    <w:p w:rsidR="0094336F" w:rsidRPr="00950254" w:rsidRDefault="007D321B" w:rsidP="00E47510">
      <w:pPr>
        <w:pStyle w:val="afff3"/>
        <w:numPr>
          <w:ilvl w:val="0"/>
          <w:numId w:val="147"/>
        </w:numPr>
        <w:rPr>
          <w:rFonts w:ascii="Times New Roman" w:hAnsi="Times New Roman" w:cs="Times New Roman"/>
          <w:sz w:val="28"/>
          <w:szCs w:val="28"/>
        </w:rPr>
      </w:pPr>
      <w:r w:rsidRPr="00950254">
        <w:rPr>
          <w:rFonts w:ascii="Times New Roman" w:hAnsi="Times New Roman" w:cs="Times New Roman"/>
          <w:spacing w:val="2"/>
          <w:sz w:val="28"/>
          <w:szCs w:val="28"/>
        </w:rPr>
        <w:t xml:space="preserve">умения устанавливать логическую </w:t>
      </w:r>
      <w:proofErr w:type="spellStart"/>
      <w:r w:rsidRPr="00950254">
        <w:rPr>
          <w:rFonts w:ascii="Times New Roman" w:hAnsi="Times New Roman" w:cs="Times New Roman"/>
          <w:spacing w:val="2"/>
          <w:sz w:val="28"/>
          <w:szCs w:val="28"/>
        </w:rPr>
        <w:t>причинно­</w:t>
      </w:r>
      <w:proofErr w:type="spellEnd"/>
      <w:r w:rsidR="003F302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следствен</w:t>
      </w:r>
      <w:r w:rsidRPr="00950254">
        <w:rPr>
          <w:rFonts w:ascii="Times New Roman" w:hAnsi="Times New Roman" w:cs="Times New Roman"/>
          <w:sz w:val="28"/>
          <w:szCs w:val="28"/>
        </w:rPr>
        <w:t>ную последовательность событий и действий героев произведения;</w:t>
      </w:r>
    </w:p>
    <w:p w:rsidR="007D321B" w:rsidRPr="00950254" w:rsidRDefault="007D321B" w:rsidP="00E47510">
      <w:pPr>
        <w:pStyle w:val="afff3"/>
        <w:numPr>
          <w:ilvl w:val="0"/>
          <w:numId w:val="147"/>
        </w:numPr>
        <w:rPr>
          <w:rFonts w:ascii="Times New Roman" w:hAnsi="Times New Roman" w:cs="Times New Roman"/>
          <w:sz w:val="28"/>
          <w:szCs w:val="28"/>
        </w:rPr>
      </w:pPr>
      <w:r w:rsidRPr="00950254">
        <w:rPr>
          <w:rFonts w:ascii="Times New Roman" w:hAnsi="Times New Roman" w:cs="Times New Roman"/>
          <w:sz w:val="28"/>
          <w:szCs w:val="28"/>
        </w:rPr>
        <w:t>умения строить план с выделением существенной и дополнительной информации.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 xml:space="preserve">«Иностранный язык» </w:t>
      </w:r>
      <w:r w:rsidRPr="00950254">
        <w:rPr>
          <w:rFonts w:ascii="Times New Roman" w:hAnsi="Times New Roman" w:cs="Times New Roman"/>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94336F" w:rsidRPr="00950254" w:rsidRDefault="007D321B" w:rsidP="00E47510">
      <w:pPr>
        <w:pStyle w:val="afff3"/>
        <w:numPr>
          <w:ilvl w:val="0"/>
          <w:numId w:val="148"/>
        </w:numPr>
        <w:rPr>
          <w:rFonts w:ascii="Times New Roman" w:hAnsi="Times New Roman" w:cs="Times New Roman"/>
          <w:sz w:val="28"/>
          <w:szCs w:val="28"/>
        </w:rPr>
      </w:pPr>
      <w:r w:rsidRPr="00950254">
        <w:rPr>
          <w:rFonts w:ascii="Times New Roman" w:hAnsi="Times New Roman" w:cs="Times New Roman"/>
          <w:spacing w:val="-2"/>
          <w:sz w:val="28"/>
          <w:szCs w:val="28"/>
        </w:rPr>
        <w:t>общему рече</w:t>
      </w:r>
      <w:r w:rsidR="0094336F" w:rsidRPr="00950254">
        <w:rPr>
          <w:rFonts w:ascii="Times New Roman" w:hAnsi="Times New Roman" w:cs="Times New Roman"/>
          <w:spacing w:val="-2"/>
          <w:sz w:val="28"/>
          <w:szCs w:val="28"/>
        </w:rPr>
        <w:t>вому развитию уча</w:t>
      </w:r>
      <w:r w:rsidRPr="00950254">
        <w:rPr>
          <w:rFonts w:ascii="Times New Roman" w:hAnsi="Times New Roman" w:cs="Times New Roman"/>
          <w:spacing w:val="-2"/>
          <w:sz w:val="28"/>
          <w:szCs w:val="28"/>
        </w:rPr>
        <w:t xml:space="preserve">щегося на основе </w:t>
      </w:r>
      <w:r w:rsidRPr="00950254">
        <w:rPr>
          <w:rFonts w:ascii="Times New Roman" w:hAnsi="Times New Roman" w:cs="Times New Roman"/>
          <w:sz w:val="28"/>
          <w:szCs w:val="28"/>
        </w:rPr>
        <w:t>формирования обобщённых лингвистических структур грамматики и синтаксиса;</w:t>
      </w:r>
    </w:p>
    <w:p w:rsidR="0094336F" w:rsidRPr="00950254" w:rsidRDefault="007D321B" w:rsidP="00E47510">
      <w:pPr>
        <w:pStyle w:val="afff3"/>
        <w:numPr>
          <w:ilvl w:val="0"/>
          <w:numId w:val="148"/>
        </w:numPr>
        <w:rPr>
          <w:rFonts w:ascii="Times New Roman" w:hAnsi="Times New Roman" w:cs="Times New Roman"/>
          <w:sz w:val="28"/>
          <w:szCs w:val="28"/>
        </w:rPr>
      </w:pPr>
      <w:r w:rsidRPr="00950254">
        <w:rPr>
          <w:rFonts w:ascii="Times New Roman" w:hAnsi="Times New Roman" w:cs="Times New Roman"/>
          <w:spacing w:val="2"/>
          <w:sz w:val="28"/>
          <w:szCs w:val="28"/>
        </w:rPr>
        <w:t>развитию произвольности и осознанности монологиче</w:t>
      </w:r>
      <w:r w:rsidRPr="00950254">
        <w:rPr>
          <w:rFonts w:ascii="Times New Roman" w:hAnsi="Times New Roman" w:cs="Times New Roman"/>
          <w:sz w:val="28"/>
          <w:szCs w:val="28"/>
        </w:rPr>
        <w:t>ской и диалогической речи;</w:t>
      </w:r>
    </w:p>
    <w:p w:rsidR="0094336F" w:rsidRPr="00950254" w:rsidRDefault="007D321B" w:rsidP="00E47510">
      <w:pPr>
        <w:pStyle w:val="afff3"/>
        <w:numPr>
          <w:ilvl w:val="0"/>
          <w:numId w:val="148"/>
        </w:numPr>
        <w:rPr>
          <w:rFonts w:ascii="Times New Roman" w:hAnsi="Times New Roman" w:cs="Times New Roman"/>
          <w:sz w:val="28"/>
          <w:szCs w:val="28"/>
        </w:rPr>
      </w:pPr>
      <w:r w:rsidRPr="00950254">
        <w:rPr>
          <w:rFonts w:ascii="Times New Roman" w:hAnsi="Times New Roman" w:cs="Times New Roman"/>
          <w:sz w:val="28"/>
          <w:szCs w:val="28"/>
        </w:rPr>
        <w:t>развитию письменной речи;</w:t>
      </w:r>
    </w:p>
    <w:p w:rsidR="007D321B" w:rsidRPr="00950254" w:rsidRDefault="007D321B" w:rsidP="00E47510">
      <w:pPr>
        <w:pStyle w:val="afff3"/>
        <w:numPr>
          <w:ilvl w:val="0"/>
          <w:numId w:val="148"/>
        </w:numPr>
        <w:rPr>
          <w:rFonts w:ascii="Times New Roman" w:hAnsi="Times New Roman" w:cs="Times New Roman"/>
          <w:sz w:val="28"/>
          <w:szCs w:val="28"/>
        </w:rPr>
      </w:pPr>
      <w:r w:rsidRPr="00950254">
        <w:rPr>
          <w:rFonts w:ascii="Times New Roman" w:hAnsi="Times New Roman" w:cs="Times New Roman"/>
          <w:sz w:val="28"/>
          <w:szCs w:val="28"/>
        </w:rPr>
        <w:t>формированию ориентации на партнёра, его высказыва</w:t>
      </w:r>
      <w:r w:rsidRPr="00950254">
        <w:rPr>
          <w:rFonts w:ascii="Times New Roman" w:hAnsi="Times New Roman" w:cs="Times New Roman"/>
          <w:spacing w:val="2"/>
          <w:sz w:val="28"/>
          <w:szCs w:val="28"/>
        </w:rPr>
        <w:t xml:space="preserve">ния, поведение, эмоциональное состояние и переживания; </w:t>
      </w:r>
      <w:r w:rsidRPr="00950254">
        <w:rPr>
          <w:rFonts w:ascii="Times New Roman" w:hAnsi="Times New Roman" w:cs="Times New Roman"/>
          <w:sz w:val="28"/>
          <w:szCs w:val="28"/>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7D321B" w:rsidRPr="00950254" w:rsidRDefault="0094336F"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Знакомство уча</w:t>
      </w:r>
      <w:r w:rsidR="007D321B" w:rsidRPr="00950254">
        <w:rPr>
          <w:rFonts w:ascii="Times New Roman" w:hAnsi="Times New Roman" w:cs="Times New Roman"/>
          <w:spacing w:val="2"/>
          <w:sz w:val="28"/>
          <w:szCs w:val="28"/>
        </w:rPr>
        <w:t xml:space="preserve">щихся с культурой, историей и </w:t>
      </w:r>
      <w:r w:rsidR="003F3028" w:rsidRPr="00950254">
        <w:rPr>
          <w:rFonts w:ascii="Times New Roman" w:hAnsi="Times New Roman" w:cs="Times New Roman"/>
          <w:spacing w:val="2"/>
          <w:sz w:val="28"/>
          <w:szCs w:val="28"/>
        </w:rPr>
        <w:t>традициями других народов,</w:t>
      </w:r>
      <w:r w:rsidR="007D321B" w:rsidRPr="00950254">
        <w:rPr>
          <w:rFonts w:ascii="Times New Roman" w:hAnsi="Times New Roman" w:cs="Times New Roman"/>
          <w:spacing w:val="2"/>
          <w:sz w:val="28"/>
          <w:szCs w:val="28"/>
        </w:rPr>
        <w:t xml:space="preserve"> и мировой культурой, открытие универсальности детской субкультуры создаёт необходимые </w:t>
      </w:r>
      <w:r w:rsidR="007D321B" w:rsidRPr="00950254">
        <w:rPr>
          <w:rFonts w:ascii="Times New Roman" w:hAnsi="Times New Roman" w:cs="Times New Roman"/>
          <w:sz w:val="28"/>
          <w:szCs w:val="28"/>
        </w:rPr>
        <w:t>условия для формирования личностных универсальных дей</w:t>
      </w:r>
      <w:r w:rsidR="007D321B" w:rsidRPr="00950254">
        <w:rPr>
          <w:rFonts w:ascii="Times New Roman" w:hAnsi="Times New Roman" w:cs="Times New Roman"/>
          <w:spacing w:val="2"/>
          <w:sz w:val="28"/>
          <w:szCs w:val="28"/>
        </w:rPr>
        <w:t>ствий — формирования гражданской идентичности лично</w:t>
      </w:r>
      <w:r w:rsidR="007D321B" w:rsidRPr="00950254">
        <w:rPr>
          <w:rFonts w:ascii="Times New Roman" w:hAnsi="Times New Roman" w:cs="Times New Roman"/>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4"/>
          <w:sz w:val="28"/>
          <w:szCs w:val="28"/>
        </w:rPr>
        <w:t>Изучение иностранного языка способствует развитию обще</w:t>
      </w:r>
      <w:r w:rsidRPr="00950254">
        <w:rPr>
          <w:rFonts w:ascii="Times New Roman" w:hAnsi="Times New Roman" w:cs="Times New Roman"/>
          <w:sz w:val="28"/>
          <w:szCs w:val="28"/>
        </w:rPr>
        <w:t xml:space="preserve">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w:t>
      </w:r>
      <w:r w:rsidRPr="00950254">
        <w:rPr>
          <w:rFonts w:ascii="Times New Roman" w:hAnsi="Times New Roman" w:cs="Times New Roman"/>
          <w:sz w:val="28"/>
          <w:szCs w:val="28"/>
        </w:rPr>
        <w:lastRenderedPageBreak/>
        <w:t>умение задавать вопросы, опираясь на смысл прочитанного текста; сочинение оригинального текста на основе плана).</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«Математика и информатика».</w:t>
      </w:r>
      <w:r w:rsidR="003F3028">
        <w:rPr>
          <w:rFonts w:ascii="Times New Roman" w:hAnsi="Times New Roman" w:cs="Times New Roman"/>
          <w:b/>
          <w:bCs/>
          <w:sz w:val="28"/>
          <w:szCs w:val="28"/>
        </w:rPr>
        <w:t xml:space="preserve"> </w:t>
      </w:r>
      <w:r w:rsidR="003F3028">
        <w:rPr>
          <w:rFonts w:ascii="Times New Roman" w:hAnsi="Times New Roman" w:cs="Times New Roman"/>
          <w:sz w:val="28"/>
          <w:szCs w:val="28"/>
        </w:rPr>
        <w:t>При получении</w:t>
      </w:r>
      <w:r w:rsidRPr="00950254">
        <w:rPr>
          <w:rFonts w:ascii="Times New Roman" w:hAnsi="Times New Roman" w:cs="Times New Roman"/>
          <w:sz w:val="28"/>
          <w:szCs w:val="28"/>
        </w:rPr>
        <w:t xml:space="preserve"> начального </w:t>
      </w:r>
      <w:r w:rsidRPr="00950254">
        <w:rPr>
          <w:rFonts w:ascii="Times New Roman" w:hAnsi="Times New Roman" w:cs="Times New Roman"/>
          <w:spacing w:val="2"/>
          <w:sz w:val="28"/>
          <w:szCs w:val="28"/>
        </w:rPr>
        <w:t>общего образования этот учебный предмет является осно</w:t>
      </w:r>
      <w:r w:rsidR="0094336F" w:rsidRPr="00950254">
        <w:rPr>
          <w:rFonts w:ascii="Times New Roman" w:hAnsi="Times New Roman" w:cs="Times New Roman"/>
          <w:sz w:val="28"/>
          <w:szCs w:val="28"/>
        </w:rPr>
        <w:t>вой развития у уча</w:t>
      </w:r>
      <w:r w:rsidRPr="00950254">
        <w:rPr>
          <w:rFonts w:ascii="Times New Roman" w:hAnsi="Times New Roman" w:cs="Times New Roman"/>
          <w:sz w:val="28"/>
          <w:szCs w:val="28"/>
        </w:rPr>
        <w:t>щихся познавательных универсальных действий, в первую очередь логических и алгоритмических.</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950254">
        <w:rPr>
          <w:rFonts w:ascii="Times New Roman" w:hAnsi="Times New Roman" w:cs="Times New Roman"/>
          <w:sz w:val="28"/>
          <w:szCs w:val="28"/>
        </w:rPr>
        <w:t>знаково­</w:t>
      </w:r>
      <w:proofErr w:type="spellEnd"/>
      <w:r w:rsidR="003F3028">
        <w:rPr>
          <w:rFonts w:ascii="Times New Roman" w:hAnsi="Times New Roman" w:cs="Times New Roman"/>
          <w:sz w:val="28"/>
          <w:szCs w:val="28"/>
        </w:rPr>
        <w:t xml:space="preserve"> </w:t>
      </w:r>
      <w:r w:rsidRPr="00950254">
        <w:rPr>
          <w:rFonts w:ascii="Times New Roman" w:hAnsi="Times New Roman" w:cs="Times New Roman"/>
          <w:sz w:val="28"/>
          <w:szCs w:val="28"/>
        </w:rPr>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Формирование моделирования как универсального учебно</w:t>
      </w:r>
      <w:r w:rsidRPr="00950254">
        <w:rPr>
          <w:rFonts w:ascii="Times New Roman" w:hAnsi="Times New Roman" w:cs="Times New Roman"/>
          <w:sz w:val="28"/>
          <w:szCs w:val="28"/>
        </w:rPr>
        <w:t>го действия осуществляется в рамках практически всех учебных предметов на этом уровне образо</w:t>
      </w:r>
      <w:r w:rsidR="0094336F" w:rsidRPr="00950254">
        <w:rPr>
          <w:rFonts w:ascii="Times New Roman" w:hAnsi="Times New Roman" w:cs="Times New Roman"/>
          <w:sz w:val="28"/>
          <w:szCs w:val="28"/>
        </w:rPr>
        <w:t>вания. В процессе обучения уча</w:t>
      </w:r>
      <w:r w:rsidRPr="00950254">
        <w:rPr>
          <w:rFonts w:ascii="Times New Roman" w:hAnsi="Times New Roman" w:cs="Times New Roman"/>
          <w:sz w:val="28"/>
          <w:szCs w:val="28"/>
        </w:rPr>
        <w:t>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«Окружающий мир».</w:t>
      </w:r>
      <w:r w:rsidRPr="00950254">
        <w:rPr>
          <w:rFonts w:ascii="Times New Roman" w:hAnsi="Times New Roman" w:cs="Times New Roman"/>
          <w:sz w:val="28"/>
          <w:szCs w:val="28"/>
        </w:rPr>
        <w:t xml:space="preserve"> Этот предмет выполняет интегрирующую функцию </w:t>
      </w:r>
      <w:r w:rsidR="0094336F" w:rsidRPr="00950254">
        <w:rPr>
          <w:rFonts w:ascii="Times New Roman" w:hAnsi="Times New Roman" w:cs="Times New Roman"/>
          <w:sz w:val="28"/>
          <w:szCs w:val="28"/>
        </w:rPr>
        <w:t>и обеспечивает формирование у уча</w:t>
      </w:r>
      <w:r w:rsidRPr="00950254">
        <w:rPr>
          <w:rFonts w:ascii="Times New Roman" w:hAnsi="Times New Roman" w:cs="Times New Roman"/>
          <w:sz w:val="28"/>
          <w:szCs w:val="28"/>
        </w:rPr>
        <w:t xml:space="preserve">щихся целостной научной картины природного и социокультурного мира, отношений человека с природой, обществом, </w:t>
      </w:r>
      <w:r w:rsidRPr="00950254">
        <w:rPr>
          <w:rFonts w:ascii="Times New Roman" w:hAnsi="Times New Roman" w:cs="Times New Roman"/>
          <w:spacing w:val="2"/>
          <w:sz w:val="28"/>
          <w:szCs w:val="28"/>
        </w:rPr>
        <w:t xml:space="preserve">другими людьми, государством, осознания своего места в </w:t>
      </w:r>
      <w:r w:rsidRPr="00950254">
        <w:rPr>
          <w:rFonts w:ascii="Times New Roman" w:hAnsi="Times New Roman" w:cs="Times New Roman"/>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В сфере личностных универсальных действий изучение предмета «Окружающий мир» обеспечивает формирование </w:t>
      </w:r>
      <w:r w:rsidRPr="00950254">
        <w:rPr>
          <w:rFonts w:ascii="Times New Roman" w:hAnsi="Times New Roman" w:cs="Times New Roman"/>
          <w:sz w:val="28"/>
          <w:szCs w:val="28"/>
        </w:rPr>
        <w:t>когнитивного, эмоционально­</w:t>
      </w:r>
      <w:r w:rsidR="003F3028">
        <w:rPr>
          <w:rFonts w:ascii="Times New Roman" w:hAnsi="Times New Roman" w:cs="Times New Roman"/>
          <w:sz w:val="28"/>
          <w:szCs w:val="28"/>
        </w:rPr>
        <w:t xml:space="preserve"> </w:t>
      </w:r>
      <w:r w:rsidRPr="00950254">
        <w:rPr>
          <w:rFonts w:ascii="Times New Roman" w:hAnsi="Times New Roman" w:cs="Times New Roman"/>
          <w:sz w:val="28"/>
          <w:szCs w:val="28"/>
        </w:rPr>
        <w:t>ценностного и деятельностного компонентов гражданской российской идентичности:</w:t>
      </w:r>
    </w:p>
    <w:p w:rsidR="0094336F" w:rsidRPr="00950254" w:rsidRDefault="007D321B" w:rsidP="00E47510">
      <w:pPr>
        <w:pStyle w:val="afff3"/>
        <w:numPr>
          <w:ilvl w:val="0"/>
          <w:numId w:val="149"/>
        </w:numPr>
        <w:rPr>
          <w:rFonts w:ascii="Times New Roman" w:hAnsi="Times New Roman" w:cs="Times New Roman"/>
          <w:sz w:val="28"/>
          <w:szCs w:val="28"/>
        </w:rPr>
      </w:pPr>
      <w:r w:rsidRPr="00950254">
        <w:rPr>
          <w:rFonts w:ascii="Times New Roman" w:hAnsi="Times New Roman" w:cs="Times New Roman"/>
          <w:spacing w:val="2"/>
          <w:sz w:val="28"/>
          <w:szCs w:val="28"/>
        </w:rPr>
        <w:t>формирование умения различать государственную сим</w:t>
      </w:r>
      <w:r w:rsidRPr="00950254">
        <w:rPr>
          <w:rFonts w:ascii="Times New Roman" w:hAnsi="Times New Roman" w:cs="Times New Roman"/>
          <w:sz w:val="28"/>
          <w:szCs w:val="28"/>
        </w:rPr>
        <w:t xml:space="preserve">волику Российской Федерации и своего региона, описывать достопримечательности столицы и родного края, находить на </w:t>
      </w:r>
      <w:r w:rsidRPr="00950254">
        <w:rPr>
          <w:rFonts w:ascii="Times New Roman" w:hAnsi="Times New Roman" w:cs="Times New Roman"/>
          <w:spacing w:val="2"/>
          <w:sz w:val="28"/>
          <w:szCs w:val="28"/>
        </w:rPr>
        <w:t xml:space="preserve">карте Российскую Федерацию, Москву — столицу России, </w:t>
      </w:r>
      <w:r w:rsidRPr="00950254">
        <w:rPr>
          <w:rFonts w:ascii="Times New Roman" w:hAnsi="Times New Roman" w:cs="Times New Roman"/>
          <w:sz w:val="28"/>
          <w:szCs w:val="28"/>
        </w:rPr>
        <w:t>свой регион и его столицу; ознакомление с особенностями некоторых зарубежных стран;</w:t>
      </w:r>
    </w:p>
    <w:p w:rsidR="0094336F" w:rsidRPr="00950254" w:rsidRDefault="007D321B" w:rsidP="00E47510">
      <w:pPr>
        <w:pStyle w:val="afff3"/>
        <w:numPr>
          <w:ilvl w:val="0"/>
          <w:numId w:val="149"/>
        </w:numPr>
        <w:rPr>
          <w:rFonts w:ascii="Times New Roman" w:hAnsi="Times New Roman" w:cs="Times New Roman"/>
          <w:sz w:val="28"/>
          <w:szCs w:val="28"/>
        </w:rPr>
      </w:pPr>
      <w:r w:rsidRPr="00950254">
        <w:rPr>
          <w:rFonts w:ascii="Times New Roman" w:hAnsi="Times New Roman" w:cs="Times New Roman"/>
          <w:spacing w:val="-2"/>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950254">
        <w:rPr>
          <w:rFonts w:ascii="Times New Roman" w:hAnsi="Times New Roman" w:cs="Times New Roman"/>
          <w:sz w:val="28"/>
          <w:szCs w:val="28"/>
        </w:rPr>
        <w:t xml:space="preserve">и </w:t>
      </w:r>
      <w:r w:rsidR="003F3028" w:rsidRPr="00950254">
        <w:rPr>
          <w:rFonts w:ascii="Times New Roman" w:hAnsi="Times New Roman" w:cs="Times New Roman"/>
          <w:sz w:val="28"/>
          <w:szCs w:val="28"/>
        </w:rPr>
        <w:t>России,</w:t>
      </w:r>
      <w:r w:rsidRPr="00950254">
        <w:rPr>
          <w:rFonts w:ascii="Times New Roman" w:hAnsi="Times New Roman" w:cs="Times New Roman"/>
          <w:sz w:val="28"/>
          <w:szCs w:val="28"/>
        </w:rPr>
        <w:t xml:space="preserve">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94336F" w:rsidRPr="00950254" w:rsidRDefault="007D321B" w:rsidP="00E47510">
      <w:pPr>
        <w:pStyle w:val="afff3"/>
        <w:numPr>
          <w:ilvl w:val="0"/>
          <w:numId w:val="149"/>
        </w:numPr>
        <w:rPr>
          <w:rFonts w:ascii="Times New Roman" w:hAnsi="Times New Roman" w:cs="Times New Roman"/>
          <w:sz w:val="28"/>
          <w:szCs w:val="28"/>
        </w:rPr>
      </w:pPr>
      <w:r w:rsidRPr="00950254">
        <w:rPr>
          <w:rFonts w:ascii="Times New Roman" w:hAnsi="Times New Roman" w:cs="Times New Roman"/>
          <w:spacing w:val="2"/>
          <w:sz w:val="28"/>
          <w:szCs w:val="28"/>
        </w:rPr>
        <w:t xml:space="preserve">формирование основ экологического сознания, грамотности и культуры учащихся, освоение элементарных норм </w:t>
      </w:r>
      <w:r w:rsidRPr="00950254">
        <w:rPr>
          <w:rFonts w:ascii="Times New Roman" w:hAnsi="Times New Roman" w:cs="Times New Roman"/>
          <w:sz w:val="28"/>
          <w:szCs w:val="28"/>
        </w:rPr>
        <w:t>адекватного природосообразного поведения;</w:t>
      </w:r>
    </w:p>
    <w:p w:rsidR="007D321B" w:rsidRPr="00950254" w:rsidRDefault="007D321B" w:rsidP="00E47510">
      <w:pPr>
        <w:pStyle w:val="afff3"/>
        <w:numPr>
          <w:ilvl w:val="0"/>
          <w:numId w:val="149"/>
        </w:numPr>
        <w:rPr>
          <w:rFonts w:ascii="Times New Roman" w:hAnsi="Times New Roman" w:cs="Times New Roman"/>
          <w:sz w:val="28"/>
          <w:szCs w:val="28"/>
        </w:rPr>
      </w:pPr>
      <w:r w:rsidRPr="00950254">
        <w:rPr>
          <w:rFonts w:ascii="Times New Roman" w:hAnsi="Times New Roman" w:cs="Times New Roman"/>
          <w:sz w:val="28"/>
          <w:szCs w:val="28"/>
        </w:rPr>
        <w:t>развитие морально­</w:t>
      </w:r>
      <w:r w:rsidR="003F3028">
        <w:rPr>
          <w:rFonts w:ascii="Times New Roman" w:hAnsi="Times New Roman" w:cs="Times New Roman"/>
          <w:sz w:val="28"/>
          <w:szCs w:val="28"/>
        </w:rPr>
        <w:t xml:space="preserve"> </w:t>
      </w:r>
      <w:r w:rsidRPr="00950254">
        <w:rPr>
          <w:rFonts w:ascii="Times New Roman" w:hAnsi="Times New Roman" w:cs="Times New Roman"/>
          <w:sz w:val="28"/>
          <w:szCs w:val="28"/>
        </w:rPr>
        <w:t>этического сознания — норм и правил взаимоотношений человека с другими людьми, социальными группами и сообществами.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В сфере личностных универсальных учебных действий</w:t>
      </w:r>
      <w:r w:rsidR="003F302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изучение п</w:t>
      </w:r>
      <w:r w:rsidR="00C772CC" w:rsidRPr="00950254">
        <w:rPr>
          <w:rFonts w:ascii="Times New Roman" w:hAnsi="Times New Roman" w:cs="Times New Roman"/>
          <w:spacing w:val="2"/>
          <w:sz w:val="28"/>
          <w:szCs w:val="28"/>
        </w:rPr>
        <w:t>редмета способствует принятию уча</w:t>
      </w:r>
      <w:r w:rsidRPr="00950254">
        <w:rPr>
          <w:rFonts w:ascii="Times New Roman" w:hAnsi="Times New Roman" w:cs="Times New Roman"/>
          <w:spacing w:val="2"/>
          <w:sz w:val="28"/>
          <w:szCs w:val="28"/>
        </w:rPr>
        <w:t xml:space="preserve">щимися </w:t>
      </w:r>
      <w:r w:rsidRPr="00950254">
        <w:rPr>
          <w:rFonts w:ascii="Times New Roman" w:hAnsi="Times New Roman" w:cs="Times New Roman"/>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lastRenderedPageBreak/>
        <w:t xml:space="preserve">Изучение данного предмета способствует формированию </w:t>
      </w:r>
      <w:r w:rsidRPr="00950254">
        <w:rPr>
          <w:rFonts w:ascii="Times New Roman" w:hAnsi="Times New Roman" w:cs="Times New Roman"/>
          <w:sz w:val="28"/>
          <w:szCs w:val="28"/>
        </w:rPr>
        <w:t>общепознавательных универсальных учебных действий:</w:t>
      </w:r>
    </w:p>
    <w:p w:rsidR="00C772CC" w:rsidRPr="00950254" w:rsidRDefault="007D321B" w:rsidP="00E47510">
      <w:pPr>
        <w:pStyle w:val="afff3"/>
        <w:numPr>
          <w:ilvl w:val="0"/>
          <w:numId w:val="150"/>
        </w:numPr>
        <w:rPr>
          <w:rFonts w:ascii="Times New Roman" w:hAnsi="Times New Roman" w:cs="Times New Roman"/>
          <w:sz w:val="28"/>
          <w:szCs w:val="28"/>
        </w:rPr>
      </w:pPr>
      <w:r w:rsidRPr="00950254">
        <w:rPr>
          <w:rFonts w:ascii="Times New Roman" w:hAnsi="Times New Roman" w:cs="Times New Roman"/>
          <w:sz w:val="28"/>
          <w:szCs w:val="28"/>
        </w:rPr>
        <w:t>овладению начальными формами исследовательской деятельности, включая умение поиска и работы с информацией;</w:t>
      </w:r>
    </w:p>
    <w:p w:rsidR="00C772CC" w:rsidRPr="00950254" w:rsidRDefault="007D321B" w:rsidP="00E47510">
      <w:pPr>
        <w:pStyle w:val="afff3"/>
        <w:numPr>
          <w:ilvl w:val="0"/>
          <w:numId w:val="150"/>
        </w:numPr>
        <w:rPr>
          <w:rFonts w:ascii="Times New Roman" w:hAnsi="Times New Roman" w:cs="Times New Roman"/>
          <w:sz w:val="28"/>
          <w:szCs w:val="28"/>
        </w:rPr>
      </w:pPr>
      <w:r w:rsidRPr="00950254">
        <w:rPr>
          <w:rFonts w:ascii="Times New Roman" w:hAnsi="Times New Roman" w:cs="Times New Roman"/>
          <w:spacing w:val="2"/>
          <w:sz w:val="28"/>
          <w:szCs w:val="28"/>
        </w:rPr>
        <w:t xml:space="preserve">формированию действий замещения и моделирования (использование готовых моделей для объяснения явлений </w:t>
      </w:r>
      <w:r w:rsidRPr="00950254">
        <w:rPr>
          <w:rFonts w:ascii="Times New Roman" w:hAnsi="Times New Roman" w:cs="Times New Roman"/>
          <w:sz w:val="28"/>
          <w:szCs w:val="28"/>
        </w:rPr>
        <w:t>или выявления свойств объектов и создания моделей);</w:t>
      </w:r>
    </w:p>
    <w:p w:rsidR="007D321B" w:rsidRPr="00950254" w:rsidRDefault="007D321B" w:rsidP="00E47510">
      <w:pPr>
        <w:pStyle w:val="afff3"/>
        <w:numPr>
          <w:ilvl w:val="0"/>
          <w:numId w:val="150"/>
        </w:numPr>
        <w:rPr>
          <w:rFonts w:ascii="Times New Roman" w:hAnsi="Times New Roman" w:cs="Times New Roman"/>
          <w:sz w:val="28"/>
          <w:szCs w:val="28"/>
        </w:rPr>
      </w:pPr>
      <w:r w:rsidRPr="00950254">
        <w:rPr>
          <w:rFonts w:ascii="Times New Roman" w:hAnsi="Times New Roman" w:cs="Times New Roman"/>
          <w:sz w:val="28"/>
          <w:szCs w:val="28"/>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950254">
        <w:rPr>
          <w:rFonts w:ascii="Times New Roman" w:hAnsi="Times New Roman" w:cs="Times New Roman"/>
          <w:sz w:val="28"/>
          <w:szCs w:val="28"/>
        </w:rPr>
        <w:t>причинно­</w:t>
      </w:r>
      <w:proofErr w:type="spellEnd"/>
      <w:r w:rsidR="003F3028">
        <w:rPr>
          <w:rFonts w:ascii="Times New Roman" w:hAnsi="Times New Roman" w:cs="Times New Roman"/>
          <w:sz w:val="28"/>
          <w:szCs w:val="28"/>
        </w:rPr>
        <w:t xml:space="preserve"> </w:t>
      </w:r>
      <w:r w:rsidRPr="00950254">
        <w:rPr>
          <w:rFonts w:ascii="Times New Roman" w:hAnsi="Times New Roman" w:cs="Times New Roman"/>
          <w:sz w:val="28"/>
          <w:szCs w:val="28"/>
        </w:rPr>
        <w:t>следственных связей в окружающем мире, в том числе на многообразном материале природы и культуры родного края.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«Изобразительное искусство».</w:t>
      </w:r>
      <w:r w:rsidRPr="00950254">
        <w:rPr>
          <w:rFonts w:ascii="Times New Roman" w:hAnsi="Times New Roman" w:cs="Times New Roman"/>
          <w:sz w:val="28"/>
          <w:szCs w:val="28"/>
        </w:rPr>
        <w:t xml:space="preserve"> Развивающий потенциал этого предмета связан с формированием личностных, познавательных, регулятивных действий.</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950254">
        <w:rPr>
          <w:rFonts w:ascii="Times New Roman" w:hAnsi="Times New Roman" w:cs="Times New Roman"/>
          <w:sz w:val="28"/>
          <w:szCs w:val="28"/>
        </w:rPr>
        <w:t>замещения и моделирования явлений и объектов природного и социокультурного мира в продуктивной деятельности об</w:t>
      </w:r>
      <w:r w:rsidRPr="00950254">
        <w:rPr>
          <w:rFonts w:ascii="Times New Roman" w:hAnsi="Times New Roman" w:cs="Times New Roman"/>
          <w:spacing w:val="2"/>
          <w:sz w:val="28"/>
          <w:szCs w:val="28"/>
        </w:rPr>
        <w:t>учающихся. Такое моделирование является основой разви</w:t>
      </w:r>
      <w:r w:rsidRPr="00950254">
        <w:rPr>
          <w:rFonts w:ascii="Times New Roman" w:hAnsi="Times New Roman" w:cs="Times New Roman"/>
          <w:sz w:val="28"/>
          <w:szCs w:val="28"/>
        </w:rPr>
        <w:t xml:space="preserve">тия познания ребёнком мира и способствует формированию </w:t>
      </w:r>
      <w:r w:rsidRPr="00950254">
        <w:rPr>
          <w:rFonts w:ascii="Times New Roman" w:hAnsi="Times New Roman" w:cs="Times New Roman"/>
          <w:spacing w:val="-2"/>
          <w:sz w:val="28"/>
          <w:szCs w:val="28"/>
        </w:rPr>
        <w:t xml:space="preserve">логических операций сравнения, установления тождества и </w:t>
      </w:r>
      <w:r w:rsidRPr="00950254">
        <w:rPr>
          <w:rFonts w:ascii="Times New Roman" w:hAnsi="Times New Roman" w:cs="Times New Roman"/>
          <w:sz w:val="28"/>
          <w:szCs w:val="28"/>
        </w:rPr>
        <w:t xml:space="preserve">различий, аналогий, </w:t>
      </w:r>
      <w:proofErr w:type="spellStart"/>
      <w:r w:rsidRPr="00950254">
        <w:rPr>
          <w:rFonts w:ascii="Times New Roman" w:hAnsi="Times New Roman" w:cs="Times New Roman"/>
          <w:sz w:val="28"/>
          <w:szCs w:val="28"/>
        </w:rPr>
        <w:t>причинно­</w:t>
      </w:r>
      <w:proofErr w:type="spellEnd"/>
      <w:r w:rsidR="003F3028">
        <w:rPr>
          <w:rFonts w:ascii="Times New Roman" w:hAnsi="Times New Roman" w:cs="Times New Roman"/>
          <w:sz w:val="28"/>
          <w:szCs w:val="28"/>
        </w:rPr>
        <w:t xml:space="preserve"> </w:t>
      </w:r>
      <w:r w:rsidRPr="00950254">
        <w:rPr>
          <w:rFonts w:ascii="Times New Roman" w:hAnsi="Times New Roman" w:cs="Times New Roman"/>
          <w:sz w:val="28"/>
          <w:szCs w:val="28"/>
        </w:rPr>
        <w:t>следственных связей и отношений. При создании продукта изобразительной деятельности особые требования предъявляются к регулятивным действи</w:t>
      </w:r>
      <w:r w:rsidRPr="00950254">
        <w:rPr>
          <w:rFonts w:ascii="Times New Roman" w:hAnsi="Times New Roman" w:cs="Times New Roman"/>
          <w:spacing w:val="2"/>
          <w:sz w:val="28"/>
          <w:szCs w:val="28"/>
        </w:rPr>
        <w:t xml:space="preserve">ям — целеполаганию как формированию замысла, планированию и организации действий в соответствии с целью, </w:t>
      </w:r>
      <w:r w:rsidRPr="00950254">
        <w:rPr>
          <w:rFonts w:ascii="Times New Roman" w:hAnsi="Times New Roman" w:cs="Times New Roman"/>
          <w:sz w:val="28"/>
          <w:szCs w:val="28"/>
        </w:rPr>
        <w:t xml:space="preserve">умению контролировать соответствие выполняемых действий </w:t>
      </w:r>
      <w:r w:rsidRPr="00950254">
        <w:rPr>
          <w:rFonts w:ascii="Times New Roman" w:hAnsi="Times New Roman" w:cs="Times New Roman"/>
          <w:spacing w:val="2"/>
          <w:sz w:val="28"/>
          <w:szCs w:val="28"/>
        </w:rPr>
        <w:t xml:space="preserve">способу, внесению коррективов на основе предвосхищения </w:t>
      </w:r>
      <w:r w:rsidRPr="00950254">
        <w:rPr>
          <w:rFonts w:ascii="Times New Roman" w:hAnsi="Times New Roman" w:cs="Times New Roman"/>
          <w:sz w:val="28"/>
          <w:szCs w:val="28"/>
        </w:rPr>
        <w:t>будущего результата и его соответствия замыслу.</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spacing w:val="2"/>
          <w:sz w:val="28"/>
          <w:szCs w:val="28"/>
        </w:rPr>
        <w:t>В сфере личностных действий приобщение к мировой</w:t>
      </w:r>
      <w:r w:rsidR="003F302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и отечественной культуре и освоение сокровищницы изо</w:t>
      </w:r>
      <w:r w:rsidRPr="00950254">
        <w:rPr>
          <w:rFonts w:ascii="Times New Roman" w:hAnsi="Times New Roman" w:cs="Times New Roman"/>
          <w:sz w:val="28"/>
          <w:szCs w:val="28"/>
        </w:rPr>
        <w:t>бразительного искусства, народных, национальных традиций, искусства других народов обеспечивают формирование граж</w:t>
      </w:r>
      <w:r w:rsidRPr="00950254">
        <w:rPr>
          <w:rFonts w:ascii="Times New Roman" w:hAnsi="Times New Roman" w:cs="Times New Roman"/>
          <w:spacing w:val="2"/>
          <w:sz w:val="28"/>
          <w:szCs w:val="28"/>
        </w:rPr>
        <w:t>данской идентичности личности, толерантности, эстетиче</w:t>
      </w:r>
      <w:r w:rsidRPr="00950254">
        <w:rPr>
          <w:rFonts w:ascii="Times New Roman" w:hAnsi="Times New Roman" w:cs="Times New Roman"/>
          <w:sz w:val="28"/>
          <w:szCs w:val="28"/>
        </w:rPr>
        <w:t>ских ценностей и вкусов, новой системы мотивов, включая мотивы творческого самовыражения, способствуют развитию позитив</w:t>
      </w:r>
      <w:r w:rsidR="00C772CC" w:rsidRPr="00950254">
        <w:rPr>
          <w:rFonts w:ascii="Times New Roman" w:hAnsi="Times New Roman" w:cs="Times New Roman"/>
          <w:sz w:val="28"/>
          <w:szCs w:val="28"/>
        </w:rPr>
        <w:t>ной самооценки и самоуважения уча</w:t>
      </w:r>
      <w:r w:rsidRPr="00950254">
        <w:rPr>
          <w:rFonts w:ascii="Times New Roman" w:hAnsi="Times New Roman" w:cs="Times New Roman"/>
          <w:sz w:val="28"/>
          <w:szCs w:val="28"/>
        </w:rPr>
        <w:t>щихся.</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bCs/>
          <w:spacing w:val="-2"/>
          <w:sz w:val="28"/>
          <w:szCs w:val="28"/>
        </w:rPr>
        <w:t>«Музыка».</w:t>
      </w:r>
      <w:r w:rsidR="003F3028">
        <w:rPr>
          <w:rFonts w:ascii="Times New Roman" w:hAnsi="Times New Roman" w:cs="Times New Roman"/>
          <w:b/>
          <w:bCs/>
          <w:spacing w:val="-2"/>
          <w:sz w:val="28"/>
          <w:szCs w:val="28"/>
        </w:rPr>
        <w:t xml:space="preserve"> </w:t>
      </w:r>
      <w:r w:rsidRPr="00950254">
        <w:rPr>
          <w:rFonts w:ascii="Times New Roman" w:hAnsi="Times New Roman" w:cs="Times New Roman"/>
          <w:sz w:val="28"/>
          <w:szCs w:val="28"/>
          <w:lang w:eastAsia="en-US"/>
        </w:rPr>
        <w:t>Достижение личностных, метапредметных и предметных результа</w:t>
      </w:r>
      <w:r w:rsidR="00C772CC" w:rsidRPr="00950254">
        <w:rPr>
          <w:rFonts w:ascii="Times New Roman" w:hAnsi="Times New Roman" w:cs="Times New Roman"/>
          <w:sz w:val="28"/>
          <w:szCs w:val="28"/>
          <w:lang w:eastAsia="en-US"/>
        </w:rPr>
        <w:t>тов освоения программы уча</w:t>
      </w:r>
      <w:r w:rsidRPr="00950254">
        <w:rPr>
          <w:rFonts w:ascii="Times New Roman" w:hAnsi="Times New Roman" w:cs="Times New Roman"/>
          <w:sz w:val="28"/>
          <w:szCs w:val="28"/>
          <w:lang w:eastAsia="en-US"/>
        </w:rPr>
        <w:t>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sz w:val="28"/>
          <w:szCs w:val="28"/>
        </w:rPr>
        <w:t>Личностные результаты</w:t>
      </w:r>
      <w:r w:rsidR="003F3028">
        <w:rPr>
          <w:rFonts w:ascii="Times New Roman" w:hAnsi="Times New Roman" w:cs="Times New Roman"/>
          <w:b/>
          <w:sz w:val="28"/>
          <w:szCs w:val="28"/>
        </w:rPr>
        <w:t xml:space="preserve"> </w:t>
      </w:r>
      <w:r w:rsidRPr="00950254">
        <w:rPr>
          <w:rFonts w:ascii="Times New Roman" w:hAnsi="Times New Roman" w:cs="Times New Roman"/>
          <w:sz w:val="28"/>
          <w:szCs w:val="28"/>
        </w:rPr>
        <w:t>освоения программы должны отражать:</w:t>
      </w:r>
    </w:p>
    <w:p w:rsidR="00C772CC" w:rsidRPr="00950254" w:rsidRDefault="007D321B" w:rsidP="00E47510">
      <w:pPr>
        <w:pStyle w:val="afff3"/>
        <w:numPr>
          <w:ilvl w:val="0"/>
          <w:numId w:val="151"/>
        </w:numPr>
        <w:rPr>
          <w:rFonts w:ascii="Times New Roman" w:hAnsi="Times New Roman" w:cs="Times New Roman"/>
          <w:sz w:val="28"/>
          <w:szCs w:val="28"/>
        </w:rPr>
      </w:pPr>
      <w:r w:rsidRPr="00950254">
        <w:rPr>
          <w:rFonts w:ascii="Times New Roman" w:hAnsi="Times New Roman" w:cs="Times New Roman"/>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C772CC" w:rsidRPr="00950254" w:rsidRDefault="007D321B" w:rsidP="00E47510">
      <w:pPr>
        <w:pStyle w:val="afff3"/>
        <w:numPr>
          <w:ilvl w:val="0"/>
          <w:numId w:val="151"/>
        </w:numPr>
        <w:rPr>
          <w:rFonts w:ascii="Times New Roman" w:hAnsi="Times New Roman" w:cs="Times New Roman"/>
          <w:sz w:val="28"/>
          <w:szCs w:val="28"/>
        </w:rPr>
      </w:pPr>
      <w:r w:rsidRPr="00950254">
        <w:rPr>
          <w:rFonts w:ascii="Times New Roman" w:hAnsi="Times New Roman" w:cs="Times New Roman"/>
          <w:sz w:val="28"/>
          <w:szCs w:val="28"/>
        </w:rPr>
        <w:t>формирование целостного, социально ориентированного взгляда на мир в его органичном единстве и разнообразии культур;</w:t>
      </w:r>
    </w:p>
    <w:p w:rsidR="00C772CC" w:rsidRPr="00950254" w:rsidRDefault="007D321B" w:rsidP="00E47510">
      <w:pPr>
        <w:pStyle w:val="afff3"/>
        <w:numPr>
          <w:ilvl w:val="0"/>
          <w:numId w:val="151"/>
        </w:numPr>
        <w:rPr>
          <w:rFonts w:ascii="Times New Roman" w:hAnsi="Times New Roman" w:cs="Times New Roman"/>
          <w:sz w:val="28"/>
          <w:szCs w:val="28"/>
        </w:rPr>
      </w:pPr>
      <w:r w:rsidRPr="00950254">
        <w:rPr>
          <w:rFonts w:ascii="Times New Roman" w:hAnsi="Times New Roman" w:cs="Times New Roman"/>
          <w:sz w:val="28"/>
          <w:szCs w:val="28"/>
        </w:rPr>
        <w:t>формирование уважительного отношения к культуре других народов;</w:t>
      </w:r>
    </w:p>
    <w:p w:rsidR="00C772CC" w:rsidRPr="00950254" w:rsidRDefault="007D321B" w:rsidP="00E47510">
      <w:pPr>
        <w:pStyle w:val="afff3"/>
        <w:numPr>
          <w:ilvl w:val="0"/>
          <w:numId w:val="151"/>
        </w:numPr>
        <w:rPr>
          <w:rFonts w:ascii="Times New Roman" w:hAnsi="Times New Roman" w:cs="Times New Roman"/>
          <w:sz w:val="28"/>
          <w:szCs w:val="28"/>
        </w:rPr>
      </w:pPr>
      <w:r w:rsidRPr="00950254">
        <w:rPr>
          <w:rFonts w:ascii="Times New Roman" w:hAnsi="Times New Roman" w:cs="Times New Roman"/>
          <w:sz w:val="28"/>
          <w:szCs w:val="28"/>
        </w:rPr>
        <w:t>формирование эстетических потребностей, ценностей и чувств;</w:t>
      </w:r>
    </w:p>
    <w:p w:rsidR="00C772CC" w:rsidRPr="00950254" w:rsidRDefault="007D321B" w:rsidP="00E47510">
      <w:pPr>
        <w:pStyle w:val="afff3"/>
        <w:numPr>
          <w:ilvl w:val="0"/>
          <w:numId w:val="151"/>
        </w:numPr>
        <w:rPr>
          <w:rFonts w:ascii="Times New Roman" w:hAnsi="Times New Roman" w:cs="Times New Roman"/>
          <w:sz w:val="28"/>
          <w:szCs w:val="28"/>
        </w:rPr>
      </w:pPr>
      <w:r w:rsidRPr="00950254">
        <w:rPr>
          <w:rFonts w:ascii="Times New Roman" w:hAnsi="Times New Roman" w:cs="Times New Roman"/>
          <w:sz w:val="28"/>
          <w:szCs w:val="28"/>
        </w:rPr>
        <w:lastRenderedPageBreak/>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C772CC" w:rsidRPr="00950254" w:rsidRDefault="007D321B" w:rsidP="00E47510">
      <w:pPr>
        <w:pStyle w:val="afff3"/>
        <w:numPr>
          <w:ilvl w:val="0"/>
          <w:numId w:val="151"/>
        </w:numPr>
        <w:rPr>
          <w:rFonts w:ascii="Times New Roman" w:hAnsi="Times New Roman" w:cs="Times New Roman"/>
          <w:sz w:val="28"/>
          <w:szCs w:val="28"/>
        </w:rPr>
      </w:pPr>
      <w:r w:rsidRPr="00950254">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772CC" w:rsidRPr="00950254" w:rsidRDefault="007D321B" w:rsidP="00E47510">
      <w:pPr>
        <w:pStyle w:val="afff3"/>
        <w:numPr>
          <w:ilvl w:val="0"/>
          <w:numId w:val="151"/>
        </w:numPr>
        <w:rPr>
          <w:rFonts w:ascii="Times New Roman" w:hAnsi="Times New Roman" w:cs="Times New Roman"/>
          <w:sz w:val="28"/>
          <w:szCs w:val="28"/>
        </w:rPr>
      </w:pPr>
      <w:r w:rsidRPr="00950254">
        <w:rPr>
          <w:rFonts w:ascii="Times New Roman" w:hAnsi="Times New Roman" w:cs="Times New Roman"/>
          <w:sz w:val="28"/>
          <w:szCs w:val="28"/>
        </w:rPr>
        <w:t>развитие навыков сотрудничества со взрослыми и сверстниками в разных социальных ситуациях;</w:t>
      </w:r>
    </w:p>
    <w:p w:rsidR="007D321B" w:rsidRPr="00950254" w:rsidRDefault="007D321B" w:rsidP="00E47510">
      <w:pPr>
        <w:pStyle w:val="afff3"/>
        <w:numPr>
          <w:ilvl w:val="0"/>
          <w:numId w:val="151"/>
        </w:numPr>
        <w:rPr>
          <w:rFonts w:ascii="Times New Roman" w:hAnsi="Times New Roman" w:cs="Times New Roman"/>
          <w:sz w:val="28"/>
          <w:szCs w:val="28"/>
        </w:rPr>
      </w:pPr>
      <w:r w:rsidRPr="00950254">
        <w:rPr>
          <w:rFonts w:ascii="Times New Roman" w:hAnsi="Times New Roman" w:cs="Times New Roman"/>
          <w:sz w:val="28"/>
          <w:szCs w:val="28"/>
        </w:rPr>
        <w:t xml:space="preserve">формирование установки на наличие мотивации к бережному отношению к культурным и духовным ценностям. </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В ре</w:t>
      </w:r>
      <w:r w:rsidR="00C772CC" w:rsidRPr="00950254">
        <w:rPr>
          <w:rFonts w:ascii="Times New Roman" w:hAnsi="Times New Roman" w:cs="Times New Roman"/>
          <w:sz w:val="28"/>
          <w:szCs w:val="28"/>
        </w:rPr>
        <w:t>зультате освоения программы у уча</w:t>
      </w:r>
      <w:r w:rsidRPr="00950254">
        <w:rPr>
          <w:rFonts w:ascii="Times New Roman" w:hAnsi="Times New Roman" w:cs="Times New Roman"/>
          <w:sz w:val="28"/>
          <w:szCs w:val="28"/>
        </w:rPr>
        <w:t xml:space="preserve">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w:t>
      </w:r>
      <w:r w:rsidR="003F3028" w:rsidRPr="00950254">
        <w:rPr>
          <w:rFonts w:ascii="Times New Roman" w:hAnsi="Times New Roman" w:cs="Times New Roman"/>
          <w:sz w:val="28"/>
          <w:szCs w:val="28"/>
        </w:rPr>
        <w:t>приобретения собственного опыта музыкально-творческой деятельности,</w:t>
      </w:r>
      <w:r w:rsidRPr="00950254">
        <w:rPr>
          <w:rFonts w:ascii="Times New Roman" w:hAnsi="Times New Roman" w:cs="Times New Roman"/>
          <w:sz w:val="28"/>
          <w:szCs w:val="28"/>
        </w:rP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D321B" w:rsidRPr="00950254" w:rsidRDefault="00C772CC"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У уча</w:t>
      </w:r>
      <w:r w:rsidR="007D321B" w:rsidRPr="00950254">
        <w:rPr>
          <w:rFonts w:ascii="Times New Roman" w:hAnsi="Times New Roman" w:cs="Times New Roman"/>
          <w:sz w:val="28"/>
          <w:szCs w:val="28"/>
          <w:lang w:eastAsia="en-US"/>
        </w:rPr>
        <w:t>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w:t>
      </w:r>
      <w:r w:rsidR="003F3028">
        <w:rPr>
          <w:rFonts w:ascii="Times New Roman" w:hAnsi="Times New Roman" w:cs="Times New Roman"/>
          <w:sz w:val="28"/>
          <w:szCs w:val="28"/>
          <w:lang w:eastAsia="en-US"/>
        </w:rPr>
        <w:t>тельности. Реализация программы</w:t>
      </w:r>
      <w:r w:rsidR="007D321B" w:rsidRPr="00950254">
        <w:rPr>
          <w:rFonts w:ascii="Times New Roman" w:hAnsi="Times New Roman" w:cs="Times New Roman"/>
          <w:sz w:val="28"/>
          <w:szCs w:val="28"/>
          <w:lang w:eastAsia="en-US"/>
        </w:rPr>
        <w:t xml:space="preserve">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w:t>
      </w:r>
      <w:r w:rsidRPr="00950254">
        <w:rPr>
          <w:rFonts w:ascii="Times New Roman" w:hAnsi="Times New Roman" w:cs="Times New Roman"/>
          <w:sz w:val="28"/>
          <w:szCs w:val="28"/>
          <w:lang w:eastAsia="en-US"/>
        </w:rPr>
        <w:t xml:space="preserve"> самопознанию и саморазвитию. Уча</w:t>
      </w:r>
      <w:r w:rsidR="007D321B" w:rsidRPr="00950254">
        <w:rPr>
          <w:rFonts w:ascii="Times New Roman" w:hAnsi="Times New Roman" w:cs="Times New Roman"/>
          <w:sz w:val="28"/>
          <w:szCs w:val="28"/>
          <w:lang w:eastAsia="en-US"/>
        </w:rPr>
        <w:t xml:space="preserve">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7D321B" w:rsidRPr="00950254" w:rsidRDefault="007D321B" w:rsidP="00BC2B84">
      <w:pPr>
        <w:pStyle w:val="afff3"/>
        <w:ind w:firstLine="567"/>
        <w:rPr>
          <w:rFonts w:ascii="Times New Roman" w:eastAsia="Calibri" w:hAnsi="Times New Roman" w:cs="Times New Roman"/>
          <w:kern w:val="3"/>
          <w:sz w:val="28"/>
          <w:szCs w:val="28"/>
          <w:lang w:eastAsia="zh-CN" w:bidi="hi-IN"/>
        </w:rPr>
      </w:pPr>
      <w:r w:rsidRPr="00950254">
        <w:rPr>
          <w:rFonts w:ascii="Times New Roman" w:eastAsia="Calibri" w:hAnsi="Times New Roman" w:cs="Times New Roman"/>
          <w:b/>
          <w:kern w:val="3"/>
          <w:sz w:val="28"/>
          <w:szCs w:val="28"/>
          <w:lang w:eastAsia="zh-CN" w:bidi="hi-IN"/>
        </w:rPr>
        <w:t>Метапредметные результаты</w:t>
      </w:r>
      <w:r w:rsidR="003F3028">
        <w:rPr>
          <w:rFonts w:ascii="Times New Roman" w:eastAsia="Calibri" w:hAnsi="Times New Roman" w:cs="Times New Roman"/>
          <w:b/>
          <w:kern w:val="3"/>
          <w:sz w:val="28"/>
          <w:szCs w:val="28"/>
          <w:lang w:eastAsia="zh-CN" w:bidi="hi-IN"/>
        </w:rPr>
        <w:t xml:space="preserve"> </w:t>
      </w:r>
      <w:r w:rsidRPr="00950254">
        <w:rPr>
          <w:rFonts w:ascii="Times New Roman" w:eastAsia="Calibri" w:hAnsi="Times New Roman" w:cs="Times New Roman"/>
          <w:kern w:val="3"/>
          <w:sz w:val="28"/>
          <w:szCs w:val="28"/>
          <w:lang w:eastAsia="zh-CN" w:bidi="hi-IN"/>
        </w:rPr>
        <w:t>освоения программы должны отражать:</w:t>
      </w:r>
    </w:p>
    <w:p w:rsidR="00C772CC" w:rsidRPr="00950254" w:rsidRDefault="007D321B" w:rsidP="00E47510">
      <w:pPr>
        <w:pStyle w:val="afff3"/>
        <w:numPr>
          <w:ilvl w:val="0"/>
          <w:numId w:val="152"/>
        </w:numPr>
        <w:rPr>
          <w:rFonts w:ascii="Times New Roman" w:hAnsi="Times New Roman" w:cs="Times New Roman"/>
          <w:sz w:val="28"/>
          <w:szCs w:val="28"/>
          <w:lang w:eastAsia="en-US"/>
        </w:rPr>
      </w:pPr>
      <w:r w:rsidRPr="00950254">
        <w:rPr>
          <w:rFonts w:ascii="Times New Roman" w:hAnsi="Times New Roman" w:cs="Times New Roman"/>
          <w:sz w:val="28"/>
          <w:szCs w:val="28"/>
          <w:lang w:eastAsia="en-US"/>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C772CC" w:rsidRPr="00950254" w:rsidRDefault="007D321B" w:rsidP="00E47510">
      <w:pPr>
        <w:pStyle w:val="afff3"/>
        <w:numPr>
          <w:ilvl w:val="0"/>
          <w:numId w:val="152"/>
        </w:numPr>
        <w:rPr>
          <w:rFonts w:ascii="Times New Roman" w:hAnsi="Times New Roman" w:cs="Times New Roman"/>
          <w:sz w:val="28"/>
          <w:szCs w:val="28"/>
          <w:lang w:eastAsia="en-US"/>
        </w:rPr>
      </w:pPr>
      <w:r w:rsidRPr="00950254">
        <w:rPr>
          <w:rFonts w:ascii="Times New Roman" w:hAnsi="Times New Roman" w:cs="Times New Roman"/>
          <w:sz w:val="28"/>
          <w:szCs w:val="28"/>
          <w:lang w:eastAsia="en-US"/>
        </w:rPr>
        <w:t>освоение способов решения проблем творческого и поискового характера в учебной, музыкально-исполнительской и творческой деятельности;</w:t>
      </w:r>
    </w:p>
    <w:p w:rsidR="00C772CC" w:rsidRPr="00950254" w:rsidRDefault="007D321B" w:rsidP="00E47510">
      <w:pPr>
        <w:pStyle w:val="afff3"/>
        <w:numPr>
          <w:ilvl w:val="0"/>
          <w:numId w:val="152"/>
        </w:numPr>
        <w:rPr>
          <w:rFonts w:ascii="Times New Roman" w:hAnsi="Times New Roman" w:cs="Times New Roman"/>
          <w:sz w:val="28"/>
          <w:szCs w:val="28"/>
          <w:lang w:eastAsia="en-US"/>
        </w:rPr>
      </w:pPr>
      <w:r w:rsidRPr="00950254">
        <w:rPr>
          <w:rFonts w:ascii="Times New Roman" w:hAnsi="Times New Roman" w:cs="Times New Roman"/>
          <w:sz w:val="28"/>
          <w:szCs w:val="28"/>
          <w:lang w:eastAsia="en-US"/>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C772CC" w:rsidRPr="00950254" w:rsidRDefault="007D321B" w:rsidP="00E47510">
      <w:pPr>
        <w:pStyle w:val="afff3"/>
        <w:numPr>
          <w:ilvl w:val="0"/>
          <w:numId w:val="152"/>
        </w:numPr>
        <w:rPr>
          <w:rFonts w:ascii="Times New Roman" w:hAnsi="Times New Roman" w:cs="Times New Roman"/>
          <w:sz w:val="28"/>
          <w:szCs w:val="28"/>
          <w:lang w:eastAsia="en-US"/>
        </w:rPr>
      </w:pPr>
      <w:r w:rsidRPr="00950254">
        <w:rPr>
          <w:rFonts w:ascii="Times New Roman" w:hAnsi="Times New Roman" w:cs="Times New Roman"/>
          <w:sz w:val="28"/>
          <w:szCs w:val="28"/>
          <w:lang w:eastAsia="en-US"/>
        </w:rPr>
        <w:lastRenderedPageBreak/>
        <w:t xml:space="preserve"> освоение начальных форм познавательной и личностной рефлексии в процессе освоения музыкальной культуры в различных видах деятельности;</w:t>
      </w:r>
    </w:p>
    <w:p w:rsidR="00C772CC" w:rsidRPr="00950254" w:rsidRDefault="007D321B" w:rsidP="00E47510">
      <w:pPr>
        <w:pStyle w:val="afff3"/>
        <w:numPr>
          <w:ilvl w:val="0"/>
          <w:numId w:val="152"/>
        </w:numPr>
        <w:rPr>
          <w:rFonts w:ascii="Times New Roman" w:hAnsi="Times New Roman" w:cs="Times New Roman"/>
          <w:sz w:val="28"/>
          <w:szCs w:val="28"/>
          <w:lang w:eastAsia="en-US"/>
        </w:rPr>
      </w:pPr>
      <w:r w:rsidRPr="00950254">
        <w:rPr>
          <w:rFonts w:ascii="Times New Roman" w:hAnsi="Times New Roman" w:cs="Times New Roman"/>
          <w:sz w:val="28"/>
          <w:szCs w:val="28"/>
          <w:lang w:eastAsia="en-US"/>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C772CC" w:rsidRPr="00950254" w:rsidRDefault="007D321B" w:rsidP="00E47510">
      <w:pPr>
        <w:pStyle w:val="afff3"/>
        <w:numPr>
          <w:ilvl w:val="0"/>
          <w:numId w:val="152"/>
        </w:numPr>
        <w:rPr>
          <w:rFonts w:ascii="Times New Roman" w:hAnsi="Times New Roman" w:cs="Times New Roman"/>
          <w:sz w:val="28"/>
          <w:szCs w:val="28"/>
          <w:lang w:eastAsia="en-US"/>
        </w:rPr>
      </w:pPr>
      <w:r w:rsidRPr="00950254">
        <w:rPr>
          <w:rFonts w:ascii="Times New Roman" w:eastAsia="Calibri" w:hAnsi="Times New Roman" w:cs="Times New Roman"/>
          <w:sz w:val="28"/>
          <w:szCs w:val="28"/>
          <w:lang w:eastAsia="en-US"/>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r w:rsidR="00C772CC" w:rsidRPr="00950254">
        <w:rPr>
          <w:rFonts w:ascii="Times New Roman" w:eastAsia="Calibri" w:hAnsi="Times New Roman" w:cs="Times New Roman"/>
          <w:sz w:val="28"/>
          <w:szCs w:val="28"/>
          <w:lang w:eastAsia="en-US"/>
        </w:rPr>
        <w:t>;</w:t>
      </w:r>
    </w:p>
    <w:p w:rsidR="00C772CC" w:rsidRPr="00950254" w:rsidRDefault="007D321B" w:rsidP="00E47510">
      <w:pPr>
        <w:pStyle w:val="afff3"/>
        <w:numPr>
          <w:ilvl w:val="0"/>
          <w:numId w:val="152"/>
        </w:numPr>
        <w:rPr>
          <w:rFonts w:ascii="Times New Roman" w:hAnsi="Times New Roman" w:cs="Times New Roman"/>
          <w:sz w:val="28"/>
          <w:szCs w:val="28"/>
          <w:lang w:eastAsia="en-US"/>
        </w:rPr>
      </w:pPr>
      <w:r w:rsidRPr="00950254">
        <w:rPr>
          <w:rFonts w:ascii="Times New Roman" w:eastAsia="Calibri" w:hAnsi="Times New Roman" w:cs="Times New Roman"/>
          <w:sz w:val="28"/>
          <w:szCs w:val="28"/>
          <w:lang w:eastAsia="en-US"/>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C772CC" w:rsidRPr="00950254" w:rsidRDefault="007D321B" w:rsidP="00E47510">
      <w:pPr>
        <w:pStyle w:val="afff3"/>
        <w:numPr>
          <w:ilvl w:val="0"/>
          <w:numId w:val="152"/>
        </w:numPr>
        <w:rPr>
          <w:rFonts w:ascii="Times New Roman" w:hAnsi="Times New Roman" w:cs="Times New Roman"/>
          <w:sz w:val="28"/>
          <w:szCs w:val="28"/>
          <w:lang w:eastAsia="en-US"/>
        </w:rPr>
      </w:pPr>
      <w:r w:rsidRPr="00950254">
        <w:rPr>
          <w:rFonts w:ascii="Times New Roman" w:eastAsia="Calibri" w:hAnsi="Times New Roman" w:cs="Times New Roman"/>
          <w:sz w:val="28"/>
          <w:szCs w:val="28"/>
          <w:lang w:eastAsia="en-US"/>
        </w:rPr>
        <w:t>готовность к учебному сотрудничеству (общение, взаимодействие) со сверстниками при решении различных музыкально-творческих задач;</w:t>
      </w:r>
    </w:p>
    <w:p w:rsidR="00C772CC" w:rsidRPr="00950254" w:rsidRDefault="007D321B" w:rsidP="00E47510">
      <w:pPr>
        <w:pStyle w:val="afff3"/>
        <w:numPr>
          <w:ilvl w:val="0"/>
          <w:numId w:val="152"/>
        </w:numPr>
        <w:rPr>
          <w:rFonts w:ascii="Times New Roman" w:hAnsi="Times New Roman" w:cs="Times New Roman"/>
          <w:sz w:val="28"/>
          <w:szCs w:val="28"/>
          <w:lang w:eastAsia="en-US"/>
        </w:rPr>
      </w:pPr>
      <w:r w:rsidRPr="00950254">
        <w:rPr>
          <w:rFonts w:ascii="Times New Roman" w:hAnsi="Times New Roman" w:cs="Times New Roman"/>
          <w:sz w:val="28"/>
          <w:szCs w:val="28"/>
          <w:lang w:eastAsia="en-US"/>
        </w:rPr>
        <w:t>овладение базовыми предметными и межпредметными понятиями в процессе освоения учебного предмета «Музыка»;</w:t>
      </w:r>
    </w:p>
    <w:p w:rsidR="00C772CC" w:rsidRPr="00950254" w:rsidRDefault="007D321B" w:rsidP="00E47510">
      <w:pPr>
        <w:pStyle w:val="afff3"/>
        <w:numPr>
          <w:ilvl w:val="0"/>
          <w:numId w:val="152"/>
        </w:numPr>
        <w:rPr>
          <w:rFonts w:ascii="Times New Roman" w:hAnsi="Times New Roman" w:cs="Times New Roman"/>
          <w:sz w:val="28"/>
          <w:szCs w:val="28"/>
          <w:lang w:eastAsia="en-US"/>
        </w:rPr>
      </w:pPr>
      <w:r w:rsidRPr="00950254">
        <w:rPr>
          <w:rFonts w:ascii="Times New Roman" w:hAnsi="Times New Roman" w:cs="Times New Roman"/>
          <w:sz w:val="28"/>
          <w:szCs w:val="28"/>
          <w:lang w:eastAsia="en-US"/>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w:t>
      </w:r>
      <w:r w:rsidR="00C772CC" w:rsidRPr="00950254">
        <w:rPr>
          <w:rFonts w:ascii="Times New Roman" w:hAnsi="Times New Roman" w:cs="Times New Roman"/>
          <w:sz w:val="28"/>
          <w:szCs w:val="28"/>
          <w:lang w:eastAsia="en-US"/>
        </w:rPr>
        <w:t>мета;</w:t>
      </w:r>
    </w:p>
    <w:p w:rsidR="00C772CC" w:rsidRPr="00950254" w:rsidRDefault="007D321B" w:rsidP="00E47510">
      <w:pPr>
        <w:pStyle w:val="afff3"/>
        <w:numPr>
          <w:ilvl w:val="0"/>
          <w:numId w:val="152"/>
        </w:numPr>
        <w:rPr>
          <w:rFonts w:ascii="Times New Roman" w:hAnsi="Times New Roman" w:cs="Times New Roman"/>
          <w:sz w:val="28"/>
          <w:szCs w:val="28"/>
          <w:lang w:eastAsia="en-US"/>
        </w:rPr>
      </w:pPr>
      <w:r w:rsidRPr="00950254">
        <w:rPr>
          <w:rFonts w:ascii="Times New Roman" w:hAnsi="Times New Roman" w:cs="Times New Roman"/>
          <w:sz w:val="28"/>
          <w:szCs w:val="28"/>
          <w:lang w:eastAsia="en-US"/>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C772CC" w:rsidRPr="00950254" w:rsidRDefault="007D321B" w:rsidP="00E47510">
      <w:pPr>
        <w:pStyle w:val="afff3"/>
        <w:numPr>
          <w:ilvl w:val="0"/>
          <w:numId w:val="152"/>
        </w:numPr>
        <w:rPr>
          <w:rFonts w:ascii="Times New Roman" w:hAnsi="Times New Roman" w:cs="Times New Roman"/>
          <w:sz w:val="28"/>
          <w:szCs w:val="28"/>
          <w:lang w:eastAsia="en-US"/>
        </w:rPr>
      </w:pPr>
      <w:r w:rsidRPr="00950254">
        <w:rPr>
          <w:rFonts w:ascii="Times New Roman" w:hAnsi="Times New Roman" w:cs="Times New Roman"/>
          <w:sz w:val="28"/>
          <w:szCs w:val="28"/>
          <w:lang w:eastAsia="en-US"/>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C772CC" w:rsidRPr="00950254" w:rsidRDefault="007D321B" w:rsidP="00E47510">
      <w:pPr>
        <w:pStyle w:val="afff3"/>
        <w:numPr>
          <w:ilvl w:val="0"/>
          <w:numId w:val="152"/>
        </w:numPr>
        <w:rPr>
          <w:rFonts w:ascii="Times New Roman" w:hAnsi="Times New Roman" w:cs="Times New Roman"/>
          <w:sz w:val="28"/>
          <w:szCs w:val="28"/>
          <w:lang w:eastAsia="en-US"/>
        </w:rPr>
      </w:pPr>
      <w:r w:rsidRPr="00950254">
        <w:rPr>
          <w:rFonts w:ascii="Times New Roman" w:hAnsi="Times New Roman" w:cs="Times New Roman"/>
          <w:sz w:val="28"/>
          <w:szCs w:val="28"/>
          <w:lang w:eastAsia="en-US"/>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7D321B" w:rsidRPr="00950254" w:rsidRDefault="007D321B" w:rsidP="00E47510">
      <w:pPr>
        <w:pStyle w:val="afff3"/>
        <w:numPr>
          <w:ilvl w:val="0"/>
          <w:numId w:val="152"/>
        </w:numPr>
        <w:rPr>
          <w:rFonts w:ascii="Times New Roman" w:hAnsi="Times New Roman" w:cs="Times New Roman"/>
          <w:sz w:val="28"/>
          <w:szCs w:val="28"/>
          <w:lang w:eastAsia="en-US"/>
        </w:rPr>
      </w:pPr>
      <w:r w:rsidRPr="00950254">
        <w:rPr>
          <w:rFonts w:ascii="Times New Roman" w:hAnsi="Times New Roman" w:cs="Times New Roman"/>
          <w:sz w:val="28"/>
          <w:szCs w:val="28"/>
          <w:lang w:eastAsia="en-US"/>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7D321B" w:rsidRPr="00950254" w:rsidRDefault="007D321B" w:rsidP="00BC2B84">
      <w:pPr>
        <w:pStyle w:val="afff3"/>
        <w:ind w:firstLine="567"/>
        <w:rPr>
          <w:rFonts w:ascii="Times New Roman" w:hAnsi="Times New Roman" w:cs="Times New Roman"/>
          <w:spacing w:val="-2"/>
          <w:sz w:val="28"/>
          <w:szCs w:val="28"/>
        </w:rPr>
      </w:pPr>
      <w:r w:rsidRPr="00950254">
        <w:rPr>
          <w:rFonts w:ascii="Times New Roman" w:hAnsi="Times New Roman" w:cs="Times New Roman"/>
          <w:sz w:val="28"/>
          <w:szCs w:val="28"/>
          <w:lang w:eastAsia="en-US"/>
        </w:rPr>
        <w:t>В ре</w:t>
      </w:r>
      <w:r w:rsidR="00C772CC" w:rsidRPr="00950254">
        <w:rPr>
          <w:rFonts w:ascii="Times New Roman" w:hAnsi="Times New Roman" w:cs="Times New Roman"/>
          <w:sz w:val="28"/>
          <w:szCs w:val="28"/>
          <w:lang w:eastAsia="en-US"/>
        </w:rPr>
        <w:t xml:space="preserve">зультате </w:t>
      </w:r>
      <w:r w:rsidR="003F3028" w:rsidRPr="00950254">
        <w:rPr>
          <w:rFonts w:ascii="Times New Roman" w:hAnsi="Times New Roman" w:cs="Times New Roman"/>
          <w:sz w:val="28"/>
          <w:szCs w:val="28"/>
          <w:lang w:eastAsia="en-US"/>
        </w:rPr>
        <w:t>реализации программы,</w:t>
      </w:r>
      <w:r w:rsidR="00C772CC" w:rsidRPr="00950254">
        <w:rPr>
          <w:rFonts w:ascii="Times New Roman" w:hAnsi="Times New Roman" w:cs="Times New Roman"/>
          <w:sz w:val="28"/>
          <w:szCs w:val="28"/>
          <w:lang w:eastAsia="en-US"/>
        </w:rPr>
        <w:t xml:space="preserve"> уча</w:t>
      </w:r>
      <w:r w:rsidRPr="00950254">
        <w:rPr>
          <w:rFonts w:ascii="Times New Roman" w:hAnsi="Times New Roman" w:cs="Times New Roman"/>
          <w:sz w:val="28"/>
          <w:szCs w:val="28"/>
          <w:lang w:eastAsia="en-US"/>
        </w:rPr>
        <w:t>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pacing w:val="2"/>
          <w:sz w:val="28"/>
          <w:szCs w:val="28"/>
        </w:rPr>
        <w:t>«Технология».</w:t>
      </w:r>
      <w:r w:rsidR="003F3028">
        <w:rPr>
          <w:rFonts w:ascii="Times New Roman" w:hAnsi="Times New Roman" w:cs="Times New Roman"/>
          <w:b/>
          <w:bCs/>
          <w:spacing w:val="2"/>
          <w:sz w:val="28"/>
          <w:szCs w:val="28"/>
        </w:rPr>
        <w:t xml:space="preserve"> </w:t>
      </w:r>
      <w:r w:rsidRPr="00950254">
        <w:rPr>
          <w:rFonts w:ascii="Times New Roman" w:hAnsi="Times New Roman" w:cs="Times New Roman"/>
          <w:spacing w:val="2"/>
          <w:sz w:val="28"/>
          <w:szCs w:val="28"/>
        </w:rPr>
        <w:t xml:space="preserve">Специфика этого предмета и его значимость для формирования универсальных учебных действий </w:t>
      </w:r>
      <w:r w:rsidRPr="00950254">
        <w:rPr>
          <w:rFonts w:ascii="Times New Roman" w:hAnsi="Times New Roman" w:cs="Times New Roman"/>
          <w:sz w:val="28"/>
          <w:szCs w:val="28"/>
        </w:rPr>
        <w:t>обусловлены:</w:t>
      </w:r>
    </w:p>
    <w:p w:rsidR="00C772CC" w:rsidRPr="00950254" w:rsidRDefault="007D321B" w:rsidP="00E47510">
      <w:pPr>
        <w:pStyle w:val="afff3"/>
        <w:numPr>
          <w:ilvl w:val="0"/>
          <w:numId w:val="153"/>
        </w:numPr>
        <w:rPr>
          <w:rFonts w:ascii="Times New Roman" w:hAnsi="Times New Roman" w:cs="Times New Roman"/>
          <w:sz w:val="28"/>
          <w:szCs w:val="28"/>
        </w:rPr>
      </w:pPr>
      <w:r w:rsidRPr="00950254">
        <w:rPr>
          <w:rFonts w:ascii="Times New Roman" w:hAnsi="Times New Roman" w:cs="Times New Roman"/>
          <w:sz w:val="28"/>
          <w:szCs w:val="28"/>
        </w:rPr>
        <w:lastRenderedPageBreak/>
        <w:t>ключевой ролью предметно­</w:t>
      </w:r>
      <w:r w:rsidR="003F3028">
        <w:rPr>
          <w:rFonts w:ascii="Times New Roman" w:hAnsi="Times New Roman" w:cs="Times New Roman"/>
          <w:sz w:val="28"/>
          <w:szCs w:val="28"/>
        </w:rPr>
        <w:t xml:space="preserve"> </w:t>
      </w:r>
      <w:r w:rsidRPr="00950254">
        <w:rPr>
          <w:rFonts w:ascii="Times New Roman" w:hAnsi="Times New Roman" w:cs="Times New Roman"/>
          <w:sz w:val="28"/>
          <w:szCs w:val="28"/>
        </w:rPr>
        <w:t>преобразовательной деятель</w:t>
      </w:r>
      <w:r w:rsidRPr="00950254">
        <w:rPr>
          <w:rFonts w:ascii="Times New Roman" w:hAnsi="Times New Roman" w:cs="Times New Roman"/>
          <w:spacing w:val="2"/>
          <w:sz w:val="28"/>
          <w:szCs w:val="28"/>
        </w:rPr>
        <w:t xml:space="preserve">ности как основы формирования системы универсальных </w:t>
      </w:r>
      <w:r w:rsidRPr="00950254">
        <w:rPr>
          <w:rFonts w:ascii="Times New Roman" w:hAnsi="Times New Roman" w:cs="Times New Roman"/>
          <w:sz w:val="28"/>
          <w:szCs w:val="28"/>
        </w:rPr>
        <w:t>учебных действий;</w:t>
      </w:r>
    </w:p>
    <w:p w:rsidR="00455E5B" w:rsidRPr="00950254" w:rsidRDefault="007D321B" w:rsidP="00E47510">
      <w:pPr>
        <w:pStyle w:val="afff3"/>
        <w:numPr>
          <w:ilvl w:val="0"/>
          <w:numId w:val="153"/>
        </w:numPr>
        <w:rPr>
          <w:rFonts w:ascii="Times New Roman" w:hAnsi="Times New Roman" w:cs="Times New Roman"/>
          <w:sz w:val="28"/>
          <w:szCs w:val="28"/>
        </w:rPr>
      </w:pPr>
      <w:r w:rsidRPr="00950254">
        <w:rPr>
          <w:rFonts w:ascii="Times New Roman" w:hAnsi="Times New Roman" w:cs="Times New Roman"/>
          <w:spacing w:val="2"/>
          <w:sz w:val="28"/>
          <w:szCs w:val="28"/>
        </w:rPr>
        <w:t>значением универсальных учебных действий моделиро</w:t>
      </w:r>
      <w:r w:rsidRPr="00950254">
        <w:rPr>
          <w:rFonts w:ascii="Times New Roman" w:hAnsi="Times New Roman" w:cs="Times New Roman"/>
          <w:sz w:val="28"/>
          <w:szCs w:val="28"/>
        </w:rPr>
        <w:t xml:space="preserve">вания и планирования, которые являются непосредственным предметом усвоения в ходе выполнения различных заданий </w:t>
      </w:r>
      <w:r w:rsidRPr="00950254">
        <w:rPr>
          <w:rFonts w:ascii="Times New Roman" w:hAnsi="Times New Roman" w:cs="Times New Roman"/>
          <w:spacing w:val="2"/>
          <w:sz w:val="28"/>
          <w:szCs w:val="28"/>
        </w:rPr>
        <w:t>по курсу (так, в ходе решения задач на конструирование</w:t>
      </w:r>
      <w:r w:rsidR="003F302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учащиеся учатся использовать схемы, карты и модели,</w:t>
      </w:r>
      <w:r w:rsidR="003F302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задающие полную ориентировочную основу выполнения пред</w:t>
      </w:r>
      <w:r w:rsidRPr="00950254">
        <w:rPr>
          <w:rFonts w:ascii="Times New Roman" w:hAnsi="Times New Roman" w:cs="Times New Roman"/>
          <w:spacing w:val="2"/>
          <w:sz w:val="28"/>
          <w:szCs w:val="28"/>
        </w:rPr>
        <w:t xml:space="preserve">ложенных заданий и позволяющие выделять необходимую </w:t>
      </w:r>
      <w:r w:rsidRPr="00950254">
        <w:rPr>
          <w:rFonts w:ascii="Times New Roman" w:hAnsi="Times New Roman" w:cs="Times New Roman"/>
          <w:sz w:val="28"/>
          <w:szCs w:val="28"/>
        </w:rPr>
        <w:t>систему ориентиров);</w:t>
      </w:r>
    </w:p>
    <w:p w:rsidR="00455E5B" w:rsidRPr="00950254" w:rsidRDefault="007D321B" w:rsidP="00E47510">
      <w:pPr>
        <w:pStyle w:val="afff3"/>
        <w:numPr>
          <w:ilvl w:val="0"/>
          <w:numId w:val="153"/>
        </w:numPr>
        <w:rPr>
          <w:rFonts w:ascii="Times New Roman" w:hAnsi="Times New Roman" w:cs="Times New Roman"/>
          <w:sz w:val="28"/>
          <w:szCs w:val="28"/>
        </w:rPr>
      </w:pPr>
      <w:r w:rsidRPr="00950254">
        <w:rPr>
          <w:rFonts w:ascii="Times New Roman" w:hAnsi="Times New Roman" w:cs="Times New Roman"/>
          <w:sz w:val="28"/>
          <w:szCs w:val="28"/>
        </w:rPr>
        <w:t>специальной организацией процесса планомерно­</w:t>
      </w:r>
      <w:r w:rsidR="003F3028">
        <w:rPr>
          <w:rFonts w:ascii="Times New Roman" w:hAnsi="Times New Roman" w:cs="Times New Roman"/>
          <w:sz w:val="28"/>
          <w:szCs w:val="28"/>
        </w:rPr>
        <w:t xml:space="preserve"> </w:t>
      </w:r>
      <w:r w:rsidRPr="00950254">
        <w:rPr>
          <w:rFonts w:ascii="Times New Roman" w:hAnsi="Times New Roman" w:cs="Times New Roman"/>
          <w:sz w:val="28"/>
          <w:szCs w:val="28"/>
        </w:rPr>
        <w:t>поэтап</w:t>
      </w:r>
      <w:r w:rsidRPr="00950254">
        <w:rPr>
          <w:rFonts w:ascii="Times New Roman" w:hAnsi="Times New Roman" w:cs="Times New Roman"/>
          <w:spacing w:val="2"/>
          <w:sz w:val="28"/>
          <w:szCs w:val="28"/>
        </w:rPr>
        <w:t>ной отработки предметно­</w:t>
      </w:r>
      <w:r w:rsidR="003F302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 xml:space="preserve">преобразовательной деятельности </w:t>
      </w:r>
      <w:r w:rsidR="00455E5B" w:rsidRPr="00950254">
        <w:rPr>
          <w:rFonts w:ascii="Times New Roman" w:hAnsi="Times New Roman" w:cs="Times New Roman"/>
          <w:sz w:val="28"/>
          <w:szCs w:val="28"/>
        </w:rPr>
        <w:t>учащихся в</w:t>
      </w:r>
      <w:r w:rsidRPr="00950254">
        <w:rPr>
          <w:rFonts w:ascii="Times New Roman" w:hAnsi="Times New Roman" w:cs="Times New Roman"/>
          <w:sz w:val="28"/>
          <w:szCs w:val="28"/>
        </w:rPr>
        <w:t xml:space="preserve">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55E5B" w:rsidRPr="00950254" w:rsidRDefault="007D321B" w:rsidP="00E47510">
      <w:pPr>
        <w:pStyle w:val="afff3"/>
        <w:numPr>
          <w:ilvl w:val="0"/>
          <w:numId w:val="153"/>
        </w:numPr>
        <w:rPr>
          <w:rFonts w:ascii="Times New Roman" w:hAnsi="Times New Roman" w:cs="Times New Roman"/>
          <w:sz w:val="28"/>
          <w:szCs w:val="28"/>
        </w:rPr>
      </w:pPr>
      <w:r w:rsidRPr="00950254">
        <w:rPr>
          <w:rFonts w:ascii="Times New Roman" w:hAnsi="Times New Roman" w:cs="Times New Roman"/>
          <w:spacing w:val="2"/>
          <w:sz w:val="28"/>
          <w:szCs w:val="28"/>
        </w:rPr>
        <w:t xml:space="preserve">широким использованием форм группового сотрудничества и проектных форм работы для реализации учебных </w:t>
      </w:r>
      <w:r w:rsidRPr="00950254">
        <w:rPr>
          <w:rFonts w:ascii="Times New Roman" w:hAnsi="Times New Roman" w:cs="Times New Roman"/>
          <w:sz w:val="28"/>
          <w:szCs w:val="28"/>
        </w:rPr>
        <w:t>целей курса;</w:t>
      </w:r>
    </w:p>
    <w:p w:rsidR="007D321B" w:rsidRPr="00950254" w:rsidRDefault="007D321B" w:rsidP="00E47510">
      <w:pPr>
        <w:pStyle w:val="afff3"/>
        <w:numPr>
          <w:ilvl w:val="0"/>
          <w:numId w:val="153"/>
        </w:numPr>
        <w:rPr>
          <w:rFonts w:ascii="Times New Roman" w:hAnsi="Times New Roman" w:cs="Times New Roman"/>
          <w:sz w:val="28"/>
          <w:szCs w:val="28"/>
        </w:rPr>
      </w:pPr>
      <w:r w:rsidRPr="00950254">
        <w:rPr>
          <w:rFonts w:ascii="Times New Roman" w:hAnsi="Times New Roman" w:cs="Times New Roman"/>
          <w:sz w:val="28"/>
          <w:szCs w:val="28"/>
        </w:rPr>
        <w:t>формированием первоначальных элементов ИКТ</w:t>
      </w:r>
      <w:r w:rsidR="00455E5B" w:rsidRPr="00950254">
        <w:rPr>
          <w:rFonts w:ascii="Times New Roman" w:hAnsi="Times New Roman" w:cs="Times New Roman"/>
          <w:sz w:val="28"/>
          <w:szCs w:val="28"/>
        </w:rPr>
        <w:t xml:space="preserve"> ­компетентности </w:t>
      </w:r>
      <w:r w:rsidRPr="00950254">
        <w:rPr>
          <w:rFonts w:ascii="Times New Roman" w:hAnsi="Times New Roman" w:cs="Times New Roman"/>
          <w:sz w:val="28"/>
          <w:szCs w:val="28"/>
        </w:rPr>
        <w:t>учащихся.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Изучение технологии обеспечивает реализацию следующих целей:</w:t>
      </w:r>
    </w:p>
    <w:p w:rsidR="00455E5B" w:rsidRPr="00950254" w:rsidRDefault="007D321B" w:rsidP="00E47510">
      <w:pPr>
        <w:pStyle w:val="afff3"/>
        <w:numPr>
          <w:ilvl w:val="0"/>
          <w:numId w:val="154"/>
        </w:numPr>
        <w:rPr>
          <w:rFonts w:ascii="Times New Roman" w:hAnsi="Times New Roman" w:cs="Times New Roman"/>
          <w:sz w:val="28"/>
          <w:szCs w:val="28"/>
        </w:rPr>
      </w:pPr>
      <w:r w:rsidRPr="00950254">
        <w:rPr>
          <w:rFonts w:ascii="Times New Roman" w:hAnsi="Times New Roman" w:cs="Times New Roman"/>
          <w:sz w:val="28"/>
          <w:szCs w:val="28"/>
        </w:rPr>
        <w:t>формирование картины мира материальной и духовной культуры как продукта творческой предметно­</w:t>
      </w:r>
      <w:r w:rsidR="003F3028">
        <w:rPr>
          <w:rFonts w:ascii="Times New Roman" w:hAnsi="Times New Roman" w:cs="Times New Roman"/>
          <w:sz w:val="28"/>
          <w:szCs w:val="28"/>
        </w:rPr>
        <w:t xml:space="preserve"> </w:t>
      </w:r>
      <w:r w:rsidRPr="00950254">
        <w:rPr>
          <w:rFonts w:ascii="Times New Roman" w:hAnsi="Times New Roman" w:cs="Times New Roman"/>
          <w:sz w:val="28"/>
          <w:szCs w:val="28"/>
        </w:rPr>
        <w:t>преобразующей деятельности человека;</w:t>
      </w:r>
    </w:p>
    <w:p w:rsidR="00455E5B" w:rsidRPr="00950254" w:rsidRDefault="007D321B" w:rsidP="00E47510">
      <w:pPr>
        <w:pStyle w:val="afff3"/>
        <w:numPr>
          <w:ilvl w:val="0"/>
          <w:numId w:val="154"/>
        </w:numPr>
        <w:rPr>
          <w:rFonts w:ascii="Times New Roman" w:hAnsi="Times New Roman" w:cs="Times New Roman"/>
          <w:sz w:val="28"/>
          <w:szCs w:val="28"/>
        </w:rPr>
      </w:pPr>
      <w:r w:rsidRPr="00950254">
        <w:rPr>
          <w:rFonts w:ascii="Times New Roman" w:hAnsi="Times New Roman" w:cs="Times New Roman"/>
          <w:spacing w:val="2"/>
          <w:sz w:val="28"/>
          <w:szCs w:val="28"/>
        </w:rPr>
        <w:t xml:space="preserve">развитие </w:t>
      </w:r>
      <w:proofErr w:type="spellStart"/>
      <w:r w:rsidRPr="00950254">
        <w:rPr>
          <w:rFonts w:ascii="Times New Roman" w:hAnsi="Times New Roman" w:cs="Times New Roman"/>
          <w:spacing w:val="2"/>
          <w:sz w:val="28"/>
          <w:szCs w:val="28"/>
        </w:rPr>
        <w:t>знаково­</w:t>
      </w:r>
      <w:proofErr w:type="spellEnd"/>
      <w:r w:rsidR="003F302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 xml:space="preserve">символического и пространственного </w:t>
      </w:r>
      <w:r w:rsidRPr="00950254">
        <w:rPr>
          <w:rFonts w:ascii="Times New Roman" w:hAnsi="Times New Roman" w:cs="Times New Roman"/>
          <w:sz w:val="28"/>
          <w:szCs w:val="28"/>
        </w:rPr>
        <w:t xml:space="preserve">мышления, творческого и репродуктивного воображения на </w:t>
      </w:r>
      <w:r w:rsidR="00455E5B" w:rsidRPr="00950254">
        <w:rPr>
          <w:rFonts w:ascii="Times New Roman" w:hAnsi="Times New Roman" w:cs="Times New Roman"/>
          <w:spacing w:val="2"/>
          <w:sz w:val="28"/>
          <w:szCs w:val="28"/>
        </w:rPr>
        <w:t xml:space="preserve">основе развития способности </w:t>
      </w:r>
      <w:r w:rsidRPr="00950254">
        <w:rPr>
          <w:rFonts w:ascii="Times New Roman" w:hAnsi="Times New Roman" w:cs="Times New Roman"/>
          <w:spacing w:val="2"/>
          <w:sz w:val="28"/>
          <w:szCs w:val="28"/>
        </w:rPr>
        <w:t>учащегося к моделирова</w:t>
      </w:r>
      <w:r w:rsidRPr="00950254">
        <w:rPr>
          <w:rFonts w:ascii="Times New Roman" w:hAnsi="Times New Roman" w:cs="Times New Roman"/>
          <w:sz w:val="28"/>
          <w:szCs w:val="28"/>
        </w:rPr>
        <w:t>нию и отображению объекта и процесса его преобразования в форме моделей (рисунков, планов, схем, чертежей);</w:t>
      </w:r>
    </w:p>
    <w:p w:rsidR="00455E5B" w:rsidRPr="00950254" w:rsidRDefault="007D321B" w:rsidP="00E47510">
      <w:pPr>
        <w:pStyle w:val="afff3"/>
        <w:numPr>
          <w:ilvl w:val="0"/>
          <w:numId w:val="154"/>
        </w:numPr>
        <w:rPr>
          <w:rFonts w:ascii="Times New Roman" w:hAnsi="Times New Roman" w:cs="Times New Roman"/>
          <w:sz w:val="28"/>
          <w:szCs w:val="28"/>
        </w:rPr>
      </w:pPr>
      <w:r w:rsidRPr="00950254">
        <w:rPr>
          <w:rFonts w:ascii="Times New Roman" w:hAnsi="Times New Roman" w:cs="Times New Roman"/>
          <w:spacing w:val="-2"/>
          <w:sz w:val="28"/>
          <w:szCs w:val="28"/>
        </w:rPr>
        <w:t xml:space="preserve">развитие регулятивных действий, включая целеполагание; </w:t>
      </w:r>
      <w:r w:rsidRPr="00950254">
        <w:rPr>
          <w:rFonts w:ascii="Times New Roman" w:hAnsi="Times New Roman" w:cs="Times New Roman"/>
          <w:spacing w:val="2"/>
          <w:sz w:val="28"/>
          <w:szCs w:val="28"/>
        </w:rPr>
        <w:t>планирование (умение составлять план действий и приме</w:t>
      </w:r>
      <w:r w:rsidRPr="00950254">
        <w:rPr>
          <w:rFonts w:ascii="Times New Roman" w:hAnsi="Times New Roman" w:cs="Times New Roman"/>
          <w:sz w:val="28"/>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55E5B" w:rsidRPr="00950254" w:rsidRDefault="007D321B" w:rsidP="00E47510">
      <w:pPr>
        <w:pStyle w:val="afff3"/>
        <w:numPr>
          <w:ilvl w:val="0"/>
          <w:numId w:val="154"/>
        </w:numPr>
        <w:rPr>
          <w:rFonts w:ascii="Times New Roman" w:hAnsi="Times New Roman" w:cs="Times New Roman"/>
          <w:sz w:val="28"/>
          <w:szCs w:val="28"/>
        </w:rPr>
      </w:pPr>
      <w:r w:rsidRPr="00950254">
        <w:rPr>
          <w:rFonts w:ascii="Times New Roman" w:hAnsi="Times New Roman" w:cs="Times New Roman"/>
          <w:sz w:val="28"/>
          <w:szCs w:val="28"/>
        </w:rPr>
        <w:t>формирование внутреннего плана на основе поэтапной отработки предметно­</w:t>
      </w:r>
      <w:r w:rsidR="003F3028">
        <w:rPr>
          <w:rFonts w:ascii="Times New Roman" w:hAnsi="Times New Roman" w:cs="Times New Roman"/>
          <w:sz w:val="28"/>
          <w:szCs w:val="28"/>
        </w:rPr>
        <w:t xml:space="preserve"> </w:t>
      </w:r>
      <w:r w:rsidRPr="00950254">
        <w:rPr>
          <w:rFonts w:ascii="Times New Roman" w:hAnsi="Times New Roman" w:cs="Times New Roman"/>
          <w:sz w:val="28"/>
          <w:szCs w:val="28"/>
        </w:rPr>
        <w:t>преобразующих действий;</w:t>
      </w:r>
    </w:p>
    <w:p w:rsidR="00455E5B" w:rsidRPr="00950254" w:rsidRDefault="007D321B" w:rsidP="00E47510">
      <w:pPr>
        <w:pStyle w:val="afff3"/>
        <w:numPr>
          <w:ilvl w:val="0"/>
          <w:numId w:val="154"/>
        </w:numPr>
        <w:rPr>
          <w:rFonts w:ascii="Times New Roman" w:hAnsi="Times New Roman" w:cs="Times New Roman"/>
          <w:sz w:val="28"/>
          <w:szCs w:val="28"/>
        </w:rPr>
      </w:pPr>
      <w:r w:rsidRPr="00950254">
        <w:rPr>
          <w:rFonts w:ascii="Times New Roman" w:hAnsi="Times New Roman" w:cs="Times New Roman"/>
          <w:sz w:val="28"/>
          <w:szCs w:val="28"/>
        </w:rPr>
        <w:t>развитие планирующей и регулирующей функций речи;</w:t>
      </w:r>
    </w:p>
    <w:p w:rsidR="00455E5B" w:rsidRPr="00950254" w:rsidRDefault="007D321B" w:rsidP="00E47510">
      <w:pPr>
        <w:pStyle w:val="afff3"/>
        <w:numPr>
          <w:ilvl w:val="0"/>
          <w:numId w:val="154"/>
        </w:numPr>
        <w:rPr>
          <w:rFonts w:ascii="Times New Roman" w:hAnsi="Times New Roman" w:cs="Times New Roman"/>
          <w:sz w:val="28"/>
          <w:szCs w:val="28"/>
        </w:rPr>
      </w:pPr>
      <w:r w:rsidRPr="00950254">
        <w:rPr>
          <w:rFonts w:ascii="Times New Roman" w:hAnsi="Times New Roman" w:cs="Times New Roman"/>
          <w:sz w:val="28"/>
          <w:szCs w:val="28"/>
        </w:rPr>
        <w:t>развитие коммуника</w:t>
      </w:r>
      <w:r w:rsidR="00455E5B" w:rsidRPr="00950254">
        <w:rPr>
          <w:rFonts w:ascii="Times New Roman" w:hAnsi="Times New Roman" w:cs="Times New Roman"/>
          <w:sz w:val="28"/>
          <w:szCs w:val="28"/>
        </w:rPr>
        <w:t>тивной компетентности уча</w:t>
      </w:r>
      <w:r w:rsidRPr="00950254">
        <w:rPr>
          <w:rFonts w:ascii="Times New Roman" w:hAnsi="Times New Roman" w:cs="Times New Roman"/>
          <w:sz w:val="28"/>
          <w:szCs w:val="28"/>
        </w:rPr>
        <w:t>щихся на основе организации совместно­</w:t>
      </w:r>
      <w:r w:rsidR="003F3028">
        <w:rPr>
          <w:rFonts w:ascii="Times New Roman" w:hAnsi="Times New Roman" w:cs="Times New Roman"/>
          <w:sz w:val="28"/>
          <w:szCs w:val="28"/>
        </w:rPr>
        <w:t xml:space="preserve"> </w:t>
      </w:r>
      <w:r w:rsidRPr="00950254">
        <w:rPr>
          <w:rFonts w:ascii="Times New Roman" w:hAnsi="Times New Roman" w:cs="Times New Roman"/>
          <w:sz w:val="28"/>
          <w:szCs w:val="28"/>
        </w:rPr>
        <w:t>продуктивной деятельности;</w:t>
      </w:r>
    </w:p>
    <w:p w:rsidR="00455E5B" w:rsidRPr="00950254" w:rsidRDefault="007D321B" w:rsidP="00E47510">
      <w:pPr>
        <w:pStyle w:val="afff3"/>
        <w:numPr>
          <w:ilvl w:val="0"/>
          <w:numId w:val="154"/>
        </w:numPr>
        <w:rPr>
          <w:rFonts w:ascii="Times New Roman" w:hAnsi="Times New Roman" w:cs="Times New Roman"/>
          <w:sz w:val="28"/>
          <w:szCs w:val="28"/>
        </w:rPr>
      </w:pPr>
      <w:r w:rsidRPr="00950254">
        <w:rPr>
          <w:rFonts w:ascii="Times New Roman" w:hAnsi="Times New Roman" w:cs="Times New Roman"/>
          <w:spacing w:val="2"/>
          <w:sz w:val="28"/>
          <w:szCs w:val="28"/>
        </w:rPr>
        <w:t>развитие эстетических представлений и критериев на основе изобразительной и художественной конструктивной</w:t>
      </w:r>
      <w:r w:rsidRPr="00950254">
        <w:rPr>
          <w:rFonts w:ascii="Times New Roman" w:hAnsi="Times New Roman" w:cs="Times New Roman"/>
          <w:sz w:val="28"/>
          <w:szCs w:val="28"/>
        </w:rPr>
        <w:t xml:space="preserve"> деятельности;</w:t>
      </w:r>
    </w:p>
    <w:p w:rsidR="00455E5B" w:rsidRPr="00950254" w:rsidRDefault="007D321B" w:rsidP="00E47510">
      <w:pPr>
        <w:pStyle w:val="afff3"/>
        <w:numPr>
          <w:ilvl w:val="0"/>
          <w:numId w:val="154"/>
        </w:numPr>
        <w:rPr>
          <w:rFonts w:ascii="Times New Roman" w:hAnsi="Times New Roman" w:cs="Times New Roman"/>
          <w:sz w:val="28"/>
          <w:szCs w:val="28"/>
        </w:rPr>
      </w:pPr>
      <w:r w:rsidRPr="00950254">
        <w:rPr>
          <w:rFonts w:ascii="Times New Roman" w:hAnsi="Times New Roman" w:cs="Times New Roman"/>
          <w:sz w:val="28"/>
          <w:szCs w:val="28"/>
        </w:rPr>
        <w:t>формирование мотивации успеха и достижений младших школьников, творческой самореализации на основе эффективной организации предметно­</w:t>
      </w:r>
      <w:r w:rsidR="003F3028">
        <w:rPr>
          <w:rFonts w:ascii="Times New Roman" w:hAnsi="Times New Roman" w:cs="Times New Roman"/>
          <w:sz w:val="28"/>
          <w:szCs w:val="28"/>
        </w:rPr>
        <w:t xml:space="preserve"> </w:t>
      </w:r>
      <w:r w:rsidRPr="00950254">
        <w:rPr>
          <w:rFonts w:ascii="Times New Roman" w:hAnsi="Times New Roman" w:cs="Times New Roman"/>
          <w:sz w:val="28"/>
          <w:szCs w:val="28"/>
        </w:rPr>
        <w:t xml:space="preserve">преобразующей </w:t>
      </w:r>
      <w:proofErr w:type="spellStart"/>
      <w:r w:rsidRPr="00950254">
        <w:rPr>
          <w:rFonts w:ascii="Times New Roman" w:hAnsi="Times New Roman" w:cs="Times New Roman"/>
          <w:sz w:val="28"/>
          <w:szCs w:val="28"/>
        </w:rPr>
        <w:t>символико­</w:t>
      </w:r>
      <w:proofErr w:type="spellEnd"/>
      <w:r w:rsidR="003F3028">
        <w:rPr>
          <w:rFonts w:ascii="Times New Roman" w:hAnsi="Times New Roman" w:cs="Times New Roman"/>
          <w:sz w:val="28"/>
          <w:szCs w:val="28"/>
        </w:rPr>
        <w:t xml:space="preserve"> </w:t>
      </w:r>
      <w:r w:rsidRPr="00950254">
        <w:rPr>
          <w:rFonts w:ascii="Times New Roman" w:hAnsi="Times New Roman" w:cs="Times New Roman"/>
          <w:sz w:val="28"/>
          <w:szCs w:val="28"/>
        </w:rPr>
        <w:t>моделирующей деятельности;</w:t>
      </w:r>
    </w:p>
    <w:p w:rsidR="00455E5B" w:rsidRPr="00950254" w:rsidRDefault="007D321B" w:rsidP="00E47510">
      <w:pPr>
        <w:pStyle w:val="afff3"/>
        <w:numPr>
          <w:ilvl w:val="0"/>
          <w:numId w:val="154"/>
        </w:numPr>
        <w:rPr>
          <w:rFonts w:ascii="Times New Roman" w:hAnsi="Times New Roman" w:cs="Times New Roman"/>
          <w:sz w:val="28"/>
          <w:szCs w:val="28"/>
        </w:rPr>
      </w:pPr>
      <w:r w:rsidRPr="00950254">
        <w:rPr>
          <w:rFonts w:ascii="Times New Roman" w:hAnsi="Times New Roman" w:cs="Times New Roman"/>
          <w:sz w:val="28"/>
          <w:szCs w:val="28"/>
        </w:rPr>
        <w:t xml:space="preserve">ознакомление учащихся с миром профессий и их социальным значением, историей их возникновения и развития </w:t>
      </w:r>
      <w:r w:rsidRPr="00950254">
        <w:rPr>
          <w:rFonts w:ascii="Times New Roman" w:hAnsi="Times New Roman" w:cs="Times New Roman"/>
          <w:spacing w:val="2"/>
          <w:sz w:val="28"/>
          <w:szCs w:val="28"/>
        </w:rPr>
        <w:t>как первая ступень формирования готовности к предвари</w:t>
      </w:r>
      <w:r w:rsidRPr="00950254">
        <w:rPr>
          <w:rFonts w:ascii="Times New Roman" w:hAnsi="Times New Roman" w:cs="Times New Roman"/>
          <w:sz w:val="28"/>
          <w:szCs w:val="28"/>
        </w:rPr>
        <w:t>тельному профессиональному самоопределению;</w:t>
      </w:r>
    </w:p>
    <w:p w:rsidR="007D321B" w:rsidRPr="00950254" w:rsidRDefault="007D321B" w:rsidP="00E47510">
      <w:pPr>
        <w:pStyle w:val="afff3"/>
        <w:numPr>
          <w:ilvl w:val="0"/>
          <w:numId w:val="154"/>
        </w:numPr>
        <w:rPr>
          <w:rFonts w:ascii="Times New Roman" w:hAnsi="Times New Roman" w:cs="Times New Roman"/>
          <w:sz w:val="28"/>
          <w:szCs w:val="28"/>
        </w:rPr>
      </w:pPr>
      <w:r w:rsidRPr="00950254">
        <w:rPr>
          <w:rFonts w:ascii="Times New Roman" w:hAnsi="Times New Roman" w:cs="Times New Roman"/>
          <w:spacing w:val="-2"/>
          <w:sz w:val="28"/>
          <w:szCs w:val="28"/>
        </w:rPr>
        <w:t>формирование ИКТ</w:t>
      </w:r>
      <w:r w:rsidR="00455E5B" w:rsidRPr="00950254">
        <w:rPr>
          <w:rFonts w:ascii="Times New Roman" w:hAnsi="Times New Roman" w:cs="Times New Roman"/>
          <w:spacing w:val="-2"/>
          <w:sz w:val="28"/>
          <w:szCs w:val="28"/>
        </w:rPr>
        <w:t xml:space="preserve"> ­компетентности уча</w:t>
      </w:r>
      <w:r w:rsidRPr="00950254">
        <w:rPr>
          <w:rFonts w:ascii="Times New Roman" w:hAnsi="Times New Roman" w:cs="Times New Roman"/>
          <w:spacing w:val="-2"/>
          <w:sz w:val="28"/>
          <w:szCs w:val="28"/>
        </w:rPr>
        <w:t>щихся, вклю</w:t>
      </w:r>
      <w:r w:rsidRPr="00950254">
        <w:rPr>
          <w:rFonts w:ascii="Times New Roman" w:hAnsi="Times New Roman" w:cs="Times New Roman"/>
          <w:sz w:val="28"/>
          <w:szCs w:val="28"/>
        </w:rPr>
        <w:t>чая ознакомление с правилами жизни людей в мире инфор</w:t>
      </w:r>
      <w:r w:rsidRPr="00950254">
        <w:rPr>
          <w:rFonts w:ascii="Times New Roman" w:hAnsi="Times New Roman" w:cs="Times New Roman"/>
          <w:spacing w:val="2"/>
          <w:sz w:val="28"/>
          <w:szCs w:val="28"/>
        </w:rPr>
        <w:t>мации: избирательность в потреблении информации, ува</w:t>
      </w:r>
      <w:r w:rsidRPr="00950254">
        <w:rPr>
          <w:rFonts w:ascii="Times New Roman" w:hAnsi="Times New Roman" w:cs="Times New Roman"/>
          <w:sz w:val="28"/>
          <w:szCs w:val="28"/>
        </w:rPr>
        <w:t>жение к личной информации другого человека, к процессу познания учения, к состоянию неполного знания и другим аспектам.</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«Физическая культура».</w:t>
      </w:r>
      <w:r w:rsidRPr="00950254">
        <w:rPr>
          <w:rFonts w:ascii="Times New Roman" w:hAnsi="Times New Roman" w:cs="Times New Roman"/>
          <w:sz w:val="28"/>
          <w:szCs w:val="28"/>
        </w:rPr>
        <w:t xml:space="preserve"> Этот предмет обеспечивает формирование личностных универсальных действий:</w:t>
      </w:r>
    </w:p>
    <w:p w:rsidR="00455E5B" w:rsidRPr="00950254" w:rsidRDefault="007D321B" w:rsidP="00E47510">
      <w:pPr>
        <w:pStyle w:val="afff3"/>
        <w:numPr>
          <w:ilvl w:val="0"/>
          <w:numId w:val="155"/>
        </w:numPr>
        <w:rPr>
          <w:rFonts w:ascii="Times New Roman" w:hAnsi="Times New Roman" w:cs="Times New Roman"/>
          <w:sz w:val="28"/>
          <w:szCs w:val="28"/>
        </w:rPr>
      </w:pPr>
      <w:r w:rsidRPr="00950254">
        <w:rPr>
          <w:rFonts w:ascii="Times New Roman" w:hAnsi="Times New Roman" w:cs="Times New Roman"/>
          <w:sz w:val="28"/>
          <w:szCs w:val="28"/>
        </w:rPr>
        <w:lastRenderedPageBreak/>
        <w:t>основ общекультурной и российской гражданской идентичности как чувства гордости за достижения в мировом и отечественном спорте;</w:t>
      </w:r>
    </w:p>
    <w:p w:rsidR="00455E5B" w:rsidRPr="00950254" w:rsidRDefault="007D321B" w:rsidP="00E47510">
      <w:pPr>
        <w:pStyle w:val="afff3"/>
        <w:numPr>
          <w:ilvl w:val="0"/>
          <w:numId w:val="155"/>
        </w:numPr>
        <w:rPr>
          <w:rFonts w:ascii="Times New Roman" w:hAnsi="Times New Roman" w:cs="Times New Roman"/>
          <w:sz w:val="28"/>
          <w:szCs w:val="28"/>
        </w:rPr>
      </w:pPr>
      <w:r w:rsidRPr="00950254">
        <w:rPr>
          <w:rFonts w:ascii="Times New Roman" w:hAnsi="Times New Roman" w:cs="Times New Roman"/>
          <w:sz w:val="28"/>
          <w:szCs w:val="28"/>
        </w:rPr>
        <w:t>освоение моральных норм помощи тем, кто в ней нуждается, готовности принять на себя ответственность;</w:t>
      </w:r>
    </w:p>
    <w:p w:rsidR="00455E5B" w:rsidRPr="00950254" w:rsidRDefault="007D321B" w:rsidP="00E47510">
      <w:pPr>
        <w:pStyle w:val="afff3"/>
        <w:numPr>
          <w:ilvl w:val="0"/>
          <w:numId w:val="155"/>
        </w:numPr>
        <w:rPr>
          <w:rFonts w:ascii="Times New Roman" w:hAnsi="Times New Roman" w:cs="Times New Roman"/>
          <w:sz w:val="28"/>
          <w:szCs w:val="28"/>
        </w:rPr>
      </w:pPr>
      <w:r w:rsidRPr="00950254">
        <w:rPr>
          <w:rFonts w:ascii="Times New Roman" w:hAnsi="Times New Roman" w:cs="Times New Roman"/>
          <w:spacing w:val="2"/>
          <w:sz w:val="28"/>
          <w:szCs w:val="28"/>
        </w:rPr>
        <w:t>развитие мотивации достижения и готовно</w:t>
      </w:r>
      <w:r w:rsidR="00455E5B" w:rsidRPr="00950254">
        <w:rPr>
          <w:rFonts w:ascii="Times New Roman" w:hAnsi="Times New Roman" w:cs="Times New Roman"/>
          <w:spacing w:val="2"/>
          <w:sz w:val="28"/>
          <w:szCs w:val="28"/>
        </w:rPr>
        <w:t>сти к преодолению трудностей на</w:t>
      </w:r>
    </w:p>
    <w:p w:rsidR="00455E5B" w:rsidRPr="00950254" w:rsidRDefault="007D321B" w:rsidP="00E47510">
      <w:pPr>
        <w:pStyle w:val="afff3"/>
        <w:numPr>
          <w:ilvl w:val="0"/>
          <w:numId w:val="155"/>
        </w:numPr>
        <w:rPr>
          <w:rFonts w:ascii="Times New Roman" w:hAnsi="Times New Roman" w:cs="Times New Roman"/>
          <w:sz w:val="28"/>
          <w:szCs w:val="28"/>
        </w:rPr>
      </w:pPr>
      <w:r w:rsidRPr="00950254">
        <w:rPr>
          <w:rFonts w:ascii="Times New Roman" w:hAnsi="Times New Roman" w:cs="Times New Roman"/>
          <w:spacing w:val="2"/>
          <w:sz w:val="28"/>
          <w:szCs w:val="28"/>
        </w:rPr>
        <w:t>ос</w:t>
      </w:r>
      <w:r w:rsidR="00455E5B" w:rsidRPr="00950254">
        <w:rPr>
          <w:rFonts w:ascii="Times New Roman" w:hAnsi="Times New Roman" w:cs="Times New Roman"/>
          <w:spacing w:val="2"/>
          <w:sz w:val="28"/>
          <w:szCs w:val="28"/>
        </w:rPr>
        <w:t>нове конструктивных стратегий</w:t>
      </w:r>
      <w:r w:rsidR="003F3028">
        <w:rPr>
          <w:rFonts w:ascii="Times New Roman" w:hAnsi="Times New Roman" w:cs="Times New Roman"/>
          <w:spacing w:val="2"/>
          <w:sz w:val="28"/>
          <w:szCs w:val="28"/>
        </w:rPr>
        <w:t xml:space="preserve"> </w:t>
      </w:r>
      <w:r w:rsidRPr="00950254">
        <w:rPr>
          <w:rFonts w:ascii="Times New Roman" w:hAnsi="Times New Roman" w:cs="Times New Roman"/>
          <w:sz w:val="28"/>
          <w:szCs w:val="28"/>
        </w:rPr>
        <w:t>совладания и умения мобилизовать свои личностные и физические ресурсы, стрессоустойчивости;</w:t>
      </w:r>
    </w:p>
    <w:p w:rsidR="007D321B" w:rsidRPr="00950254" w:rsidRDefault="007D321B" w:rsidP="00E47510">
      <w:pPr>
        <w:pStyle w:val="afff3"/>
        <w:numPr>
          <w:ilvl w:val="0"/>
          <w:numId w:val="155"/>
        </w:numPr>
        <w:rPr>
          <w:rFonts w:ascii="Times New Roman" w:hAnsi="Times New Roman" w:cs="Times New Roman"/>
          <w:sz w:val="28"/>
          <w:szCs w:val="28"/>
        </w:rPr>
      </w:pPr>
      <w:r w:rsidRPr="00950254">
        <w:rPr>
          <w:rFonts w:ascii="Times New Roman" w:hAnsi="Times New Roman" w:cs="Times New Roman"/>
          <w:sz w:val="28"/>
          <w:szCs w:val="28"/>
        </w:rPr>
        <w:t>освоение правил здорового и безопасного образа жизни.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sz w:val="28"/>
          <w:szCs w:val="28"/>
        </w:rPr>
        <w:t>«Физическая культура»</w:t>
      </w:r>
      <w:r w:rsidRPr="00950254">
        <w:rPr>
          <w:rFonts w:ascii="Times New Roman" w:hAnsi="Times New Roman" w:cs="Times New Roman"/>
          <w:sz w:val="28"/>
          <w:szCs w:val="28"/>
        </w:rPr>
        <w:t xml:space="preserve"> как учебный предмет способствует:</w:t>
      </w:r>
    </w:p>
    <w:p w:rsidR="00455E5B" w:rsidRPr="00950254" w:rsidRDefault="007D321B" w:rsidP="00E47510">
      <w:pPr>
        <w:pStyle w:val="afff3"/>
        <w:numPr>
          <w:ilvl w:val="0"/>
          <w:numId w:val="156"/>
        </w:numPr>
        <w:rPr>
          <w:rFonts w:ascii="Times New Roman" w:hAnsi="Times New Roman" w:cs="Times New Roman"/>
          <w:sz w:val="28"/>
          <w:szCs w:val="28"/>
        </w:rPr>
      </w:pPr>
      <w:r w:rsidRPr="00950254">
        <w:rPr>
          <w:rFonts w:ascii="Times New Roman" w:hAnsi="Times New Roman" w:cs="Times New Roman"/>
          <w:sz w:val="28"/>
          <w:szCs w:val="28"/>
        </w:rPr>
        <w:t>в области регулятивных действий развитию умений пла</w:t>
      </w:r>
      <w:r w:rsidRPr="00950254">
        <w:rPr>
          <w:rFonts w:ascii="Times New Roman" w:hAnsi="Times New Roman" w:cs="Times New Roman"/>
          <w:spacing w:val="2"/>
          <w:sz w:val="28"/>
          <w:szCs w:val="28"/>
        </w:rPr>
        <w:t xml:space="preserve">нировать, регулировать, контролировать и оценивать свои </w:t>
      </w:r>
      <w:r w:rsidRPr="00950254">
        <w:rPr>
          <w:rFonts w:ascii="Times New Roman" w:hAnsi="Times New Roman" w:cs="Times New Roman"/>
          <w:sz w:val="28"/>
          <w:szCs w:val="28"/>
        </w:rPr>
        <w:t>действия;</w:t>
      </w:r>
    </w:p>
    <w:p w:rsidR="007D321B" w:rsidRPr="00950254" w:rsidRDefault="007D321B" w:rsidP="00E47510">
      <w:pPr>
        <w:pStyle w:val="afff3"/>
        <w:numPr>
          <w:ilvl w:val="0"/>
          <w:numId w:val="156"/>
        </w:numPr>
        <w:rPr>
          <w:rFonts w:ascii="Times New Roman" w:hAnsi="Times New Roman" w:cs="Times New Roman"/>
          <w:sz w:val="28"/>
          <w:szCs w:val="28"/>
        </w:rPr>
      </w:pPr>
      <w:r w:rsidRPr="00950254">
        <w:rPr>
          <w:rFonts w:ascii="Times New Roman" w:hAnsi="Times New Roman" w:cs="Times New Roman"/>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950254">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950254">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A1411" w:rsidRPr="00950254" w:rsidRDefault="007D321B" w:rsidP="005A1411">
      <w:pPr>
        <w:pStyle w:val="afff3"/>
        <w:ind w:firstLine="567"/>
        <w:jc w:val="center"/>
        <w:rPr>
          <w:rFonts w:ascii="Times New Roman" w:hAnsi="Times New Roman" w:cs="Times New Roman"/>
          <w:b/>
          <w:sz w:val="28"/>
          <w:szCs w:val="28"/>
        </w:rPr>
      </w:pPr>
      <w:bookmarkStart w:id="101" w:name="_Toc418108318"/>
      <w:r w:rsidRPr="00950254">
        <w:rPr>
          <w:rFonts w:ascii="Times New Roman" w:hAnsi="Times New Roman" w:cs="Times New Roman"/>
          <w:b/>
          <w:sz w:val="28"/>
          <w:szCs w:val="28"/>
        </w:rPr>
        <w:t>Условия, обеспечивающие развитие</w:t>
      </w:r>
    </w:p>
    <w:p w:rsidR="007D321B" w:rsidRPr="00950254" w:rsidRDefault="007D321B" w:rsidP="005A1411">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 xml:space="preserve"> уни</w:t>
      </w:r>
      <w:r w:rsidR="005A1411" w:rsidRPr="00950254">
        <w:rPr>
          <w:rFonts w:ascii="Times New Roman" w:hAnsi="Times New Roman" w:cs="Times New Roman"/>
          <w:b/>
          <w:sz w:val="28"/>
          <w:szCs w:val="28"/>
        </w:rPr>
        <w:t xml:space="preserve">версальных учебных действий у </w:t>
      </w:r>
      <w:r w:rsidRPr="00950254">
        <w:rPr>
          <w:rFonts w:ascii="Times New Roman" w:hAnsi="Times New Roman" w:cs="Times New Roman"/>
          <w:b/>
          <w:sz w:val="28"/>
          <w:szCs w:val="28"/>
        </w:rPr>
        <w:t>у</w:t>
      </w:r>
      <w:r w:rsidR="005A1411" w:rsidRPr="00950254">
        <w:rPr>
          <w:rFonts w:ascii="Times New Roman" w:hAnsi="Times New Roman" w:cs="Times New Roman"/>
          <w:b/>
          <w:sz w:val="28"/>
          <w:szCs w:val="28"/>
        </w:rPr>
        <w:t>ча</w:t>
      </w:r>
      <w:r w:rsidRPr="00950254">
        <w:rPr>
          <w:rFonts w:ascii="Times New Roman" w:hAnsi="Times New Roman" w:cs="Times New Roman"/>
          <w:b/>
          <w:sz w:val="28"/>
          <w:szCs w:val="28"/>
        </w:rPr>
        <w:t>щихся</w:t>
      </w:r>
      <w:bookmarkEnd w:id="101"/>
    </w:p>
    <w:p w:rsidR="007D321B" w:rsidRPr="00950254" w:rsidRDefault="003F3028" w:rsidP="00BC2B84">
      <w:pPr>
        <w:pStyle w:val="afff3"/>
        <w:ind w:firstLine="567"/>
        <w:rPr>
          <w:rFonts w:ascii="Times New Roman" w:hAnsi="Times New Roman" w:cs="Times New Roman"/>
          <w:sz w:val="28"/>
          <w:szCs w:val="28"/>
        </w:rPr>
      </w:pPr>
      <w:r>
        <w:rPr>
          <w:rFonts w:ascii="Times New Roman" w:hAnsi="Times New Roman" w:cs="Times New Roman"/>
          <w:sz w:val="28"/>
          <w:szCs w:val="28"/>
        </w:rPr>
        <w:t xml:space="preserve">Указанное </w:t>
      </w:r>
      <w:r w:rsidR="007D321B" w:rsidRPr="00950254">
        <w:rPr>
          <w:rFonts w:ascii="Times New Roman" w:hAnsi="Times New Roman" w:cs="Times New Roman"/>
          <w:sz w:val="28"/>
          <w:szCs w:val="28"/>
        </w:rPr>
        <w:t>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9C1F64" w:rsidRPr="00950254" w:rsidRDefault="003F3028" w:rsidP="00E47510">
      <w:pPr>
        <w:pStyle w:val="afff3"/>
        <w:numPr>
          <w:ilvl w:val="0"/>
          <w:numId w:val="157"/>
        </w:numPr>
        <w:rPr>
          <w:rFonts w:ascii="Times New Roman" w:hAnsi="Times New Roman" w:cs="Times New Roman"/>
          <w:sz w:val="28"/>
          <w:szCs w:val="28"/>
        </w:rPr>
      </w:pPr>
      <w:r>
        <w:rPr>
          <w:rFonts w:ascii="Times New Roman" w:hAnsi="Times New Roman" w:cs="Times New Roman"/>
          <w:sz w:val="28"/>
          <w:szCs w:val="28"/>
        </w:rPr>
        <w:t>использовании</w:t>
      </w:r>
      <w:r w:rsidR="007D321B" w:rsidRPr="00950254">
        <w:rPr>
          <w:rFonts w:ascii="Times New Roman" w:hAnsi="Times New Roman" w:cs="Times New Roman"/>
          <w:sz w:val="28"/>
          <w:szCs w:val="28"/>
        </w:rPr>
        <w:t xml:space="preserve"> учебников</w:t>
      </w:r>
      <w:r>
        <w:rPr>
          <w:rFonts w:ascii="Times New Roman" w:hAnsi="Times New Roman" w:cs="Times New Roman"/>
          <w:sz w:val="28"/>
          <w:szCs w:val="28"/>
        </w:rPr>
        <w:t xml:space="preserve"> </w:t>
      </w:r>
      <w:r w:rsidR="007D321B" w:rsidRPr="00950254">
        <w:rPr>
          <w:rFonts w:ascii="Times New Roman" w:hAnsi="Times New Roman" w:cs="Times New Roman"/>
          <w:sz w:val="28"/>
          <w:szCs w:val="28"/>
        </w:rPr>
        <w:t>в бумажной и/или электронной форме не только в качестве носителя информации, «готовых» зна</w:t>
      </w:r>
      <w:r>
        <w:rPr>
          <w:rFonts w:ascii="Times New Roman" w:hAnsi="Times New Roman" w:cs="Times New Roman"/>
          <w:sz w:val="28"/>
          <w:szCs w:val="28"/>
        </w:rPr>
        <w:t xml:space="preserve">ний, подлежащих усвоению, но и </w:t>
      </w:r>
      <w:r w:rsidR="007D321B" w:rsidRPr="00950254">
        <w:rPr>
          <w:rFonts w:ascii="Times New Roman" w:hAnsi="Times New Roman" w:cs="Times New Roman"/>
          <w:sz w:val="28"/>
          <w:szCs w:val="28"/>
        </w:rPr>
        <w:t>как носителя способов «открытия» новых знаний, их практического освоения, обобщени</w:t>
      </w:r>
      <w:r w:rsidR="009C1F64" w:rsidRPr="00950254">
        <w:rPr>
          <w:rFonts w:ascii="Times New Roman" w:hAnsi="Times New Roman" w:cs="Times New Roman"/>
          <w:sz w:val="28"/>
          <w:szCs w:val="28"/>
        </w:rPr>
        <w:t>я и систематизации, включения уча</w:t>
      </w:r>
      <w:r w:rsidR="007D321B" w:rsidRPr="00950254">
        <w:rPr>
          <w:rFonts w:ascii="Times New Roman" w:hAnsi="Times New Roman" w:cs="Times New Roman"/>
          <w:sz w:val="28"/>
          <w:szCs w:val="28"/>
        </w:rPr>
        <w:t>щимся в свою картину мира;</w:t>
      </w:r>
    </w:p>
    <w:p w:rsidR="009C1F64" w:rsidRPr="00950254" w:rsidRDefault="007D321B" w:rsidP="00E47510">
      <w:pPr>
        <w:pStyle w:val="afff3"/>
        <w:numPr>
          <w:ilvl w:val="0"/>
          <w:numId w:val="157"/>
        </w:numPr>
        <w:rPr>
          <w:rFonts w:ascii="Times New Roman" w:hAnsi="Times New Roman" w:cs="Times New Roman"/>
          <w:sz w:val="28"/>
          <w:szCs w:val="28"/>
        </w:rPr>
      </w:pPr>
      <w:r w:rsidRPr="00950254">
        <w:rPr>
          <w:rFonts w:ascii="Times New Roman" w:hAnsi="Times New Roman" w:cs="Times New Roman"/>
          <w:sz w:val="28"/>
          <w:szCs w:val="28"/>
        </w:rPr>
        <w:t>соблюдении технологии проект</w:t>
      </w:r>
      <w:r w:rsidR="009C1F64" w:rsidRPr="00950254">
        <w:rPr>
          <w:rFonts w:ascii="Times New Roman" w:hAnsi="Times New Roman" w:cs="Times New Roman"/>
          <w:sz w:val="28"/>
          <w:szCs w:val="28"/>
        </w:rPr>
        <w:t xml:space="preserve">ирования и проведения урока </w:t>
      </w:r>
      <w:r w:rsidRPr="00950254">
        <w:rPr>
          <w:rFonts w:ascii="Times New Roman" w:hAnsi="Times New Roman" w:cs="Times New Roman"/>
          <w:sz w:val="28"/>
          <w:szCs w:val="28"/>
        </w:rPr>
        <w:t>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9C1F64" w:rsidRPr="00950254" w:rsidRDefault="007D321B" w:rsidP="00E47510">
      <w:pPr>
        <w:pStyle w:val="afff3"/>
        <w:numPr>
          <w:ilvl w:val="0"/>
          <w:numId w:val="157"/>
        </w:numPr>
        <w:rPr>
          <w:rFonts w:ascii="Times New Roman" w:hAnsi="Times New Roman" w:cs="Times New Roman"/>
          <w:sz w:val="28"/>
          <w:szCs w:val="28"/>
        </w:rPr>
      </w:pPr>
      <w:r w:rsidRPr="00950254">
        <w:rPr>
          <w:rFonts w:ascii="Times New Roman" w:hAnsi="Times New Roman" w:cs="Times New Roman"/>
          <w:sz w:val="28"/>
          <w:szCs w:val="28"/>
        </w:rPr>
        <w:t>осуществлении целесообразного выбора организационно-</w:t>
      </w:r>
      <w:r w:rsidR="003F3028">
        <w:rPr>
          <w:rFonts w:ascii="Times New Roman" w:hAnsi="Times New Roman" w:cs="Times New Roman"/>
          <w:sz w:val="28"/>
          <w:szCs w:val="28"/>
        </w:rPr>
        <w:t xml:space="preserve"> </w:t>
      </w:r>
      <w:r w:rsidRPr="00950254">
        <w:rPr>
          <w:rFonts w:ascii="Times New Roman" w:hAnsi="Times New Roman" w:cs="Times New Roman"/>
          <w:sz w:val="28"/>
          <w:szCs w:val="28"/>
        </w:rPr>
        <w:t xml:space="preserve">деятельностных </w:t>
      </w:r>
      <w:r w:rsidR="003F3028" w:rsidRPr="00950254">
        <w:rPr>
          <w:rFonts w:ascii="Times New Roman" w:hAnsi="Times New Roman" w:cs="Times New Roman"/>
          <w:sz w:val="28"/>
          <w:szCs w:val="28"/>
        </w:rPr>
        <w:t>форм работы,</w:t>
      </w:r>
      <w:r w:rsidR="009C1F64" w:rsidRPr="00950254">
        <w:rPr>
          <w:rFonts w:ascii="Times New Roman" w:hAnsi="Times New Roman" w:cs="Times New Roman"/>
          <w:sz w:val="28"/>
          <w:szCs w:val="28"/>
        </w:rPr>
        <w:t xml:space="preserve"> </w:t>
      </w:r>
      <w:r w:rsidRPr="00950254">
        <w:rPr>
          <w:rFonts w:ascii="Times New Roman" w:hAnsi="Times New Roman" w:cs="Times New Roman"/>
          <w:sz w:val="28"/>
          <w:szCs w:val="28"/>
        </w:rPr>
        <w:t>учащихся на уроке (учебном занятии) – индивидуальной, групповой (парной) работы, общеклассной дискуссии;</w:t>
      </w:r>
    </w:p>
    <w:p w:rsidR="009C1F64" w:rsidRPr="00950254" w:rsidRDefault="007D321B" w:rsidP="00E47510">
      <w:pPr>
        <w:pStyle w:val="afff3"/>
        <w:numPr>
          <w:ilvl w:val="0"/>
          <w:numId w:val="157"/>
        </w:numPr>
        <w:rPr>
          <w:rFonts w:ascii="Times New Roman" w:hAnsi="Times New Roman" w:cs="Times New Roman"/>
          <w:sz w:val="28"/>
          <w:szCs w:val="28"/>
        </w:rPr>
      </w:pPr>
      <w:r w:rsidRPr="00950254">
        <w:rPr>
          <w:rFonts w:ascii="Times New Roman" w:hAnsi="Times New Roman" w:cs="Times New Roman"/>
          <w:sz w:val="28"/>
          <w:szCs w:val="28"/>
        </w:rPr>
        <w:t>организации системы мероприятий для формирования контрольно-оценочной дея</w:t>
      </w:r>
      <w:r w:rsidR="009C1F64" w:rsidRPr="00950254">
        <w:rPr>
          <w:rFonts w:ascii="Times New Roman" w:hAnsi="Times New Roman" w:cs="Times New Roman"/>
          <w:sz w:val="28"/>
          <w:szCs w:val="28"/>
        </w:rPr>
        <w:t xml:space="preserve">тельности </w:t>
      </w:r>
      <w:r w:rsidRPr="00950254">
        <w:rPr>
          <w:rFonts w:ascii="Times New Roman" w:hAnsi="Times New Roman" w:cs="Times New Roman"/>
          <w:sz w:val="28"/>
          <w:szCs w:val="28"/>
        </w:rPr>
        <w:t xml:space="preserve">учащихся с целью развития их учебной самостоятельности; </w:t>
      </w:r>
    </w:p>
    <w:p w:rsidR="007D321B" w:rsidRPr="00950254" w:rsidRDefault="007D321B" w:rsidP="00E47510">
      <w:pPr>
        <w:pStyle w:val="afff3"/>
        <w:numPr>
          <w:ilvl w:val="0"/>
          <w:numId w:val="157"/>
        </w:numPr>
        <w:rPr>
          <w:rFonts w:ascii="Times New Roman" w:hAnsi="Times New Roman" w:cs="Times New Roman"/>
          <w:sz w:val="28"/>
          <w:szCs w:val="28"/>
        </w:rPr>
      </w:pPr>
      <w:r w:rsidRPr="00950254">
        <w:rPr>
          <w:rFonts w:ascii="Times New Roman" w:hAnsi="Times New Roman" w:cs="Times New Roman"/>
          <w:sz w:val="28"/>
          <w:szCs w:val="28"/>
        </w:rPr>
        <w:t>эффективного использования средств ИКТ.</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ИКТ также могут (и должны) широко применять</w:t>
      </w:r>
      <w:r w:rsidRPr="00950254">
        <w:rPr>
          <w:rFonts w:ascii="Times New Roman" w:hAnsi="Times New Roman" w:cs="Times New Roman"/>
          <w:spacing w:val="2"/>
          <w:sz w:val="28"/>
          <w:szCs w:val="28"/>
        </w:rPr>
        <w:t xml:space="preserve">ся при оценке сформированности универсальных учебных </w:t>
      </w:r>
      <w:r w:rsidRPr="00950254">
        <w:rPr>
          <w:rFonts w:ascii="Times New Roman" w:hAnsi="Times New Roman" w:cs="Times New Roman"/>
          <w:sz w:val="28"/>
          <w:szCs w:val="28"/>
        </w:rPr>
        <w:t>действий. Для их формирования исключительную важ</w:t>
      </w:r>
      <w:r w:rsidRPr="00950254">
        <w:rPr>
          <w:rFonts w:ascii="Times New Roman" w:hAnsi="Times New Roman" w:cs="Times New Roman"/>
          <w:sz w:val="28"/>
          <w:szCs w:val="28"/>
        </w:rPr>
        <w:lastRenderedPageBreak/>
        <w:t xml:space="preserve">ность </w:t>
      </w:r>
      <w:r w:rsidRPr="00950254">
        <w:rPr>
          <w:rFonts w:ascii="Times New Roman" w:hAnsi="Times New Roman" w:cs="Times New Roman"/>
          <w:spacing w:val="2"/>
          <w:sz w:val="28"/>
          <w:szCs w:val="28"/>
        </w:rPr>
        <w:t>имеет использование информационно­</w:t>
      </w:r>
      <w:r w:rsidR="003F302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образовательной сре</w:t>
      </w:r>
      <w:r w:rsidRPr="00950254">
        <w:rPr>
          <w:rFonts w:ascii="Times New Roman" w:hAnsi="Times New Roman" w:cs="Times New Roman"/>
          <w:sz w:val="28"/>
          <w:szCs w:val="28"/>
        </w:rPr>
        <w:t>ды, в которой планируют и фиксируют свою деятельн</w:t>
      </w:r>
      <w:r w:rsidR="009C1F64" w:rsidRPr="00950254">
        <w:rPr>
          <w:rFonts w:ascii="Times New Roman" w:hAnsi="Times New Roman" w:cs="Times New Roman"/>
          <w:sz w:val="28"/>
          <w:szCs w:val="28"/>
        </w:rPr>
        <w:t xml:space="preserve">ость, её результаты учителя и </w:t>
      </w:r>
      <w:r w:rsidRPr="00950254">
        <w:rPr>
          <w:rFonts w:ascii="Times New Roman" w:hAnsi="Times New Roman" w:cs="Times New Roman"/>
          <w:sz w:val="28"/>
          <w:szCs w:val="28"/>
        </w:rPr>
        <w:t>учащиеся.</w:t>
      </w:r>
    </w:p>
    <w:p w:rsidR="007D321B" w:rsidRPr="00950254" w:rsidRDefault="007D321B" w:rsidP="009C1F64">
      <w:pPr>
        <w:pStyle w:val="afff3"/>
        <w:ind w:firstLine="567"/>
        <w:rPr>
          <w:rFonts w:ascii="Times New Roman" w:hAnsi="Times New Roman" w:cs="Times New Roman"/>
          <w:spacing w:val="2"/>
          <w:sz w:val="28"/>
          <w:szCs w:val="28"/>
        </w:rPr>
      </w:pPr>
      <w:r w:rsidRPr="00950254">
        <w:rPr>
          <w:rFonts w:ascii="Times New Roman" w:hAnsi="Times New Roman" w:cs="Times New Roman"/>
          <w:spacing w:val="2"/>
          <w:sz w:val="28"/>
          <w:szCs w:val="28"/>
        </w:rPr>
        <w:t>В рамках ИКТ­</w:t>
      </w:r>
      <w:r w:rsidR="003F302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компетентности выделяется учебная ИКТ­</w:t>
      </w:r>
      <w:r w:rsidR="003F302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компе</w:t>
      </w:r>
      <w:r w:rsidRPr="00950254">
        <w:rPr>
          <w:rFonts w:ascii="Times New Roman" w:hAnsi="Times New Roman" w:cs="Times New Roman"/>
          <w:sz w:val="28"/>
          <w:szCs w:val="28"/>
        </w:rPr>
        <w:t>тентность - способность решать учебные задачи с исполь</w:t>
      </w:r>
      <w:r w:rsidRPr="00950254">
        <w:rPr>
          <w:rFonts w:ascii="Times New Roman" w:hAnsi="Times New Roman" w:cs="Times New Roman"/>
          <w:spacing w:val="2"/>
          <w:sz w:val="28"/>
          <w:szCs w:val="28"/>
        </w:rPr>
        <w:t xml:space="preserve">зованием общедоступных в начальной школе инструментов </w:t>
      </w:r>
      <w:r w:rsidRPr="00950254">
        <w:rPr>
          <w:rFonts w:ascii="Times New Roman" w:hAnsi="Times New Roman" w:cs="Times New Roman"/>
          <w:sz w:val="28"/>
          <w:szCs w:val="28"/>
        </w:rPr>
        <w:t>ИКТ и источников информации в соответствии с возрастны</w:t>
      </w:r>
      <w:r w:rsidRPr="00950254">
        <w:rPr>
          <w:rFonts w:ascii="Times New Roman" w:hAnsi="Times New Roman" w:cs="Times New Roman"/>
          <w:spacing w:val="2"/>
          <w:sz w:val="28"/>
          <w:szCs w:val="28"/>
        </w:rPr>
        <w:t xml:space="preserve">ми потребностями и возможностями младшего школьника. </w:t>
      </w:r>
      <w:r w:rsidRPr="00950254">
        <w:rPr>
          <w:rFonts w:ascii="Times New Roman" w:hAnsi="Times New Roman" w:cs="Times New Roman"/>
          <w:sz w:val="28"/>
          <w:szCs w:val="28"/>
        </w:rPr>
        <w:t>Решение задачи формирования ИКТ­</w:t>
      </w:r>
      <w:r w:rsidR="003F3028">
        <w:rPr>
          <w:rFonts w:ascii="Times New Roman" w:hAnsi="Times New Roman" w:cs="Times New Roman"/>
          <w:sz w:val="28"/>
          <w:szCs w:val="28"/>
        </w:rPr>
        <w:t xml:space="preserve"> </w:t>
      </w:r>
      <w:r w:rsidRPr="00950254">
        <w:rPr>
          <w:rFonts w:ascii="Times New Roman" w:hAnsi="Times New Roman" w:cs="Times New Roman"/>
          <w:sz w:val="28"/>
          <w:szCs w:val="28"/>
        </w:rPr>
        <w:t xml:space="preserve">компетентности должно </w:t>
      </w:r>
      <w:r w:rsidRPr="00950254">
        <w:rPr>
          <w:rFonts w:ascii="Times New Roman" w:hAnsi="Times New Roman" w:cs="Times New Roman"/>
          <w:spacing w:val="-2"/>
          <w:sz w:val="28"/>
          <w:szCs w:val="28"/>
        </w:rPr>
        <w:t>проходить не только на занятиях по отдельным учебным пред</w:t>
      </w:r>
      <w:r w:rsidRPr="00950254">
        <w:rPr>
          <w:rFonts w:ascii="Times New Roman" w:hAnsi="Times New Roman" w:cs="Times New Roman"/>
          <w:spacing w:val="2"/>
          <w:sz w:val="28"/>
          <w:szCs w:val="28"/>
        </w:rPr>
        <w:t>ме</w:t>
      </w:r>
      <w:r w:rsidR="009C1F64" w:rsidRPr="00950254">
        <w:rPr>
          <w:rFonts w:ascii="Times New Roman" w:hAnsi="Times New Roman" w:cs="Times New Roman"/>
          <w:spacing w:val="2"/>
          <w:sz w:val="28"/>
          <w:szCs w:val="28"/>
        </w:rPr>
        <w:t xml:space="preserve">там (где формируется предметная </w:t>
      </w:r>
      <w:r w:rsidRPr="00950254">
        <w:rPr>
          <w:rFonts w:ascii="Times New Roman" w:hAnsi="Times New Roman" w:cs="Times New Roman"/>
          <w:spacing w:val="2"/>
          <w:sz w:val="28"/>
          <w:szCs w:val="28"/>
        </w:rPr>
        <w:t>ИКТ­</w:t>
      </w:r>
      <w:r w:rsidR="003F302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 xml:space="preserve">компетентность), </w:t>
      </w:r>
      <w:r w:rsidRPr="00950254">
        <w:rPr>
          <w:rFonts w:ascii="Times New Roman" w:hAnsi="Times New Roman" w:cs="Times New Roman"/>
          <w:sz w:val="28"/>
          <w:szCs w:val="28"/>
        </w:rPr>
        <w:t>но и в рамках метапредметной программы формирования универсальных учебных действий.</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При освоении личностных действий на основе указанной программы у учащихся формируются:</w:t>
      </w:r>
    </w:p>
    <w:p w:rsidR="009C1F64" w:rsidRPr="00950254" w:rsidRDefault="007D321B" w:rsidP="00E47510">
      <w:pPr>
        <w:pStyle w:val="afff3"/>
        <w:numPr>
          <w:ilvl w:val="0"/>
          <w:numId w:val="158"/>
        </w:numPr>
        <w:rPr>
          <w:rFonts w:ascii="Times New Roman" w:hAnsi="Times New Roman" w:cs="Times New Roman"/>
          <w:sz w:val="28"/>
          <w:szCs w:val="28"/>
        </w:rPr>
      </w:pPr>
      <w:r w:rsidRPr="00950254">
        <w:rPr>
          <w:rFonts w:ascii="Times New Roman" w:hAnsi="Times New Roman" w:cs="Times New Roman"/>
          <w:spacing w:val="-2"/>
          <w:sz w:val="28"/>
          <w:szCs w:val="28"/>
        </w:rPr>
        <w:t xml:space="preserve">критическое отношение к информации и избирательность </w:t>
      </w:r>
      <w:r w:rsidRPr="00950254">
        <w:rPr>
          <w:rFonts w:ascii="Times New Roman" w:hAnsi="Times New Roman" w:cs="Times New Roman"/>
          <w:sz w:val="28"/>
          <w:szCs w:val="28"/>
        </w:rPr>
        <w:t>её восприятия;</w:t>
      </w:r>
    </w:p>
    <w:p w:rsidR="009C1F64" w:rsidRPr="00950254" w:rsidRDefault="007D321B" w:rsidP="00E47510">
      <w:pPr>
        <w:pStyle w:val="afff3"/>
        <w:numPr>
          <w:ilvl w:val="0"/>
          <w:numId w:val="158"/>
        </w:numPr>
        <w:rPr>
          <w:rFonts w:ascii="Times New Roman" w:hAnsi="Times New Roman" w:cs="Times New Roman"/>
          <w:sz w:val="28"/>
          <w:szCs w:val="28"/>
        </w:rPr>
      </w:pPr>
      <w:r w:rsidRPr="00950254">
        <w:rPr>
          <w:rFonts w:ascii="Times New Roman" w:hAnsi="Times New Roman" w:cs="Times New Roman"/>
          <w:sz w:val="28"/>
          <w:szCs w:val="28"/>
        </w:rPr>
        <w:t>уважение к информации о частной жизни и информационным результатам деятельности других людей;</w:t>
      </w:r>
    </w:p>
    <w:p w:rsidR="007D321B" w:rsidRPr="00950254" w:rsidRDefault="007D321B" w:rsidP="00E47510">
      <w:pPr>
        <w:pStyle w:val="afff3"/>
        <w:numPr>
          <w:ilvl w:val="0"/>
          <w:numId w:val="158"/>
        </w:numPr>
        <w:rPr>
          <w:rFonts w:ascii="Times New Roman" w:hAnsi="Times New Roman" w:cs="Times New Roman"/>
          <w:sz w:val="28"/>
          <w:szCs w:val="28"/>
        </w:rPr>
      </w:pPr>
      <w:r w:rsidRPr="00950254">
        <w:rPr>
          <w:rFonts w:ascii="Times New Roman" w:hAnsi="Times New Roman" w:cs="Times New Roman"/>
          <w:sz w:val="28"/>
          <w:szCs w:val="28"/>
        </w:rPr>
        <w:t>основы правовой культуры в области использования информации.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При освоении регулятивных универсальных учебных действий обеспечиваются:</w:t>
      </w:r>
    </w:p>
    <w:p w:rsidR="009C1F64" w:rsidRPr="00950254" w:rsidRDefault="007D321B" w:rsidP="00E47510">
      <w:pPr>
        <w:pStyle w:val="afff3"/>
        <w:numPr>
          <w:ilvl w:val="0"/>
          <w:numId w:val="159"/>
        </w:numPr>
        <w:rPr>
          <w:rFonts w:ascii="Times New Roman" w:hAnsi="Times New Roman" w:cs="Times New Roman"/>
          <w:sz w:val="28"/>
          <w:szCs w:val="28"/>
        </w:rPr>
      </w:pPr>
      <w:r w:rsidRPr="00950254">
        <w:rPr>
          <w:rFonts w:ascii="Times New Roman" w:hAnsi="Times New Roman" w:cs="Times New Roman"/>
          <w:sz w:val="28"/>
          <w:szCs w:val="28"/>
        </w:rPr>
        <w:t>оценка условий, алгоритмов и результатов действий, выполняемых в информаци</w:t>
      </w:r>
      <w:r w:rsidR="009C1F64" w:rsidRPr="00950254">
        <w:rPr>
          <w:rFonts w:ascii="Times New Roman" w:hAnsi="Times New Roman" w:cs="Times New Roman"/>
          <w:sz w:val="28"/>
          <w:szCs w:val="28"/>
        </w:rPr>
        <w:t>онной среде;</w:t>
      </w:r>
    </w:p>
    <w:p w:rsidR="006A7420" w:rsidRPr="00950254" w:rsidRDefault="007D321B" w:rsidP="00E47510">
      <w:pPr>
        <w:pStyle w:val="afff3"/>
        <w:numPr>
          <w:ilvl w:val="0"/>
          <w:numId w:val="159"/>
        </w:numPr>
        <w:rPr>
          <w:rFonts w:ascii="Times New Roman" w:hAnsi="Times New Roman" w:cs="Times New Roman"/>
          <w:sz w:val="28"/>
          <w:szCs w:val="28"/>
        </w:rPr>
      </w:pPr>
      <w:r w:rsidRPr="00950254">
        <w:rPr>
          <w:rFonts w:ascii="Times New Roman" w:hAnsi="Times New Roman" w:cs="Times New Roman"/>
          <w:sz w:val="28"/>
          <w:szCs w:val="28"/>
        </w:rPr>
        <w:t>использование результатов действия, размещённых в информационной среде, для оценки и коррекции выполненного действия;</w:t>
      </w:r>
    </w:p>
    <w:p w:rsidR="007D321B" w:rsidRPr="00950254" w:rsidRDefault="007D321B" w:rsidP="00E47510">
      <w:pPr>
        <w:pStyle w:val="afff3"/>
        <w:numPr>
          <w:ilvl w:val="0"/>
          <w:numId w:val="159"/>
        </w:numPr>
        <w:rPr>
          <w:rFonts w:ascii="Times New Roman" w:hAnsi="Times New Roman" w:cs="Times New Roman"/>
          <w:sz w:val="28"/>
          <w:szCs w:val="28"/>
        </w:rPr>
      </w:pPr>
      <w:r w:rsidRPr="00950254">
        <w:rPr>
          <w:rFonts w:ascii="Times New Roman" w:hAnsi="Times New Roman" w:cs="Times New Roman"/>
          <w:sz w:val="28"/>
          <w:szCs w:val="28"/>
        </w:rPr>
        <w:t>создание цифрового порт</w:t>
      </w:r>
      <w:r w:rsidR="006A7420" w:rsidRPr="00950254">
        <w:rPr>
          <w:rFonts w:ascii="Times New Roman" w:hAnsi="Times New Roman" w:cs="Times New Roman"/>
          <w:sz w:val="28"/>
          <w:szCs w:val="28"/>
        </w:rPr>
        <w:t>фолио учебных достижений уча</w:t>
      </w:r>
      <w:r w:rsidRPr="00950254">
        <w:rPr>
          <w:rFonts w:ascii="Times New Roman" w:hAnsi="Times New Roman" w:cs="Times New Roman"/>
          <w:sz w:val="28"/>
          <w:szCs w:val="28"/>
        </w:rPr>
        <w:t>щегося.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При освоении познавательных универсальных учебных </w:t>
      </w:r>
      <w:r w:rsidRPr="00950254">
        <w:rPr>
          <w:rFonts w:ascii="Times New Roman" w:hAnsi="Times New Roman" w:cs="Times New Roman"/>
          <w:sz w:val="28"/>
          <w:szCs w:val="28"/>
        </w:rPr>
        <w:t>действий ИКТ играют ключевую роль в следующих универсальных учебных действиях:</w:t>
      </w:r>
    </w:p>
    <w:p w:rsidR="006A7420" w:rsidRPr="00950254" w:rsidRDefault="007D321B" w:rsidP="00E47510">
      <w:pPr>
        <w:pStyle w:val="afff3"/>
        <w:numPr>
          <w:ilvl w:val="0"/>
          <w:numId w:val="160"/>
        </w:numPr>
        <w:rPr>
          <w:rFonts w:ascii="Times New Roman" w:hAnsi="Times New Roman" w:cs="Times New Roman"/>
          <w:sz w:val="28"/>
          <w:szCs w:val="28"/>
        </w:rPr>
      </w:pPr>
      <w:r w:rsidRPr="00950254">
        <w:rPr>
          <w:rFonts w:ascii="Times New Roman" w:hAnsi="Times New Roman" w:cs="Times New Roman"/>
          <w:sz w:val="28"/>
          <w:szCs w:val="28"/>
        </w:rPr>
        <w:t>поиск информации;</w:t>
      </w:r>
    </w:p>
    <w:p w:rsidR="006A7420" w:rsidRPr="00950254" w:rsidRDefault="007D321B" w:rsidP="00E47510">
      <w:pPr>
        <w:pStyle w:val="afff3"/>
        <w:numPr>
          <w:ilvl w:val="0"/>
          <w:numId w:val="160"/>
        </w:numPr>
        <w:rPr>
          <w:rFonts w:ascii="Times New Roman" w:hAnsi="Times New Roman" w:cs="Times New Roman"/>
          <w:sz w:val="28"/>
          <w:szCs w:val="28"/>
        </w:rPr>
      </w:pPr>
      <w:r w:rsidRPr="00950254">
        <w:rPr>
          <w:rFonts w:ascii="Times New Roman" w:hAnsi="Times New Roman" w:cs="Times New Roman"/>
          <w:spacing w:val="2"/>
          <w:sz w:val="28"/>
          <w:szCs w:val="28"/>
        </w:rPr>
        <w:t xml:space="preserve">фиксация (запись) информации с помощью различных </w:t>
      </w:r>
      <w:r w:rsidRPr="00950254">
        <w:rPr>
          <w:rFonts w:ascii="Times New Roman" w:hAnsi="Times New Roman" w:cs="Times New Roman"/>
          <w:sz w:val="28"/>
          <w:szCs w:val="28"/>
        </w:rPr>
        <w:t>технических средств;</w:t>
      </w:r>
    </w:p>
    <w:p w:rsidR="006A7420" w:rsidRPr="00950254" w:rsidRDefault="007D321B" w:rsidP="00E47510">
      <w:pPr>
        <w:pStyle w:val="afff3"/>
        <w:numPr>
          <w:ilvl w:val="0"/>
          <w:numId w:val="160"/>
        </w:numPr>
        <w:rPr>
          <w:rFonts w:ascii="Times New Roman" w:hAnsi="Times New Roman" w:cs="Times New Roman"/>
          <w:sz w:val="28"/>
          <w:szCs w:val="28"/>
        </w:rPr>
      </w:pPr>
      <w:r w:rsidRPr="00950254">
        <w:rPr>
          <w:rFonts w:ascii="Times New Roman" w:hAnsi="Times New Roman" w:cs="Times New Roman"/>
          <w:sz w:val="28"/>
          <w:szCs w:val="28"/>
        </w:rPr>
        <w:t>структурирование информации, её организация и представление в виде диаграмм, картосхем, линий времени и</w:t>
      </w:r>
      <w:r w:rsidRPr="00950254">
        <w:rPr>
          <w:rFonts w:ascii="Cambria Math" w:hAnsi="Cambria Math" w:cs="Cambria Math"/>
          <w:sz w:val="28"/>
          <w:szCs w:val="28"/>
        </w:rPr>
        <w:t> </w:t>
      </w:r>
      <w:r w:rsidRPr="00950254">
        <w:rPr>
          <w:rFonts w:ascii="Times New Roman" w:hAnsi="Times New Roman" w:cs="Times New Roman"/>
          <w:sz w:val="28"/>
          <w:szCs w:val="28"/>
        </w:rPr>
        <w:t>пр.;</w:t>
      </w:r>
    </w:p>
    <w:p w:rsidR="007D321B" w:rsidRPr="00950254" w:rsidRDefault="007D321B" w:rsidP="00E47510">
      <w:pPr>
        <w:pStyle w:val="afff3"/>
        <w:numPr>
          <w:ilvl w:val="0"/>
          <w:numId w:val="160"/>
        </w:numPr>
        <w:rPr>
          <w:rFonts w:ascii="Times New Roman" w:hAnsi="Times New Roman" w:cs="Times New Roman"/>
          <w:sz w:val="28"/>
          <w:szCs w:val="28"/>
        </w:rPr>
      </w:pPr>
      <w:r w:rsidRPr="00950254">
        <w:rPr>
          <w:rFonts w:ascii="Times New Roman" w:hAnsi="Times New Roman" w:cs="Times New Roman"/>
          <w:sz w:val="28"/>
          <w:szCs w:val="28"/>
        </w:rPr>
        <w:t>построение простейших моделей объектов и процессов.</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Формирование ИКТ</w:t>
      </w:r>
      <w:r w:rsidR="006A7420" w:rsidRPr="00950254">
        <w:rPr>
          <w:rFonts w:ascii="Times New Roman" w:hAnsi="Times New Roman" w:cs="Times New Roman"/>
          <w:sz w:val="28"/>
          <w:szCs w:val="28"/>
        </w:rPr>
        <w:t xml:space="preserve"> ­компетентности уча</w:t>
      </w:r>
      <w:r w:rsidRPr="00950254">
        <w:rPr>
          <w:rFonts w:ascii="Times New Roman" w:hAnsi="Times New Roman" w:cs="Times New Roman"/>
          <w:sz w:val="28"/>
          <w:szCs w:val="28"/>
        </w:rPr>
        <w:t>щихся происходит в рамках системно­</w:t>
      </w:r>
      <w:r w:rsidR="003F3028">
        <w:rPr>
          <w:rFonts w:ascii="Times New Roman" w:hAnsi="Times New Roman" w:cs="Times New Roman"/>
          <w:sz w:val="28"/>
          <w:szCs w:val="28"/>
        </w:rPr>
        <w:t xml:space="preserve"> </w:t>
      </w:r>
      <w:r w:rsidRPr="00950254">
        <w:rPr>
          <w:rFonts w:ascii="Times New Roman" w:hAnsi="Times New Roman" w:cs="Times New Roman"/>
          <w:sz w:val="28"/>
          <w:szCs w:val="28"/>
        </w:rPr>
        <w:t>деятельностного подхода, на основе изучения всех без исключения предметов учебного плана. Включение задачи формирования ИКТ­</w:t>
      </w:r>
      <w:r w:rsidR="003F3028">
        <w:rPr>
          <w:rFonts w:ascii="Times New Roman" w:hAnsi="Times New Roman" w:cs="Times New Roman"/>
          <w:sz w:val="28"/>
          <w:szCs w:val="28"/>
        </w:rPr>
        <w:t xml:space="preserve"> </w:t>
      </w:r>
      <w:r w:rsidRPr="00950254">
        <w:rPr>
          <w:rFonts w:ascii="Times New Roman" w:hAnsi="Times New Roman" w:cs="Times New Roman"/>
          <w:sz w:val="28"/>
          <w:szCs w:val="28"/>
        </w:rPr>
        <w:t xml:space="preserve">компетентности в программу </w:t>
      </w:r>
      <w:r w:rsidRPr="00950254">
        <w:rPr>
          <w:rFonts w:ascii="Times New Roman" w:hAnsi="Times New Roman" w:cs="Times New Roman"/>
          <w:spacing w:val="2"/>
          <w:sz w:val="28"/>
          <w:szCs w:val="28"/>
        </w:rPr>
        <w:t xml:space="preserve">формирования универсальных учебных действий позволяет </w:t>
      </w:r>
      <w:r w:rsidR="006A7420" w:rsidRPr="00950254">
        <w:rPr>
          <w:rFonts w:ascii="Times New Roman" w:hAnsi="Times New Roman" w:cs="Times New Roman"/>
          <w:sz w:val="28"/>
          <w:szCs w:val="28"/>
        </w:rPr>
        <w:t xml:space="preserve">школе </w:t>
      </w:r>
      <w:r w:rsidRPr="00950254">
        <w:rPr>
          <w:rFonts w:ascii="Times New Roman" w:hAnsi="Times New Roman" w:cs="Times New Roman"/>
          <w:sz w:val="28"/>
          <w:szCs w:val="28"/>
        </w:rPr>
        <w:t>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7D321B" w:rsidRDefault="007D321B" w:rsidP="00BC2B84">
      <w:pPr>
        <w:pStyle w:val="afff3"/>
        <w:ind w:firstLine="567"/>
        <w:rPr>
          <w:rFonts w:ascii="Times New Roman" w:hAnsi="Times New Roman" w:cs="Times New Roman"/>
          <w:sz w:val="28"/>
          <w:szCs w:val="28"/>
        </w:rPr>
      </w:pPr>
    </w:p>
    <w:p w:rsidR="003F3028" w:rsidRDefault="003F3028" w:rsidP="00BC2B84">
      <w:pPr>
        <w:pStyle w:val="afff3"/>
        <w:ind w:firstLine="567"/>
        <w:rPr>
          <w:rFonts w:ascii="Times New Roman" w:hAnsi="Times New Roman" w:cs="Times New Roman"/>
          <w:sz w:val="28"/>
          <w:szCs w:val="28"/>
        </w:rPr>
      </w:pPr>
    </w:p>
    <w:p w:rsidR="0074198C" w:rsidRDefault="0074198C" w:rsidP="00BC2B84">
      <w:pPr>
        <w:pStyle w:val="afff3"/>
        <w:ind w:firstLine="567"/>
        <w:rPr>
          <w:rFonts w:ascii="Times New Roman" w:hAnsi="Times New Roman" w:cs="Times New Roman"/>
          <w:sz w:val="28"/>
          <w:szCs w:val="28"/>
        </w:rPr>
      </w:pPr>
    </w:p>
    <w:p w:rsidR="0074198C" w:rsidRDefault="0074198C" w:rsidP="00BC2B84">
      <w:pPr>
        <w:pStyle w:val="afff3"/>
        <w:ind w:firstLine="567"/>
        <w:rPr>
          <w:rFonts w:ascii="Times New Roman" w:hAnsi="Times New Roman" w:cs="Times New Roman"/>
          <w:sz w:val="28"/>
          <w:szCs w:val="28"/>
        </w:rPr>
      </w:pPr>
    </w:p>
    <w:p w:rsidR="0074198C" w:rsidRDefault="0074198C" w:rsidP="00BC2B84">
      <w:pPr>
        <w:pStyle w:val="afff3"/>
        <w:ind w:firstLine="567"/>
        <w:rPr>
          <w:rFonts w:ascii="Times New Roman" w:hAnsi="Times New Roman" w:cs="Times New Roman"/>
          <w:sz w:val="28"/>
          <w:szCs w:val="28"/>
        </w:rPr>
      </w:pPr>
    </w:p>
    <w:p w:rsidR="0074198C" w:rsidRDefault="0074198C" w:rsidP="00BC2B84">
      <w:pPr>
        <w:pStyle w:val="afff3"/>
        <w:ind w:firstLine="567"/>
        <w:rPr>
          <w:rFonts w:ascii="Times New Roman" w:hAnsi="Times New Roman" w:cs="Times New Roman"/>
          <w:sz w:val="28"/>
          <w:szCs w:val="28"/>
        </w:rPr>
      </w:pPr>
    </w:p>
    <w:p w:rsidR="003F3028" w:rsidRPr="00950254" w:rsidRDefault="003F3028" w:rsidP="00BC2B84">
      <w:pPr>
        <w:pStyle w:val="afff3"/>
        <w:ind w:firstLine="567"/>
        <w:rPr>
          <w:rFonts w:ascii="Times New Roman" w:hAnsi="Times New Roman" w:cs="Times New Roman"/>
          <w:sz w:val="28"/>
          <w:szCs w:val="28"/>
        </w:rPr>
      </w:pPr>
    </w:p>
    <w:p w:rsidR="005A1411" w:rsidRPr="00950254" w:rsidRDefault="007D321B" w:rsidP="00B50D07">
      <w:pPr>
        <w:pStyle w:val="afff3"/>
        <w:jc w:val="center"/>
        <w:rPr>
          <w:rFonts w:ascii="Times New Roman" w:hAnsi="Times New Roman" w:cs="Times New Roman"/>
          <w:b/>
          <w:sz w:val="28"/>
          <w:szCs w:val="28"/>
        </w:rPr>
      </w:pPr>
      <w:bookmarkStart w:id="102" w:name="_Toc418108319"/>
      <w:r w:rsidRPr="00950254">
        <w:rPr>
          <w:rFonts w:ascii="Times New Roman" w:hAnsi="Times New Roman" w:cs="Times New Roman"/>
          <w:b/>
          <w:spacing w:val="-4"/>
          <w:sz w:val="28"/>
          <w:szCs w:val="28"/>
        </w:rPr>
        <w:lastRenderedPageBreak/>
        <w:t>Условия, обеспечивающие преемственность про</w:t>
      </w:r>
      <w:r w:rsidRPr="00950254">
        <w:rPr>
          <w:rFonts w:ascii="Times New Roman" w:hAnsi="Times New Roman" w:cs="Times New Roman"/>
          <w:b/>
          <w:sz w:val="28"/>
          <w:szCs w:val="28"/>
        </w:rPr>
        <w:t>граммы формирования</w:t>
      </w:r>
    </w:p>
    <w:p w:rsidR="00B50D07" w:rsidRPr="00950254" w:rsidRDefault="005A1411" w:rsidP="00B50D07">
      <w:pPr>
        <w:pStyle w:val="afff3"/>
        <w:jc w:val="center"/>
        <w:rPr>
          <w:rFonts w:ascii="Times New Roman" w:hAnsi="Times New Roman" w:cs="Times New Roman"/>
          <w:b/>
          <w:sz w:val="28"/>
          <w:szCs w:val="28"/>
        </w:rPr>
      </w:pPr>
      <w:r w:rsidRPr="00950254">
        <w:rPr>
          <w:rFonts w:ascii="Times New Roman" w:hAnsi="Times New Roman" w:cs="Times New Roman"/>
          <w:b/>
          <w:sz w:val="28"/>
          <w:szCs w:val="28"/>
        </w:rPr>
        <w:t xml:space="preserve">у </w:t>
      </w:r>
      <w:r w:rsidR="007D321B" w:rsidRPr="00950254">
        <w:rPr>
          <w:rFonts w:ascii="Times New Roman" w:hAnsi="Times New Roman" w:cs="Times New Roman"/>
          <w:b/>
          <w:sz w:val="28"/>
          <w:szCs w:val="28"/>
        </w:rPr>
        <w:t>у</w:t>
      </w:r>
      <w:r w:rsidRPr="00950254">
        <w:rPr>
          <w:rFonts w:ascii="Times New Roman" w:hAnsi="Times New Roman" w:cs="Times New Roman"/>
          <w:b/>
          <w:sz w:val="28"/>
          <w:szCs w:val="28"/>
        </w:rPr>
        <w:t>ча</w:t>
      </w:r>
      <w:r w:rsidR="007D321B" w:rsidRPr="00950254">
        <w:rPr>
          <w:rFonts w:ascii="Times New Roman" w:hAnsi="Times New Roman" w:cs="Times New Roman"/>
          <w:b/>
          <w:sz w:val="28"/>
          <w:szCs w:val="28"/>
        </w:rPr>
        <w:t>щихся универсальных учебных действий при переходе</w:t>
      </w:r>
      <w:r w:rsidR="00B50D07" w:rsidRPr="00950254">
        <w:rPr>
          <w:rFonts w:ascii="Times New Roman" w:hAnsi="Times New Roman" w:cs="Times New Roman"/>
          <w:b/>
          <w:sz w:val="28"/>
          <w:szCs w:val="28"/>
        </w:rPr>
        <w:t xml:space="preserve"> от дошкольного</w:t>
      </w:r>
    </w:p>
    <w:p w:rsidR="007D321B" w:rsidRPr="00950254" w:rsidRDefault="00B50D07" w:rsidP="00B50D07">
      <w:pPr>
        <w:pStyle w:val="afff3"/>
        <w:jc w:val="center"/>
        <w:rPr>
          <w:rFonts w:ascii="Times New Roman" w:hAnsi="Times New Roman" w:cs="Times New Roman"/>
          <w:b/>
          <w:sz w:val="28"/>
          <w:szCs w:val="28"/>
        </w:rPr>
      </w:pPr>
      <w:r w:rsidRPr="00950254">
        <w:rPr>
          <w:rFonts w:ascii="Times New Roman" w:hAnsi="Times New Roman" w:cs="Times New Roman"/>
          <w:b/>
          <w:sz w:val="28"/>
          <w:szCs w:val="28"/>
        </w:rPr>
        <w:t>к начальному</w:t>
      </w:r>
      <w:r w:rsidR="007D321B" w:rsidRPr="00950254">
        <w:rPr>
          <w:rFonts w:ascii="Times New Roman" w:hAnsi="Times New Roman" w:cs="Times New Roman"/>
          <w:b/>
          <w:sz w:val="28"/>
          <w:szCs w:val="28"/>
        </w:rPr>
        <w:t xml:space="preserve"> общему образованию</w:t>
      </w:r>
      <w:bookmarkEnd w:id="102"/>
    </w:p>
    <w:p w:rsidR="007D321B" w:rsidRPr="00950254" w:rsidRDefault="007D321B" w:rsidP="006A7420">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950254">
        <w:rPr>
          <w:rFonts w:ascii="Times New Roman" w:hAnsi="Times New Roman" w:cs="Times New Roman"/>
          <w:sz w:val="28"/>
          <w:szCs w:val="28"/>
        </w:rPr>
        <w:t>организации, осуществляющей образовательную деятельность</w:t>
      </w:r>
      <w:r w:rsidRPr="00950254">
        <w:rPr>
          <w:rFonts w:ascii="Times New Roman" w:hAnsi="Times New Roman" w:cs="Times New Roman"/>
          <w:spacing w:val="2"/>
          <w:sz w:val="28"/>
          <w:szCs w:val="28"/>
        </w:rPr>
        <w:t xml:space="preserve"> на уровне дошкольного образования,</w:t>
      </w:r>
      <w:r w:rsidR="003F302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в</w:t>
      </w:r>
      <w:r w:rsidR="003F3028">
        <w:rPr>
          <w:rFonts w:ascii="Times New Roman" w:hAnsi="Times New Roman" w:cs="Times New Roman"/>
          <w:spacing w:val="2"/>
          <w:sz w:val="28"/>
          <w:szCs w:val="28"/>
        </w:rPr>
        <w:t xml:space="preserve"> </w:t>
      </w:r>
      <w:r w:rsidR="006A7420" w:rsidRPr="00950254">
        <w:rPr>
          <w:rFonts w:ascii="Times New Roman" w:hAnsi="Times New Roman" w:cs="Times New Roman"/>
          <w:sz w:val="28"/>
          <w:szCs w:val="28"/>
        </w:rPr>
        <w:t>школу</w:t>
      </w:r>
      <w:r w:rsidRPr="00950254">
        <w:rPr>
          <w:rFonts w:ascii="Times New Roman" w:hAnsi="Times New Roman" w:cs="Times New Roman"/>
          <w:sz w:val="28"/>
          <w:szCs w:val="28"/>
        </w:rPr>
        <w:t>, осуществляющую образовательную деятельность</w:t>
      </w:r>
      <w:r w:rsidRPr="00950254">
        <w:rPr>
          <w:rFonts w:ascii="Times New Roman" w:hAnsi="Times New Roman" w:cs="Times New Roman"/>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w:t>
      </w:r>
      <w:r w:rsidR="006A7420" w:rsidRPr="00950254">
        <w:rPr>
          <w:rFonts w:ascii="Times New Roman" w:hAnsi="Times New Roman" w:cs="Times New Roman"/>
          <w:spacing w:val="2"/>
          <w:sz w:val="28"/>
          <w:szCs w:val="28"/>
        </w:rPr>
        <w:t>ы основного и среднего</w:t>
      </w:r>
      <w:r w:rsidRPr="00950254">
        <w:rPr>
          <w:rFonts w:ascii="Times New Roman" w:hAnsi="Times New Roman" w:cs="Times New Roman"/>
          <w:spacing w:val="2"/>
          <w:sz w:val="28"/>
          <w:szCs w:val="28"/>
        </w:rPr>
        <w:t xml:space="preserve"> образования, и, наконец, в высшее учебное заведение. При этом, несмотря </w:t>
      </w:r>
      <w:r w:rsidRPr="00950254">
        <w:rPr>
          <w:rFonts w:ascii="Times New Roman" w:hAnsi="Times New Roman" w:cs="Times New Roman"/>
          <w:spacing w:val="-2"/>
          <w:sz w:val="28"/>
          <w:szCs w:val="28"/>
        </w:rPr>
        <w:t xml:space="preserve">на огромные </w:t>
      </w:r>
      <w:proofErr w:type="spellStart"/>
      <w:r w:rsidRPr="00950254">
        <w:rPr>
          <w:rFonts w:ascii="Times New Roman" w:hAnsi="Times New Roman" w:cs="Times New Roman"/>
          <w:spacing w:val="-2"/>
          <w:sz w:val="28"/>
          <w:szCs w:val="28"/>
        </w:rPr>
        <w:t>возрастно­</w:t>
      </w:r>
      <w:proofErr w:type="spellEnd"/>
      <w:r w:rsidR="003F3028">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п</w:t>
      </w:r>
      <w:r w:rsidR="006A7420" w:rsidRPr="00950254">
        <w:rPr>
          <w:rFonts w:ascii="Times New Roman" w:hAnsi="Times New Roman" w:cs="Times New Roman"/>
          <w:spacing w:val="-2"/>
          <w:sz w:val="28"/>
          <w:szCs w:val="28"/>
        </w:rPr>
        <w:t xml:space="preserve">сихологические различия между </w:t>
      </w:r>
      <w:r w:rsidRPr="00950254">
        <w:rPr>
          <w:rFonts w:ascii="Times New Roman" w:hAnsi="Times New Roman" w:cs="Times New Roman"/>
          <w:spacing w:val="-2"/>
          <w:sz w:val="28"/>
          <w:szCs w:val="28"/>
        </w:rPr>
        <w:t>у</w:t>
      </w:r>
      <w:r w:rsidR="006A7420" w:rsidRPr="00950254">
        <w:rPr>
          <w:rFonts w:ascii="Times New Roman" w:hAnsi="Times New Roman" w:cs="Times New Roman"/>
          <w:sz w:val="28"/>
          <w:szCs w:val="28"/>
        </w:rPr>
        <w:t>ча</w:t>
      </w:r>
      <w:r w:rsidRPr="00950254">
        <w:rPr>
          <w:rFonts w:ascii="Times New Roman" w:hAnsi="Times New Roman" w:cs="Times New Roman"/>
          <w:sz w:val="28"/>
          <w:szCs w:val="28"/>
        </w:rPr>
        <w:t>щимися, переживаемые ими трудности переходн</w:t>
      </w:r>
      <w:r w:rsidR="006A7420" w:rsidRPr="00950254">
        <w:rPr>
          <w:rFonts w:ascii="Times New Roman" w:hAnsi="Times New Roman" w:cs="Times New Roman"/>
          <w:sz w:val="28"/>
          <w:szCs w:val="28"/>
        </w:rPr>
        <w:t>ых периодов имеют много общего.</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Наиболее остро проблема преемственности стоит в двух ключевых точках — в момент поступления детей в школу</w:t>
      </w:r>
      <w:r w:rsidRPr="00950254">
        <w:rPr>
          <w:rFonts w:ascii="Times New Roman" w:hAnsi="Times New Roman" w:cs="Times New Roman"/>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7D321B" w:rsidRPr="00950254" w:rsidRDefault="007D321B" w:rsidP="00BC2B84">
      <w:pPr>
        <w:pStyle w:val="afff3"/>
        <w:ind w:firstLine="567"/>
        <w:rPr>
          <w:rFonts w:ascii="Times New Roman" w:hAnsi="Times New Roman" w:cs="Times New Roman"/>
          <w:i/>
          <w:iCs/>
          <w:sz w:val="28"/>
          <w:szCs w:val="28"/>
        </w:rPr>
      </w:pPr>
      <w:r w:rsidRPr="00950254">
        <w:rPr>
          <w:rFonts w:ascii="Times New Roman" w:hAnsi="Times New Roman" w:cs="Times New Roman"/>
          <w:sz w:val="28"/>
          <w:szCs w:val="28"/>
        </w:rPr>
        <w:t xml:space="preserve">Исследования </w:t>
      </w:r>
      <w:r w:rsidRPr="00950254">
        <w:rPr>
          <w:rFonts w:ascii="Times New Roman" w:hAnsi="Times New Roman" w:cs="Times New Roman"/>
          <w:b/>
          <w:bCs/>
          <w:i/>
          <w:iCs/>
          <w:sz w:val="28"/>
          <w:szCs w:val="28"/>
        </w:rPr>
        <w:t xml:space="preserve">готовности детей к обучению в школе </w:t>
      </w:r>
      <w:r w:rsidRPr="00950254">
        <w:rPr>
          <w:rFonts w:ascii="Times New Roman" w:hAnsi="Times New Roman" w:cs="Times New Roman"/>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D321B" w:rsidRPr="00950254" w:rsidRDefault="007D321B" w:rsidP="00BC2B84">
      <w:pPr>
        <w:pStyle w:val="afff3"/>
        <w:ind w:firstLine="567"/>
        <w:rPr>
          <w:rFonts w:ascii="Times New Roman" w:hAnsi="Times New Roman" w:cs="Times New Roman"/>
          <w:i/>
          <w:iCs/>
          <w:sz w:val="28"/>
          <w:szCs w:val="28"/>
        </w:rPr>
      </w:pPr>
      <w:r w:rsidRPr="00950254">
        <w:rPr>
          <w:rFonts w:ascii="Times New Roman" w:hAnsi="Times New Roman" w:cs="Times New Roman"/>
          <w:i/>
          <w:iCs/>
          <w:spacing w:val="-4"/>
          <w:sz w:val="28"/>
          <w:szCs w:val="28"/>
        </w:rPr>
        <w:t xml:space="preserve">Физическая готовность </w:t>
      </w:r>
      <w:r w:rsidRPr="00950254">
        <w:rPr>
          <w:rFonts w:ascii="Times New Roman" w:hAnsi="Times New Roman" w:cs="Times New Roman"/>
          <w:spacing w:val="-4"/>
          <w:sz w:val="28"/>
          <w:szCs w:val="28"/>
        </w:rPr>
        <w:t>оп</w:t>
      </w:r>
      <w:r w:rsidR="006A7420" w:rsidRPr="00950254">
        <w:rPr>
          <w:rFonts w:ascii="Times New Roman" w:hAnsi="Times New Roman" w:cs="Times New Roman"/>
          <w:spacing w:val="-4"/>
          <w:sz w:val="28"/>
          <w:szCs w:val="28"/>
        </w:rPr>
        <w:t xml:space="preserve">ределяется состоянием здоровья, </w:t>
      </w:r>
      <w:r w:rsidRPr="00950254">
        <w:rPr>
          <w:rFonts w:ascii="Times New Roman" w:hAnsi="Times New Roman" w:cs="Times New Roman"/>
          <w:spacing w:val="2"/>
          <w:sz w:val="28"/>
          <w:szCs w:val="28"/>
        </w:rPr>
        <w:t>уровнем морфофункциональной зрелости организма ребён</w:t>
      </w:r>
      <w:r w:rsidRPr="00950254">
        <w:rPr>
          <w:rFonts w:ascii="Times New Roman" w:hAnsi="Times New Roman" w:cs="Times New Roman"/>
          <w:sz w:val="28"/>
          <w:szCs w:val="28"/>
        </w:rPr>
        <w:t xml:space="preserve">ка, в том числе развитием двигательных навыков и качеств </w:t>
      </w:r>
      <w:r w:rsidRPr="00950254">
        <w:rPr>
          <w:rFonts w:ascii="Times New Roman" w:hAnsi="Times New Roman" w:cs="Times New Roman"/>
          <w:spacing w:val="2"/>
          <w:sz w:val="28"/>
          <w:szCs w:val="28"/>
        </w:rPr>
        <w:t xml:space="preserve">(тонкая моторная координация), физической и умственной </w:t>
      </w:r>
      <w:r w:rsidRPr="00950254">
        <w:rPr>
          <w:rFonts w:ascii="Times New Roman" w:hAnsi="Times New Roman" w:cs="Times New Roman"/>
          <w:sz w:val="28"/>
          <w:szCs w:val="28"/>
        </w:rPr>
        <w:t>работоспособности.</w:t>
      </w:r>
    </w:p>
    <w:p w:rsidR="000122FB" w:rsidRPr="00950254" w:rsidRDefault="007D321B" w:rsidP="000122FB">
      <w:pPr>
        <w:pStyle w:val="afff3"/>
        <w:ind w:firstLine="567"/>
        <w:rPr>
          <w:rFonts w:ascii="Times New Roman" w:hAnsi="Times New Roman" w:cs="Times New Roman"/>
          <w:sz w:val="28"/>
          <w:szCs w:val="28"/>
        </w:rPr>
      </w:pPr>
      <w:r w:rsidRPr="00950254">
        <w:rPr>
          <w:rFonts w:ascii="Times New Roman" w:hAnsi="Times New Roman" w:cs="Times New Roman"/>
          <w:i/>
          <w:iCs/>
          <w:sz w:val="28"/>
          <w:szCs w:val="28"/>
        </w:rPr>
        <w:t xml:space="preserve">Психологическая готовность </w:t>
      </w:r>
      <w:r w:rsidRPr="00950254">
        <w:rPr>
          <w:rFonts w:ascii="Times New Roman" w:hAnsi="Times New Roman" w:cs="Times New Roman"/>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w:t>
      </w:r>
      <w:r w:rsidR="000122FB" w:rsidRPr="00950254">
        <w:rPr>
          <w:rFonts w:ascii="Times New Roman" w:hAnsi="Times New Roman" w:cs="Times New Roman"/>
          <w:sz w:val="28"/>
          <w:szCs w:val="28"/>
        </w:rPr>
        <w:t>сниками.</w:t>
      </w:r>
    </w:p>
    <w:p w:rsidR="000122FB" w:rsidRPr="00950254" w:rsidRDefault="000122FB" w:rsidP="000122FB">
      <w:pPr>
        <w:pStyle w:val="afff3"/>
        <w:ind w:firstLine="567"/>
        <w:rPr>
          <w:rFonts w:ascii="Times New Roman" w:eastAsia="Times New Roman" w:hAnsi="Times New Roman" w:cs="Times New Roman"/>
          <w:w w:val="101"/>
          <w:sz w:val="28"/>
          <w:szCs w:val="28"/>
        </w:rPr>
      </w:pPr>
      <w:r w:rsidRPr="00950254">
        <w:rPr>
          <w:rFonts w:ascii="Times New Roman" w:eastAsia="Times New Roman" w:hAnsi="Times New Roman" w:cs="Times New Roman"/>
          <w:w w:val="101"/>
          <w:sz w:val="28"/>
          <w:szCs w:val="28"/>
        </w:rPr>
        <w:t>Организация преемственности основных образовательных программ дошкольного, начального общего, основного общего образования. При организации образовательного процесса проводится диагностика (физическая, пс</w:t>
      </w:r>
      <w:r w:rsidR="003F3028">
        <w:rPr>
          <w:rFonts w:ascii="Times New Roman" w:eastAsia="Times New Roman" w:hAnsi="Times New Roman" w:cs="Times New Roman"/>
          <w:w w:val="101"/>
          <w:sz w:val="28"/>
          <w:szCs w:val="28"/>
        </w:rPr>
        <w:t xml:space="preserve">ихологическая, педагогическая) </w:t>
      </w:r>
      <w:r w:rsidRPr="00950254">
        <w:rPr>
          <w:rFonts w:ascii="Times New Roman" w:eastAsia="Times New Roman" w:hAnsi="Times New Roman" w:cs="Times New Roman"/>
          <w:w w:val="101"/>
          <w:sz w:val="28"/>
          <w:szCs w:val="28"/>
        </w:rPr>
        <w:t xml:space="preserve">готовности учащихся к обучению по образовательным программам. </w:t>
      </w:r>
    </w:p>
    <w:p w:rsidR="000122FB" w:rsidRPr="00950254" w:rsidRDefault="000122FB" w:rsidP="000122FB">
      <w:pPr>
        <w:pStyle w:val="afff3"/>
        <w:ind w:firstLine="567"/>
        <w:rPr>
          <w:rFonts w:ascii="Times New Roman" w:eastAsia="Times New Roman" w:hAnsi="Times New Roman" w:cs="Times New Roman"/>
          <w:w w:val="101"/>
          <w:sz w:val="28"/>
          <w:szCs w:val="28"/>
        </w:rPr>
      </w:pPr>
      <w:r w:rsidRPr="00950254">
        <w:rPr>
          <w:rFonts w:ascii="Times New Roman" w:eastAsia="Times New Roman" w:hAnsi="Times New Roman" w:cs="Times New Roman"/>
          <w:w w:val="101"/>
          <w:sz w:val="28"/>
          <w:szCs w:val="28"/>
        </w:rPr>
        <w:t>Ст</w:t>
      </w:r>
      <w:r w:rsidR="003F3028">
        <w:rPr>
          <w:rFonts w:ascii="Times New Roman" w:eastAsia="Times New Roman" w:hAnsi="Times New Roman" w:cs="Times New Roman"/>
          <w:w w:val="101"/>
          <w:sz w:val="28"/>
          <w:szCs w:val="28"/>
        </w:rPr>
        <w:t xml:space="preserve">артовая диагностика определяет </w:t>
      </w:r>
      <w:r w:rsidRPr="00950254">
        <w:rPr>
          <w:rFonts w:ascii="Times New Roman" w:eastAsia="Times New Roman" w:hAnsi="Times New Roman" w:cs="Times New Roman"/>
          <w:w w:val="101"/>
          <w:sz w:val="28"/>
          <w:szCs w:val="28"/>
        </w:rPr>
        <w:t xml:space="preserve">основные проблемы, характерные для большинства </w:t>
      </w:r>
      <w:proofErr w:type="gramStart"/>
      <w:r w:rsidRPr="00950254">
        <w:rPr>
          <w:rFonts w:ascii="Times New Roman" w:eastAsia="Times New Roman" w:hAnsi="Times New Roman" w:cs="Times New Roman"/>
          <w:w w:val="101"/>
          <w:sz w:val="28"/>
          <w:szCs w:val="28"/>
        </w:rPr>
        <w:t>учащихся,  и</w:t>
      </w:r>
      <w:proofErr w:type="gramEnd"/>
      <w:r w:rsidRPr="00950254">
        <w:rPr>
          <w:rFonts w:ascii="Times New Roman" w:eastAsia="Times New Roman" w:hAnsi="Times New Roman" w:cs="Times New Roman"/>
          <w:w w:val="101"/>
          <w:sz w:val="28"/>
          <w:szCs w:val="28"/>
        </w:rPr>
        <w:t xml:space="preserve"> в соответствии с особенностями  программы обучения  на определенный период выстраивается система работы по преемственности.</w:t>
      </w:r>
    </w:p>
    <w:p w:rsidR="000122FB" w:rsidRPr="00950254" w:rsidRDefault="000122FB" w:rsidP="000122FB">
      <w:pPr>
        <w:pStyle w:val="afff3"/>
        <w:ind w:firstLine="567"/>
        <w:rPr>
          <w:rFonts w:ascii="Times New Roman" w:hAnsi="Times New Roman" w:cs="Times New Roman"/>
          <w:sz w:val="28"/>
          <w:szCs w:val="28"/>
        </w:rPr>
      </w:pPr>
      <w:r w:rsidRPr="00950254">
        <w:rPr>
          <w:rFonts w:ascii="Times New Roman" w:eastAsia="Times New Roman" w:hAnsi="Times New Roman" w:cs="Times New Roman"/>
          <w:sz w:val="28"/>
          <w:szCs w:val="28"/>
        </w:rPr>
        <w:t>Преемственность формирования универсальных учебных действий для получения общего образования следующего уровня обеспечивается за счет:</w:t>
      </w:r>
    </w:p>
    <w:p w:rsidR="000122FB" w:rsidRPr="00950254" w:rsidRDefault="000122FB" w:rsidP="004B0C46">
      <w:pPr>
        <w:pStyle w:val="afff1"/>
        <w:numPr>
          <w:ilvl w:val="0"/>
          <w:numId w:val="205"/>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принятия в педагогическом коллективе общих цен</w:t>
      </w:r>
      <w:r w:rsidR="003F3028">
        <w:rPr>
          <w:rFonts w:ascii="Times New Roman" w:eastAsia="Times New Roman" w:hAnsi="Times New Roman"/>
          <w:sz w:val="28"/>
          <w:szCs w:val="28"/>
        </w:rPr>
        <w:t xml:space="preserve">ностных оснований образования, </w:t>
      </w:r>
      <w:r w:rsidRPr="00950254">
        <w:rPr>
          <w:rFonts w:ascii="Times New Roman" w:eastAsia="Times New Roman" w:hAnsi="Times New Roman"/>
          <w:sz w:val="28"/>
          <w:szCs w:val="28"/>
        </w:rPr>
        <w:t>в частности - ориентация на ключевой стратегический приоритет непрерывного образования – формирование умения учиться;</w:t>
      </w:r>
    </w:p>
    <w:p w:rsidR="000122FB" w:rsidRPr="00950254" w:rsidRDefault="000122FB" w:rsidP="004B0C46">
      <w:pPr>
        <w:pStyle w:val="afff1"/>
        <w:numPr>
          <w:ilvl w:val="0"/>
          <w:numId w:val="205"/>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четкого представления педагогов о планируемых результатах для получения общего образования следующего уровня;</w:t>
      </w:r>
    </w:p>
    <w:p w:rsidR="000122FB" w:rsidRPr="00950254" w:rsidRDefault="000122FB" w:rsidP="004B0C46">
      <w:pPr>
        <w:pStyle w:val="afff1"/>
        <w:numPr>
          <w:ilvl w:val="0"/>
          <w:numId w:val="205"/>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lastRenderedPageBreak/>
        <w:t>целенаправленной деятельности по реализации услови</w:t>
      </w:r>
      <w:r w:rsidR="003F3028">
        <w:rPr>
          <w:rFonts w:ascii="Times New Roman" w:eastAsia="Times New Roman" w:hAnsi="Times New Roman"/>
          <w:sz w:val="28"/>
          <w:szCs w:val="28"/>
        </w:rPr>
        <w:t xml:space="preserve">й, обеспечивающих развитие УУД </w:t>
      </w:r>
      <w:r w:rsidRPr="00950254">
        <w:rPr>
          <w:rFonts w:ascii="Times New Roman" w:eastAsia="Times New Roman" w:hAnsi="Times New Roman"/>
          <w:sz w:val="28"/>
          <w:szCs w:val="28"/>
        </w:rPr>
        <w:t>в образовательном процессе (коммуникативные, речевые, регулятивные, общепознавательные, логические и др.).</w:t>
      </w:r>
    </w:p>
    <w:p w:rsidR="000122FB" w:rsidRPr="00950254" w:rsidRDefault="000122FB" w:rsidP="000122FB">
      <w:pPr>
        <w:spacing w:after="0" w:line="240" w:lineRule="auto"/>
        <w:ind w:firstLine="567"/>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Основанием преемственности разных у</w:t>
      </w:r>
      <w:r w:rsidR="003F3028">
        <w:rPr>
          <w:rFonts w:ascii="Times New Roman" w:eastAsia="Times New Roman" w:hAnsi="Times New Roman" w:cs="Times New Roman"/>
          <w:sz w:val="28"/>
          <w:szCs w:val="28"/>
        </w:rPr>
        <w:t xml:space="preserve">ровней образовательной системы </w:t>
      </w:r>
      <w:r w:rsidR="00163353">
        <w:rPr>
          <w:rFonts w:ascii="Times New Roman" w:eastAsia="Times New Roman" w:hAnsi="Times New Roman" w:cs="Times New Roman"/>
          <w:sz w:val="28"/>
          <w:szCs w:val="28"/>
        </w:rPr>
        <w:t xml:space="preserve">становится </w:t>
      </w:r>
      <w:r w:rsidRPr="00950254">
        <w:rPr>
          <w:rFonts w:ascii="Times New Roman" w:eastAsia="Times New Roman" w:hAnsi="Times New Roman" w:cs="Times New Roman"/>
          <w:sz w:val="28"/>
          <w:szCs w:val="28"/>
        </w:rPr>
        <w:t>ориентация на ключевой стратегический приоритет непрерывного образования – формирование умения учиться.</w:t>
      </w:r>
    </w:p>
    <w:p w:rsidR="000122FB" w:rsidRPr="00950254" w:rsidRDefault="000122FB" w:rsidP="000122FB">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стру</w:t>
      </w:r>
      <w:r w:rsidR="003F3028">
        <w:rPr>
          <w:rFonts w:ascii="Times New Roman" w:eastAsia="Times New Roman" w:hAnsi="Times New Roman" w:cs="Times New Roman"/>
          <w:sz w:val="28"/>
          <w:szCs w:val="28"/>
        </w:rPr>
        <w:t xml:space="preserve">ктуру общего образования школы </w:t>
      </w:r>
      <w:r w:rsidRPr="00950254">
        <w:rPr>
          <w:rFonts w:ascii="Times New Roman" w:eastAsia="Times New Roman" w:hAnsi="Times New Roman" w:cs="Times New Roman"/>
          <w:sz w:val="28"/>
          <w:szCs w:val="28"/>
        </w:rPr>
        <w:t>вводится предшкольная подготовка, в рамках кот</w:t>
      </w:r>
      <w:r w:rsidR="003F3028">
        <w:rPr>
          <w:rFonts w:ascii="Times New Roman" w:eastAsia="Times New Roman" w:hAnsi="Times New Roman" w:cs="Times New Roman"/>
          <w:sz w:val="28"/>
          <w:szCs w:val="28"/>
        </w:rPr>
        <w:t xml:space="preserve">орой обучение осуществляется с </w:t>
      </w:r>
      <w:r w:rsidRPr="00950254">
        <w:rPr>
          <w:rFonts w:ascii="Times New Roman" w:eastAsia="Times New Roman" w:hAnsi="Times New Roman" w:cs="Times New Roman"/>
          <w:sz w:val="28"/>
          <w:szCs w:val="28"/>
        </w:rPr>
        <w:t xml:space="preserve">5,5- 6   лет, по </w:t>
      </w:r>
      <w:proofErr w:type="gramStart"/>
      <w:r w:rsidRPr="00950254">
        <w:rPr>
          <w:rFonts w:ascii="Times New Roman" w:eastAsia="Times New Roman" w:hAnsi="Times New Roman" w:cs="Times New Roman"/>
          <w:sz w:val="28"/>
          <w:szCs w:val="28"/>
        </w:rPr>
        <w:t>прог</w:t>
      </w:r>
      <w:r w:rsidR="003F3028">
        <w:rPr>
          <w:rFonts w:ascii="Times New Roman" w:eastAsia="Times New Roman" w:hAnsi="Times New Roman" w:cs="Times New Roman"/>
          <w:sz w:val="28"/>
          <w:szCs w:val="28"/>
        </w:rPr>
        <w:t>рамме  «</w:t>
      </w:r>
      <w:proofErr w:type="gramEnd"/>
      <w:r w:rsidR="003F3028">
        <w:rPr>
          <w:rFonts w:ascii="Times New Roman" w:eastAsia="Times New Roman" w:hAnsi="Times New Roman" w:cs="Times New Roman"/>
          <w:sz w:val="28"/>
          <w:szCs w:val="28"/>
        </w:rPr>
        <w:t xml:space="preserve">Дошколенок». Программа </w:t>
      </w:r>
      <w:r w:rsidRPr="00950254">
        <w:rPr>
          <w:rFonts w:ascii="Times New Roman" w:eastAsia="Times New Roman" w:hAnsi="Times New Roman" w:cs="Times New Roman"/>
          <w:sz w:val="28"/>
          <w:szCs w:val="28"/>
        </w:rPr>
        <w:t>«Дошколенок» определяет две важнейшие цели:</w:t>
      </w:r>
    </w:p>
    <w:p w:rsidR="000122FB" w:rsidRPr="00950254" w:rsidRDefault="000122FB" w:rsidP="004B0C46">
      <w:pPr>
        <w:pStyle w:val="afff1"/>
        <w:numPr>
          <w:ilvl w:val="0"/>
          <w:numId w:val="206"/>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социальная цель – обеспечение возможности единого старта шестилетних первоклассников;</w:t>
      </w:r>
    </w:p>
    <w:p w:rsidR="00B8105A" w:rsidRPr="00950254" w:rsidRDefault="000122FB" w:rsidP="004B0C46">
      <w:pPr>
        <w:pStyle w:val="afff1"/>
        <w:numPr>
          <w:ilvl w:val="0"/>
          <w:numId w:val="206"/>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педагогическая цель – развитие личности ребёнка старшего дошкольного возраста, формирование его готовности к систематическому обучению.</w:t>
      </w:r>
    </w:p>
    <w:p w:rsidR="000122FB" w:rsidRPr="00950254" w:rsidRDefault="000122FB" w:rsidP="00B8105A">
      <w:pPr>
        <w:spacing w:after="0" w:line="240" w:lineRule="auto"/>
        <w:ind w:firstLine="567"/>
        <w:jc w:val="both"/>
        <w:rPr>
          <w:rFonts w:ascii="Times New Roman" w:eastAsia="Times New Roman" w:hAnsi="Times New Roman"/>
          <w:sz w:val="28"/>
          <w:szCs w:val="28"/>
        </w:rPr>
      </w:pPr>
      <w:r w:rsidRPr="00950254">
        <w:rPr>
          <w:rFonts w:ascii="Times New Roman" w:eastAsia="Times New Roman" w:hAnsi="Times New Roman"/>
          <w:sz w:val="28"/>
          <w:szCs w:val="28"/>
        </w:rPr>
        <w:t>Программа обучения и развития детей шестого года жизни построена на основе следующих принципов:</w:t>
      </w:r>
    </w:p>
    <w:p w:rsidR="00B8105A" w:rsidRPr="00950254" w:rsidRDefault="000122FB" w:rsidP="004B0C46">
      <w:pPr>
        <w:pStyle w:val="afff1"/>
        <w:numPr>
          <w:ilvl w:val="0"/>
          <w:numId w:val="207"/>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реальный учет особенностей и ценностей дошкольного периода развития, актуальность для ребенка чувственных впечатлений, знаний, умений; личностная ориентированность процесса обучения и воспитания;</w:t>
      </w:r>
    </w:p>
    <w:p w:rsidR="00B8105A" w:rsidRPr="00950254" w:rsidRDefault="000122FB" w:rsidP="004B0C46">
      <w:pPr>
        <w:pStyle w:val="afff1"/>
        <w:numPr>
          <w:ilvl w:val="0"/>
          <w:numId w:val="207"/>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учет потребностей данного возраста, опора на игровую деятельность – ведущую для этого периода развития;</w:t>
      </w:r>
    </w:p>
    <w:p w:rsidR="00B8105A" w:rsidRPr="00950254" w:rsidRDefault="000122FB" w:rsidP="004B0C46">
      <w:pPr>
        <w:pStyle w:val="afff1"/>
        <w:numPr>
          <w:ilvl w:val="0"/>
          <w:numId w:val="207"/>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сохранение и развитие индивидуальности каждого ребенка;</w:t>
      </w:r>
    </w:p>
    <w:p w:rsidR="00B8105A" w:rsidRPr="00950254" w:rsidRDefault="000122FB" w:rsidP="004B0C46">
      <w:pPr>
        <w:pStyle w:val="afff1"/>
        <w:numPr>
          <w:ilvl w:val="0"/>
          <w:numId w:val="207"/>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обеспечение необходимого уровня сформированности психических и социальных качеств ребенка, основных видов деятельности, готовности к взаимодействию с окружающим миром;</w:t>
      </w:r>
    </w:p>
    <w:p w:rsidR="00B8105A" w:rsidRPr="00950254" w:rsidRDefault="000122FB" w:rsidP="004B0C46">
      <w:pPr>
        <w:pStyle w:val="afff1"/>
        <w:numPr>
          <w:ilvl w:val="0"/>
          <w:numId w:val="207"/>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обеспечение поступательности в развитии ребенка, его готовности к обучению в школе, к принятию новой деятельности; создание условий для единого старта детей в первом классе, обеспечение педагогической помощи детям с отставанием в развитии;</w:t>
      </w:r>
    </w:p>
    <w:p w:rsidR="000122FB" w:rsidRPr="00950254" w:rsidRDefault="000122FB" w:rsidP="004B0C46">
      <w:pPr>
        <w:pStyle w:val="afff1"/>
        <w:numPr>
          <w:ilvl w:val="0"/>
          <w:numId w:val="207"/>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развитие эрудиции и индивидуальной культуры восприятия и деятельности ребенка, его ознакомление с доступными областями культуры (искусство, литература, история).</w:t>
      </w:r>
    </w:p>
    <w:p w:rsidR="000122FB" w:rsidRPr="00950254" w:rsidRDefault="000122FB" w:rsidP="00B8105A">
      <w:pPr>
        <w:spacing w:after="0" w:line="240" w:lineRule="auto"/>
        <w:ind w:firstLine="567"/>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«Программе комплексного к</w:t>
      </w:r>
      <w:r w:rsidR="00163353">
        <w:rPr>
          <w:rFonts w:ascii="Times New Roman" w:eastAsia="Times New Roman" w:hAnsi="Times New Roman" w:cs="Times New Roman"/>
          <w:sz w:val="28"/>
          <w:szCs w:val="28"/>
        </w:rPr>
        <w:t xml:space="preserve">урса подготовки детей к школе» </w:t>
      </w:r>
      <w:r w:rsidRPr="00950254">
        <w:rPr>
          <w:rFonts w:ascii="Times New Roman" w:eastAsia="Times New Roman" w:hAnsi="Times New Roman" w:cs="Times New Roman"/>
          <w:sz w:val="28"/>
          <w:szCs w:val="28"/>
        </w:rPr>
        <w:t>выделяются разделы, отражающих основные линии развития ребенка – дошкольн</w:t>
      </w:r>
      <w:r w:rsidR="00163353">
        <w:rPr>
          <w:rFonts w:ascii="Times New Roman" w:eastAsia="Times New Roman" w:hAnsi="Times New Roman" w:cs="Times New Roman"/>
          <w:sz w:val="28"/>
          <w:szCs w:val="28"/>
        </w:rPr>
        <w:t xml:space="preserve">ика в результате его обучения: </w:t>
      </w:r>
      <w:r w:rsidRPr="00950254">
        <w:rPr>
          <w:rFonts w:ascii="Times New Roman" w:eastAsia="Times New Roman" w:hAnsi="Times New Roman" w:cs="Times New Roman"/>
          <w:sz w:val="28"/>
          <w:szCs w:val="28"/>
        </w:rPr>
        <w:t xml:space="preserve">«Обучение грамоте», «Изучаем </w:t>
      </w:r>
      <w:r w:rsidR="00B8105A" w:rsidRPr="00950254">
        <w:rPr>
          <w:rFonts w:ascii="Times New Roman" w:eastAsia="Times New Roman" w:hAnsi="Times New Roman" w:cs="Times New Roman"/>
          <w:sz w:val="28"/>
          <w:szCs w:val="28"/>
        </w:rPr>
        <w:t xml:space="preserve">математику», </w:t>
      </w:r>
      <w:r w:rsidRPr="00950254">
        <w:rPr>
          <w:rFonts w:ascii="Times New Roman" w:eastAsia="Times New Roman" w:hAnsi="Times New Roman" w:cs="Times New Roman"/>
          <w:sz w:val="28"/>
          <w:szCs w:val="28"/>
        </w:rPr>
        <w:t>«Путешествие в прекрасное».</w:t>
      </w:r>
      <w:r w:rsidR="00163353">
        <w:rPr>
          <w:rFonts w:ascii="Times New Roman" w:eastAsia="Times New Roman" w:hAnsi="Times New Roman" w:cs="Times New Roman"/>
          <w:sz w:val="28"/>
          <w:szCs w:val="28"/>
        </w:rPr>
        <w:t xml:space="preserve"> </w:t>
      </w:r>
      <w:r w:rsidRPr="00950254">
        <w:rPr>
          <w:rFonts w:ascii="Times New Roman" w:eastAsia="Times New Roman" w:hAnsi="Times New Roman" w:cs="Times New Roman"/>
          <w:sz w:val="28"/>
          <w:szCs w:val="28"/>
        </w:rPr>
        <w:t>Вместе с тем выделение разделов программы достаточно условно, так как ее особенностью является взаимосвязь всех разделов: реализация основных задач идет на разном содержании и с использованием разных средств обучения.</w:t>
      </w:r>
    </w:p>
    <w:p w:rsidR="000122FB" w:rsidRPr="00950254" w:rsidRDefault="00163353" w:rsidP="000122FB">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таблице представлены УУД, </w:t>
      </w:r>
      <w:r w:rsidR="000122FB" w:rsidRPr="00950254">
        <w:rPr>
          <w:rFonts w:ascii="Times New Roman" w:eastAsia="Times New Roman" w:hAnsi="Times New Roman" w:cs="Times New Roman"/>
          <w:sz w:val="28"/>
          <w:szCs w:val="28"/>
        </w:rPr>
        <w:t xml:space="preserve">результаты развития УУД, их значение для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448"/>
        <w:gridCol w:w="3882"/>
      </w:tblGrid>
      <w:tr w:rsidR="000122FB" w:rsidRPr="00950254" w:rsidTr="00B8105A">
        <w:tc>
          <w:tcPr>
            <w:tcW w:w="3007" w:type="dxa"/>
            <w:shd w:val="clear" w:color="auto" w:fill="FFFFFF"/>
          </w:tcPr>
          <w:p w:rsidR="00B50D07" w:rsidRPr="00950254" w:rsidRDefault="00B50D07" w:rsidP="00B8105A">
            <w:pPr>
              <w:widowControl w:val="0"/>
              <w:autoSpaceDE w:val="0"/>
              <w:autoSpaceDN w:val="0"/>
              <w:adjustRightInd w:val="0"/>
              <w:spacing w:after="120" w:line="240" w:lineRule="auto"/>
              <w:ind w:left="283"/>
              <w:jc w:val="center"/>
              <w:rPr>
                <w:rFonts w:ascii="Times New Roman" w:eastAsia="Times New Roman" w:hAnsi="Times New Roman" w:cs="Times New Roman"/>
                <w:b/>
                <w:sz w:val="28"/>
                <w:szCs w:val="28"/>
              </w:rPr>
            </w:pPr>
          </w:p>
          <w:p w:rsidR="000122FB" w:rsidRPr="00950254" w:rsidRDefault="000122FB" w:rsidP="00B8105A">
            <w:pPr>
              <w:widowControl w:val="0"/>
              <w:autoSpaceDE w:val="0"/>
              <w:autoSpaceDN w:val="0"/>
              <w:adjustRightInd w:val="0"/>
              <w:spacing w:after="120" w:line="240" w:lineRule="auto"/>
              <w:ind w:left="283"/>
              <w:jc w:val="center"/>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УУД</w:t>
            </w:r>
          </w:p>
        </w:tc>
        <w:tc>
          <w:tcPr>
            <w:tcW w:w="3480" w:type="dxa"/>
            <w:shd w:val="clear" w:color="auto" w:fill="FFFFFF"/>
          </w:tcPr>
          <w:p w:rsidR="00B50D07" w:rsidRPr="00950254" w:rsidRDefault="00B50D07" w:rsidP="00B8105A">
            <w:pPr>
              <w:widowControl w:val="0"/>
              <w:autoSpaceDE w:val="0"/>
              <w:autoSpaceDN w:val="0"/>
              <w:adjustRightInd w:val="0"/>
              <w:spacing w:after="120" w:line="240" w:lineRule="auto"/>
              <w:ind w:left="283"/>
              <w:jc w:val="center"/>
              <w:rPr>
                <w:rFonts w:ascii="Times New Roman" w:eastAsia="Times New Roman" w:hAnsi="Times New Roman" w:cs="Times New Roman"/>
                <w:b/>
                <w:sz w:val="28"/>
                <w:szCs w:val="28"/>
              </w:rPr>
            </w:pPr>
          </w:p>
          <w:p w:rsidR="000122FB" w:rsidRPr="00950254" w:rsidRDefault="000122FB" w:rsidP="00B8105A">
            <w:pPr>
              <w:widowControl w:val="0"/>
              <w:autoSpaceDE w:val="0"/>
              <w:autoSpaceDN w:val="0"/>
              <w:adjustRightInd w:val="0"/>
              <w:spacing w:after="120" w:line="240" w:lineRule="auto"/>
              <w:ind w:left="283"/>
              <w:jc w:val="center"/>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Результаты развития УУД</w:t>
            </w:r>
          </w:p>
        </w:tc>
        <w:tc>
          <w:tcPr>
            <w:tcW w:w="3969" w:type="dxa"/>
            <w:shd w:val="clear" w:color="auto" w:fill="FFFFFF"/>
          </w:tcPr>
          <w:p w:rsidR="00B50D07" w:rsidRPr="00950254" w:rsidRDefault="00B50D07" w:rsidP="00B8105A">
            <w:pPr>
              <w:widowControl w:val="0"/>
              <w:autoSpaceDE w:val="0"/>
              <w:autoSpaceDN w:val="0"/>
              <w:adjustRightInd w:val="0"/>
              <w:spacing w:after="120" w:line="240" w:lineRule="auto"/>
              <w:ind w:left="283"/>
              <w:jc w:val="center"/>
              <w:rPr>
                <w:rFonts w:ascii="Times New Roman" w:eastAsia="Times New Roman" w:hAnsi="Times New Roman" w:cs="Times New Roman"/>
                <w:b/>
                <w:sz w:val="28"/>
                <w:szCs w:val="28"/>
              </w:rPr>
            </w:pPr>
          </w:p>
          <w:p w:rsidR="000122FB" w:rsidRPr="00950254" w:rsidRDefault="000122FB" w:rsidP="00B8105A">
            <w:pPr>
              <w:widowControl w:val="0"/>
              <w:autoSpaceDE w:val="0"/>
              <w:autoSpaceDN w:val="0"/>
              <w:adjustRightInd w:val="0"/>
              <w:spacing w:after="120" w:line="240" w:lineRule="auto"/>
              <w:ind w:left="283"/>
              <w:jc w:val="center"/>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Значение для обучения</w:t>
            </w:r>
          </w:p>
        </w:tc>
      </w:tr>
      <w:tr w:rsidR="000122FB" w:rsidRPr="00950254" w:rsidTr="00B8105A">
        <w:tc>
          <w:tcPr>
            <w:tcW w:w="3007" w:type="dxa"/>
          </w:tcPr>
          <w:p w:rsidR="000122FB" w:rsidRPr="00950254" w:rsidRDefault="000122FB" w:rsidP="00B8105A">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Личностные действия</w:t>
            </w:r>
          </w:p>
          <w:p w:rsidR="00B8105A" w:rsidRPr="00950254" w:rsidRDefault="000122FB" w:rsidP="004B0C46">
            <w:pPr>
              <w:pStyle w:val="afff1"/>
              <w:widowControl w:val="0"/>
              <w:numPr>
                <w:ilvl w:val="0"/>
                <w:numId w:val="208"/>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смыслообразование</w:t>
            </w:r>
          </w:p>
          <w:p w:rsidR="000122FB" w:rsidRPr="00950254" w:rsidRDefault="000122FB" w:rsidP="004B0C46">
            <w:pPr>
              <w:pStyle w:val="afff1"/>
              <w:widowControl w:val="0"/>
              <w:numPr>
                <w:ilvl w:val="0"/>
                <w:numId w:val="208"/>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самоопределение</w:t>
            </w:r>
          </w:p>
          <w:p w:rsidR="000122FB" w:rsidRPr="00950254" w:rsidRDefault="000122FB" w:rsidP="00B8105A">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lastRenderedPageBreak/>
              <w:t>Регулятивные действия</w:t>
            </w:r>
          </w:p>
        </w:tc>
        <w:tc>
          <w:tcPr>
            <w:tcW w:w="3480" w:type="dxa"/>
          </w:tcPr>
          <w:p w:rsidR="000122FB" w:rsidRPr="00950254" w:rsidRDefault="000122FB" w:rsidP="00B8105A">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lastRenderedPageBreak/>
              <w:t xml:space="preserve">Адекватная школьная мотивация. </w:t>
            </w:r>
          </w:p>
          <w:p w:rsidR="000122FB" w:rsidRPr="00950254" w:rsidRDefault="000122FB" w:rsidP="00B8105A">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Мотивация достижения.</w:t>
            </w:r>
          </w:p>
          <w:p w:rsidR="000122FB" w:rsidRPr="00950254" w:rsidRDefault="000122FB" w:rsidP="00B8105A">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lastRenderedPageBreak/>
              <w:t>Развитие основ гражданской идентичности.</w:t>
            </w:r>
          </w:p>
          <w:p w:rsidR="000122FB" w:rsidRPr="00950254" w:rsidRDefault="000122FB" w:rsidP="00B8105A">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Рефлексивная адекватная самооценка</w:t>
            </w:r>
          </w:p>
        </w:tc>
        <w:tc>
          <w:tcPr>
            <w:tcW w:w="3969" w:type="dxa"/>
          </w:tcPr>
          <w:p w:rsidR="000122FB" w:rsidRPr="00950254" w:rsidRDefault="000122FB" w:rsidP="00B8105A">
            <w:pPr>
              <w:widowControl w:val="0"/>
              <w:autoSpaceDE w:val="0"/>
              <w:autoSpaceDN w:val="0"/>
              <w:adjustRightInd w:val="0"/>
              <w:spacing w:after="12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lastRenderedPageBreak/>
              <w:t>Обучение в зоне ближайшего развития ребен</w:t>
            </w:r>
            <w:r w:rsidR="00163353">
              <w:rPr>
                <w:rFonts w:ascii="Times New Roman" w:eastAsia="Times New Roman" w:hAnsi="Times New Roman" w:cs="Times New Roman"/>
                <w:sz w:val="28"/>
                <w:szCs w:val="28"/>
              </w:rPr>
              <w:t xml:space="preserve">ка. Адекватная оценка учащимся </w:t>
            </w:r>
            <w:r w:rsidRPr="00950254">
              <w:rPr>
                <w:rFonts w:ascii="Times New Roman" w:eastAsia="Times New Roman" w:hAnsi="Times New Roman" w:cs="Times New Roman"/>
                <w:sz w:val="28"/>
                <w:szCs w:val="28"/>
              </w:rPr>
              <w:t xml:space="preserve">границ </w:t>
            </w:r>
            <w:r w:rsidRPr="00950254">
              <w:rPr>
                <w:rFonts w:ascii="Times New Roman" w:eastAsia="Times New Roman" w:hAnsi="Times New Roman" w:cs="Times New Roman"/>
                <w:sz w:val="28"/>
                <w:szCs w:val="28"/>
              </w:rPr>
              <w:lastRenderedPageBreak/>
              <w:t>«знания и незнания». Достаточно высокая</w:t>
            </w:r>
            <w:r w:rsidR="00163353">
              <w:rPr>
                <w:rFonts w:ascii="Times New Roman" w:eastAsia="Times New Roman" w:hAnsi="Times New Roman" w:cs="Times New Roman"/>
                <w:sz w:val="28"/>
                <w:szCs w:val="28"/>
              </w:rPr>
              <w:t xml:space="preserve"> </w:t>
            </w:r>
            <w:r w:rsidRPr="00950254">
              <w:rPr>
                <w:rFonts w:ascii="Times New Roman" w:eastAsia="Times New Roman" w:hAnsi="Times New Roman" w:cs="Times New Roman"/>
                <w:sz w:val="28"/>
                <w:szCs w:val="28"/>
              </w:rPr>
              <w:t>самоэффектив-ность в форме принятия учебной цели и работы над ее достижением.</w:t>
            </w:r>
          </w:p>
        </w:tc>
      </w:tr>
      <w:tr w:rsidR="000122FB" w:rsidRPr="00950254" w:rsidTr="00B8105A">
        <w:tc>
          <w:tcPr>
            <w:tcW w:w="3007" w:type="dxa"/>
          </w:tcPr>
          <w:p w:rsidR="000122FB" w:rsidRPr="00950254" w:rsidRDefault="000122FB" w:rsidP="00B8105A">
            <w:pPr>
              <w:widowControl w:val="0"/>
              <w:autoSpaceDE w:val="0"/>
              <w:autoSpaceDN w:val="0"/>
              <w:adjustRightInd w:val="0"/>
              <w:spacing w:after="12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lastRenderedPageBreak/>
              <w:t>Регулятивные, личностные, познавательные, коммуникативные действия</w:t>
            </w:r>
          </w:p>
        </w:tc>
        <w:tc>
          <w:tcPr>
            <w:tcW w:w="3480" w:type="dxa"/>
          </w:tcPr>
          <w:p w:rsidR="000122FB" w:rsidRPr="00950254" w:rsidRDefault="000122FB" w:rsidP="00B8105A">
            <w:pPr>
              <w:widowControl w:val="0"/>
              <w:autoSpaceDE w:val="0"/>
              <w:autoSpaceDN w:val="0"/>
              <w:adjustRightInd w:val="0"/>
              <w:spacing w:after="12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Произвольность восприятия, внимания,  памяти, воображения.</w:t>
            </w:r>
          </w:p>
        </w:tc>
        <w:tc>
          <w:tcPr>
            <w:tcW w:w="3969" w:type="dxa"/>
          </w:tcPr>
          <w:p w:rsidR="000122FB" w:rsidRPr="00950254" w:rsidRDefault="000122FB" w:rsidP="00B8105A">
            <w:pPr>
              <w:widowControl w:val="0"/>
              <w:autoSpaceDE w:val="0"/>
              <w:autoSpaceDN w:val="0"/>
              <w:adjustRightInd w:val="0"/>
              <w:spacing w:after="12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Высокая успешность в усвоении учебного содержания. Создание предпосылок для дальнейшего перехода к самообразованию.</w:t>
            </w:r>
          </w:p>
        </w:tc>
      </w:tr>
      <w:tr w:rsidR="000122FB" w:rsidRPr="00950254" w:rsidTr="00B8105A">
        <w:tc>
          <w:tcPr>
            <w:tcW w:w="3007" w:type="dxa"/>
          </w:tcPr>
          <w:p w:rsidR="000122FB" w:rsidRPr="00950254" w:rsidRDefault="000122FB" w:rsidP="00B8105A">
            <w:pPr>
              <w:widowControl w:val="0"/>
              <w:autoSpaceDE w:val="0"/>
              <w:autoSpaceDN w:val="0"/>
              <w:adjustRightInd w:val="0"/>
              <w:spacing w:after="12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Коммуникативные (речевые), регулятивные действия</w:t>
            </w:r>
          </w:p>
        </w:tc>
        <w:tc>
          <w:tcPr>
            <w:tcW w:w="3480" w:type="dxa"/>
          </w:tcPr>
          <w:p w:rsidR="000122FB" w:rsidRPr="00950254" w:rsidRDefault="000122FB" w:rsidP="00B8105A">
            <w:pPr>
              <w:widowControl w:val="0"/>
              <w:autoSpaceDE w:val="0"/>
              <w:autoSpaceDN w:val="0"/>
              <w:adjustRightInd w:val="0"/>
              <w:spacing w:after="12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Внутренний план действия</w:t>
            </w:r>
          </w:p>
        </w:tc>
        <w:tc>
          <w:tcPr>
            <w:tcW w:w="3969" w:type="dxa"/>
          </w:tcPr>
          <w:p w:rsidR="000122FB" w:rsidRPr="00950254" w:rsidRDefault="000122FB" w:rsidP="00B8105A">
            <w:pPr>
              <w:widowControl w:val="0"/>
              <w:autoSpaceDE w:val="0"/>
              <w:autoSpaceDN w:val="0"/>
              <w:adjustRightInd w:val="0"/>
              <w:spacing w:after="12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Способность действовать «в уме». Отрыв слова от предмета, достижение нового уровня обобщения.</w:t>
            </w:r>
          </w:p>
        </w:tc>
      </w:tr>
      <w:tr w:rsidR="000122FB" w:rsidRPr="00950254" w:rsidTr="00B8105A">
        <w:tc>
          <w:tcPr>
            <w:tcW w:w="3007" w:type="dxa"/>
          </w:tcPr>
          <w:p w:rsidR="000122FB" w:rsidRPr="00950254" w:rsidRDefault="000122FB" w:rsidP="00B8105A">
            <w:pPr>
              <w:widowControl w:val="0"/>
              <w:autoSpaceDE w:val="0"/>
              <w:autoSpaceDN w:val="0"/>
              <w:adjustRightInd w:val="0"/>
              <w:spacing w:after="12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Коммуникативные, регулятивные действия</w:t>
            </w:r>
          </w:p>
        </w:tc>
        <w:tc>
          <w:tcPr>
            <w:tcW w:w="3480" w:type="dxa"/>
          </w:tcPr>
          <w:p w:rsidR="000122FB" w:rsidRPr="00950254" w:rsidRDefault="000122FB" w:rsidP="00B8105A">
            <w:pPr>
              <w:widowControl w:val="0"/>
              <w:autoSpaceDE w:val="0"/>
              <w:autoSpaceDN w:val="0"/>
              <w:adjustRightInd w:val="0"/>
              <w:spacing w:after="120" w:line="240" w:lineRule="auto"/>
              <w:ind w:left="283"/>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Рефлексия–осознание учащимся содержания, последовательности и оснований действий</w:t>
            </w:r>
          </w:p>
        </w:tc>
        <w:tc>
          <w:tcPr>
            <w:tcW w:w="3969" w:type="dxa"/>
          </w:tcPr>
          <w:p w:rsidR="000122FB" w:rsidRPr="00950254" w:rsidRDefault="000122FB" w:rsidP="00B8105A">
            <w:pPr>
              <w:widowControl w:val="0"/>
              <w:autoSpaceDE w:val="0"/>
              <w:autoSpaceDN w:val="0"/>
              <w:adjustRightInd w:val="0"/>
              <w:spacing w:after="12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Осознанность и критичность учебных действий. </w:t>
            </w:r>
          </w:p>
        </w:tc>
      </w:tr>
    </w:tbl>
    <w:p w:rsidR="000122FB" w:rsidRPr="00950254" w:rsidRDefault="000122FB" w:rsidP="00BC2B84">
      <w:pPr>
        <w:pStyle w:val="afff3"/>
        <w:ind w:firstLine="567"/>
        <w:rPr>
          <w:rFonts w:ascii="Times New Roman" w:hAnsi="Times New Roman" w:cs="Times New Roman"/>
          <w:spacing w:val="2"/>
          <w:sz w:val="28"/>
          <w:szCs w:val="28"/>
        </w:rPr>
      </w:pPr>
    </w:p>
    <w:p w:rsidR="007D321B" w:rsidRPr="00950254" w:rsidRDefault="007D321B" w:rsidP="00B50D07">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Формирование фундамента готовности перехода к обучению на уровень нача</w:t>
      </w:r>
      <w:r w:rsidR="00B8105A" w:rsidRPr="00950254">
        <w:rPr>
          <w:rFonts w:ascii="Times New Roman" w:hAnsi="Times New Roman" w:cs="Times New Roman"/>
          <w:spacing w:val="2"/>
          <w:sz w:val="28"/>
          <w:szCs w:val="28"/>
        </w:rPr>
        <w:t>льного общего образования</w:t>
      </w:r>
      <w:r w:rsidR="00163353">
        <w:rPr>
          <w:rFonts w:ascii="Times New Roman" w:hAnsi="Times New Roman" w:cs="Times New Roman"/>
          <w:spacing w:val="2"/>
          <w:sz w:val="28"/>
          <w:szCs w:val="28"/>
        </w:rPr>
        <w:t xml:space="preserve"> </w:t>
      </w:r>
      <w:r w:rsidR="00B8105A" w:rsidRPr="00950254">
        <w:rPr>
          <w:rFonts w:ascii="Times New Roman" w:hAnsi="Times New Roman" w:cs="Times New Roman"/>
          <w:sz w:val="28"/>
          <w:szCs w:val="28"/>
        </w:rPr>
        <w:t>осуществляет</w:t>
      </w:r>
      <w:r w:rsidRPr="00950254">
        <w:rPr>
          <w:rFonts w:ascii="Times New Roman" w:hAnsi="Times New Roman" w:cs="Times New Roman"/>
          <w:sz w:val="28"/>
          <w:szCs w:val="28"/>
        </w:rPr>
        <w:t>ся в рамках специфически детских видов деятельности: сюжетно­</w:t>
      </w:r>
      <w:r w:rsidR="00163353">
        <w:rPr>
          <w:rFonts w:ascii="Times New Roman" w:hAnsi="Times New Roman" w:cs="Times New Roman"/>
          <w:sz w:val="28"/>
          <w:szCs w:val="28"/>
        </w:rPr>
        <w:t xml:space="preserve"> </w:t>
      </w:r>
      <w:r w:rsidRPr="00950254">
        <w:rPr>
          <w:rFonts w:ascii="Times New Roman" w:hAnsi="Times New Roman" w:cs="Times New Roman"/>
          <w:sz w:val="28"/>
          <w:szCs w:val="28"/>
        </w:rPr>
        <w:t>ролевой игры, изобразительной деятельности, конструирования, восприятия сказки и</w:t>
      </w:r>
      <w:r w:rsidRPr="00950254">
        <w:rPr>
          <w:rFonts w:ascii="Cambria Math" w:hAnsi="Cambria Math" w:cs="Cambria Math"/>
          <w:sz w:val="28"/>
          <w:szCs w:val="28"/>
        </w:rPr>
        <w:t> </w:t>
      </w:r>
      <w:r w:rsidR="00B50D07" w:rsidRPr="00950254">
        <w:rPr>
          <w:rFonts w:ascii="Times New Roman" w:hAnsi="Times New Roman" w:cs="Times New Roman"/>
          <w:sz w:val="28"/>
          <w:szCs w:val="28"/>
        </w:rPr>
        <w:t>пр.</w:t>
      </w:r>
    </w:p>
    <w:p w:rsidR="00B50D07" w:rsidRPr="00950254" w:rsidRDefault="00B50D07" w:rsidP="006A7420">
      <w:pPr>
        <w:pStyle w:val="afff3"/>
        <w:jc w:val="center"/>
        <w:rPr>
          <w:rFonts w:ascii="Times New Roman" w:hAnsi="Times New Roman" w:cs="Times New Roman"/>
          <w:b/>
          <w:sz w:val="28"/>
          <w:szCs w:val="28"/>
        </w:rPr>
      </w:pPr>
    </w:p>
    <w:p w:rsidR="00163353" w:rsidRDefault="00163353" w:rsidP="006A7420">
      <w:pPr>
        <w:pStyle w:val="afff3"/>
        <w:jc w:val="center"/>
        <w:rPr>
          <w:rFonts w:ascii="Times New Roman" w:hAnsi="Times New Roman" w:cs="Times New Roman"/>
          <w:b/>
          <w:sz w:val="28"/>
          <w:szCs w:val="28"/>
        </w:rPr>
      </w:pPr>
    </w:p>
    <w:p w:rsidR="00163353" w:rsidRDefault="00163353" w:rsidP="006A7420">
      <w:pPr>
        <w:pStyle w:val="afff3"/>
        <w:jc w:val="center"/>
        <w:rPr>
          <w:rFonts w:ascii="Times New Roman" w:hAnsi="Times New Roman" w:cs="Times New Roman"/>
          <w:b/>
          <w:sz w:val="28"/>
          <w:szCs w:val="28"/>
        </w:rPr>
      </w:pPr>
    </w:p>
    <w:p w:rsidR="00163353" w:rsidRDefault="00163353" w:rsidP="006A7420">
      <w:pPr>
        <w:pStyle w:val="afff3"/>
        <w:jc w:val="center"/>
        <w:rPr>
          <w:rFonts w:ascii="Times New Roman" w:hAnsi="Times New Roman" w:cs="Times New Roman"/>
          <w:b/>
          <w:sz w:val="28"/>
          <w:szCs w:val="28"/>
        </w:rPr>
      </w:pPr>
    </w:p>
    <w:p w:rsidR="00163353" w:rsidRDefault="00163353" w:rsidP="006A7420">
      <w:pPr>
        <w:pStyle w:val="afff3"/>
        <w:jc w:val="center"/>
        <w:rPr>
          <w:rFonts w:ascii="Times New Roman" w:hAnsi="Times New Roman" w:cs="Times New Roman"/>
          <w:b/>
          <w:sz w:val="28"/>
          <w:szCs w:val="28"/>
        </w:rPr>
      </w:pPr>
    </w:p>
    <w:p w:rsidR="00163353" w:rsidRDefault="00163353" w:rsidP="006A7420">
      <w:pPr>
        <w:pStyle w:val="afff3"/>
        <w:jc w:val="center"/>
        <w:rPr>
          <w:rFonts w:ascii="Times New Roman" w:hAnsi="Times New Roman" w:cs="Times New Roman"/>
          <w:b/>
          <w:sz w:val="28"/>
          <w:szCs w:val="28"/>
        </w:rPr>
      </w:pPr>
    </w:p>
    <w:p w:rsidR="00163353" w:rsidRDefault="00163353" w:rsidP="006A7420">
      <w:pPr>
        <w:pStyle w:val="afff3"/>
        <w:jc w:val="center"/>
        <w:rPr>
          <w:rFonts w:ascii="Times New Roman" w:hAnsi="Times New Roman" w:cs="Times New Roman"/>
          <w:b/>
          <w:sz w:val="28"/>
          <w:szCs w:val="28"/>
        </w:rPr>
      </w:pPr>
    </w:p>
    <w:p w:rsidR="00163353" w:rsidRDefault="00163353" w:rsidP="006A7420">
      <w:pPr>
        <w:pStyle w:val="afff3"/>
        <w:jc w:val="center"/>
        <w:rPr>
          <w:rFonts w:ascii="Times New Roman" w:hAnsi="Times New Roman" w:cs="Times New Roman"/>
          <w:b/>
          <w:sz w:val="28"/>
          <w:szCs w:val="28"/>
        </w:rPr>
      </w:pPr>
    </w:p>
    <w:p w:rsidR="00163353" w:rsidRDefault="00163353" w:rsidP="006A7420">
      <w:pPr>
        <w:pStyle w:val="afff3"/>
        <w:jc w:val="center"/>
        <w:rPr>
          <w:rFonts w:ascii="Times New Roman" w:hAnsi="Times New Roman" w:cs="Times New Roman"/>
          <w:b/>
          <w:sz w:val="28"/>
          <w:szCs w:val="28"/>
        </w:rPr>
      </w:pPr>
    </w:p>
    <w:p w:rsidR="00163353" w:rsidRDefault="00163353" w:rsidP="006A7420">
      <w:pPr>
        <w:pStyle w:val="afff3"/>
        <w:jc w:val="center"/>
        <w:rPr>
          <w:rFonts w:ascii="Times New Roman" w:hAnsi="Times New Roman" w:cs="Times New Roman"/>
          <w:b/>
          <w:sz w:val="28"/>
          <w:szCs w:val="28"/>
        </w:rPr>
      </w:pPr>
    </w:p>
    <w:p w:rsidR="00163353" w:rsidRDefault="00163353" w:rsidP="006A7420">
      <w:pPr>
        <w:pStyle w:val="afff3"/>
        <w:jc w:val="center"/>
        <w:rPr>
          <w:rFonts w:ascii="Times New Roman" w:hAnsi="Times New Roman" w:cs="Times New Roman"/>
          <w:b/>
          <w:sz w:val="28"/>
          <w:szCs w:val="28"/>
        </w:rPr>
      </w:pPr>
    </w:p>
    <w:p w:rsidR="00163353" w:rsidRDefault="00163353" w:rsidP="006A7420">
      <w:pPr>
        <w:pStyle w:val="afff3"/>
        <w:jc w:val="center"/>
        <w:rPr>
          <w:rFonts w:ascii="Times New Roman" w:hAnsi="Times New Roman" w:cs="Times New Roman"/>
          <w:b/>
          <w:sz w:val="28"/>
          <w:szCs w:val="28"/>
        </w:rPr>
      </w:pPr>
    </w:p>
    <w:p w:rsidR="00163353" w:rsidRDefault="00163353" w:rsidP="006A7420">
      <w:pPr>
        <w:pStyle w:val="afff3"/>
        <w:jc w:val="center"/>
        <w:rPr>
          <w:rFonts w:ascii="Times New Roman" w:hAnsi="Times New Roman" w:cs="Times New Roman"/>
          <w:b/>
          <w:sz w:val="28"/>
          <w:szCs w:val="28"/>
        </w:rPr>
      </w:pPr>
    </w:p>
    <w:p w:rsidR="00163353" w:rsidRDefault="00163353" w:rsidP="006A7420">
      <w:pPr>
        <w:pStyle w:val="afff3"/>
        <w:jc w:val="center"/>
        <w:rPr>
          <w:rFonts w:ascii="Times New Roman" w:hAnsi="Times New Roman" w:cs="Times New Roman"/>
          <w:b/>
          <w:sz w:val="28"/>
          <w:szCs w:val="28"/>
        </w:rPr>
      </w:pPr>
    </w:p>
    <w:p w:rsidR="00163353" w:rsidRDefault="00163353" w:rsidP="006A7420">
      <w:pPr>
        <w:pStyle w:val="afff3"/>
        <w:jc w:val="center"/>
        <w:rPr>
          <w:rFonts w:ascii="Times New Roman" w:hAnsi="Times New Roman" w:cs="Times New Roman"/>
          <w:b/>
          <w:sz w:val="28"/>
          <w:szCs w:val="28"/>
        </w:rPr>
      </w:pPr>
    </w:p>
    <w:p w:rsidR="00163353" w:rsidRDefault="00163353" w:rsidP="006A7420">
      <w:pPr>
        <w:pStyle w:val="afff3"/>
        <w:jc w:val="center"/>
        <w:rPr>
          <w:rFonts w:ascii="Times New Roman" w:hAnsi="Times New Roman" w:cs="Times New Roman"/>
          <w:b/>
          <w:sz w:val="28"/>
          <w:szCs w:val="28"/>
        </w:rPr>
      </w:pPr>
    </w:p>
    <w:p w:rsidR="00163353" w:rsidRDefault="00163353" w:rsidP="006A7420">
      <w:pPr>
        <w:pStyle w:val="afff3"/>
        <w:jc w:val="center"/>
        <w:rPr>
          <w:rFonts w:ascii="Times New Roman" w:hAnsi="Times New Roman" w:cs="Times New Roman"/>
          <w:b/>
          <w:sz w:val="28"/>
          <w:szCs w:val="28"/>
        </w:rPr>
      </w:pPr>
    </w:p>
    <w:p w:rsidR="00163353" w:rsidRDefault="00163353" w:rsidP="006A7420">
      <w:pPr>
        <w:pStyle w:val="afff3"/>
        <w:jc w:val="center"/>
        <w:rPr>
          <w:rFonts w:ascii="Times New Roman" w:hAnsi="Times New Roman" w:cs="Times New Roman"/>
          <w:b/>
          <w:sz w:val="28"/>
          <w:szCs w:val="28"/>
        </w:rPr>
      </w:pPr>
    </w:p>
    <w:p w:rsidR="00163353" w:rsidRDefault="00163353" w:rsidP="006A7420">
      <w:pPr>
        <w:pStyle w:val="afff3"/>
        <w:jc w:val="center"/>
        <w:rPr>
          <w:rFonts w:ascii="Times New Roman" w:hAnsi="Times New Roman" w:cs="Times New Roman"/>
          <w:b/>
          <w:sz w:val="28"/>
          <w:szCs w:val="28"/>
        </w:rPr>
      </w:pPr>
    </w:p>
    <w:p w:rsidR="00163353" w:rsidRDefault="00163353" w:rsidP="006A7420">
      <w:pPr>
        <w:pStyle w:val="afff3"/>
        <w:jc w:val="center"/>
        <w:rPr>
          <w:rFonts w:ascii="Times New Roman" w:hAnsi="Times New Roman" w:cs="Times New Roman"/>
          <w:b/>
          <w:sz w:val="28"/>
          <w:szCs w:val="28"/>
        </w:rPr>
      </w:pPr>
    </w:p>
    <w:p w:rsidR="00163353" w:rsidRDefault="00163353" w:rsidP="006A7420">
      <w:pPr>
        <w:pStyle w:val="afff3"/>
        <w:jc w:val="center"/>
        <w:rPr>
          <w:rFonts w:ascii="Times New Roman" w:hAnsi="Times New Roman" w:cs="Times New Roman"/>
          <w:b/>
          <w:sz w:val="28"/>
          <w:szCs w:val="28"/>
        </w:rPr>
      </w:pPr>
    </w:p>
    <w:p w:rsidR="00163353" w:rsidRDefault="00163353" w:rsidP="006A7420">
      <w:pPr>
        <w:pStyle w:val="afff3"/>
        <w:jc w:val="center"/>
        <w:rPr>
          <w:rFonts w:ascii="Times New Roman" w:hAnsi="Times New Roman" w:cs="Times New Roman"/>
          <w:b/>
          <w:sz w:val="28"/>
          <w:szCs w:val="28"/>
        </w:rPr>
      </w:pPr>
    </w:p>
    <w:p w:rsidR="006A7420" w:rsidRPr="00950254" w:rsidRDefault="006A7420" w:rsidP="006A7420">
      <w:pPr>
        <w:pStyle w:val="afff3"/>
        <w:jc w:val="center"/>
        <w:rPr>
          <w:rFonts w:ascii="Times New Roman" w:hAnsi="Times New Roman" w:cs="Times New Roman"/>
          <w:b/>
          <w:sz w:val="28"/>
          <w:szCs w:val="28"/>
        </w:rPr>
      </w:pPr>
      <w:r w:rsidRPr="00950254">
        <w:rPr>
          <w:rFonts w:ascii="Times New Roman" w:hAnsi="Times New Roman" w:cs="Times New Roman"/>
          <w:b/>
          <w:sz w:val="28"/>
          <w:szCs w:val="28"/>
        </w:rPr>
        <w:lastRenderedPageBreak/>
        <w:t>Методика и инструментарий</w:t>
      </w:r>
    </w:p>
    <w:p w:rsidR="006A7420" w:rsidRPr="00950254" w:rsidRDefault="007D321B" w:rsidP="006A7420">
      <w:pPr>
        <w:pStyle w:val="afff3"/>
        <w:jc w:val="center"/>
        <w:rPr>
          <w:rFonts w:ascii="Times New Roman" w:hAnsi="Times New Roman" w:cs="Times New Roman"/>
          <w:b/>
          <w:sz w:val="28"/>
          <w:szCs w:val="28"/>
        </w:rPr>
      </w:pPr>
      <w:r w:rsidRPr="00950254">
        <w:rPr>
          <w:rFonts w:ascii="Times New Roman" w:hAnsi="Times New Roman" w:cs="Times New Roman"/>
          <w:b/>
          <w:sz w:val="28"/>
          <w:szCs w:val="28"/>
        </w:rPr>
        <w:t>оценки успешности освоения и приме</w:t>
      </w:r>
      <w:r w:rsidR="005A1411" w:rsidRPr="00950254">
        <w:rPr>
          <w:rFonts w:ascii="Times New Roman" w:hAnsi="Times New Roman" w:cs="Times New Roman"/>
          <w:b/>
          <w:sz w:val="28"/>
          <w:szCs w:val="28"/>
        </w:rPr>
        <w:t>нения уча</w:t>
      </w:r>
      <w:r w:rsidRPr="00950254">
        <w:rPr>
          <w:rFonts w:ascii="Times New Roman" w:hAnsi="Times New Roman" w:cs="Times New Roman"/>
          <w:b/>
          <w:sz w:val="28"/>
          <w:szCs w:val="28"/>
        </w:rPr>
        <w:t>щимися</w:t>
      </w:r>
    </w:p>
    <w:p w:rsidR="007D321B" w:rsidRPr="00950254" w:rsidRDefault="007D321B" w:rsidP="006A7420">
      <w:pPr>
        <w:pStyle w:val="afff3"/>
        <w:jc w:val="center"/>
        <w:rPr>
          <w:rFonts w:ascii="Times New Roman" w:hAnsi="Times New Roman" w:cs="Times New Roman"/>
          <w:sz w:val="28"/>
          <w:szCs w:val="28"/>
        </w:rPr>
      </w:pPr>
      <w:r w:rsidRPr="00950254">
        <w:rPr>
          <w:rFonts w:ascii="Times New Roman" w:hAnsi="Times New Roman" w:cs="Times New Roman"/>
          <w:b/>
          <w:sz w:val="28"/>
          <w:szCs w:val="28"/>
        </w:rPr>
        <w:t>универсальных учебных действий</w:t>
      </w:r>
      <w:r w:rsidRPr="00950254">
        <w:rPr>
          <w:rFonts w:ascii="Times New Roman" w:hAnsi="Times New Roman" w:cs="Times New Roman"/>
          <w:sz w:val="28"/>
          <w:szCs w:val="28"/>
        </w:rPr>
        <w:t>.</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Система оценки в сфере УУД может включать в себя следующие принципы и характеристики:</w:t>
      </w:r>
    </w:p>
    <w:p w:rsidR="006A7420" w:rsidRPr="00950254" w:rsidRDefault="007D321B" w:rsidP="004B0C46">
      <w:pPr>
        <w:pStyle w:val="afff3"/>
        <w:numPr>
          <w:ilvl w:val="0"/>
          <w:numId w:val="161"/>
        </w:numPr>
        <w:rPr>
          <w:rFonts w:ascii="Times New Roman" w:hAnsi="Times New Roman" w:cs="Times New Roman"/>
          <w:sz w:val="28"/>
          <w:szCs w:val="28"/>
        </w:rPr>
      </w:pPr>
      <w:r w:rsidRPr="00950254">
        <w:rPr>
          <w:rFonts w:ascii="Times New Roman" w:hAnsi="Times New Roman" w:cs="Times New Roman"/>
          <w:sz w:val="28"/>
          <w:szCs w:val="28"/>
        </w:rPr>
        <w:t>систематичность сбора и анализа информации;</w:t>
      </w:r>
    </w:p>
    <w:p w:rsidR="006A7420" w:rsidRPr="00950254" w:rsidRDefault="007D321B" w:rsidP="004B0C46">
      <w:pPr>
        <w:pStyle w:val="afff3"/>
        <w:numPr>
          <w:ilvl w:val="0"/>
          <w:numId w:val="161"/>
        </w:numPr>
        <w:rPr>
          <w:rFonts w:ascii="Times New Roman" w:hAnsi="Times New Roman" w:cs="Times New Roman"/>
          <w:sz w:val="28"/>
          <w:szCs w:val="28"/>
        </w:rPr>
      </w:pPr>
      <w:r w:rsidRPr="00950254">
        <w:rPr>
          <w:rFonts w:ascii="Times New Roman" w:hAnsi="Times New Roman" w:cs="Times New Roman"/>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7D321B" w:rsidRPr="00950254" w:rsidRDefault="007D321B" w:rsidP="004B0C46">
      <w:pPr>
        <w:pStyle w:val="afff3"/>
        <w:numPr>
          <w:ilvl w:val="0"/>
          <w:numId w:val="161"/>
        </w:numPr>
        <w:rPr>
          <w:rFonts w:ascii="Times New Roman" w:hAnsi="Times New Roman" w:cs="Times New Roman"/>
          <w:sz w:val="28"/>
          <w:szCs w:val="28"/>
        </w:rPr>
      </w:pPr>
      <w:r w:rsidRPr="00950254">
        <w:rPr>
          <w:rFonts w:ascii="Times New Roman" w:hAnsi="Times New Roman" w:cs="Times New Roman"/>
          <w:sz w:val="28"/>
          <w:szCs w:val="28"/>
        </w:rPr>
        <w:t>доступность и прозрачность данных о результатах оценивания для всех участников образовательной деятельности.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Оценка деятельн</w:t>
      </w:r>
      <w:r w:rsidR="006A7420" w:rsidRPr="00950254">
        <w:rPr>
          <w:rFonts w:ascii="Times New Roman" w:hAnsi="Times New Roman" w:cs="Times New Roman"/>
          <w:sz w:val="28"/>
          <w:szCs w:val="28"/>
        </w:rPr>
        <w:t>ости МБОУ СОШ № 46</w:t>
      </w:r>
      <w:r w:rsidRPr="00950254">
        <w:rPr>
          <w:rFonts w:ascii="Times New Roman" w:hAnsi="Times New Roman" w:cs="Times New Roman"/>
          <w:sz w:val="28"/>
          <w:szCs w:val="28"/>
        </w:rPr>
        <w:t xml:space="preserve"> по формированию и развитию УУД у учащихся может учитывать работу по обеспечению кадровых, методических, материально-технических условий.</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6A7420" w:rsidRPr="00950254" w:rsidRDefault="007D321B" w:rsidP="004B0C46">
      <w:pPr>
        <w:pStyle w:val="afff3"/>
        <w:numPr>
          <w:ilvl w:val="0"/>
          <w:numId w:val="162"/>
        </w:numPr>
        <w:rPr>
          <w:rFonts w:ascii="Times New Roman" w:hAnsi="Times New Roman" w:cs="Times New Roman"/>
          <w:sz w:val="28"/>
          <w:szCs w:val="28"/>
        </w:rPr>
      </w:pPr>
      <w:r w:rsidRPr="00950254">
        <w:rPr>
          <w:rFonts w:ascii="Times New Roman" w:hAnsi="Times New Roman" w:cs="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A7420" w:rsidRPr="00950254" w:rsidRDefault="007D321B" w:rsidP="004B0C46">
      <w:pPr>
        <w:pStyle w:val="afff3"/>
        <w:numPr>
          <w:ilvl w:val="0"/>
          <w:numId w:val="162"/>
        </w:numPr>
        <w:rPr>
          <w:rFonts w:ascii="Times New Roman" w:hAnsi="Times New Roman" w:cs="Times New Roman"/>
          <w:sz w:val="28"/>
          <w:szCs w:val="28"/>
        </w:rPr>
      </w:pPr>
      <w:r w:rsidRPr="00950254">
        <w:rPr>
          <w:rFonts w:ascii="Times New Roman" w:hAnsi="Times New Roman" w:cs="Times New Roman"/>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A7420" w:rsidRPr="00950254" w:rsidRDefault="007D321B" w:rsidP="004B0C46">
      <w:pPr>
        <w:pStyle w:val="afff3"/>
        <w:numPr>
          <w:ilvl w:val="0"/>
          <w:numId w:val="162"/>
        </w:numPr>
        <w:rPr>
          <w:rFonts w:ascii="Times New Roman" w:hAnsi="Times New Roman" w:cs="Times New Roman"/>
          <w:sz w:val="28"/>
          <w:szCs w:val="28"/>
        </w:rPr>
      </w:pPr>
      <w:r w:rsidRPr="00950254">
        <w:rPr>
          <w:rFonts w:ascii="Times New Roman" w:hAnsi="Times New Roman" w:cs="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A7420" w:rsidRPr="00950254" w:rsidRDefault="007D321B" w:rsidP="004B0C46">
      <w:pPr>
        <w:pStyle w:val="afff3"/>
        <w:numPr>
          <w:ilvl w:val="0"/>
          <w:numId w:val="162"/>
        </w:numPr>
        <w:rPr>
          <w:rFonts w:ascii="Times New Roman" w:hAnsi="Times New Roman" w:cs="Times New Roman"/>
          <w:sz w:val="28"/>
          <w:szCs w:val="28"/>
        </w:rPr>
      </w:pPr>
      <w:r w:rsidRPr="00950254">
        <w:rPr>
          <w:rFonts w:ascii="Times New Roman" w:hAnsi="Times New Roman" w:cs="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F6BE4" w:rsidRPr="00950254" w:rsidRDefault="007D321B" w:rsidP="004B0C46">
      <w:pPr>
        <w:pStyle w:val="afff3"/>
        <w:numPr>
          <w:ilvl w:val="0"/>
          <w:numId w:val="162"/>
        </w:numPr>
        <w:rPr>
          <w:rFonts w:ascii="Times New Roman" w:hAnsi="Times New Roman" w:cs="Times New Roman"/>
          <w:sz w:val="28"/>
          <w:szCs w:val="28"/>
        </w:rPr>
      </w:pPr>
      <w:r w:rsidRPr="00950254">
        <w:rPr>
          <w:rFonts w:ascii="Times New Roman" w:hAnsi="Times New Roman" w:cs="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D321B" w:rsidRPr="00950254" w:rsidRDefault="007D321B" w:rsidP="004B0C46">
      <w:pPr>
        <w:pStyle w:val="afff3"/>
        <w:numPr>
          <w:ilvl w:val="0"/>
          <w:numId w:val="162"/>
        </w:numPr>
        <w:rPr>
          <w:rFonts w:ascii="Times New Roman" w:hAnsi="Times New Roman" w:cs="Times New Roman"/>
          <w:sz w:val="28"/>
          <w:szCs w:val="28"/>
        </w:rPr>
      </w:pPr>
      <w:r w:rsidRPr="00950254">
        <w:rPr>
          <w:rFonts w:ascii="Times New Roman" w:hAnsi="Times New Roman" w:cs="Times New Roman"/>
          <w:sz w:val="28"/>
          <w:szCs w:val="28"/>
        </w:rPr>
        <w:t>обобщение учебных действий на основе выявления общих принципов.</w:t>
      </w:r>
    </w:p>
    <w:p w:rsidR="00B50D07" w:rsidRPr="00950254" w:rsidRDefault="00B50D07" w:rsidP="00163353">
      <w:pPr>
        <w:pStyle w:val="afff3"/>
        <w:rPr>
          <w:rFonts w:ascii="Times New Roman" w:hAnsi="Times New Roman" w:cs="Times New Roman"/>
          <w:b/>
          <w:sz w:val="28"/>
          <w:szCs w:val="28"/>
        </w:rPr>
      </w:pP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Система оценки универсальных учебных действий может быть:</w:t>
      </w:r>
    </w:p>
    <w:p w:rsidR="000F6BE4" w:rsidRPr="00950254" w:rsidRDefault="007D321B" w:rsidP="004B0C46">
      <w:pPr>
        <w:pStyle w:val="afff3"/>
        <w:numPr>
          <w:ilvl w:val="0"/>
          <w:numId w:val="163"/>
        </w:numPr>
        <w:rPr>
          <w:rFonts w:ascii="Times New Roman" w:hAnsi="Times New Roman" w:cs="Times New Roman"/>
          <w:sz w:val="28"/>
          <w:szCs w:val="28"/>
        </w:rPr>
      </w:pPr>
      <w:r w:rsidRPr="00950254">
        <w:rPr>
          <w:rFonts w:ascii="Times New Roman" w:hAnsi="Times New Roman" w:cs="Times New Roman"/>
          <w:sz w:val="28"/>
          <w:szCs w:val="28"/>
        </w:rPr>
        <w:t>уровневой (определяются уровни владения универсальными учебными действиями);</w:t>
      </w:r>
    </w:p>
    <w:p w:rsidR="007D321B" w:rsidRPr="00950254" w:rsidRDefault="007D321B" w:rsidP="004B0C46">
      <w:pPr>
        <w:pStyle w:val="afff3"/>
        <w:numPr>
          <w:ilvl w:val="0"/>
          <w:numId w:val="163"/>
        </w:numPr>
        <w:rPr>
          <w:rFonts w:ascii="Times New Roman" w:hAnsi="Times New Roman" w:cs="Times New Roman"/>
          <w:sz w:val="28"/>
          <w:szCs w:val="28"/>
        </w:rPr>
      </w:pPr>
      <w:r w:rsidRPr="00950254">
        <w:rPr>
          <w:rFonts w:ascii="Times New Roman" w:hAnsi="Times New Roman" w:cs="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D321B" w:rsidRPr="00950254" w:rsidRDefault="007D321B" w:rsidP="00BC2B84">
      <w:pPr>
        <w:pStyle w:val="afff3"/>
        <w:ind w:firstLine="567"/>
        <w:rPr>
          <w:rFonts w:ascii="Times New Roman" w:hAnsi="Times New Roman" w:cs="Times New Roman"/>
          <w:b/>
          <w:bCs/>
          <w:sz w:val="28"/>
          <w:szCs w:val="28"/>
        </w:rPr>
      </w:pPr>
    </w:p>
    <w:p w:rsidR="000F6BE4" w:rsidRPr="00950254" w:rsidRDefault="000F6BE4" w:rsidP="00BC2B84">
      <w:pPr>
        <w:pStyle w:val="afff3"/>
        <w:ind w:firstLine="567"/>
        <w:rPr>
          <w:rFonts w:ascii="Times New Roman" w:hAnsi="Times New Roman" w:cs="Times New Roman"/>
          <w:b/>
          <w:bCs/>
          <w:sz w:val="28"/>
          <w:szCs w:val="28"/>
        </w:rPr>
      </w:pPr>
    </w:p>
    <w:p w:rsidR="008C66D8" w:rsidRPr="00950254" w:rsidRDefault="008C66D8" w:rsidP="00BC2B84">
      <w:pPr>
        <w:pStyle w:val="afff3"/>
        <w:ind w:firstLine="567"/>
        <w:rPr>
          <w:rFonts w:ascii="Times New Roman" w:hAnsi="Times New Roman" w:cs="Times New Roman"/>
          <w:b/>
          <w:bCs/>
          <w:sz w:val="28"/>
          <w:szCs w:val="28"/>
        </w:rPr>
      </w:pPr>
    </w:p>
    <w:p w:rsidR="008C66D8" w:rsidRPr="00950254" w:rsidRDefault="008C66D8" w:rsidP="00BC2B84">
      <w:pPr>
        <w:pStyle w:val="afff3"/>
        <w:ind w:firstLine="567"/>
        <w:rPr>
          <w:rFonts w:ascii="Times New Roman" w:hAnsi="Times New Roman" w:cs="Times New Roman"/>
          <w:b/>
          <w:bCs/>
          <w:sz w:val="28"/>
          <w:szCs w:val="28"/>
        </w:rPr>
      </w:pPr>
    </w:p>
    <w:p w:rsidR="007D321B" w:rsidRPr="00950254" w:rsidRDefault="000F6BE4" w:rsidP="005A1411">
      <w:pPr>
        <w:pStyle w:val="afff3"/>
        <w:numPr>
          <w:ilvl w:val="1"/>
          <w:numId w:val="2"/>
        </w:numPr>
        <w:rPr>
          <w:rFonts w:ascii="Times New Roman" w:hAnsi="Times New Roman" w:cs="Times New Roman"/>
          <w:b/>
          <w:sz w:val="28"/>
          <w:szCs w:val="28"/>
        </w:rPr>
      </w:pPr>
      <w:bookmarkStart w:id="103" w:name="_Toc288394082"/>
      <w:bookmarkStart w:id="104" w:name="_Toc288410549"/>
      <w:bookmarkStart w:id="105" w:name="_Toc288410678"/>
      <w:bookmarkStart w:id="106" w:name="_Toc418108320"/>
      <w:r w:rsidRPr="00950254">
        <w:rPr>
          <w:rFonts w:ascii="Times New Roman" w:hAnsi="Times New Roman" w:cs="Times New Roman"/>
          <w:b/>
          <w:sz w:val="28"/>
          <w:szCs w:val="28"/>
        </w:rPr>
        <w:lastRenderedPageBreak/>
        <w:t>Рабочие п</w:t>
      </w:r>
      <w:r w:rsidR="007D321B" w:rsidRPr="00950254">
        <w:rPr>
          <w:rFonts w:ascii="Times New Roman" w:hAnsi="Times New Roman" w:cs="Times New Roman"/>
          <w:b/>
          <w:sz w:val="28"/>
          <w:szCs w:val="28"/>
        </w:rPr>
        <w:t>рограммы отдельных учебных предметов, курсов</w:t>
      </w:r>
      <w:bookmarkEnd w:id="103"/>
      <w:bookmarkEnd w:id="104"/>
      <w:bookmarkEnd w:id="105"/>
      <w:bookmarkEnd w:id="106"/>
    </w:p>
    <w:p w:rsidR="00B80BB9" w:rsidRPr="00950254" w:rsidRDefault="00211D28" w:rsidP="00A13EC2">
      <w:pPr>
        <w:pStyle w:val="afff3"/>
        <w:ind w:firstLine="567"/>
        <w:rPr>
          <w:rFonts w:ascii="Times New Roman" w:hAnsi="Times New Roman" w:cs="Times New Roman"/>
          <w:sz w:val="28"/>
          <w:szCs w:val="28"/>
        </w:rPr>
      </w:pPr>
      <w:bookmarkStart w:id="107" w:name="_Toc288394083"/>
      <w:bookmarkStart w:id="108" w:name="_Toc288410550"/>
      <w:bookmarkStart w:id="109" w:name="_Toc288410679"/>
      <w:bookmarkStart w:id="110" w:name="_Toc418108321"/>
      <w:r w:rsidRPr="00950254">
        <w:rPr>
          <w:rFonts w:ascii="Times New Roman" w:hAnsi="Times New Roman" w:cs="Times New Roman"/>
          <w:sz w:val="28"/>
          <w:szCs w:val="28"/>
        </w:rPr>
        <w:t>Программы отдельных учебных предметов, курсов и курсов внеурочной деятельности составлены на основе примерных программ начального общего образования.</w:t>
      </w:r>
      <w:bookmarkStart w:id="111" w:name="_GoBack"/>
      <w:bookmarkEnd w:id="111"/>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8"/>
        <w:gridCol w:w="1722"/>
        <w:gridCol w:w="7371"/>
      </w:tblGrid>
      <w:tr w:rsidR="00211D28" w:rsidRPr="00950254" w:rsidTr="00211D28">
        <w:tc>
          <w:tcPr>
            <w:tcW w:w="938" w:type="dxa"/>
          </w:tcPr>
          <w:p w:rsidR="00211D28" w:rsidRPr="001E4994" w:rsidRDefault="00211D28"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Класс</w:t>
            </w:r>
          </w:p>
        </w:tc>
        <w:tc>
          <w:tcPr>
            <w:tcW w:w="1722" w:type="dxa"/>
          </w:tcPr>
          <w:p w:rsidR="00211D28" w:rsidRPr="001E4994" w:rsidRDefault="00211D28"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 xml:space="preserve">Ф.И.О. </w:t>
            </w:r>
          </w:p>
          <w:p w:rsidR="00211D28" w:rsidRPr="001E4994" w:rsidRDefault="00211D28"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учителя</w:t>
            </w:r>
          </w:p>
        </w:tc>
        <w:tc>
          <w:tcPr>
            <w:tcW w:w="7371" w:type="dxa"/>
          </w:tcPr>
          <w:p w:rsidR="00211D28" w:rsidRPr="001E4994" w:rsidRDefault="00211D28"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Наименование рабочей программы</w:t>
            </w:r>
          </w:p>
        </w:tc>
      </w:tr>
      <w:tr w:rsidR="001E4994" w:rsidRPr="00950254" w:rsidTr="00211D28">
        <w:tc>
          <w:tcPr>
            <w:tcW w:w="938" w:type="dxa"/>
          </w:tcPr>
          <w:p w:rsidR="001E4994" w:rsidRPr="001E4994" w:rsidRDefault="001E4994" w:rsidP="001E4994">
            <w:pPr>
              <w:pStyle w:val="afff3"/>
              <w:rPr>
                <w:rFonts w:ascii="Times New Roman" w:hAnsi="Times New Roman" w:cs="Times New Roman"/>
                <w:bCs/>
                <w:sz w:val="28"/>
                <w:szCs w:val="28"/>
              </w:rPr>
            </w:pPr>
            <w:r>
              <w:rPr>
                <w:rFonts w:ascii="Times New Roman" w:hAnsi="Times New Roman" w:cs="Times New Roman"/>
                <w:bCs/>
                <w:sz w:val="28"/>
                <w:szCs w:val="28"/>
              </w:rPr>
              <w:t>1а</w:t>
            </w:r>
          </w:p>
        </w:tc>
        <w:tc>
          <w:tcPr>
            <w:tcW w:w="1722" w:type="dxa"/>
          </w:tcPr>
          <w:p w:rsidR="001E4994" w:rsidRPr="001E4994" w:rsidRDefault="00FC48F3" w:rsidP="001E4994">
            <w:pPr>
              <w:pStyle w:val="afff3"/>
              <w:rPr>
                <w:rFonts w:ascii="Times New Roman" w:hAnsi="Times New Roman" w:cs="Times New Roman"/>
                <w:bCs/>
                <w:sz w:val="28"/>
                <w:szCs w:val="28"/>
              </w:rPr>
            </w:pPr>
            <w:r>
              <w:rPr>
                <w:rFonts w:ascii="Times New Roman" w:hAnsi="Times New Roman" w:cs="Times New Roman"/>
                <w:bCs/>
                <w:sz w:val="28"/>
                <w:szCs w:val="28"/>
              </w:rPr>
              <w:t>Махортова Г.В.</w:t>
            </w:r>
          </w:p>
        </w:tc>
        <w:tc>
          <w:tcPr>
            <w:tcW w:w="7371" w:type="dxa"/>
          </w:tcPr>
          <w:p w:rsidR="001E4994" w:rsidRPr="001E4994" w:rsidRDefault="001E4994" w:rsidP="001E4994">
            <w:pPr>
              <w:pStyle w:val="afff3"/>
              <w:rPr>
                <w:rFonts w:ascii="Times New Roman" w:hAnsi="Times New Roman" w:cs="Times New Roman"/>
                <w:b/>
                <w:bCs/>
                <w:sz w:val="28"/>
                <w:szCs w:val="28"/>
              </w:rPr>
            </w:pPr>
            <w:r w:rsidRPr="001E4994">
              <w:rPr>
                <w:rFonts w:ascii="Times New Roman" w:hAnsi="Times New Roman" w:cs="Times New Roman"/>
                <w:b/>
                <w:bCs/>
                <w:sz w:val="28"/>
                <w:szCs w:val="28"/>
              </w:rPr>
              <w:t>«Школа России»</w:t>
            </w:r>
          </w:p>
          <w:p w:rsidR="001E4994" w:rsidRPr="001E4994" w:rsidRDefault="001E4994" w:rsidP="001E4994">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«Русский язык».</w:t>
            </w:r>
          </w:p>
          <w:p w:rsidR="001E4994" w:rsidRPr="001E4994" w:rsidRDefault="001E4994" w:rsidP="001E4994">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«Литературное чтение».</w:t>
            </w:r>
          </w:p>
          <w:p w:rsidR="001E4994" w:rsidRPr="001E4994" w:rsidRDefault="001E4994" w:rsidP="001E4994">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«Математика».</w:t>
            </w:r>
          </w:p>
          <w:p w:rsidR="001E4994" w:rsidRPr="001E4994" w:rsidRDefault="001E4994" w:rsidP="001E4994">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«Окружающий мир».</w:t>
            </w:r>
          </w:p>
          <w:p w:rsidR="001E4994" w:rsidRPr="001E4994" w:rsidRDefault="001E4994" w:rsidP="001E4994">
            <w:pPr>
              <w:pStyle w:val="afff3"/>
              <w:rPr>
                <w:rFonts w:ascii="Times New Roman" w:hAnsi="Times New Roman" w:cs="Times New Roman"/>
                <w:bCs/>
                <w:sz w:val="28"/>
                <w:szCs w:val="28"/>
              </w:rPr>
            </w:pPr>
            <w:r w:rsidRPr="001E4994">
              <w:rPr>
                <w:rFonts w:ascii="Times New Roman" w:hAnsi="Times New Roman" w:cs="Times New Roman"/>
                <w:bCs/>
                <w:sz w:val="28"/>
                <w:szCs w:val="28"/>
              </w:rPr>
              <w:t xml:space="preserve">Рабочая программа </w:t>
            </w:r>
            <w:r w:rsidR="00FC48F3">
              <w:rPr>
                <w:rFonts w:ascii="Times New Roman" w:hAnsi="Times New Roman" w:cs="Times New Roman"/>
                <w:bCs/>
                <w:sz w:val="28"/>
                <w:szCs w:val="28"/>
              </w:rPr>
              <w:t>учебного предмета «Технология».</w:t>
            </w:r>
          </w:p>
        </w:tc>
      </w:tr>
      <w:tr w:rsidR="001E4994" w:rsidRPr="00950254" w:rsidTr="00211D28">
        <w:tc>
          <w:tcPr>
            <w:tcW w:w="938" w:type="dxa"/>
          </w:tcPr>
          <w:p w:rsidR="001E4994" w:rsidRPr="001E4994" w:rsidRDefault="001E4994" w:rsidP="001E4994">
            <w:pPr>
              <w:pStyle w:val="afff3"/>
              <w:rPr>
                <w:rFonts w:ascii="Times New Roman" w:hAnsi="Times New Roman" w:cs="Times New Roman"/>
                <w:bCs/>
                <w:sz w:val="28"/>
                <w:szCs w:val="28"/>
              </w:rPr>
            </w:pPr>
            <w:r>
              <w:rPr>
                <w:rFonts w:ascii="Times New Roman" w:hAnsi="Times New Roman" w:cs="Times New Roman"/>
                <w:bCs/>
                <w:sz w:val="28"/>
                <w:szCs w:val="28"/>
              </w:rPr>
              <w:t>1б</w:t>
            </w:r>
          </w:p>
        </w:tc>
        <w:tc>
          <w:tcPr>
            <w:tcW w:w="1722" w:type="dxa"/>
          </w:tcPr>
          <w:p w:rsidR="001E4994" w:rsidRPr="001E4994" w:rsidRDefault="00FC48F3" w:rsidP="001E4994">
            <w:pPr>
              <w:pStyle w:val="afff3"/>
              <w:rPr>
                <w:rFonts w:ascii="Times New Roman" w:hAnsi="Times New Roman" w:cs="Times New Roman"/>
                <w:bCs/>
                <w:sz w:val="28"/>
                <w:szCs w:val="28"/>
              </w:rPr>
            </w:pPr>
            <w:r>
              <w:rPr>
                <w:rFonts w:ascii="Times New Roman" w:hAnsi="Times New Roman" w:cs="Times New Roman"/>
                <w:bCs/>
                <w:sz w:val="28"/>
                <w:szCs w:val="28"/>
              </w:rPr>
              <w:t>Музычук Т.А.</w:t>
            </w:r>
          </w:p>
        </w:tc>
        <w:tc>
          <w:tcPr>
            <w:tcW w:w="7371" w:type="dxa"/>
          </w:tcPr>
          <w:p w:rsidR="001E4994" w:rsidRPr="001E4994" w:rsidRDefault="001E4994" w:rsidP="001E4994">
            <w:pPr>
              <w:pStyle w:val="afff3"/>
              <w:rPr>
                <w:rFonts w:ascii="Times New Roman" w:hAnsi="Times New Roman" w:cs="Times New Roman"/>
                <w:b/>
                <w:bCs/>
                <w:sz w:val="28"/>
                <w:szCs w:val="28"/>
              </w:rPr>
            </w:pPr>
            <w:r w:rsidRPr="001E4994">
              <w:rPr>
                <w:rFonts w:ascii="Times New Roman" w:hAnsi="Times New Roman" w:cs="Times New Roman"/>
                <w:b/>
                <w:bCs/>
                <w:sz w:val="28"/>
                <w:szCs w:val="28"/>
              </w:rPr>
              <w:t>«Школа России»</w:t>
            </w:r>
          </w:p>
          <w:p w:rsidR="001E4994" w:rsidRPr="001E4994" w:rsidRDefault="001E4994" w:rsidP="001E4994">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«Русский язык».</w:t>
            </w:r>
          </w:p>
          <w:p w:rsidR="001E4994" w:rsidRPr="001E4994" w:rsidRDefault="001E4994" w:rsidP="001E4994">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«Литературное чтение».</w:t>
            </w:r>
          </w:p>
          <w:p w:rsidR="001E4994" w:rsidRPr="001E4994" w:rsidRDefault="001E4994" w:rsidP="001E4994">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«Математика».</w:t>
            </w:r>
          </w:p>
          <w:p w:rsidR="001E4994" w:rsidRPr="001E4994" w:rsidRDefault="001E4994" w:rsidP="001E4994">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«Окружающий мир».</w:t>
            </w:r>
          </w:p>
          <w:p w:rsidR="001E4994" w:rsidRPr="001E4994" w:rsidRDefault="001E4994" w:rsidP="001E4994">
            <w:pPr>
              <w:pStyle w:val="afff3"/>
              <w:rPr>
                <w:rFonts w:ascii="Times New Roman" w:hAnsi="Times New Roman" w:cs="Times New Roman"/>
                <w:bCs/>
                <w:sz w:val="28"/>
                <w:szCs w:val="28"/>
              </w:rPr>
            </w:pPr>
            <w:r w:rsidRPr="001E4994">
              <w:rPr>
                <w:rFonts w:ascii="Times New Roman" w:hAnsi="Times New Roman" w:cs="Times New Roman"/>
                <w:bCs/>
                <w:sz w:val="28"/>
                <w:szCs w:val="28"/>
              </w:rPr>
              <w:t xml:space="preserve">Рабочая программа </w:t>
            </w:r>
            <w:r w:rsidR="00FC48F3">
              <w:rPr>
                <w:rFonts w:ascii="Times New Roman" w:hAnsi="Times New Roman" w:cs="Times New Roman"/>
                <w:bCs/>
                <w:sz w:val="28"/>
                <w:szCs w:val="28"/>
              </w:rPr>
              <w:t>учебного предмета «Технология».</w:t>
            </w:r>
          </w:p>
        </w:tc>
      </w:tr>
      <w:tr w:rsidR="00145CDA" w:rsidRPr="00950254" w:rsidTr="00211D28">
        <w:tc>
          <w:tcPr>
            <w:tcW w:w="938" w:type="dxa"/>
          </w:tcPr>
          <w:p w:rsidR="00145CDA" w:rsidRPr="001E4994" w:rsidRDefault="00145CDA" w:rsidP="00145CDA">
            <w:pPr>
              <w:pStyle w:val="afff3"/>
              <w:rPr>
                <w:rFonts w:ascii="Times New Roman" w:hAnsi="Times New Roman" w:cs="Times New Roman"/>
                <w:bCs/>
                <w:sz w:val="28"/>
                <w:szCs w:val="28"/>
              </w:rPr>
            </w:pPr>
            <w:r>
              <w:rPr>
                <w:rFonts w:ascii="Times New Roman" w:hAnsi="Times New Roman" w:cs="Times New Roman"/>
                <w:bCs/>
                <w:sz w:val="28"/>
                <w:szCs w:val="28"/>
              </w:rPr>
              <w:t>1а,б</w:t>
            </w:r>
          </w:p>
        </w:tc>
        <w:tc>
          <w:tcPr>
            <w:tcW w:w="1722" w:type="dxa"/>
          </w:tcPr>
          <w:p w:rsidR="00145CDA" w:rsidRPr="00145CDA" w:rsidRDefault="00145CDA" w:rsidP="00145CDA">
            <w:pPr>
              <w:pStyle w:val="afff3"/>
              <w:rPr>
                <w:rFonts w:ascii="Times New Roman" w:hAnsi="Times New Roman" w:cs="Times New Roman"/>
                <w:bCs/>
                <w:sz w:val="28"/>
                <w:szCs w:val="28"/>
              </w:rPr>
            </w:pPr>
            <w:r w:rsidRPr="00145CDA">
              <w:rPr>
                <w:rFonts w:ascii="Times New Roman" w:hAnsi="Times New Roman" w:cs="Times New Roman"/>
                <w:bCs/>
                <w:sz w:val="28"/>
                <w:szCs w:val="28"/>
              </w:rPr>
              <w:t>Цаплин И.Н.</w:t>
            </w:r>
          </w:p>
        </w:tc>
        <w:tc>
          <w:tcPr>
            <w:tcW w:w="7371" w:type="dxa"/>
          </w:tcPr>
          <w:p w:rsidR="00145CDA" w:rsidRPr="00145CDA" w:rsidRDefault="00145CDA" w:rsidP="00145CDA">
            <w:pPr>
              <w:pStyle w:val="afff3"/>
              <w:rPr>
                <w:rFonts w:ascii="Times New Roman" w:hAnsi="Times New Roman" w:cs="Times New Roman"/>
                <w:bCs/>
                <w:sz w:val="28"/>
                <w:szCs w:val="28"/>
              </w:rPr>
            </w:pPr>
            <w:r w:rsidRPr="00145CDA">
              <w:rPr>
                <w:rFonts w:ascii="Times New Roman" w:hAnsi="Times New Roman" w:cs="Times New Roman"/>
                <w:bCs/>
                <w:sz w:val="28"/>
                <w:szCs w:val="28"/>
              </w:rPr>
              <w:t>Рабочая программа учебного предмета «Музыка».</w:t>
            </w:r>
          </w:p>
        </w:tc>
      </w:tr>
      <w:tr w:rsidR="00145CDA" w:rsidRPr="00950254" w:rsidTr="00211D28">
        <w:tc>
          <w:tcPr>
            <w:tcW w:w="938" w:type="dxa"/>
          </w:tcPr>
          <w:p w:rsidR="00145CDA" w:rsidRPr="001E4994" w:rsidRDefault="00145CDA" w:rsidP="00145CDA">
            <w:pPr>
              <w:pStyle w:val="afff3"/>
              <w:rPr>
                <w:rFonts w:ascii="Times New Roman" w:hAnsi="Times New Roman" w:cs="Times New Roman"/>
                <w:bCs/>
                <w:sz w:val="28"/>
                <w:szCs w:val="28"/>
              </w:rPr>
            </w:pPr>
            <w:r>
              <w:rPr>
                <w:rFonts w:ascii="Times New Roman" w:hAnsi="Times New Roman" w:cs="Times New Roman"/>
                <w:bCs/>
                <w:sz w:val="28"/>
                <w:szCs w:val="28"/>
              </w:rPr>
              <w:t>1а,б</w:t>
            </w:r>
          </w:p>
        </w:tc>
        <w:tc>
          <w:tcPr>
            <w:tcW w:w="1722" w:type="dxa"/>
          </w:tcPr>
          <w:p w:rsidR="00145CDA" w:rsidRPr="00163353" w:rsidRDefault="00163353" w:rsidP="00145CDA">
            <w:pPr>
              <w:pStyle w:val="afff3"/>
              <w:rPr>
                <w:rFonts w:ascii="Times New Roman" w:hAnsi="Times New Roman" w:cs="Times New Roman"/>
                <w:bCs/>
                <w:sz w:val="28"/>
                <w:szCs w:val="28"/>
              </w:rPr>
            </w:pPr>
            <w:r w:rsidRPr="00163353">
              <w:rPr>
                <w:rFonts w:ascii="Times New Roman" w:hAnsi="Times New Roman" w:cs="Times New Roman"/>
                <w:bCs/>
                <w:sz w:val="28"/>
                <w:szCs w:val="28"/>
              </w:rPr>
              <w:t>Кирюхина Л.Н.</w:t>
            </w:r>
          </w:p>
        </w:tc>
        <w:tc>
          <w:tcPr>
            <w:tcW w:w="7371" w:type="dxa"/>
          </w:tcPr>
          <w:p w:rsidR="00145CDA" w:rsidRPr="00145CDA" w:rsidRDefault="00145CDA" w:rsidP="00145CDA">
            <w:pPr>
              <w:pStyle w:val="afff3"/>
              <w:rPr>
                <w:rFonts w:ascii="Times New Roman" w:hAnsi="Times New Roman" w:cs="Times New Roman"/>
                <w:bCs/>
                <w:sz w:val="28"/>
                <w:szCs w:val="28"/>
              </w:rPr>
            </w:pPr>
            <w:r w:rsidRPr="00145CDA">
              <w:rPr>
                <w:rFonts w:ascii="Times New Roman" w:hAnsi="Times New Roman" w:cs="Times New Roman"/>
                <w:bCs/>
                <w:sz w:val="28"/>
                <w:szCs w:val="28"/>
              </w:rPr>
              <w:t>Рабочая программа учебного предмета «Физическая культура».</w:t>
            </w:r>
          </w:p>
        </w:tc>
      </w:tr>
      <w:tr w:rsidR="00FC48F3" w:rsidRPr="00950254" w:rsidTr="00211D28">
        <w:tc>
          <w:tcPr>
            <w:tcW w:w="938" w:type="dxa"/>
          </w:tcPr>
          <w:p w:rsidR="00FC48F3" w:rsidRDefault="00FC48F3" w:rsidP="00145CDA">
            <w:pPr>
              <w:pStyle w:val="afff3"/>
              <w:rPr>
                <w:rFonts w:ascii="Times New Roman" w:hAnsi="Times New Roman" w:cs="Times New Roman"/>
                <w:bCs/>
                <w:sz w:val="28"/>
                <w:szCs w:val="28"/>
              </w:rPr>
            </w:pPr>
            <w:r>
              <w:rPr>
                <w:rFonts w:ascii="Times New Roman" w:hAnsi="Times New Roman" w:cs="Times New Roman"/>
                <w:bCs/>
                <w:sz w:val="28"/>
                <w:szCs w:val="28"/>
              </w:rPr>
              <w:t>1а,б</w:t>
            </w:r>
          </w:p>
        </w:tc>
        <w:tc>
          <w:tcPr>
            <w:tcW w:w="1722" w:type="dxa"/>
          </w:tcPr>
          <w:p w:rsidR="00FC48F3" w:rsidRPr="00163353" w:rsidRDefault="00FC48F3" w:rsidP="00145CDA">
            <w:pPr>
              <w:pStyle w:val="afff3"/>
              <w:rPr>
                <w:rFonts w:ascii="Times New Roman" w:hAnsi="Times New Roman" w:cs="Times New Roman"/>
                <w:bCs/>
                <w:sz w:val="28"/>
                <w:szCs w:val="28"/>
              </w:rPr>
            </w:pPr>
            <w:r>
              <w:rPr>
                <w:rFonts w:ascii="Times New Roman" w:hAnsi="Times New Roman" w:cs="Times New Roman"/>
                <w:bCs/>
                <w:sz w:val="28"/>
                <w:szCs w:val="28"/>
              </w:rPr>
              <w:t>Кучеева К.И.</w:t>
            </w:r>
          </w:p>
        </w:tc>
        <w:tc>
          <w:tcPr>
            <w:tcW w:w="7371" w:type="dxa"/>
          </w:tcPr>
          <w:p w:rsidR="00FC48F3" w:rsidRPr="00145CDA" w:rsidRDefault="00FC48F3" w:rsidP="00145CDA">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«Изобразительное искусство».</w:t>
            </w:r>
          </w:p>
        </w:tc>
      </w:tr>
      <w:tr w:rsidR="00145CDA" w:rsidRPr="00950254" w:rsidTr="00211D28">
        <w:tc>
          <w:tcPr>
            <w:tcW w:w="938" w:type="dxa"/>
          </w:tcPr>
          <w:p w:rsidR="00145CDA" w:rsidRPr="001E4994" w:rsidRDefault="00145CDA" w:rsidP="00145CDA">
            <w:pPr>
              <w:pStyle w:val="afff3"/>
              <w:rPr>
                <w:rFonts w:ascii="Times New Roman" w:hAnsi="Times New Roman" w:cs="Times New Roman"/>
                <w:bCs/>
                <w:sz w:val="28"/>
                <w:szCs w:val="28"/>
              </w:rPr>
            </w:pPr>
            <w:r>
              <w:rPr>
                <w:rFonts w:ascii="Times New Roman" w:hAnsi="Times New Roman" w:cs="Times New Roman"/>
                <w:bCs/>
                <w:sz w:val="28"/>
                <w:szCs w:val="28"/>
              </w:rPr>
              <w:t>2а</w:t>
            </w:r>
          </w:p>
        </w:tc>
        <w:tc>
          <w:tcPr>
            <w:tcW w:w="1722" w:type="dxa"/>
          </w:tcPr>
          <w:p w:rsidR="00145CDA" w:rsidRPr="00145CDA" w:rsidRDefault="00714B02" w:rsidP="00145CDA">
            <w:pPr>
              <w:pStyle w:val="afff3"/>
              <w:rPr>
                <w:rFonts w:ascii="Times New Roman" w:hAnsi="Times New Roman" w:cs="Times New Roman"/>
                <w:bCs/>
                <w:sz w:val="28"/>
                <w:szCs w:val="28"/>
              </w:rPr>
            </w:pPr>
            <w:r>
              <w:rPr>
                <w:rFonts w:ascii="Times New Roman" w:hAnsi="Times New Roman" w:cs="Times New Roman"/>
                <w:bCs/>
                <w:sz w:val="28"/>
                <w:szCs w:val="28"/>
              </w:rPr>
              <w:t>Даниленко Н.Б.</w:t>
            </w:r>
          </w:p>
        </w:tc>
        <w:tc>
          <w:tcPr>
            <w:tcW w:w="7371" w:type="dxa"/>
          </w:tcPr>
          <w:p w:rsidR="00145CDA" w:rsidRPr="00145CDA" w:rsidRDefault="00145CDA" w:rsidP="00145CDA">
            <w:pPr>
              <w:pStyle w:val="afff3"/>
              <w:rPr>
                <w:rFonts w:ascii="Times New Roman" w:hAnsi="Times New Roman" w:cs="Times New Roman"/>
                <w:b/>
                <w:bCs/>
                <w:sz w:val="28"/>
                <w:szCs w:val="28"/>
              </w:rPr>
            </w:pPr>
            <w:r w:rsidRPr="00145CDA">
              <w:rPr>
                <w:rFonts w:ascii="Times New Roman" w:hAnsi="Times New Roman" w:cs="Times New Roman"/>
                <w:b/>
                <w:bCs/>
                <w:sz w:val="28"/>
                <w:szCs w:val="28"/>
              </w:rPr>
              <w:t>«Школа России»</w:t>
            </w:r>
          </w:p>
          <w:p w:rsidR="00145CDA" w:rsidRPr="00145CDA" w:rsidRDefault="00145CDA" w:rsidP="00145CDA">
            <w:pPr>
              <w:pStyle w:val="afff3"/>
              <w:rPr>
                <w:rFonts w:ascii="Times New Roman" w:hAnsi="Times New Roman" w:cs="Times New Roman"/>
                <w:bCs/>
                <w:sz w:val="28"/>
                <w:szCs w:val="28"/>
              </w:rPr>
            </w:pPr>
            <w:r w:rsidRPr="00145CDA">
              <w:rPr>
                <w:rFonts w:ascii="Times New Roman" w:hAnsi="Times New Roman" w:cs="Times New Roman"/>
                <w:bCs/>
                <w:sz w:val="28"/>
                <w:szCs w:val="28"/>
              </w:rPr>
              <w:t>Рабочая программа учебного предмета «Русский язык».</w:t>
            </w:r>
          </w:p>
          <w:p w:rsidR="00145CDA" w:rsidRPr="00145CDA" w:rsidRDefault="00145CDA" w:rsidP="00145CDA">
            <w:pPr>
              <w:pStyle w:val="afff3"/>
              <w:rPr>
                <w:rFonts w:ascii="Times New Roman" w:hAnsi="Times New Roman" w:cs="Times New Roman"/>
                <w:bCs/>
                <w:sz w:val="28"/>
                <w:szCs w:val="28"/>
              </w:rPr>
            </w:pPr>
            <w:r w:rsidRPr="00145CDA">
              <w:rPr>
                <w:rFonts w:ascii="Times New Roman" w:hAnsi="Times New Roman" w:cs="Times New Roman"/>
                <w:bCs/>
                <w:sz w:val="28"/>
                <w:szCs w:val="28"/>
              </w:rPr>
              <w:t>Рабочая программа учебного предмета «Литературное чтение».</w:t>
            </w:r>
          </w:p>
          <w:p w:rsidR="00145CDA" w:rsidRPr="00145CDA" w:rsidRDefault="00145CDA" w:rsidP="00145CDA">
            <w:pPr>
              <w:pStyle w:val="afff3"/>
              <w:rPr>
                <w:rFonts w:ascii="Times New Roman" w:hAnsi="Times New Roman" w:cs="Times New Roman"/>
                <w:bCs/>
                <w:sz w:val="28"/>
                <w:szCs w:val="28"/>
              </w:rPr>
            </w:pPr>
            <w:r w:rsidRPr="00145CDA">
              <w:rPr>
                <w:rFonts w:ascii="Times New Roman" w:hAnsi="Times New Roman" w:cs="Times New Roman"/>
                <w:bCs/>
                <w:sz w:val="28"/>
                <w:szCs w:val="28"/>
              </w:rPr>
              <w:t>Рабочая программа учебного предмета «Математика».</w:t>
            </w:r>
          </w:p>
          <w:p w:rsidR="00145CDA" w:rsidRPr="00145CDA" w:rsidRDefault="00145CDA" w:rsidP="00145CDA">
            <w:pPr>
              <w:pStyle w:val="afff3"/>
              <w:rPr>
                <w:rFonts w:ascii="Times New Roman" w:hAnsi="Times New Roman" w:cs="Times New Roman"/>
                <w:bCs/>
                <w:sz w:val="28"/>
                <w:szCs w:val="28"/>
              </w:rPr>
            </w:pPr>
            <w:r w:rsidRPr="00145CDA">
              <w:rPr>
                <w:rFonts w:ascii="Times New Roman" w:hAnsi="Times New Roman" w:cs="Times New Roman"/>
                <w:bCs/>
                <w:sz w:val="28"/>
                <w:szCs w:val="28"/>
              </w:rPr>
              <w:t>Рабочая программа учебного предмета «Окружающий мир».</w:t>
            </w:r>
          </w:p>
          <w:p w:rsidR="00145CDA" w:rsidRPr="00145CDA" w:rsidRDefault="00145CDA" w:rsidP="00145CDA">
            <w:pPr>
              <w:pStyle w:val="afff3"/>
              <w:rPr>
                <w:rFonts w:ascii="Times New Roman" w:hAnsi="Times New Roman" w:cs="Times New Roman"/>
                <w:bCs/>
                <w:sz w:val="28"/>
                <w:szCs w:val="28"/>
              </w:rPr>
            </w:pPr>
            <w:r w:rsidRPr="00145CDA">
              <w:rPr>
                <w:rFonts w:ascii="Times New Roman" w:hAnsi="Times New Roman" w:cs="Times New Roman"/>
                <w:bCs/>
                <w:sz w:val="28"/>
                <w:szCs w:val="28"/>
              </w:rPr>
              <w:t xml:space="preserve">Рабочая программа </w:t>
            </w:r>
            <w:r w:rsidR="00FC48F3">
              <w:rPr>
                <w:rFonts w:ascii="Times New Roman" w:hAnsi="Times New Roman" w:cs="Times New Roman"/>
                <w:bCs/>
                <w:sz w:val="28"/>
                <w:szCs w:val="28"/>
              </w:rPr>
              <w:t>учебного предмета «Технология».</w:t>
            </w:r>
          </w:p>
        </w:tc>
      </w:tr>
      <w:tr w:rsidR="00145CDA" w:rsidRPr="00950254" w:rsidTr="00211D28">
        <w:tc>
          <w:tcPr>
            <w:tcW w:w="938" w:type="dxa"/>
          </w:tcPr>
          <w:p w:rsidR="00145CDA" w:rsidRPr="001E4994" w:rsidRDefault="00145CDA" w:rsidP="00145CDA">
            <w:pPr>
              <w:pStyle w:val="afff3"/>
              <w:rPr>
                <w:rFonts w:ascii="Times New Roman" w:hAnsi="Times New Roman" w:cs="Times New Roman"/>
                <w:bCs/>
                <w:sz w:val="28"/>
                <w:szCs w:val="28"/>
              </w:rPr>
            </w:pPr>
            <w:r>
              <w:rPr>
                <w:rFonts w:ascii="Times New Roman" w:hAnsi="Times New Roman" w:cs="Times New Roman"/>
                <w:bCs/>
                <w:sz w:val="28"/>
                <w:szCs w:val="28"/>
              </w:rPr>
              <w:t>2б</w:t>
            </w:r>
          </w:p>
        </w:tc>
        <w:tc>
          <w:tcPr>
            <w:tcW w:w="1722" w:type="dxa"/>
          </w:tcPr>
          <w:p w:rsidR="00145CDA" w:rsidRPr="00145CDA" w:rsidRDefault="00FC48F3" w:rsidP="00145CDA">
            <w:pPr>
              <w:pStyle w:val="afff3"/>
              <w:rPr>
                <w:rFonts w:ascii="Times New Roman" w:hAnsi="Times New Roman" w:cs="Times New Roman"/>
                <w:bCs/>
                <w:sz w:val="28"/>
                <w:szCs w:val="28"/>
              </w:rPr>
            </w:pPr>
            <w:r>
              <w:rPr>
                <w:rFonts w:ascii="Times New Roman" w:hAnsi="Times New Roman" w:cs="Times New Roman"/>
                <w:bCs/>
                <w:sz w:val="28"/>
                <w:szCs w:val="28"/>
              </w:rPr>
              <w:t>Ибрагимова М.А.</w:t>
            </w:r>
          </w:p>
        </w:tc>
        <w:tc>
          <w:tcPr>
            <w:tcW w:w="7371" w:type="dxa"/>
          </w:tcPr>
          <w:p w:rsidR="00145CDA" w:rsidRPr="00145CDA" w:rsidRDefault="00FC48F3" w:rsidP="00145CDA">
            <w:pPr>
              <w:pStyle w:val="afff3"/>
              <w:rPr>
                <w:rFonts w:ascii="Times New Roman" w:hAnsi="Times New Roman" w:cs="Times New Roman"/>
                <w:bCs/>
                <w:sz w:val="28"/>
                <w:szCs w:val="28"/>
              </w:rPr>
            </w:pPr>
            <w:r>
              <w:rPr>
                <w:rFonts w:ascii="Times New Roman" w:hAnsi="Times New Roman" w:cs="Times New Roman"/>
                <w:b/>
                <w:bCs/>
                <w:sz w:val="28"/>
                <w:szCs w:val="28"/>
              </w:rPr>
              <w:t>«</w:t>
            </w:r>
            <w:r w:rsidRPr="00145CDA">
              <w:rPr>
                <w:rFonts w:ascii="Times New Roman" w:hAnsi="Times New Roman" w:cs="Times New Roman"/>
                <w:b/>
                <w:bCs/>
                <w:sz w:val="28"/>
                <w:szCs w:val="28"/>
              </w:rPr>
              <w:t>Школа России»</w:t>
            </w:r>
          </w:p>
          <w:p w:rsidR="00145CDA" w:rsidRPr="00145CDA" w:rsidRDefault="00145CDA" w:rsidP="00145CDA">
            <w:pPr>
              <w:pStyle w:val="afff3"/>
              <w:rPr>
                <w:rFonts w:ascii="Times New Roman" w:hAnsi="Times New Roman" w:cs="Times New Roman"/>
                <w:bCs/>
                <w:sz w:val="28"/>
                <w:szCs w:val="28"/>
              </w:rPr>
            </w:pPr>
            <w:r w:rsidRPr="00145CDA">
              <w:rPr>
                <w:rFonts w:ascii="Times New Roman" w:hAnsi="Times New Roman" w:cs="Times New Roman"/>
                <w:bCs/>
                <w:sz w:val="28"/>
                <w:szCs w:val="28"/>
              </w:rPr>
              <w:t>Рабочая программа учебного предмета «Русский язык».</w:t>
            </w:r>
          </w:p>
          <w:p w:rsidR="00145CDA" w:rsidRPr="00145CDA" w:rsidRDefault="00145CDA" w:rsidP="00145CDA">
            <w:pPr>
              <w:pStyle w:val="afff3"/>
              <w:rPr>
                <w:rFonts w:ascii="Times New Roman" w:hAnsi="Times New Roman" w:cs="Times New Roman"/>
                <w:bCs/>
                <w:sz w:val="28"/>
                <w:szCs w:val="28"/>
              </w:rPr>
            </w:pPr>
            <w:r w:rsidRPr="00145CDA">
              <w:rPr>
                <w:rFonts w:ascii="Times New Roman" w:hAnsi="Times New Roman" w:cs="Times New Roman"/>
                <w:bCs/>
                <w:sz w:val="28"/>
                <w:szCs w:val="28"/>
              </w:rPr>
              <w:t>Рабочая программа учебного предмета «Литературное чтение».</w:t>
            </w:r>
          </w:p>
          <w:p w:rsidR="00145CDA" w:rsidRPr="00145CDA" w:rsidRDefault="00145CDA" w:rsidP="00145CDA">
            <w:pPr>
              <w:pStyle w:val="afff3"/>
              <w:rPr>
                <w:rFonts w:ascii="Times New Roman" w:hAnsi="Times New Roman" w:cs="Times New Roman"/>
                <w:bCs/>
                <w:sz w:val="28"/>
                <w:szCs w:val="28"/>
              </w:rPr>
            </w:pPr>
            <w:r w:rsidRPr="00145CDA">
              <w:rPr>
                <w:rFonts w:ascii="Times New Roman" w:hAnsi="Times New Roman" w:cs="Times New Roman"/>
                <w:bCs/>
                <w:sz w:val="28"/>
                <w:szCs w:val="28"/>
              </w:rPr>
              <w:t>Рабочая программа учебного предмета «Математика».</w:t>
            </w:r>
          </w:p>
          <w:p w:rsidR="00145CDA" w:rsidRPr="00145CDA" w:rsidRDefault="00145CDA" w:rsidP="00145CDA">
            <w:pPr>
              <w:pStyle w:val="afff3"/>
              <w:rPr>
                <w:rFonts w:ascii="Times New Roman" w:hAnsi="Times New Roman" w:cs="Times New Roman"/>
                <w:bCs/>
                <w:sz w:val="28"/>
                <w:szCs w:val="28"/>
              </w:rPr>
            </w:pPr>
            <w:r w:rsidRPr="00145CDA">
              <w:rPr>
                <w:rFonts w:ascii="Times New Roman" w:hAnsi="Times New Roman" w:cs="Times New Roman"/>
                <w:bCs/>
                <w:sz w:val="28"/>
                <w:szCs w:val="28"/>
              </w:rPr>
              <w:t>Рабочая программа учебного предмета «Окружающий мир».</w:t>
            </w:r>
          </w:p>
          <w:p w:rsidR="00145CDA" w:rsidRDefault="00145CDA" w:rsidP="00145CDA">
            <w:pPr>
              <w:pStyle w:val="afff3"/>
              <w:rPr>
                <w:rFonts w:ascii="Times New Roman" w:hAnsi="Times New Roman" w:cs="Times New Roman"/>
                <w:bCs/>
                <w:sz w:val="28"/>
                <w:szCs w:val="28"/>
              </w:rPr>
            </w:pPr>
            <w:r w:rsidRPr="00145CDA">
              <w:rPr>
                <w:rFonts w:ascii="Times New Roman" w:hAnsi="Times New Roman" w:cs="Times New Roman"/>
                <w:bCs/>
                <w:sz w:val="28"/>
                <w:szCs w:val="28"/>
              </w:rPr>
              <w:t xml:space="preserve">Рабочая программа </w:t>
            </w:r>
            <w:r w:rsidR="00FC48F3">
              <w:rPr>
                <w:rFonts w:ascii="Times New Roman" w:hAnsi="Times New Roman" w:cs="Times New Roman"/>
                <w:bCs/>
                <w:sz w:val="28"/>
                <w:szCs w:val="28"/>
              </w:rPr>
              <w:t>учебного предмета «Технология».</w:t>
            </w:r>
          </w:p>
          <w:p w:rsidR="00714B02" w:rsidRPr="00145CDA" w:rsidRDefault="00714B02" w:rsidP="00145CDA">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«Изобразительное искусство».</w:t>
            </w:r>
          </w:p>
        </w:tc>
      </w:tr>
      <w:tr w:rsidR="00145CDA" w:rsidRPr="00950254" w:rsidTr="00211D28">
        <w:tc>
          <w:tcPr>
            <w:tcW w:w="938" w:type="dxa"/>
          </w:tcPr>
          <w:p w:rsidR="00145CDA" w:rsidRPr="00163353" w:rsidRDefault="00FC48F3" w:rsidP="00145CDA">
            <w:pPr>
              <w:pStyle w:val="afff3"/>
              <w:rPr>
                <w:rFonts w:ascii="Times New Roman" w:hAnsi="Times New Roman" w:cs="Times New Roman"/>
                <w:bCs/>
                <w:sz w:val="28"/>
                <w:szCs w:val="28"/>
              </w:rPr>
            </w:pPr>
            <w:r>
              <w:rPr>
                <w:rFonts w:ascii="Times New Roman" w:hAnsi="Times New Roman" w:cs="Times New Roman"/>
                <w:bCs/>
                <w:sz w:val="28"/>
                <w:szCs w:val="28"/>
              </w:rPr>
              <w:lastRenderedPageBreak/>
              <w:t>2а,б</w:t>
            </w:r>
          </w:p>
        </w:tc>
        <w:tc>
          <w:tcPr>
            <w:tcW w:w="1722" w:type="dxa"/>
          </w:tcPr>
          <w:p w:rsidR="00145CDA" w:rsidRPr="00163353" w:rsidRDefault="00163353" w:rsidP="00145CDA">
            <w:pPr>
              <w:pStyle w:val="afff3"/>
              <w:rPr>
                <w:rFonts w:ascii="Times New Roman" w:hAnsi="Times New Roman" w:cs="Times New Roman"/>
                <w:bCs/>
                <w:sz w:val="28"/>
                <w:szCs w:val="28"/>
              </w:rPr>
            </w:pPr>
            <w:r w:rsidRPr="00163353">
              <w:rPr>
                <w:rFonts w:ascii="Times New Roman" w:hAnsi="Times New Roman" w:cs="Times New Roman"/>
                <w:bCs/>
                <w:sz w:val="28"/>
                <w:szCs w:val="28"/>
              </w:rPr>
              <w:t>Цапко И.Г.</w:t>
            </w:r>
          </w:p>
        </w:tc>
        <w:tc>
          <w:tcPr>
            <w:tcW w:w="7371" w:type="dxa"/>
          </w:tcPr>
          <w:p w:rsidR="00145CDA" w:rsidRPr="00145CDA" w:rsidRDefault="00145CDA" w:rsidP="00145CDA">
            <w:pPr>
              <w:pStyle w:val="afff3"/>
              <w:rPr>
                <w:rFonts w:ascii="Times New Roman" w:hAnsi="Times New Roman" w:cs="Times New Roman"/>
                <w:sz w:val="28"/>
                <w:szCs w:val="28"/>
              </w:rPr>
            </w:pPr>
            <w:r w:rsidRPr="00145CDA">
              <w:rPr>
                <w:rFonts w:ascii="Times New Roman" w:hAnsi="Times New Roman" w:cs="Times New Roman"/>
                <w:bCs/>
                <w:sz w:val="28"/>
                <w:szCs w:val="28"/>
              </w:rPr>
              <w:t>Рабочая программа учебного предмета «Английский язык»</w:t>
            </w:r>
          </w:p>
        </w:tc>
      </w:tr>
      <w:tr w:rsidR="00145CDA" w:rsidRPr="00950254" w:rsidTr="00211D28">
        <w:tc>
          <w:tcPr>
            <w:tcW w:w="938" w:type="dxa"/>
          </w:tcPr>
          <w:p w:rsidR="00145CDA" w:rsidRDefault="00FC48F3" w:rsidP="00145CDA">
            <w:r>
              <w:rPr>
                <w:rFonts w:ascii="Times New Roman" w:hAnsi="Times New Roman" w:cs="Times New Roman"/>
                <w:bCs/>
                <w:sz w:val="28"/>
                <w:szCs w:val="28"/>
              </w:rPr>
              <w:t>2а,б</w:t>
            </w:r>
          </w:p>
        </w:tc>
        <w:tc>
          <w:tcPr>
            <w:tcW w:w="1722" w:type="dxa"/>
          </w:tcPr>
          <w:p w:rsidR="00145CDA" w:rsidRPr="00145CDA" w:rsidRDefault="00163353" w:rsidP="00145CDA">
            <w:pPr>
              <w:pStyle w:val="afff3"/>
              <w:rPr>
                <w:rFonts w:ascii="Times New Roman" w:hAnsi="Times New Roman" w:cs="Times New Roman"/>
                <w:bCs/>
                <w:sz w:val="28"/>
                <w:szCs w:val="28"/>
              </w:rPr>
            </w:pPr>
            <w:r>
              <w:rPr>
                <w:rFonts w:ascii="Times New Roman" w:hAnsi="Times New Roman" w:cs="Times New Roman"/>
                <w:bCs/>
                <w:sz w:val="28"/>
                <w:szCs w:val="28"/>
              </w:rPr>
              <w:t>Дьякова А.А.</w:t>
            </w:r>
          </w:p>
        </w:tc>
        <w:tc>
          <w:tcPr>
            <w:tcW w:w="7371" w:type="dxa"/>
          </w:tcPr>
          <w:p w:rsidR="00145CDA" w:rsidRPr="00145CDA" w:rsidRDefault="00145CDA" w:rsidP="00145CDA">
            <w:pPr>
              <w:pStyle w:val="afff3"/>
              <w:rPr>
                <w:rFonts w:ascii="Times New Roman" w:hAnsi="Times New Roman" w:cs="Times New Roman"/>
                <w:sz w:val="28"/>
                <w:szCs w:val="28"/>
              </w:rPr>
            </w:pPr>
            <w:r w:rsidRPr="00145CDA">
              <w:rPr>
                <w:rFonts w:ascii="Times New Roman" w:hAnsi="Times New Roman" w:cs="Times New Roman"/>
                <w:bCs/>
                <w:sz w:val="28"/>
                <w:szCs w:val="28"/>
              </w:rPr>
              <w:t>Рабочая программа учебного предмета «Немецкий язык»</w:t>
            </w:r>
          </w:p>
        </w:tc>
      </w:tr>
      <w:tr w:rsidR="00145CDA" w:rsidRPr="00950254" w:rsidTr="00211D28">
        <w:tc>
          <w:tcPr>
            <w:tcW w:w="938" w:type="dxa"/>
          </w:tcPr>
          <w:p w:rsidR="00145CDA" w:rsidRDefault="00FC48F3" w:rsidP="00145CDA">
            <w:r>
              <w:rPr>
                <w:rFonts w:ascii="Times New Roman" w:hAnsi="Times New Roman" w:cs="Times New Roman"/>
                <w:bCs/>
                <w:sz w:val="28"/>
                <w:szCs w:val="28"/>
              </w:rPr>
              <w:t>2а,б</w:t>
            </w:r>
          </w:p>
        </w:tc>
        <w:tc>
          <w:tcPr>
            <w:tcW w:w="1722" w:type="dxa"/>
          </w:tcPr>
          <w:p w:rsidR="00145CDA" w:rsidRPr="001E4994" w:rsidRDefault="00145CDA" w:rsidP="00145CDA">
            <w:pPr>
              <w:pStyle w:val="afff3"/>
              <w:rPr>
                <w:rFonts w:ascii="Times New Roman" w:hAnsi="Times New Roman" w:cs="Times New Roman"/>
                <w:bCs/>
                <w:sz w:val="28"/>
                <w:szCs w:val="28"/>
              </w:rPr>
            </w:pPr>
            <w:r w:rsidRPr="001E4994">
              <w:rPr>
                <w:rFonts w:ascii="Times New Roman" w:hAnsi="Times New Roman" w:cs="Times New Roman"/>
                <w:bCs/>
                <w:sz w:val="28"/>
                <w:szCs w:val="28"/>
              </w:rPr>
              <w:t>Цаплин И.Н.</w:t>
            </w:r>
          </w:p>
        </w:tc>
        <w:tc>
          <w:tcPr>
            <w:tcW w:w="7371" w:type="dxa"/>
          </w:tcPr>
          <w:p w:rsidR="00145CDA" w:rsidRPr="001E4994" w:rsidRDefault="00145CDA" w:rsidP="00145CDA">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«Музыка».</w:t>
            </w:r>
          </w:p>
        </w:tc>
      </w:tr>
      <w:tr w:rsidR="00145CDA" w:rsidRPr="00950254" w:rsidTr="00211D28">
        <w:tc>
          <w:tcPr>
            <w:tcW w:w="938" w:type="dxa"/>
          </w:tcPr>
          <w:p w:rsidR="00145CDA" w:rsidRDefault="00FC48F3" w:rsidP="00145CDA">
            <w:r>
              <w:rPr>
                <w:rFonts w:ascii="Times New Roman" w:hAnsi="Times New Roman" w:cs="Times New Roman"/>
                <w:bCs/>
                <w:sz w:val="28"/>
                <w:szCs w:val="28"/>
              </w:rPr>
              <w:t>2а,б</w:t>
            </w:r>
          </w:p>
        </w:tc>
        <w:tc>
          <w:tcPr>
            <w:tcW w:w="1722" w:type="dxa"/>
          </w:tcPr>
          <w:p w:rsidR="00145CDA" w:rsidRPr="00163353" w:rsidRDefault="00163353" w:rsidP="00145CDA">
            <w:pPr>
              <w:pStyle w:val="afff3"/>
              <w:rPr>
                <w:rFonts w:ascii="Times New Roman" w:hAnsi="Times New Roman" w:cs="Times New Roman"/>
                <w:bCs/>
                <w:sz w:val="28"/>
                <w:szCs w:val="28"/>
              </w:rPr>
            </w:pPr>
            <w:r>
              <w:rPr>
                <w:rFonts w:ascii="Times New Roman" w:hAnsi="Times New Roman" w:cs="Times New Roman"/>
                <w:bCs/>
                <w:sz w:val="28"/>
                <w:szCs w:val="28"/>
              </w:rPr>
              <w:t>Кирюхина Л.Н.</w:t>
            </w:r>
          </w:p>
        </w:tc>
        <w:tc>
          <w:tcPr>
            <w:tcW w:w="7371" w:type="dxa"/>
          </w:tcPr>
          <w:p w:rsidR="00145CDA" w:rsidRPr="001E4994" w:rsidRDefault="00145CDA" w:rsidP="00145CDA">
            <w:pPr>
              <w:pStyle w:val="afff3"/>
              <w:rPr>
                <w:rFonts w:ascii="Times New Roman" w:hAnsi="Times New Roman" w:cs="Times New Roman"/>
                <w:b/>
                <w:bCs/>
                <w:sz w:val="28"/>
                <w:szCs w:val="28"/>
              </w:rPr>
            </w:pPr>
            <w:r w:rsidRPr="001E4994">
              <w:rPr>
                <w:rFonts w:ascii="Times New Roman" w:hAnsi="Times New Roman" w:cs="Times New Roman"/>
                <w:bCs/>
                <w:sz w:val="28"/>
                <w:szCs w:val="28"/>
              </w:rPr>
              <w:t>Рабочая программа учебного предмета «Физическая культура».</w:t>
            </w:r>
          </w:p>
        </w:tc>
      </w:tr>
      <w:tr w:rsidR="00FC48F3" w:rsidRPr="00950254" w:rsidTr="00211D28">
        <w:tc>
          <w:tcPr>
            <w:tcW w:w="938" w:type="dxa"/>
          </w:tcPr>
          <w:p w:rsidR="00FC48F3" w:rsidRPr="0049134A" w:rsidRDefault="00714B02" w:rsidP="00FC48F3">
            <w:pPr>
              <w:rPr>
                <w:rFonts w:ascii="Times New Roman" w:hAnsi="Times New Roman" w:cs="Times New Roman"/>
                <w:bCs/>
                <w:sz w:val="28"/>
                <w:szCs w:val="28"/>
              </w:rPr>
            </w:pPr>
            <w:r>
              <w:rPr>
                <w:rFonts w:ascii="Times New Roman" w:hAnsi="Times New Roman" w:cs="Times New Roman"/>
                <w:bCs/>
                <w:sz w:val="28"/>
                <w:szCs w:val="28"/>
              </w:rPr>
              <w:t>2а</w:t>
            </w:r>
          </w:p>
        </w:tc>
        <w:tc>
          <w:tcPr>
            <w:tcW w:w="1722" w:type="dxa"/>
          </w:tcPr>
          <w:p w:rsidR="00FC48F3" w:rsidRPr="00163353" w:rsidRDefault="00FC48F3" w:rsidP="00FC48F3">
            <w:pPr>
              <w:pStyle w:val="afff3"/>
              <w:rPr>
                <w:rFonts w:ascii="Times New Roman" w:hAnsi="Times New Roman" w:cs="Times New Roman"/>
                <w:bCs/>
                <w:sz w:val="28"/>
                <w:szCs w:val="28"/>
              </w:rPr>
            </w:pPr>
            <w:r>
              <w:rPr>
                <w:rFonts w:ascii="Times New Roman" w:hAnsi="Times New Roman" w:cs="Times New Roman"/>
                <w:bCs/>
                <w:sz w:val="28"/>
                <w:szCs w:val="28"/>
              </w:rPr>
              <w:t>Кучеева К.И.</w:t>
            </w:r>
          </w:p>
        </w:tc>
        <w:tc>
          <w:tcPr>
            <w:tcW w:w="7371" w:type="dxa"/>
          </w:tcPr>
          <w:p w:rsidR="00FC48F3" w:rsidRPr="00145CDA" w:rsidRDefault="00FC48F3" w:rsidP="00FC48F3">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«Изобразительное искусство».</w:t>
            </w:r>
          </w:p>
        </w:tc>
      </w:tr>
      <w:tr w:rsidR="00211D28" w:rsidRPr="00950254" w:rsidTr="00211D28">
        <w:tc>
          <w:tcPr>
            <w:tcW w:w="938" w:type="dxa"/>
          </w:tcPr>
          <w:p w:rsidR="00211D28" w:rsidRPr="001E4994" w:rsidRDefault="001E4994"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3</w:t>
            </w:r>
            <w:r w:rsidR="00211D28" w:rsidRPr="001E4994">
              <w:rPr>
                <w:rFonts w:ascii="Times New Roman" w:hAnsi="Times New Roman" w:cs="Times New Roman"/>
                <w:bCs/>
                <w:sz w:val="28"/>
                <w:szCs w:val="28"/>
              </w:rPr>
              <w:t>а</w:t>
            </w:r>
          </w:p>
        </w:tc>
        <w:tc>
          <w:tcPr>
            <w:tcW w:w="1722" w:type="dxa"/>
          </w:tcPr>
          <w:p w:rsidR="00211D28" w:rsidRPr="001E4994" w:rsidRDefault="00FC48F3" w:rsidP="00211D28">
            <w:pPr>
              <w:pStyle w:val="afff3"/>
              <w:rPr>
                <w:rFonts w:ascii="Times New Roman" w:hAnsi="Times New Roman" w:cs="Times New Roman"/>
                <w:bCs/>
                <w:sz w:val="28"/>
                <w:szCs w:val="28"/>
              </w:rPr>
            </w:pPr>
            <w:r>
              <w:rPr>
                <w:rFonts w:ascii="Times New Roman" w:hAnsi="Times New Roman" w:cs="Times New Roman"/>
                <w:bCs/>
                <w:sz w:val="28"/>
                <w:szCs w:val="28"/>
              </w:rPr>
              <w:t>Широкова Н.И.</w:t>
            </w:r>
          </w:p>
        </w:tc>
        <w:tc>
          <w:tcPr>
            <w:tcW w:w="7371" w:type="dxa"/>
          </w:tcPr>
          <w:p w:rsidR="00211D28" w:rsidRPr="001E4994" w:rsidRDefault="00FC48F3" w:rsidP="00FC48F3">
            <w:pPr>
              <w:pStyle w:val="afff3"/>
              <w:rPr>
                <w:rFonts w:ascii="Times New Roman" w:hAnsi="Times New Roman" w:cs="Times New Roman"/>
                <w:b/>
                <w:bCs/>
                <w:sz w:val="28"/>
                <w:szCs w:val="28"/>
              </w:rPr>
            </w:pPr>
            <w:r>
              <w:rPr>
                <w:rFonts w:ascii="Times New Roman" w:hAnsi="Times New Roman" w:cs="Times New Roman"/>
                <w:b/>
                <w:bCs/>
                <w:sz w:val="28"/>
                <w:szCs w:val="28"/>
              </w:rPr>
              <w:t>«Школа России»</w:t>
            </w:r>
          </w:p>
          <w:p w:rsidR="00211D28" w:rsidRPr="001E4994" w:rsidRDefault="00211D28"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«Русский язык».</w:t>
            </w:r>
          </w:p>
          <w:p w:rsidR="00211D28" w:rsidRPr="001E4994" w:rsidRDefault="00211D28"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w:t>
            </w:r>
            <w:r w:rsidR="001E4994" w:rsidRPr="001E4994">
              <w:rPr>
                <w:rFonts w:ascii="Times New Roman" w:hAnsi="Times New Roman" w:cs="Times New Roman"/>
                <w:bCs/>
                <w:sz w:val="28"/>
                <w:szCs w:val="28"/>
              </w:rPr>
              <w:t>я программа учебного предмета «</w:t>
            </w:r>
            <w:r w:rsidRPr="001E4994">
              <w:rPr>
                <w:rFonts w:ascii="Times New Roman" w:hAnsi="Times New Roman" w:cs="Times New Roman"/>
                <w:bCs/>
                <w:sz w:val="28"/>
                <w:szCs w:val="28"/>
              </w:rPr>
              <w:t>Литературное чтение».</w:t>
            </w:r>
          </w:p>
          <w:p w:rsidR="00211D28" w:rsidRPr="001E4994" w:rsidRDefault="00211D28"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«Математика».</w:t>
            </w:r>
          </w:p>
          <w:p w:rsidR="00211D28" w:rsidRPr="001E4994" w:rsidRDefault="00211D28"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«Окружающий мир».</w:t>
            </w:r>
          </w:p>
          <w:p w:rsidR="00211D28" w:rsidRDefault="00211D28"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 xml:space="preserve">Рабочая программа </w:t>
            </w:r>
            <w:r w:rsidR="00FC48F3">
              <w:rPr>
                <w:rFonts w:ascii="Times New Roman" w:hAnsi="Times New Roman" w:cs="Times New Roman"/>
                <w:bCs/>
                <w:sz w:val="28"/>
                <w:szCs w:val="28"/>
              </w:rPr>
              <w:t>учебного предмета «Технология».</w:t>
            </w:r>
          </w:p>
          <w:p w:rsidR="00AB10C5" w:rsidRDefault="00AB10C5"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«Информатика».</w:t>
            </w:r>
          </w:p>
          <w:p w:rsidR="00AB10C5" w:rsidRPr="001E4994" w:rsidRDefault="00AB10C5"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«Изобразительное искусство».</w:t>
            </w:r>
          </w:p>
        </w:tc>
      </w:tr>
      <w:tr w:rsidR="00211D28" w:rsidRPr="00950254" w:rsidTr="00211D28">
        <w:tc>
          <w:tcPr>
            <w:tcW w:w="938" w:type="dxa"/>
          </w:tcPr>
          <w:p w:rsidR="00211D28" w:rsidRPr="001E4994" w:rsidRDefault="001E4994"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3</w:t>
            </w:r>
            <w:r w:rsidR="00211D28" w:rsidRPr="001E4994">
              <w:rPr>
                <w:rFonts w:ascii="Times New Roman" w:hAnsi="Times New Roman" w:cs="Times New Roman"/>
                <w:bCs/>
                <w:sz w:val="28"/>
                <w:szCs w:val="28"/>
              </w:rPr>
              <w:t>б</w:t>
            </w:r>
          </w:p>
        </w:tc>
        <w:tc>
          <w:tcPr>
            <w:tcW w:w="1722" w:type="dxa"/>
          </w:tcPr>
          <w:p w:rsidR="00211D28" w:rsidRPr="001E4994" w:rsidRDefault="00FC48F3" w:rsidP="00211D28">
            <w:pPr>
              <w:pStyle w:val="afff3"/>
              <w:rPr>
                <w:rFonts w:ascii="Times New Roman" w:hAnsi="Times New Roman" w:cs="Times New Roman"/>
                <w:bCs/>
                <w:sz w:val="28"/>
                <w:szCs w:val="28"/>
              </w:rPr>
            </w:pPr>
            <w:r>
              <w:rPr>
                <w:rFonts w:ascii="Times New Roman" w:hAnsi="Times New Roman" w:cs="Times New Roman"/>
                <w:bCs/>
                <w:sz w:val="28"/>
                <w:szCs w:val="28"/>
              </w:rPr>
              <w:t>Никитина Е.С.</w:t>
            </w:r>
          </w:p>
        </w:tc>
        <w:tc>
          <w:tcPr>
            <w:tcW w:w="7371" w:type="dxa"/>
          </w:tcPr>
          <w:p w:rsidR="00FC48F3" w:rsidRDefault="00FC48F3" w:rsidP="00211D28">
            <w:pPr>
              <w:pStyle w:val="afff3"/>
              <w:rPr>
                <w:rFonts w:ascii="Times New Roman" w:hAnsi="Times New Roman" w:cs="Times New Roman"/>
                <w:b/>
                <w:bCs/>
                <w:sz w:val="28"/>
                <w:szCs w:val="28"/>
              </w:rPr>
            </w:pPr>
            <w:r>
              <w:rPr>
                <w:rFonts w:ascii="Times New Roman" w:hAnsi="Times New Roman" w:cs="Times New Roman"/>
                <w:b/>
                <w:bCs/>
                <w:sz w:val="28"/>
                <w:szCs w:val="28"/>
              </w:rPr>
              <w:t>«</w:t>
            </w:r>
            <w:r w:rsidRPr="001E4994">
              <w:rPr>
                <w:rFonts w:ascii="Times New Roman" w:hAnsi="Times New Roman" w:cs="Times New Roman"/>
                <w:b/>
                <w:bCs/>
                <w:sz w:val="28"/>
                <w:szCs w:val="28"/>
              </w:rPr>
              <w:t>Перспективная начальная школа»</w:t>
            </w:r>
          </w:p>
          <w:p w:rsidR="00211D28" w:rsidRPr="001E4994" w:rsidRDefault="00211D28"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«Русский язык».</w:t>
            </w:r>
          </w:p>
          <w:p w:rsidR="00211D28" w:rsidRPr="001E4994" w:rsidRDefault="00211D28"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w:t>
            </w:r>
            <w:r w:rsidR="001E4994" w:rsidRPr="001E4994">
              <w:rPr>
                <w:rFonts w:ascii="Times New Roman" w:hAnsi="Times New Roman" w:cs="Times New Roman"/>
                <w:bCs/>
                <w:sz w:val="28"/>
                <w:szCs w:val="28"/>
              </w:rPr>
              <w:t>я программа учебного предмета «</w:t>
            </w:r>
            <w:r w:rsidRPr="001E4994">
              <w:rPr>
                <w:rFonts w:ascii="Times New Roman" w:hAnsi="Times New Roman" w:cs="Times New Roman"/>
                <w:bCs/>
                <w:sz w:val="28"/>
                <w:szCs w:val="28"/>
              </w:rPr>
              <w:t>Литературное чтение».</w:t>
            </w:r>
          </w:p>
          <w:p w:rsidR="00211D28" w:rsidRPr="001E4994" w:rsidRDefault="00211D28"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«Математика».</w:t>
            </w:r>
          </w:p>
          <w:p w:rsidR="00211D28" w:rsidRPr="001E4994" w:rsidRDefault="00211D28"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«Окружающий мир».</w:t>
            </w:r>
          </w:p>
          <w:p w:rsidR="00211D28" w:rsidRDefault="00211D28"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 xml:space="preserve">Рабочая программа </w:t>
            </w:r>
            <w:r w:rsidR="00FC48F3">
              <w:rPr>
                <w:rFonts w:ascii="Times New Roman" w:hAnsi="Times New Roman" w:cs="Times New Roman"/>
                <w:bCs/>
                <w:sz w:val="28"/>
                <w:szCs w:val="28"/>
              </w:rPr>
              <w:t>учебного предмета «Технология».</w:t>
            </w:r>
          </w:p>
          <w:p w:rsidR="00AB10C5" w:rsidRDefault="00AB10C5"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«Информатика».</w:t>
            </w:r>
          </w:p>
          <w:p w:rsidR="00AB10C5" w:rsidRPr="001E4994" w:rsidRDefault="00AB10C5"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«Изобразительное искусство».</w:t>
            </w:r>
          </w:p>
        </w:tc>
      </w:tr>
      <w:tr w:rsidR="00211D28" w:rsidRPr="00950254" w:rsidTr="00211D28">
        <w:tc>
          <w:tcPr>
            <w:tcW w:w="938" w:type="dxa"/>
          </w:tcPr>
          <w:p w:rsidR="00211D28" w:rsidRPr="001E4994" w:rsidRDefault="001E4994"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3</w:t>
            </w:r>
            <w:r w:rsidR="00211D28" w:rsidRPr="001E4994">
              <w:rPr>
                <w:rFonts w:ascii="Times New Roman" w:hAnsi="Times New Roman" w:cs="Times New Roman"/>
                <w:bCs/>
                <w:sz w:val="28"/>
                <w:szCs w:val="28"/>
              </w:rPr>
              <w:t>в</w:t>
            </w:r>
          </w:p>
        </w:tc>
        <w:tc>
          <w:tcPr>
            <w:tcW w:w="1722" w:type="dxa"/>
          </w:tcPr>
          <w:p w:rsidR="00211D28" w:rsidRPr="001E4994" w:rsidRDefault="00FC48F3" w:rsidP="00211D28">
            <w:pPr>
              <w:pStyle w:val="afff3"/>
              <w:rPr>
                <w:rFonts w:ascii="Times New Roman" w:hAnsi="Times New Roman" w:cs="Times New Roman"/>
                <w:bCs/>
                <w:sz w:val="28"/>
                <w:szCs w:val="28"/>
              </w:rPr>
            </w:pPr>
            <w:r>
              <w:rPr>
                <w:rFonts w:ascii="Times New Roman" w:hAnsi="Times New Roman" w:cs="Times New Roman"/>
                <w:bCs/>
                <w:sz w:val="28"/>
                <w:szCs w:val="28"/>
              </w:rPr>
              <w:t>Терновых И.И.</w:t>
            </w:r>
          </w:p>
        </w:tc>
        <w:tc>
          <w:tcPr>
            <w:tcW w:w="7371" w:type="dxa"/>
          </w:tcPr>
          <w:p w:rsidR="00211D28" w:rsidRPr="001E4994" w:rsidRDefault="00211D28" w:rsidP="00211D28">
            <w:pPr>
              <w:pStyle w:val="afff3"/>
              <w:rPr>
                <w:rFonts w:ascii="Times New Roman" w:hAnsi="Times New Roman" w:cs="Times New Roman"/>
                <w:b/>
                <w:bCs/>
                <w:sz w:val="28"/>
                <w:szCs w:val="28"/>
              </w:rPr>
            </w:pPr>
            <w:r w:rsidRPr="001E4994">
              <w:rPr>
                <w:rFonts w:ascii="Times New Roman" w:hAnsi="Times New Roman" w:cs="Times New Roman"/>
                <w:b/>
                <w:bCs/>
                <w:sz w:val="28"/>
                <w:szCs w:val="28"/>
              </w:rPr>
              <w:t>«Школа России»</w:t>
            </w:r>
          </w:p>
          <w:p w:rsidR="00211D28" w:rsidRPr="001E4994" w:rsidRDefault="00211D28"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«Русский язык».</w:t>
            </w:r>
          </w:p>
          <w:p w:rsidR="00211D28" w:rsidRPr="001E4994" w:rsidRDefault="00211D28"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w:t>
            </w:r>
            <w:r w:rsidR="001E4994" w:rsidRPr="001E4994">
              <w:rPr>
                <w:rFonts w:ascii="Times New Roman" w:hAnsi="Times New Roman" w:cs="Times New Roman"/>
                <w:bCs/>
                <w:sz w:val="28"/>
                <w:szCs w:val="28"/>
              </w:rPr>
              <w:t>я программа учебного предмета «</w:t>
            </w:r>
            <w:r w:rsidRPr="001E4994">
              <w:rPr>
                <w:rFonts w:ascii="Times New Roman" w:hAnsi="Times New Roman" w:cs="Times New Roman"/>
                <w:bCs/>
                <w:sz w:val="28"/>
                <w:szCs w:val="28"/>
              </w:rPr>
              <w:t>Литературное чтение».</w:t>
            </w:r>
          </w:p>
          <w:p w:rsidR="00211D28" w:rsidRPr="001E4994" w:rsidRDefault="00211D28"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«Математика».</w:t>
            </w:r>
          </w:p>
          <w:p w:rsidR="00211D28" w:rsidRPr="001E4994" w:rsidRDefault="00211D28"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«Окружающий мир».</w:t>
            </w:r>
          </w:p>
          <w:p w:rsidR="00211D28" w:rsidRDefault="00211D28"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 xml:space="preserve">Рабочая программа </w:t>
            </w:r>
            <w:r w:rsidR="00FC48F3">
              <w:rPr>
                <w:rFonts w:ascii="Times New Roman" w:hAnsi="Times New Roman" w:cs="Times New Roman"/>
                <w:bCs/>
                <w:sz w:val="28"/>
                <w:szCs w:val="28"/>
              </w:rPr>
              <w:t>учебного предмета «Технология».</w:t>
            </w:r>
          </w:p>
          <w:p w:rsidR="00AB10C5" w:rsidRDefault="00AB10C5"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«Информатика».</w:t>
            </w:r>
          </w:p>
          <w:p w:rsidR="00AB10C5" w:rsidRPr="001E4994" w:rsidRDefault="00AB10C5"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«Изобразительное искусство».</w:t>
            </w:r>
          </w:p>
        </w:tc>
      </w:tr>
      <w:tr w:rsidR="00145CDA" w:rsidRPr="00950254" w:rsidTr="00211D28">
        <w:tc>
          <w:tcPr>
            <w:tcW w:w="938" w:type="dxa"/>
          </w:tcPr>
          <w:p w:rsidR="00145CDA" w:rsidRDefault="00145CDA" w:rsidP="00145CDA">
            <w:pPr>
              <w:pStyle w:val="afff3"/>
              <w:rPr>
                <w:rFonts w:ascii="Times New Roman" w:hAnsi="Times New Roman" w:cs="Times New Roman"/>
                <w:sz w:val="28"/>
                <w:szCs w:val="28"/>
              </w:rPr>
            </w:pPr>
            <w:r w:rsidRPr="00163353">
              <w:rPr>
                <w:rFonts w:ascii="Times New Roman" w:hAnsi="Times New Roman" w:cs="Times New Roman"/>
                <w:sz w:val="28"/>
                <w:szCs w:val="28"/>
              </w:rPr>
              <w:t>3а, 3</w:t>
            </w:r>
            <w:r w:rsidR="00AB10C5">
              <w:rPr>
                <w:rFonts w:ascii="Times New Roman" w:hAnsi="Times New Roman" w:cs="Times New Roman"/>
                <w:sz w:val="28"/>
                <w:szCs w:val="28"/>
              </w:rPr>
              <w:t>в</w:t>
            </w:r>
          </w:p>
          <w:p w:rsidR="00AB10C5" w:rsidRPr="00163353" w:rsidRDefault="00AB10C5" w:rsidP="00145CDA">
            <w:pPr>
              <w:pStyle w:val="afff3"/>
              <w:rPr>
                <w:rFonts w:ascii="Times New Roman" w:hAnsi="Times New Roman" w:cs="Times New Roman"/>
                <w:sz w:val="28"/>
                <w:szCs w:val="28"/>
              </w:rPr>
            </w:pPr>
          </w:p>
        </w:tc>
        <w:tc>
          <w:tcPr>
            <w:tcW w:w="1722" w:type="dxa"/>
          </w:tcPr>
          <w:p w:rsidR="00AB10C5" w:rsidRPr="00163353" w:rsidRDefault="00AB10C5" w:rsidP="00AB10C5">
            <w:pPr>
              <w:pStyle w:val="afff3"/>
              <w:rPr>
                <w:rFonts w:ascii="Times New Roman" w:hAnsi="Times New Roman" w:cs="Times New Roman"/>
                <w:bCs/>
                <w:sz w:val="28"/>
                <w:szCs w:val="28"/>
              </w:rPr>
            </w:pPr>
            <w:r>
              <w:rPr>
                <w:rFonts w:ascii="Times New Roman" w:hAnsi="Times New Roman" w:cs="Times New Roman"/>
                <w:bCs/>
                <w:sz w:val="28"/>
                <w:szCs w:val="28"/>
              </w:rPr>
              <w:t>Каюрова Д.В.</w:t>
            </w:r>
          </w:p>
        </w:tc>
        <w:tc>
          <w:tcPr>
            <w:tcW w:w="7371" w:type="dxa"/>
          </w:tcPr>
          <w:p w:rsidR="00145CDA" w:rsidRPr="00145CDA" w:rsidRDefault="00145CDA" w:rsidP="00145CDA">
            <w:pPr>
              <w:pStyle w:val="afff3"/>
              <w:rPr>
                <w:rFonts w:ascii="Times New Roman" w:hAnsi="Times New Roman" w:cs="Times New Roman"/>
                <w:sz w:val="28"/>
                <w:szCs w:val="28"/>
              </w:rPr>
            </w:pPr>
            <w:r w:rsidRPr="00145CDA">
              <w:rPr>
                <w:rFonts w:ascii="Times New Roman" w:hAnsi="Times New Roman" w:cs="Times New Roman"/>
                <w:bCs/>
                <w:sz w:val="28"/>
                <w:szCs w:val="28"/>
              </w:rPr>
              <w:t>Рабочая программа учебного предмета «Английский язык»</w:t>
            </w:r>
          </w:p>
        </w:tc>
      </w:tr>
      <w:tr w:rsidR="00AB10C5" w:rsidRPr="00950254" w:rsidTr="00211D28">
        <w:tc>
          <w:tcPr>
            <w:tcW w:w="938" w:type="dxa"/>
          </w:tcPr>
          <w:p w:rsidR="00AB10C5" w:rsidRPr="00163353" w:rsidRDefault="00AB10C5" w:rsidP="00145CDA">
            <w:pPr>
              <w:pStyle w:val="afff3"/>
              <w:rPr>
                <w:rFonts w:ascii="Times New Roman" w:hAnsi="Times New Roman" w:cs="Times New Roman"/>
                <w:sz w:val="28"/>
                <w:szCs w:val="28"/>
              </w:rPr>
            </w:pPr>
            <w:r>
              <w:rPr>
                <w:rFonts w:ascii="Times New Roman" w:hAnsi="Times New Roman" w:cs="Times New Roman"/>
                <w:sz w:val="28"/>
                <w:szCs w:val="28"/>
              </w:rPr>
              <w:t>3б</w:t>
            </w:r>
          </w:p>
        </w:tc>
        <w:tc>
          <w:tcPr>
            <w:tcW w:w="1722" w:type="dxa"/>
          </w:tcPr>
          <w:p w:rsidR="00AB10C5" w:rsidRDefault="00AB10C5" w:rsidP="00AB10C5">
            <w:pPr>
              <w:pStyle w:val="afff3"/>
              <w:rPr>
                <w:rFonts w:ascii="Times New Roman" w:hAnsi="Times New Roman" w:cs="Times New Roman"/>
                <w:bCs/>
                <w:sz w:val="28"/>
                <w:szCs w:val="28"/>
              </w:rPr>
            </w:pPr>
            <w:r>
              <w:rPr>
                <w:rFonts w:ascii="Times New Roman" w:hAnsi="Times New Roman" w:cs="Times New Roman"/>
                <w:bCs/>
                <w:sz w:val="28"/>
                <w:szCs w:val="28"/>
              </w:rPr>
              <w:t>Цапко И.Г.</w:t>
            </w:r>
          </w:p>
        </w:tc>
        <w:tc>
          <w:tcPr>
            <w:tcW w:w="7371" w:type="dxa"/>
          </w:tcPr>
          <w:p w:rsidR="00AB10C5" w:rsidRPr="00145CDA" w:rsidRDefault="00AB10C5" w:rsidP="00145CDA">
            <w:pPr>
              <w:pStyle w:val="afff3"/>
              <w:rPr>
                <w:rFonts w:ascii="Times New Roman" w:hAnsi="Times New Roman" w:cs="Times New Roman"/>
                <w:bCs/>
                <w:sz w:val="28"/>
                <w:szCs w:val="28"/>
              </w:rPr>
            </w:pPr>
            <w:r w:rsidRPr="00145CDA">
              <w:rPr>
                <w:rFonts w:ascii="Times New Roman" w:hAnsi="Times New Roman" w:cs="Times New Roman"/>
                <w:bCs/>
                <w:sz w:val="28"/>
                <w:szCs w:val="28"/>
              </w:rPr>
              <w:t>Рабочая программа учебного предмета «Английский язык»</w:t>
            </w:r>
          </w:p>
        </w:tc>
      </w:tr>
      <w:tr w:rsidR="00145CDA" w:rsidRPr="00950254" w:rsidTr="00211D28">
        <w:tc>
          <w:tcPr>
            <w:tcW w:w="938" w:type="dxa"/>
          </w:tcPr>
          <w:p w:rsidR="00145CDA" w:rsidRPr="00145CDA" w:rsidRDefault="00145CDA" w:rsidP="00145CDA">
            <w:pPr>
              <w:pStyle w:val="afff3"/>
              <w:rPr>
                <w:rFonts w:ascii="Times New Roman" w:hAnsi="Times New Roman" w:cs="Times New Roman"/>
                <w:sz w:val="28"/>
                <w:szCs w:val="28"/>
              </w:rPr>
            </w:pPr>
            <w:r w:rsidRPr="00145CDA">
              <w:rPr>
                <w:rFonts w:ascii="Times New Roman" w:hAnsi="Times New Roman" w:cs="Times New Roman"/>
                <w:sz w:val="28"/>
                <w:szCs w:val="28"/>
              </w:rPr>
              <w:t>3а,б,в</w:t>
            </w:r>
          </w:p>
        </w:tc>
        <w:tc>
          <w:tcPr>
            <w:tcW w:w="1722" w:type="dxa"/>
          </w:tcPr>
          <w:p w:rsidR="00145CDA" w:rsidRPr="00145CDA" w:rsidRDefault="00163353" w:rsidP="00145CDA">
            <w:pPr>
              <w:pStyle w:val="afff3"/>
              <w:rPr>
                <w:rFonts w:ascii="Times New Roman" w:hAnsi="Times New Roman" w:cs="Times New Roman"/>
                <w:bCs/>
                <w:sz w:val="28"/>
                <w:szCs w:val="28"/>
              </w:rPr>
            </w:pPr>
            <w:r>
              <w:rPr>
                <w:rFonts w:ascii="Times New Roman" w:hAnsi="Times New Roman" w:cs="Times New Roman"/>
                <w:bCs/>
                <w:sz w:val="28"/>
                <w:szCs w:val="28"/>
              </w:rPr>
              <w:t xml:space="preserve">Дьякова </w:t>
            </w:r>
            <w:r>
              <w:rPr>
                <w:rFonts w:ascii="Times New Roman" w:hAnsi="Times New Roman" w:cs="Times New Roman"/>
                <w:bCs/>
                <w:sz w:val="28"/>
                <w:szCs w:val="28"/>
              </w:rPr>
              <w:lastRenderedPageBreak/>
              <w:t>А.А.</w:t>
            </w:r>
          </w:p>
        </w:tc>
        <w:tc>
          <w:tcPr>
            <w:tcW w:w="7371" w:type="dxa"/>
          </w:tcPr>
          <w:p w:rsidR="00145CDA" w:rsidRPr="00145CDA" w:rsidRDefault="00145CDA" w:rsidP="00145CDA">
            <w:pPr>
              <w:pStyle w:val="afff3"/>
              <w:rPr>
                <w:rFonts w:ascii="Times New Roman" w:hAnsi="Times New Roman" w:cs="Times New Roman"/>
                <w:sz w:val="28"/>
                <w:szCs w:val="28"/>
              </w:rPr>
            </w:pPr>
            <w:r w:rsidRPr="00145CDA">
              <w:rPr>
                <w:rFonts w:ascii="Times New Roman" w:hAnsi="Times New Roman" w:cs="Times New Roman"/>
                <w:bCs/>
                <w:sz w:val="28"/>
                <w:szCs w:val="28"/>
              </w:rPr>
              <w:lastRenderedPageBreak/>
              <w:t>Рабочая программа учебного предмета «Немецкий язык»</w:t>
            </w:r>
          </w:p>
        </w:tc>
      </w:tr>
      <w:tr w:rsidR="00211D28" w:rsidRPr="00950254" w:rsidTr="00211D28">
        <w:tc>
          <w:tcPr>
            <w:tcW w:w="938" w:type="dxa"/>
          </w:tcPr>
          <w:p w:rsidR="00211D28" w:rsidRPr="001E4994" w:rsidRDefault="001E4994"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lastRenderedPageBreak/>
              <w:t>3а,б,в</w:t>
            </w:r>
          </w:p>
        </w:tc>
        <w:tc>
          <w:tcPr>
            <w:tcW w:w="1722" w:type="dxa"/>
          </w:tcPr>
          <w:p w:rsidR="00211D28" w:rsidRPr="001E4994" w:rsidRDefault="00211D28"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Цаплин И.Н.</w:t>
            </w:r>
          </w:p>
        </w:tc>
        <w:tc>
          <w:tcPr>
            <w:tcW w:w="7371" w:type="dxa"/>
          </w:tcPr>
          <w:p w:rsidR="00211D28" w:rsidRPr="001E4994" w:rsidRDefault="00211D28"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«Музыка».</w:t>
            </w:r>
          </w:p>
        </w:tc>
      </w:tr>
      <w:tr w:rsidR="00211D28" w:rsidRPr="00950254" w:rsidTr="00211D28">
        <w:tc>
          <w:tcPr>
            <w:tcW w:w="938" w:type="dxa"/>
          </w:tcPr>
          <w:p w:rsidR="00211D28" w:rsidRPr="001E4994" w:rsidRDefault="001E4994"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3</w:t>
            </w:r>
            <w:proofErr w:type="gramStart"/>
            <w:r w:rsidRPr="001E4994">
              <w:rPr>
                <w:rFonts w:ascii="Times New Roman" w:hAnsi="Times New Roman" w:cs="Times New Roman"/>
                <w:bCs/>
                <w:sz w:val="28"/>
                <w:szCs w:val="28"/>
              </w:rPr>
              <w:t>а,б</w:t>
            </w:r>
            <w:proofErr w:type="gramEnd"/>
            <w:r w:rsidRPr="001E4994">
              <w:rPr>
                <w:rFonts w:ascii="Times New Roman" w:hAnsi="Times New Roman" w:cs="Times New Roman"/>
                <w:bCs/>
                <w:sz w:val="28"/>
                <w:szCs w:val="28"/>
              </w:rPr>
              <w:t>,в</w:t>
            </w:r>
          </w:p>
          <w:p w:rsidR="00211D28" w:rsidRPr="001E4994" w:rsidRDefault="00211D28" w:rsidP="00211D28">
            <w:pPr>
              <w:pStyle w:val="afff3"/>
              <w:rPr>
                <w:rFonts w:ascii="Times New Roman" w:hAnsi="Times New Roman" w:cs="Times New Roman"/>
                <w:bCs/>
                <w:sz w:val="28"/>
                <w:szCs w:val="28"/>
              </w:rPr>
            </w:pPr>
          </w:p>
        </w:tc>
        <w:tc>
          <w:tcPr>
            <w:tcW w:w="1722" w:type="dxa"/>
          </w:tcPr>
          <w:p w:rsidR="00211D28" w:rsidRPr="00163353" w:rsidRDefault="00AB10C5" w:rsidP="00415B12">
            <w:pPr>
              <w:pStyle w:val="afff3"/>
              <w:rPr>
                <w:rFonts w:ascii="Times New Roman" w:hAnsi="Times New Roman" w:cs="Times New Roman"/>
                <w:bCs/>
                <w:sz w:val="28"/>
                <w:szCs w:val="28"/>
              </w:rPr>
            </w:pPr>
            <w:r>
              <w:rPr>
                <w:rFonts w:ascii="Times New Roman" w:hAnsi="Times New Roman" w:cs="Times New Roman"/>
                <w:bCs/>
                <w:sz w:val="28"/>
                <w:szCs w:val="28"/>
              </w:rPr>
              <w:t>Кирюхина Л.Н.</w:t>
            </w:r>
          </w:p>
        </w:tc>
        <w:tc>
          <w:tcPr>
            <w:tcW w:w="7371" w:type="dxa"/>
          </w:tcPr>
          <w:p w:rsidR="00211D28" w:rsidRPr="001E4994" w:rsidRDefault="00211D28" w:rsidP="00211D28">
            <w:pPr>
              <w:pStyle w:val="afff3"/>
              <w:rPr>
                <w:rFonts w:ascii="Times New Roman" w:hAnsi="Times New Roman" w:cs="Times New Roman"/>
                <w:b/>
                <w:bCs/>
                <w:sz w:val="28"/>
                <w:szCs w:val="28"/>
              </w:rPr>
            </w:pPr>
            <w:r w:rsidRPr="001E4994">
              <w:rPr>
                <w:rFonts w:ascii="Times New Roman" w:hAnsi="Times New Roman" w:cs="Times New Roman"/>
                <w:bCs/>
                <w:sz w:val="28"/>
                <w:szCs w:val="28"/>
              </w:rPr>
              <w:t>Рабочая программа учебного предмета «Физическая культура».</w:t>
            </w:r>
          </w:p>
        </w:tc>
      </w:tr>
      <w:tr w:rsidR="00E45D79" w:rsidRPr="00950254" w:rsidTr="00211D28">
        <w:tc>
          <w:tcPr>
            <w:tcW w:w="938" w:type="dxa"/>
          </w:tcPr>
          <w:p w:rsidR="00E45D79" w:rsidRPr="001E4994" w:rsidRDefault="001E4994" w:rsidP="00E45D79">
            <w:pPr>
              <w:pStyle w:val="afff3"/>
              <w:rPr>
                <w:rFonts w:ascii="Times New Roman" w:hAnsi="Times New Roman" w:cs="Times New Roman"/>
                <w:bCs/>
                <w:sz w:val="28"/>
                <w:szCs w:val="28"/>
              </w:rPr>
            </w:pPr>
            <w:r w:rsidRPr="001E4994">
              <w:rPr>
                <w:rFonts w:ascii="Times New Roman" w:hAnsi="Times New Roman" w:cs="Times New Roman"/>
                <w:bCs/>
                <w:sz w:val="28"/>
                <w:szCs w:val="28"/>
              </w:rPr>
              <w:t>4</w:t>
            </w:r>
            <w:r w:rsidR="00E45D79" w:rsidRPr="001E4994">
              <w:rPr>
                <w:rFonts w:ascii="Times New Roman" w:hAnsi="Times New Roman" w:cs="Times New Roman"/>
                <w:bCs/>
                <w:sz w:val="28"/>
                <w:szCs w:val="28"/>
              </w:rPr>
              <w:t>а</w:t>
            </w:r>
          </w:p>
        </w:tc>
        <w:tc>
          <w:tcPr>
            <w:tcW w:w="1722" w:type="dxa"/>
          </w:tcPr>
          <w:p w:rsidR="00E45D79" w:rsidRPr="001E4994" w:rsidRDefault="00B226CB" w:rsidP="00211D28">
            <w:pPr>
              <w:pStyle w:val="afff3"/>
              <w:rPr>
                <w:rFonts w:ascii="Times New Roman" w:hAnsi="Times New Roman" w:cs="Times New Roman"/>
                <w:bCs/>
                <w:sz w:val="28"/>
                <w:szCs w:val="28"/>
              </w:rPr>
            </w:pPr>
            <w:r>
              <w:rPr>
                <w:rFonts w:ascii="Times New Roman" w:hAnsi="Times New Roman" w:cs="Times New Roman"/>
                <w:bCs/>
                <w:sz w:val="28"/>
                <w:szCs w:val="28"/>
              </w:rPr>
              <w:t>Калашникова С.В.</w:t>
            </w:r>
          </w:p>
        </w:tc>
        <w:tc>
          <w:tcPr>
            <w:tcW w:w="7371" w:type="dxa"/>
          </w:tcPr>
          <w:p w:rsidR="00E45D79" w:rsidRPr="001E4994" w:rsidRDefault="00E45D79" w:rsidP="00E45D79">
            <w:pPr>
              <w:pStyle w:val="afff3"/>
              <w:rPr>
                <w:rFonts w:ascii="Times New Roman" w:hAnsi="Times New Roman" w:cs="Times New Roman"/>
                <w:bCs/>
                <w:sz w:val="28"/>
                <w:szCs w:val="28"/>
              </w:rPr>
            </w:pPr>
            <w:r w:rsidRPr="001E4994">
              <w:rPr>
                <w:rFonts w:ascii="Times New Roman" w:hAnsi="Times New Roman" w:cs="Times New Roman"/>
                <w:b/>
                <w:sz w:val="28"/>
                <w:szCs w:val="28"/>
              </w:rPr>
              <w:t>«Перспективная начальная школа»</w:t>
            </w:r>
          </w:p>
          <w:p w:rsidR="00E45D79" w:rsidRPr="001E4994" w:rsidRDefault="00E45D79" w:rsidP="00E45D79">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«Русский язык».</w:t>
            </w:r>
          </w:p>
          <w:p w:rsidR="00E45D79" w:rsidRPr="001E4994" w:rsidRDefault="00E45D79" w:rsidP="00E45D79">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w:t>
            </w:r>
            <w:r w:rsidR="00145CDA">
              <w:rPr>
                <w:rFonts w:ascii="Times New Roman" w:hAnsi="Times New Roman" w:cs="Times New Roman"/>
                <w:bCs/>
                <w:sz w:val="28"/>
                <w:szCs w:val="28"/>
              </w:rPr>
              <w:t>я программа учебного предмета «</w:t>
            </w:r>
            <w:r w:rsidRPr="001E4994">
              <w:rPr>
                <w:rFonts w:ascii="Times New Roman" w:hAnsi="Times New Roman" w:cs="Times New Roman"/>
                <w:bCs/>
                <w:sz w:val="28"/>
                <w:szCs w:val="28"/>
              </w:rPr>
              <w:t>Литературное чтение».</w:t>
            </w:r>
          </w:p>
          <w:p w:rsidR="00E45D79" w:rsidRPr="001E4994" w:rsidRDefault="00E45D79" w:rsidP="00E45D79">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«Математика».</w:t>
            </w:r>
          </w:p>
          <w:p w:rsidR="00E45D79" w:rsidRPr="001E4994" w:rsidRDefault="00E45D79" w:rsidP="00E45D79">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«Окружающий мир».</w:t>
            </w:r>
          </w:p>
          <w:p w:rsidR="00E45D79" w:rsidRDefault="00E45D79" w:rsidP="00E45D79">
            <w:pPr>
              <w:pStyle w:val="afff3"/>
              <w:rPr>
                <w:rFonts w:ascii="Times New Roman" w:hAnsi="Times New Roman" w:cs="Times New Roman"/>
                <w:bCs/>
                <w:sz w:val="28"/>
                <w:szCs w:val="28"/>
              </w:rPr>
            </w:pPr>
            <w:r w:rsidRPr="001E4994">
              <w:rPr>
                <w:rFonts w:ascii="Times New Roman" w:hAnsi="Times New Roman" w:cs="Times New Roman"/>
                <w:bCs/>
                <w:sz w:val="28"/>
                <w:szCs w:val="28"/>
              </w:rPr>
              <w:t xml:space="preserve">Рабочая программа </w:t>
            </w:r>
            <w:r w:rsidR="00B226CB">
              <w:rPr>
                <w:rFonts w:ascii="Times New Roman" w:hAnsi="Times New Roman" w:cs="Times New Roman"/>
                <w:bCs/>
                <w:sz w:val="28"/>
                <w:szCs w:val="28"/>
              </w:rPr>
              <w:t>учебного предмета «Технология».</w:t>
            </w:r>
          </w:p>
          <w:p w:rsidR="00AB10C5" w:rsidRPr="001E4994" w:rsidRDefault="00AB10C5" w:rsidP="00E45D79">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«Информатика».</w:t>
            </w:r>
          </w:p>
        </w:tc>
      </w:tr>
      <w:tr w:rsidR="00E45D79" w:rsidRPr="00950254" w:rsidTr="00211D28">
        <w:tc>
          <w:tcPr>
            <w:tcW w:w="938" w:type="dxa"/>
          </w:tcPr>
          <w:p w:rsidR="00E45D79" w:rsidRPr="001E4994" w:rsidRDefault="001E4994" w:rsidP="00E45D79">
            <w:pPr>
              <w:pStyle w:val="afff3"/>
              <w:rPr>
                <w:rFonts w:ascii="Times New Roman" w:hAnsi="Times New Roman" w:cs="Times New Roman"/>
                <w:bCs/>
                <w:sz w:val="28"/>
                <w:szCs w:val="28"/>
              </w:rPr>
            </w:pPr>
            <w:r w:rsidRPr="001E4994">
              <w:rPr>
                <w:rFonts w:ascii="Times New Roman" w:hAnsi="Times New Roman" w:cs="Times New Roman"/>
                <w:bCs/>
                <w:sz w:val="28"/>
                <w:szCs w:val="28"/>
              </w:rPr>
              <w:t>4</w:t>
            </w:r>
            <w:r w:rsidR="00E45D79" w:rsidRPr="001E4994">
              <w:rPr>
                <w:rFonts w:ascii="Times New Roman" w:hAnsi="Times New Roman" w:cs="Times New Roman"/>
                <w:bCs/>
                <w:sz w:val="28"/>
                <w:szCs w:val="28"/>
              </w:rPr>
              <w:t>б</w:t>
            </w:r>
          </w:p>
        </w:tc>
        <w:tc>
          <w:tcPr>
            <w:tcW w:w="1722" w:type="dxa"/>
          </w:tcPr>
          <w:p w:rsidR="00E45D79" w:rsidRPr="001E4994" w:rsidRDefault="00B226CB" w:rsidP="00211D28">
            <w:pPr>
              <w:pStyle w:val="afff3"/>
              <w:rPr>
                <w:rFonts w:ascii="Times New Roman" w:hAnsi="Times New Roman" w:cs="Times New Roman"/>
                <w:bCs/>
                <w:sz w:val="28"/>
                <w:szCs w:val="28"/>
              </w:rPr>
            </w:pPr>
            <w:r>
              <w:rPr>
                <w:rFonts w:ascii="Times New Roman" w:hAnsi="Times New Roman" w:cs="Times New Roman"/>
                <w:bCs/>
                <w:sz w:val="28"/>
                <w:szCs w:val="28"/>
              </w:rPr>
              <w:t>Крупина Т.В.</w:t>
            </w:r>
          </w:p>
        </w:tc>
        <w:tc>
          <w:tcPr>
            <w:tcW w:w="7371" w:type="dxa"/>
          </w:tcPr>
          <w:p w:rsidR="00E45D79" w:rsidRPr="001E4994" w:rsidRDefault="00E45D79" w:rsidP="00211D28">
            <w:pPr>
              <w:pStyle w:val="afff3"/>
              <w:rPr>
                <w:rFonts w:ascii="Times New Roman" w:hAnsi="Times New Roman" w:cs="Times New Roman"/>
                <w:b/>
                <w:bCs/>
                <w:sz w:val="28"/>
                <w:szCs w:val="28"/>
              </w:rPr>
            </w:pPr>
            <w:r w:rsidRPr="001E4994">
              <w:rPr>
                <w:rFonts w:ascii="Times New Roman" w:hAnsi="Times New Roman" w:cs="Times New Roman"/>
                <w:b/>
                <w:bCs/>
                <w:sz w:val="28"/>
                <w:szCs w:val="28"/>
              </w:rPr>
              <w:t>«Школа России»</w:t>
            </w:r>
          </w:p>
          <w:p w:rsidR="00E45D79" w:rsidRPr="001E4994" w:rsidRDefault="00E45D79"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«Русский язык».</w:t>
            </w:r>
          </w:p>
          <w:p w:rsidR="00E45D79" w:rsidRPr="001E4994" w:rsidRDefault="00E45D79"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w:t>
            </w:r>
            <w:r w:rsidR="00145CDA">
              <w:rPr>
                <w:rFonts w:ascii="Times New Roman" w:hAnsi="Times New Roman" w:cs="Times New Roman"/>
                <w:bCs/>
                <w:sz w:val="28"/>
                <w:szCs w:val="28"/>
              </w:rPr>
              <w:t>ма учебного предмета «</w:t>
            </w:r>
            <w:r w:rsidRPr="001E4994">
              <w:rPr>
                <w:rFonts w:ascii="Times New Roman" w:hAnsi="Times New Roman" w:cs="Times New Roman"/>
                <w:bCs/>
                <w:sz w:val="28"/>
                <w:szCs w:val="28"/>
              </w:rPr>
              <w:t>Литературное чтение».</w:t>
            </w:r>
          </w:p>
          <w:p w:rsidR="00E45D79" w:rsidRPr="001E4994" w:rsidRDefault="00E45D79"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«Математика».</w:t>
            </w:r>
          </w:p>
          <w:p w:rsidR="00E45D79" w:rsidRPr="001E4994" w:rsidRDefault="00E45D79"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«Окружающий мир».</w:t>
            </w:r>
          </w:p>
          <w:p w:rsidR="00E45D79" w:rsidRDefault="00E45D79"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 xml:space="preserve">Рабочая программа </w:t>
            </w:r>
            <w:r w:rsidR="00B226CB">
              <w:rPr>
                <w:rFonts w:ascii="Times New Roman" w:hAnsi="Times New Roman" w:cs="Times New Roman"/>
                <w:bCs/>
                <w:sz w:val="28"/>
                <w:szCs w:val="28"/>
              </w:rPr>
              <w:t>учебного предмета «Технология».</w:t>
            </w:r>
          </w:p>
          <w:p w:rsidR="00AB10C5" w:rsidRPr="001E4994" w:rsidRDefault="00AB10C5"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«Информатика».</w:t>
            </w:r>
          </w:p>
        </w:tc>
      </w:tr>
      <w:tr w:rsidR="00E45D79" w:rsidRPr="00950254" w:rsidTr="00211D28">
        <w:tc>
          <w:tcPr>
            <w:tcW w:w="938" w:type="dxa"/>
          </w:tcPr>
          <w:p w:rsidR="00E45D79" w:rsidRPr="001E4994" w:rsidRDefault="001E4994"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4</w:t>
            </w:r>
            <w:r w:rsidR="00415B12" w:rsidRPr="001E4994">
              <w:rPr>
                <w:rFonts w:ascii="Times New Roman" w:hAnsi="Times New Roman" w:cs="Times New Roman"/>
                <w:bCs/>
                <w:sz w:val="28"/>
                <w:szCs w:val="28"/>
              </w:rPr>
              <w:t>в</w:t>
            </w:r>
          </w:p>
        </w:tc>
        <w:tc>
          <w:tcPr>
            <w:tcW w:w="1722" w:type="dxa"/>
          </w:tcPr>
          <w:p w:rsidR="00E45D79" w:rsidRPr="001E4994" w:rsidRDefault="00B226CB" w:rsidP="00211D28">
            <w:pPr>
              <w:pStyle w:val="afff3"/>
              <w:rPr>
                <w:rFonts w:ascii="Times New Roman" w:hAnsi="Times New Roman" w:cs="Times New Roman"/>
                <w:bCs/>
                <w:sz w:val="28"/>
                <w:szCs w:val="28"/>
              </w:rPr>
            </w:pPr>
            <w:r>
              <w:rPr>
                <w:rFonts w:ascii="Times New Roman" w:hAnsi="Times New Roman" w:cs="Times New Roman"/>
                <w:bCs/>
                <w:sz w:val="28"/>
                <w:szCs w:val="28"/>
              </w:rPr>
              <w:t>Сикорская Е.В.</w:t>
            </w:r>
          </w:p>
        </w:tc>
        <w:tc>
          <w:tcPr>
            <w:tcW w:w="7371" w:type="dxa"/>
          </w:tcPr>
          <w:p w:rsidR="00415B12" w:rsidRPr="001E4994" w:rsidRDefault="00415B12" w:rsidP="00415B12">
            <w:pPr>
              <w:pStyle w:val="afff3"/>
              <w:rPr>
                <w:rFonts w:ascii="Times New Roman" w:hAnsi="Times New Roman" w:cs="Times New Roman"/>
                <w:b/>
                <w:bCs/>
                <w:sz w:val="28"/>
                <w:szCs w:val="28"/>
              </w:rPr>
            </w:pPr>
            <w:r w:rsidRPr="001E4994">
              <w:rPr>
                <w:rFonts w:ascii="Times New Roman" w:hAnsi="Times New Roman" w:cs="Times New Roman"/>
                <w:b/>
                <w:bCs/>
                <w:sz w:val="28"/>
                <w:szCs w:val="28"/>
              </w:rPr>
              <w:t>«Школа России»</w:t>
            </w:r>
          </w:p>
          <w:p w:rsidR="00415B12" w:rsidRPr="001E4994" w:rsidRDefault="00415B12" w:rsidP="00415B12">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«Русский язык».</w:t>
            </w:r>
          </w:p>
          <w:p w:rsidR="00415B12" w:rsidRPr="001E4994" w:rsidRDefault="00415B12" w:rsidP="00415B12">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w:t>
            </w:r>
            <w:r w:rsidR="00145CDA">
              <w:rPr>
                <w:rFonts w:ascii="Times New Roman" w:hAnsi="Times New Roman" w:cs="Times New Roman"/>
                <w:bCs/>
                <w:sz w:val="28"/>
                <w:szCs w:val="28"/>
              </w:rPr>
              <w:t>я программа учебного предмета «</w:t>
            </w:r>
            <w:r w:rsidRPr="001E4994">
              <w:rPr>
                <w:rFonts w:ascii="Times New Roman" w:hAnsi="Times New Roman" w:cs="Times New Roman"/>
                <w:bCs/>
                <w:sz w:val="28"/>
                <w:szCs w:val="28"/>
              </w:rPr>
              <w:t>Литературное чтение».</w:t>
            </w:r>
          </w:p>
          <w:p w:rsidR="00415B12" w:rsidRPr="001E4994" w:rsidRDefault="00415B12" w:rsidP="00415B12">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«Математика».</w:t>
            </w:r>
          </w:p>
          <w:p w:rsidR="00415B12" w:rsidRPr="001E4994" w:rsidRDefault="00415B12" w:rsidP="00415B12">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«Окружающий мир».</w:t>
            </w:r>
          </w:p>
          <w:p w:rsidR="00E45D79" w:rsidRDefault="00415B12" w:rsidP="00415B12">
            <w:pPr>
              <w:pStyle w:val="afff3"/>
              <w:rPr>
                <w:rFonts w:ascii="Times New Roman" w:hAnsi="Times New Roman" w:cs="Times New Roman"/>
                <w:bCs/>
                <w:sz w:val="28"/>
                <w:szCs w:val="28"/>
              </w:rPr>
            </w:pPr>
            <w:r w:rsidRPr="001E4994">
              <w:rPr>
                <w:rFonts w:ascii="Times New Roman" w:hAnsi="Times New Roman" w:cs="Times New Roman"/>
                <w:bCs/>
                <w:sz w:val="28"/>
                <w:szCs w:val="28"/>
              </w:rPr>
              <w:t xml:space="preserve">Рабочая программа </w:t>
            </w:r>
            <w:r w:rsidR="00B226CB">
              <w:rPr>
                <w:rFonts w:ascii="Times New Roman" w:hAnsi="Times New Roman" w:cs="Times New Roman"/>
                <w:bCs/>
                <w:sz w:val="28"/>
                <w:szCs w:val="28"/>
              </w:rPr>
              <w:t>учебного предмета «Технология».</w:t>
            </w:r>
          </w:p>
          <w:p w:rsidR="00AB10C5" w:rsidRPr="001E4994" w:rsidRDefault="00AB10C5" w:rsidP="00415B12">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«Информатика».</w:t>
            </w:r>
          </w:p>
        </w:tc>
      </w:tr>
      <w:tr w:rsidR="00E45D79" w:rsidRPr="00950254" w:rsidTr="00211D28">
        <w:tc>
          <w:tcPr>
            <w:tcW w:w="938" w:type="dxa"/>
          </w:tcPr>
          <w:p w:rsidR="00E45D79" w:rsidRPr="001E4994" w:rsidRDefault="001E4994"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4а,б,в</w:t>
            </w:r>
            <w:r w:rsidR="00E45D79" w:rsidRPr="001E4994">
              <w:rPr>
                <w:rFonts w:ascii="Times New Roman" w:hAnsi="Times New Roman" w:cs="Times New Roman"/>
                <w:bCs/>
                <w:sz w:val="28"/>
                <w:szCs w:val="28"/>
              </w:rPr>
              <w:t xml:space="preserve"> </w:t>
            </w:r>
          </w:p>
        </w:tc>
        <w:tc>
          <w:tcPr>
            <w:tcW w:w="1722" w:type="dxa"/>
          </w:tcPr>
          <w:p w:rsidR="00E45D79" w:rsidRPr="001E4994" w:rsidRDefault="00E45D79"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Цаплин И.Н.</w:t>
            </w:r>
          </w:p>
        </w:tc>
        <w:tc>
          <w:tcPr>
            <w:tcW w:w="7371" w:type="dxa"/>
          </w:tcPr>
          <w:p w:rsidR="00E45D79" w:rsidRPr="001E4994" w:rsidRDefault="00E45D79"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«Музыка».</w:t>
            </w:r>
          </w:p>
        </w:tc>
      </w:tr>
      <w:tr w:rsidR="00E45D79" w:rsidRPr="00950254" w:rsidTr="00211D28">
        <w:tc>
          <w:tcPr>
            <w:tcW w:w="938" w:type="dxa"/>
          </w:tcPr>
          <w:p w:rsidR="00E45D79" w:rsidRPr="001E4994" w:rsidRDefault="001E4994" w:rsidP="00415B12">
            <w:pPr>
              <w:pStyle w:val="afff3"/>
              <w:rPr>
                <w:rFonts w:ascii="Times New Roman" w:hAnsi="Times New Roman" w:cs="Times New Roman"/>
                <w:bCs/>
                <w:sz w:val="28"/>
                <w:szCs w:val="28"/>
              </w:rPr>
            </w:pPr>
            <w:r w:rsidRPr="001E4994">
              <w:rPr>
                <w:rFonts w:ascii="Times New Roman" w:hAnsi="Times New Roman" w:cs="Times New Roman"/>
                <w:bCs/>
                <w:sz w:val="28"/>
                <w:szCs w:val="28"/>
              </w:rPr>
              <w:t>4а</w:t>
            </w:r>
            <w:r w:rsidR="00AB10C5">
              <w:rPr>
                <w:rFonts w:ascii="Times New Roman" w:hAnsi="Times New Roman" w:cs="Times New Roman"/>
                <w:bCs/>
                <w:sz w:val="28"/>
                <w:szCs w:val="28"/>
              </w:rPr>
              <w:t>,б,в</w:t>
            </w:r>
          </w:p>
        </w:tc>
        <w:tc>
          <w:tcPr>
            <w:tcW w:w="1722" w:type="dxa"/>
          </w:tcPr>
          <w:p w:rsidR="00E45D79" w:rsidRPr="00163353" w:rsidRDefault="00E45D79" w:rsidP="00211D28">
            <w:pPr>
              <w:pStyle w:val="afff3"/>
              <w:rPr>
                <w:rFonts w:ascii="Times New Roman" w:hAnsi="Times New Roman" w:cs="Times New Roman"/>
                <w:bCs/>
                <w:sz w:val="28"/>
                <w:szCs w:val="28"/>
              </w:rPr>
            </w:pPr>
            <w:r w:rsidRPr="00163353">
              <w:rPr>
                <w:rFonts w:ascii="Times New Roman" w:hAnsi="Times New Roman" w:cs="Times New Roman"/>
                <w:bCs/>
                <w:sz w:val="28"/>
                <w:szCs w:val="28"/>
              </w:rPr>
              <w:t>Олифер А.А.</w:t>
            </w:r>
          </w:p>
        </w:tc>
        <w:tc>
          <w:tcPr>
            <w:tcW w:w="7371" w:type="dxa"/>
          </w:tcPr>
          <w:p w:rsidR="00E45D79" w:rsidRPr="001E4994" w:rsidRDefault="00E45D79"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«Физическая культура».</w:t>
            </w:r>
          </w:p>
        </w:tc>
      </w:tr>
      <w:tr w:rsidR="00E45D79" w:rsidRPr="00950254" w:rsidTr="00211D28">
        <w:tc>
          <w:tcPr>
            <w:tcW w:w="938" w:type="dxa"/>
          </w:tcPr>
          <w:p w:rsidR="00E45D79" w:rsidRPr="00163353" w:rsidRDefault="001E4994" w:rsidP="00211D28">
            <w:pPr>
              <w:pStyle w:val="afff3"/>
              <w:rPr>
                <w:rFonts w:ascii="Times New Roman" w:hAnsi="Times New Roman" w:cs="Times New Roman"/>
                <w:sz w:val="28"/>
                <w:szCs w:val="28"/>
              </w:rPr>
            </w:pPr>
            <w:r w:rsidRPr="00163353">
              <w:rPr>
                <w:rFonts w:ascii="Times New Roman" w:hAnsi="Times New Roman" w:cs="Times New Roman"/>
                <w:sz w:val="28"/>
                <w:szCs w:val="28"/>
              </w:rPr>
              <w:t>4</w:t>
            </w:r>
            <w:r w:rsidR="00E45D79" w:rsidRPr="00163353">
              <w:rPr>
                <w:rFonts w:ascii="Times New Roman" w:hAnsi="Times New Roman" w:cs="Times New Roman"/>
                <w:sz w:val="28"/>
                <w:szCs w:val="28"/>
              </w:rPr>
              <w:t>а</w:t>
            </w:r>
          </w:p>
        </w:tc>
        <w:tc>
          <w:tcPr>
            <w:tcW w:w="1722" w:type="dxa"/>
          </w:tcPr>
          <w:p w:rsidR="00E45D79" w:rsidRPr="00163353" w:rsidRDefault="00163353" w:rsidP="00211D28">
            <w:pPr>
              <w:pStyle w:val="afff3"/>
              <w:rPr>
                <w:rFonts w:ascii="Times New Roman" w:hAnsi="Times New Roman" w:cs="Times New Roman"/>
                <w:bCs/>
                <w:sz w:val="28"/>
                <w:szCs w:val="28"/>
              </w:rPr>
            </w:pPr>
            <w:r w:rsidRPr="00163353">
              <w:rPr>
                <w:rFonts w:ascii="Times New Roman" w:hAnsi="Times New Roman" w:cs="Times New Roman"/>
                <w:bCs/>
                <w:sz w:val="28"/>
                <w:szCs w:val="28"/>
              </w:rPr>
              <w:t>Цапко И.Г.</w:t>
            </w:r>
          </w:p>
        </w:tc>
        <w:tc>
          <w:tcPr>
            <w:tcW w:w="7371" w:type="dxa"/>
          </w:tcPr>
          <w:p w:rsidR="00E45D79" w:rsidRPr="001E4994" w:rsidRDefault="00E45D79" w:rsidP="00211D28">
            <w:pPr>
              <w:pStyle w:val="afff3"/>
              <w:rPr>
                <w:rFonts w:ascii="Times New Roman" w:hAnsi="Times New Roman" w:cs="Times New Roman"/>
                <w:sz w:val="28"/>
                <w:szCs w:val="28"/>
              </w:rPr>
            </w:pPr>
            <w:r w:rsidRPr="001E4994">
              <w:rPr>
                <w:rFonts w:ascii="Times New Roman" w:hAnsi="Times New Roman" w:cs="Times New Roman"/>
                <w:bCs/>
                <w:sz w:val="28"/>
                <w:szCs w:val="28"/>
              </w:rPr>
              <w:t>Рабочая программа учебного предмета «Английский язык»</w:t>
            </w:r>
          </w:p>
        </w:tc>
      </w:tr>
      <w:tr w:rsidR="00E45D79" w:rsidRPr="00950254" w:rsidTr="00211D28">
        <w:tc>
          <w:tcPr>
            <w:tcW w:w="938" w:type="dxa"/>
          </w:tcPr>
          <w:p w:rsidR="00E45D79" w:rsidRPr="00163353" w:rsidRDefault="001E4994" w:rsidP="00211D28">
            <w:pPr>
              <w:pStyle w:val="afff3"/>
              <w:rPr>
                <w:rFonts w:ascii="Times New Roman" w:hAnsi="Times New Roman" w:cs="Times New Roman"/>
                <w:sz w:val="28"/>
                <w:szCs w:val="28"/>
              </w:rPr>
            </w:pPr>
            <w:r w:rsidRPr="00163353">
              <w:rPr>
                <w:rFonts w:ascii="Times New Roman" w:hAnsi="Times New Roman" w:cs="Times New Roman"/>
                <w:sz w:val="28"/>
                <w:szCs w:val="28"/>
              </w:rPr>
              <w:t>4б,в</w:t>
            </w:r>
          </w:p>
        </w:tc>
        <w:tc>
          <w:tcPr>
            <w:tcW w:w="1722" w:type="dxa"/>
          </w:tcPr>
          <w:p w:rsidR="00E45D79" w:rsidRPr="00163353" w:rsidRDefault="00B226CB" w:rsidP="00211D28">
            <w:pPr>
              <w:pStyle w:val="afff3"/>
              <w:rPr>
                <w:rFonts w:ascii="Times New Roman" w:hAnsi="Times New Roman" w:cs="Times New Roman"/>
                <w:bCs/>
                <w:sz w:val="28"/>
                <w:szCs w:val="28"/>
              </w:rPr>
            </w:pPr>
            <w:r>
              <w:rPr>
                <w:rFonts w:ascii="Times New Roman" w:hAnsi="Times New Roman" w:cs="Times New Roman"/>
                <w:bCs/>
                <w:sz w:val="28"/>
                <w:szCs w:val="28"/>
              </w:rPr>
              <w:t>Каюрова Д.В.</w:t>
            </w:r>
          </w:p>
        </w:tc>
        <w:tc>
          <w:tcPr>
            <w:tcW w:w="7371" w:type="dxa"/>
          </w:tcPr>
          <w:p w:rsidR="00E45D79" w:rsidRPr="001E4994" w:rsidRDefault="00E45D79"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«Английский язык»</w:t>
            </w:r>
          </w:p>
        </w:tc>
      </w:tr>
      <w:tr w:rsidR="00E45D79" w:rsidRPr="00950254" w:rsidTr="00211D28">
        <w:tc>
          <w:tcPr>
            <w:tcW w:w="938" w:type="dxa"/>
          </w:tcPr>
          <w:p w:rsidR="00E45D79" w:rsidRPr="001E4994" w:rsidRDefault="001E4994" w:rsidP="00211D28">
            <w:pPr>
              <w:pStyle w:val="afff3"/>
              <w:rPr>
                <w:rFonts w:ascii="Times New Roman" w:hAnsi="Times New Roman" w:cs="Times New Roman"/>
                <w:sz w:val="28"/>
                <w:szCs w:val="28"/>
              </w:rPr>
            </w:pPr>
            <w:r w:rsidRPr="001E4994">
              <w:rPr>
                <w:rFonts w:ascii="Times New Roman" w:hAnsi="Times New Roman" w:cs="Times New Roman"/>
                <w:sz w:val="28"/>
                <w:szCs w:val="28"/>
              </w:rPr>
              <w:t>4а,б,в</w:t>
            </w:r>
          </w:p>
        </w:tc>
        <w:tc>
          <w:tcPr>
            <w:tcW w:w="1722" w:type="dxa"/>
          </w:tcPr>
          <w:p w:rsidR="00E45D79" w:rsidRPr="001E4994" w:rsidRDefault="00163353" w:rsidP="00211D28">
            <w:pPr>
              <w:pStyle w:val="afff3"/>
              <w:rPr>
                <w:rFonts w:ascii="Times New Roman" w:hAnsi="Times New Roman" w:cs="Times New Roman"/>
                <w:bCs/>
                <w:sz w:val="28"/>
                <w:szCs w:val="28"/>
              </w:rPr>
            </w:pPr>
            <w:r w:rsidRPr="00163353">
              <w:rPr>
                <w:rFonts w:ascii="Times New Roman" w:hAnsi="Times New Roman" w:cs="Times New Roman"/>
                <w:bCs/>
                <w:sz w:val="28"/>
                <w:szCs w:val="28"/>
              </w:rPr>
              <w:t>Дьякова А.А.</w:t>
            </w:r>
          </w:p>
        </w:tc>
        <w:tc>
          <w:tcPr>
            <w:tcW w:w="7371" w:type="dxa"/>
          </w:tcPr>
          <w:p w:rsidR="00E45D79" w:rsidRPr="001E4994" w:rsidRDefault="00E45D79" w:rsidP="00211D28">
            <w:pPr>
              <w:pStyle w:val="afff3"/>
              <w:rPr>
                <w:rFonts w:ascii="Times New Roman" w:hAnsi="Times New Roman" w:cs="Times New Roman"/>
                <w:sz w:val="28"/>
                <w:szCs w:val="28"/>
              </w:rPr>
            </w:pPr>
            <w:r w:rsidRPr="001E4994">
              <w:rPr>
                <w:rFonts w:ascii="Times New Roman" w:hAnsi="Times New Roman" w:cs="Times New Roman"/>
                <w:bCs/>
                <w:sz w:val="28"/>
                <w:szCs w:val="28"/>
              </w:rPr>
              <w:t>Рабочая программа учебного предмета «Немецкий язык»</w:t>
            </w:r>
          </w:p>
        </w:tc>
      </w:tr>
      <w:tr w:rsidR="00B226CB" w:rsidRPr="00950254" w:rsidTr="00211D28">
        <w:tc>
          <w:tcPr>
            <w:tcW w:w="938" w:type="dxa"/>
          </w:tcPr>
          <w:p w:rsidR="00B226CB" w:rsidRPr="001E4994" w:rsidRDefault="00B226CB" w:rsidP="00B226CB">
            <w:pPr>
              <w:pStyle w:val="afff3"/>
              <w:rPr>
                <w:rFonts w:ascii="Times New Roman" w:hAnsi="Times New Roman" w:cs="Times New Roman"/>
                <w:bCs/>
                <w:sz w:val="28"/>
                <w:szCs w:val="28"/>
              </w:rPr>
            </w:pPr>
            <w:r>
              <w:rPr>
                <w:rFonts w:ascii="Times New Roman" w:hAnsi="Times New Roman" w:cs="Times New Roman"/>
                <w:bCs/>
                <w:sz w:val="28"/>
                <w:szCs w:val="28"/>
              </w:rPr>
              <w:t>4</w:t>
            </w:r>
            <w:proofErr w:type="gramStart"/>
            <w:r w:rsidRPr="001E4994">
              <w:rPr>
                <w:rFonts w:ascii="Times New Roman" w:hAnsi="Times New Roman" w:cs="Times New Roman"/>
                <w:bCs/>
                <w:sz w:val="28"/>
                <w:szCs w:val="28"/>
              </w:rPr>
              <w:t>а,б</w:t>
            </w:r>
            <w:proofErr w:type="gramEnd"/>
            <w:r w:rsidRPr="001E4994">
              <w:rPr>
                <w:rFonts w:ascii="Times New Roman" w:hAnsi="Times New Roman" w:cs="Times New Roman"/>
                <w:bCs/>
                <w:sz w:val="28"/>
                <w:szCs w:val="28"/>
              </w:rPr>
              <w:t>,в</w:t>
            </w:r>
          </w:p>
          <w:p w:rsidR="00B226CB" w:rsidRPr="001E4994" w:rsidRDefault="00B226CB" w:rsidP="00B226CB">
            <w:pPr>
              <w:pStyle w:val="afff3"/>
              <w:rPr>
                <w:rFonts w:ascii="Times New Roman" w:hAnsi="Times New Roman" w:cs="Times New Roman"/>
                <w:bCs/>
                <w:sz w:val="28"/>
                <w:szCs w:val="28"/>
              </w:rPr>
            </w:pPr>
          </w:p>
        </w:tc>
        <w:tc>
          <w:tcPr>
            <w:tcW w:w="1722" w:type="dxa"/>
          </w:tcPr>
          <w:p w:rsidR="00B226CB" w:rsidRPr="00163353" w:rsidRDefault="00B226CB" w:rsidP="00B226CB">
            <w:pPr>
              <w:pStyle w:val="afff3"/>
              <w:rPr>
                <w:rFonts w:ascii="Times New Roman" w:hAnsi="Times New Roman" w:cs="Times New Roman"/>
                <w:bCs/>
                <w:sz w:val="28"/>
                <w:szCs w:val="28"/>
              </w:rPr>
            </w:pPr>
            <w:r>
              <w:rPr>
                <w:rFonts w:ascii="Times New Roman" w:hAnsi="Times New Roman" w:cs="Times New Roman"/>
                <w:bCs/>
                <w:sz w:val="28"/>
                <w:szCs w:val="28"/>
              </w:rPr>
              <w:t>Кучеева К.И.</w:t>
            </w:r>
          </w:p>
        </w:tc>
        <w:tc>
          <w:tcPr>
            <w:tcW w:w="7371" w:type="dxa"/>
          </w:tcPr>
          <w:p w:rsidR="00B226CB" w:rsidRPr="00145CDA" w:rsidRDefault="00B226CB" w:rsidP="00B226CB">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«Изобразительное искусство».</w:t>
            </w:r>
          </w:p>
        </w:tc>
      </w:tr>
      <w:tr w:rsidR="00E45D79" w:rsidRPr="00950254" w:rsidTr="00211D28">
        <w:tc>
          <w:tcPr>
            <w:tcW w:w="938" w:type="dxa"/>
          </w:tcPr>
          <w:p w:rsidR="00E45D79" w:rsidRPr="001E4994" w:rsidRDefault="001E4994"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4а,б,в</w:t>
            </w:r>
          </w:p>
        </w:tc>
        <w:tc>
          <w:tcPr>
            <w:tcW w:w="1722" w:type="dxa"/>
          </w:tcPr>
          <w:p w:rsidR="00E45D79" w:rsidRPr="001E4994" w:rsidRDefault="00E45D79"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Махортова Г.В.</w:t>
            </w:r>
          </w:p>
        </w:tc>
        <w:tc>
          <w:tcPr>
            <w:tcW w:w="7371" w:type="dxa"/>
          </w:tcPr>
          <w:p w:rsidR="00E45D79" w:rsidRPr="001E4994" w:rsidRDefault="00E45D79" w:rsidP="00211D28">
            <w:pPr>
              <w:pStyle w:val="afff3"/>
              <w:rPr>
                <w:rFonts w:ascii="Times New Roman" w:hAnsi="Times New Roman" w:cs="Times New Roman"/>
                <w:bCs/>
                <w:sz w:val="28"/>
                <w:szCs w:val="28"/>
              </w:rPr>
            </w:pPr>
            <w:r w:rsidRPr="001E4994">
              <w:rPr>
                <w:rFonts w:ascii="Times New Roman" w:hAnsi="Times New Roman" w:cs="Times New Roman"/>
                <w:bCs/>
                <w:sz w:val="28"/>
                <w:szCs w:val="28"/>
              </w:rPr>
              <w:t>Рабочая программа учебного предмета «Основы религиозных культур и светской этики модуль «Основы светской этики».</w:t>
            </w:r>
          </w:p>
        </w:tc>
      </w:tr>
      <w:bookmarkEnd w:id="107"/>
      <w:bookmarkEnd w:id="108"/>
      <w:bookmarkEnd w:id="109"/>
      <w:bookmarkEnd w:id="110"/>
    </w:tbl>
    <w:p w:rsidR="00211D28" w:rsidRPr="00950254" w:rsidRDefault="00211D28" w:rsidP="00BC2B84">
      <w:pPr>
        <w:pStyle w:val="afff3"/>
        <w:ind w:firstLine="567"/>
        <w:rPr>
          <w:rFonts w:ascii="Times New Roman" w:hAnsi="Times New Roman" w:cs="Times New Roman"/>
          <w:sz w:val="28"/>
          <w:szCs w:val="28"/>
        </w:rPr>
      </w:pPr>
    </w:p>
    <w:p w:rsidR="007D321B" w:rsidRPr="00950254" w:rsidRDefault="00925CE5"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Рабочие</w:t>
      </w:r>
      <w:r w:rsidR="007D321B" w:rsidRPr="00950254">
        <w:rPr>
          <w:rFonts w:ascii="Times New Roman" w:hAnsi="Times New Roman" w:cs="Times New Roman"/>
          <w:sz w:val="28"/>
          <w:szCs w:val="28"/>
        </w:rPr>
        <w:t xml:space="preserve">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7D321B" w:rsidRPr="00950254">
        <w:rPr>
          <w:rFonts w:ascii="Times New Roman" w:hAnsi="Times New Roman"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007D321B" w:rsidRPr="00950254">
        <w:rPr>
          <w:rFonts w:ascii="Times New Roman" w:hAnsi="Times New Roman" w:cs="Times New Roman"/>
          <w:sz w:val="28"/>
          <w:szCs w:val="28"/>
        </w:rPr>
        <w:t>ного стандарта начального общего образования.</w:t>
      </w:r>
    </w:p>
    <w:p w:rsidR="007D321B" w:rsidRPr="00950254" w:rsidRDefault="00925CE5"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Рабочие</w:t>
      </w:r>
      <w:r w:rsidR="007D321B" w:rsidRPr="00950254">
        <w:rPr>
          <w:rFonts w:ascii="Times New Roman" w:hAnsi="Times New Roman" w:cs="Times New Roman"/>
          <w:sz w:val="28"/>
          <w:szCs w:val="28"/>
        </w:rPr>
        <w:t xml:space="preserve"> программы включают следующие разделы:</w:t>
      </w:r>
    </w:p>
    <w:p w:rsidR="00415B12" w:rsidRPr="00B80BB9" w:rsidRDefault="00AB10C5" w:rsidP="00B80BB9">
      <w:pPr>
        <w:pStyle w:val="afff3"/>
        <w:numPr>
          <w:ilvl w:val="0"/>
          <w:numId w:val="268"/>
        </w:numPr>
        <w:rPr>
          <w:rFonts w:ascii="Times New Roman" w:hAnsi="Times New Roman" w:cs="Times New Roman"/>
          <w:sz w:val="28"/>
          <w:szCs w:val="28"/>
        </w:rPr>
      </w:pPr>
      <w:r>
        <w:rPr>
          <w:rFonts w:ascii="Times New Roman" w:hAnsi="Times New Roman" w:cs="Times New Roman"/>
          <w:spacing w:val="2"/>
          <w:sz w:val="28"/>
          <w:szCs w:val="28"/>
        </w:rPr>
        <w:t>планируемые результаты освоения учебного</w:t>
      </w:r>
      <w:r w:rsidR="00B80BB9">
        <w:rPr>
          <w:rFonts w:ascii="Times New Roman" w:hAnsi="Times New Roman" w:cs="Times New Roman"/>
          <w:spacing w:val="2"/>
          <w:sz w:val="28"/>
          <w:szCs w:val="28"/>
        </w:rPr>
        <w:t xml:space="preserve"> предмета (курса);</w:t>
      </w:r>
      <w:r>
        <w:rPr>
          <w:rFonts w:ascii="Times New Roman" w:hAnsi="Times New Roman" w:cs="Times New Roman"/>
          <w:spacing w:val="2"/>
          <w:sz w:val="28"/>
          <w:szCs w:val="28"/>
        </w:rPr>
        <w:t xml:space="preserve"> </w:t>
      </w:r>
    </w:p>
    <w:p w:rsidR="00415B12" w:rsidRPr="00950254" w:rsidRDefault="007D321B" w:rsidP="00415B12">
      <w:pPr>
        <w:pStyle w:val="afff3"/>
        <w:numPr>
          <w:ilvl w:val="0"/>
          <w:numId w:val="268"/>
        </w:numPr>
        <w:rPr>
          <w:rFonts w:ascii="Times New Roman" w:hAnsi="Times New Roman" w:cs="Times New Roman"/>
          <w:sz w:val="28"/>
          <w:szCs w:val="28"/>
        </w:rPr>
      </w:pPr>
      <w:r w:rsidRPr="00950254">
        <w:rPr>
          <w:rFonts w:ascii="Times New Roman" w:hAnsi="Times New Roman" w:cs="Times New Roman"/>
          <w:sz w:val="28"/>
          <w:szCs w:val="28"/>
        </w:rPr>
        <w:t>с</w:t>
      </w:r>
      <w:r w:rsidR="00B80BB9">
        <w:rPr>
          <w:rFonts w:ascii="Times New Roman" w:hAnsi="Times New Roman" w:cs="Times New Roman"/>
          <w:sz w:val="28"/>
          <w:szCs w:val="28"/>
        </w:rPr>
        <w:t>одержание учебного предмета</w:t>
      </w:r>
      <w:r w:rsidRPr="00950254">
        <w:rPr>
          <w:rFonts w:ascii="Times New Roman" w:hAnsi="Times New Roman" w:cs="Times New Roman"/>
          <w:sz w:val="28"/>
          <w:szCs w:val="28"/>
        </w:rPr>
        <w:t xml:space="preserve"> </w:t>
      </w:r>
      <w:r w:rsidR="00B80BB9">
        <w:rPr>
          <w:rFonts w:ascii="Times New Roman" w:hAnsi="Times New Roman" w:cs="Times New Roman"/>
          <w:sz w:val="28"/>
          <w:szCs w:val="28"/>
        </w:rPr>
        <w:t>(</w:t>
      </w:r>
      <w:r w:rsidRPr="00950254">
        <w:rPr>
          <w:rFonts w:ascii="Times New Roman" w:hAnsi="Times New Roman" w:cs="Times New Roman"/>
          <w:sz w:val="28"/>
          <w:szCs w:val="28"/>
        </w:rPr>
        <w:t>курса</w:t>
      </w:r>
      <w:r w:rsidR="00B80BB9">
        <w:rPr>
          <w:rFonts w:ascii="Times New Roman" w:hAnsi="Times New Roman" w:cs="Times New Roman"/>
          <w:sz w:val="28"/>
          <w:szCs w:val="28"/>
        </w:rPr>
        <w:t>)</w:t>
      </w:r>
      <w:r w:rsidRPr="00950254">
        <w:rPr>
          <w:rFonts w:ascii="Times New Roman" w:hAnsi="Times New Roman" w:cs="Times New Roman"/>
          <w:sz w:val="28"/>
          <w:szCs w:val="28"/>
        </w:rPr>
        <w:t>;</w:t>
      </w:r>
    </w:p>
    <w:p w:rsidR="00B80BB9" w:rsidRPr="00B80BB9" w:rsidRDefault="00B80BB9" w:rsidP="00B80BB9">
      <w:pPr>
        <w:pStyle w:val="afff3"/>
        <w:numPr>
          <w:ilvl w:val="0"/>
          <w:numId w:val="268"/>
        </w:numPr>
        <w:rPr>
          <w:rFonts w:ascii="Times New Roman" w:hAnsi="Times New Roman" w:cs="Times New Roman"/>
          <w:b/>
          <w:sz w:val="28"/>
          <w:szCs w:val="28"/>
        </w:rPr>
      </w:pPr>
      <w:bookmarkStart w:id="112" w:name="_Toc288394084"/>
      <w:bookmarkStart w:id="113" w:name="_Toc288410551"/>
      <w:bookmarkStart w:id="114" w:name="_Toc288410680"/>
      <w:bookmarkStart w:id="115" w:name="_Toc418108322"/>
      <w:r>
        <w:rPr>
          <w:rFonts w:ascii="Times New Roman" w:hAnsi="Times New Roman" w:cs="Times New Roman"/>
          <w:spacing w:val="2"/>
          <w:sz w:val="28"/>
          <w:szCs w:val="28"/>
        </w:rPr>
        <w:t>тематическое планирование.</w:t>
      </w:r>
    </w:p>
    <w:p w:rsidR="00B80BB9" w:rsidRDefault="00B80BB9" w:rsidP="00B80BB9">
      <w:pPr>
        <w:pStyle w:val="afff3"/>
        <w:ind w:left="720"/>
        <w:jc w:val="center"/>
        <w:rPr>
          <w:rFonts w:ascii="Times New Roman" w:hAnsi="Times New Roman" w:cs="Times New Roman"/>
          <w:spacing w:val="2"/>
          <w:sz w:val="28"/>
          <w:szCs w:val="28"/>
        </w:rPr>
      </w:pPr>
    </w:p>
    <w:p w:rsidR="007D321B" w:rsidRPr="00950254" w:rsidRDefault="007D321B" w:rsidP="00B80BB9">
      <w:pPr>
        <w:pStyle w:val="afff3"/>
        <w:ind w:left="720"/>
        <w:jc w:val="center"/>
        <w:rPr>
          <w:rFonts w:ascii="Times New Roman" w:hAnsi="Times New Roman" w:cs="Times New Roman"/>
          <w:b/>
          <w:sz w:val="28"/>
          <w:szCs w:val="28"/>
        </w:rPr>
      </w:pPr>
      <w:r w:rsidRPr="00950254">
        <w:rPr>
          <w:rFonts w:ascii="Times New Roman" w:hAnsi="Times New Roman" w:cs="Times New Roman"/>
          <w:b/>
          <w:sz w:val="28"/>
          <w:szCs w:val="28"/>
        </w:rPr>
        <w:t>Основное содержание учебных предметов</w:t>
      </w:r>
      <w:bookmarkEnd w:id="112"/>
      <w:bookmarkEnd w:id="113"/>
      <w:bookmarkEnd w:id="114"/>
      <w:bookmarkEnd w:id="115"/>
    </w:p>
    <w:p w:rsidR="007D321B" w:rsidRPr="00950254" w:rsidRDefault="007D321B" w:rsidP="00925CE5">
      <w:pPr>
        <w:pStyle w:val="afff3"/>
        <w:ind w:firstLine="567"/>
        <w:jc w:val="center"/>
        <w:rPr>
          <w:rFonts w:ascii="Times New Roman" w:hAnsi="Times New Roman" w:cs="Times New Roman"/>
          <w:b/>
          <w:sz w:val="28"/>
          <w:szCs w:val="28"/>
        </w:rPr>
      </w:pPr>
      <w:bookmarkStart w:id="116" w:name="_Toc288394085"/>
      <w:bookmarkStart w:id="117" w:name="_Toc288410552"/>
      <w:bookmarkStart w:id="118" w:name="_Toc288410681"/>
      <w:bookmarkStart w:id="119" w:name="_Toc418108323"/>
      <w:r w:rsidRPr="00950254">
        <w:rPr>
          <w:rFonts w:ascii="Times New Roman" w:hAnsi="Times New Roman" w:cs="Times New Roman"/>
          <w:b/>
          <w:sz w:val="28"/>
          <w:szCs w:val="28"/>
        </w:rPr>
        <w:t>Русский язык</w:t>
      </w:r>
      <w:bookmarkEnd w:id="116"/>
      <w:bookmarkEnd w:id="117"/>
      <w:bookmarkEnd w:id="118"/>
      <w:bookmarkEnd w:id="119"/>
      <w:r w:rsidR="00163353">
        <w:rPr>
          <w:rFonts w:ascii="Times New Roman" w:hAnsi="Times New Roman" w:cs="Times New Roman"/>
          <w:b/>
          <w:sz w:val="28"/>
          <w:szCs w:val="28"/>
        </w:rPr>
        <w:t>. Родной Язык</w:t>
      </w:r>
    </w:p>
    <w:p w:rsidR="007D321B" w:rsidRPr="00950254" w:rsidRDefault="007D321B" w:rsidP="00BC2B84">
      <w:pPr>
        <w:pStyle w:val="afff3"/>
        <w:ind w:firstLine="567"/>
        <w:rPr>
          <w:rStyle w:val="Zag11"/>
          <w:rFonts w:ascii="Times New Roman" w:eastAsia="@Arial Unicode MS" w:hAnsi="Times New Roman" w:cs="Times New Roman"/>
          <w:b/>
          <w:bCs/>
          <w:iCs/>
          <w:color w:val="auto"/>
          <w:sz w:val="28"/>
          <w:szCs w:val="28"/>
        </w:rPr>
      </w:pPr>
      <w:r w:rsidRPr="00950254">
        <w:rPr>
          <w:rStyle w:val="Zag11"/>
          <w:rFonts w:ascii="Times New Roman" w:eastAsia="@Arial Unicode MS" w:hAnsi="Times New Roman" w:cs="Times New Roman"/>
          <w:b/>
          <w:bCs/>
          <w:iCs/>
          <w:color w:val="auto"/>
          <w:sz w:val="28"/>
          <w:szCs w:val="28"/>
        </w:rPr>
        <w:t>Виды речевой деятельности</w:t>
      </w:r>
    </w:p>
    <w:p w:rsidR="007D321B" w:rsidRPr="00950254" w:rsidRDefault="007D321B" w:rsidP="00BC2B84">
      <w:pPr>
        <w:pStyle w:val="afff3"/>
        <w:ind w:firstLine="567"/>
        <w:rPr>
          <w:rStyle w:val="Zag11"/>
          <w:rFonts w:ascii="Times New Roman" w:eastAsia="@Arial Unicode MS" w:hAnsi="Times New Roman" w:cs="Times New Roman"/>
          <w:b/>
          <w:bCs/>
          <w:color w:val="auto"/>
          <w:sz w:val="28"/>
          <w:szCs w:val="28"/>
        </w:rPr>
      </w:pPr>
      <w:r w:rsidRPr="00950254">
        <w:rPr>
          <w:rStyle w:val="Zag11"/>
          <w:rFonts w:ascii="Times New Roman" w:eastAsia="@Arial Unicode MS" w:hAnsi="Times New Roman" w:cs="Times New Roman"/>
          <w:b/>
          <w:bCs/>
          <w:color w:val="auto"/>
          <w:sz w:val="28"/>
          <w:szCs w:val="28"/>
        </w:rPr>
        <w:t xml:space="preserve">Слушание. </w:t>
      </w:r>
      <w:r w:rsidRPr="00950254">
        <w:rPr>
          <w:rStyle w:val="Zag11"/>
          <w:rFonts w:ascii="Times New Roman" w:eastAsia="@Arial Unicode MS" w:hAnsi="Times New Roman" w:cs="Times New Roman"/>
          <w:color w:val="auto"/>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D321B" w:rsidRPr="00950254" w:rsidRDefault="007D321B" w:rsidP="00BC2B84">
      <w:pPr>
        <w:pStyle w:val="afff3"/>
        <w:ind w:firstLine="567"/>
        <w:rPr>
          <w:rStyle w:val="Zag11"/>
          <w:rFonts w:ascii="Times New Roman" w:eastAsia="@Arial Unicode MS" w:hAnsi="Times New Roman" w:cs="Times New Roman"/>
          <w:b/>
          <w:bCs/>
          <w:color w:val="auto"/>
          <w:sz w:val="28"/>
          <w:szCs w:val="28"/>
        </w:rPr>
      </w:pPr>
      <w:r w:rsidRPr="00950254">
        <w:rPr>
          <w:rStyle w:val="Zag11"/>
          <w:rFonts w:ascii="Times New Roman" w:eastAsia="@Arial Unicode MS" w:hAnsi="Times New Roman" w:cs="Times New Roman"/>
          <w:b/>
          <w:bCs/>
          <w:color w:val="auto"/>
          <w:sz w:val="28"/>
          <w:szCs w:val="28"/>
        </w:rPr>
        <w:t xml:space="preserve">Говорение. </w:t>
      </w:r>
      <w:r w:rsidRPr="00950254">
        <w:rPr>
          <w:rStyle w:val="Zag11"/>
          <w:rFonts w:ascii="Times New Roman" w:eastAsia="@Arial Unicode MS" w:hAnsi="Times New Roman" w:cs="Times New Roman"/>
          <w:color w:val="auto"/>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D321B" w:rsidRPr="00950254" w:rsidRDefault="007D321B" w:rsidP="00BC2B84">
      <w:pPr>
        <w:pStyle w:val="afff3"/>
        <w:ind w:firstLine="567"/>
        <w:rPr>
          <w:rStyle w:val="Zag11"/>
          <w:rFonts w:ascii="Times New Roman" w:eastAsia="@Arial Unicode MS" w:hAnsi="Times New Roman" w:cs="Times New Roman"/>
          <w:b/>
          <w:bCs/>
          <w:color w:val="auto"/>
          <w:sz w:val="28"/>
          <w:szCs w:val="28"/>
        </w:rPr>
      </w:pPr>
      <w:r w:rsidRPr="00950254">
        <w:rPr>
          <w:rStyle w:val="Zag11"/>
          <w:rFonts w:ascii="Times New Roman" w:eastAsia="@Arial Unicode MS" w:hAnsi="Times New Roman" w:cs="Times New Roman"/>
          <w:b/>
          <w:bCs/>
          <w:color w:val="auto"/>
          <w:sz w:val="28"/>
          <w:szCs w:val="28"/>
        </w:rPr>
        <w:t xml:space="preserve">Чтение. </w:t>
      </w:r>
      <w:r w:rsidRPr="00950254">
        <w:rPr>
          <w:rStyle w:val="Zag11"/>
          <w:rFonts w:ascii="Times New Roman" w:eastAsia="@Arial Unicode MS" w:hAnsi="Times New Roman" w:cs="Times New Roman"/>
          <w:color w:val="auto"/>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50254">
        <w:rPr>
          <w:rStyle w:val="Zag11"/>
          <w:rFonts w:ascii="Times New Roman" w:eastAsia="@Arial Unicode MS" w:hAnsi="Times New Roman" w:cs="Times New Roman"/>
          <w:iCs/>
          <w:color w:val="auto"/>
          <w:sz w:val="28"/>
          <w:szCs w:val="28"/>
        </w:rPr>
        <w:t>Анализ и оценка содержания, языковых особенностей и структуры текста</w:t>
      </w:r>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b/>
          <w:bCs/>
          <w:color w:val="auto"/>
          <w:sz w:val="28"/>
          <w:szCs w:val="28"/>
        </w:rPr>
        <w:t xml:space="preserve">Письмо. </w:t>
      </w:r>
      <w:r w:rsidRPr="00950254">
        <w:rPr>
          <w:rStyle w:val="Zag11"/>
          <w:rFonts w:ascii="Times New Roman" w:eastAsia="@Arial Unicode MS" w:hAnsi="Times New Roman" w:cs="Times New Roman"/>
          <w:color w:val="auto"/>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w:t>
      </w:r>
      <w:r w:rsidR="00163353" w:rsidRPr="00950254">
        <w:rPr>
          <w:rStyle w:val="Zag11"/>
          <w:rFonts w:ascii="Times New Roman" w:eastAsia="@Arial Unicode MS" w:hAnsi="Times New Roman" w:cs="Times New Roman"/>
          <w:color w:val="auto"/>
          <w:sz w:val="28"/>
          <w:szCs w:val="28"/>
        </w:rPr>
        <w:t>по интересным детям</w:t>
      </w:r>
      <w:r w:rsidRPr="00950254">
        <w:rPr>
          <w:rStyle w:val="Zag11"/>
          <w:rFonts w:ascii="Times New Roman" w:eastAsia="@Arial Unicode MS" w:hAnsi="Times New Roman" w:cs="Times New Roman"/>
          <w:color w:val="auto"/>
          <w:sz w:val="28"/>
          <w:szCs w:val="28"/>
        </w:rPr>
        <w:t xml:space="preserve"> тематике (на основе впечатлений, литературных произведений, сюжетных картин, серий картин, просмотра фрагмента видеозаписи и т. п.).</w:t>
      </w:r>
    </w:p>
    <w:p w:rsidR="007D321B" w:rsidRPr="00950254" w:rsidRDefault="007D321B" w:rsidP="00925CE5">
      <w:pPr>
        <w:pStyle w:val="afff3"/>
        <w:ind w:firstLine="567"/>
        <w:jc w:val="center"/>
        <w:rPr>
          <w:rStyle w:val="Zag11"/>
          <w:rFonts w:ascii="Times New Roman" w:eastAsia="@Arial Unicode MS" w:hAnsi="Times New Roman" w:cs="Times New Roman"/>
          <w:b/>
          <w:bCs/>
          <w:iCs/>
          <w:color w:val="auto"/>
          <w:sz w:val="28"/>
          <w:szCs w:val="28"/>
        </w:rPr>
      </w:pPr>
      <w:r w:rsidRPr="00950254">
        <w:rPr>
          <w:rStyle w:val="Zag11"/>
          <w:rFonts w:ascii="Times New Roman" w:eastAsia="@Arial Unicode MS" w:hAnsi="Times New Roman" w:cs="Times New Roman"/>
          <w:b/>
          <w:bCs/>
          <w:iCs/>
          <w:color w:val="auto"/>
          <w:sz w:val="28"/>
          <w:szCs w:val="28"/>
        </w:rPr>
        <w:t>Обучение грамоте</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b/>
          <w:bCs/>
          <w:color w:val="auto"/>
          <w:sz w:val="28"/>
          <w:szCs w:val="28"/>
        </w:rPr>
        <w:t xml:space="preserve">Фонетика. </w:t>
      </w:r>
      <w:r w:rsidRPr="00950254">
        <w:rPr>
          <w:rStyle w:val="Zag11"/>
          <w:rFonts w:ascii="Times New Roman" w:eastAsia="@Arial Unicode MS" w:hAnsi="Times New Roman" w:cs="Times New Roman"/>
          <w:color w:val="auto"/>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Различение гласных и согласных звуков, гласных ударных и безударных, согласных твердых и мягких, звонких и глухих.</w:t>
      </w:r>
    </w:p>
    <w:p w:rsidR="007D321B" w:rsidRPr="00950254" w:rsidRDefault="007D321B" w:rsidP="00BC2B84">
      <w:pPr>
        <w:pStyle w:val="afff3"/>
        <w:ind w:firstLine="567"/>
        <w:rPr>
          <w:rStyle w:val="Zag11"/>
          <w:rFonts w:ascii="Times New Roman" w:eastAsia="@Arial Unicode MS" w:hAnsi="Times New Roman" w:cs="Times New Roman"/>
          <w:b/>
          <w:bCs/>
          <w:color w:val="auto"/>
          <w:sz w:val="28"/>
          <w:szCs w:val="28"/>
        </w:rPr>
      </w:pPr>
      <w:r w:rsidRPr="00950254">
        <w:rPr>
          <w:rStyle w:val="Zag11"/>
          <w:rFonts w:ascii="Times New Roman" w:eastAsia="@Arial Unicode MS"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b/>
          <w:bCs/>
          <w:color w:val="auto"/>
          <w:sz w:val="28"/>
          <w:szCs w:val="28"/>
        </w:rPr>
        <w:lastRenderedPageBreak/>
        <w:t xml:space="preserve">Графика. </w:t>
      </w:r>
      <w:r w:rsidRPr="00950254">
        <w:rPr>
          <w:rStyle w:val="Zag11"/>
          <w:rFonts w:ascii="Times New Roman" w:eastAsia="@Arial Unicode MS" w:hAnsi="Times New Roman" w:cs="Times New Roman"/>
          <w:color w:val="auto"/>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50254">
        <w:rPr>
          <w:rStyle w:val="Zag11"/>
          <w:rFonts w:ascii="Times New Roman" w:eastAsia="@Arial Unicode MS" w:hAnsi="Times New Roman" w:cs="Times New Roman"/>
          <w:b/>
          <w:bCs/>
          <w:i/>
          <w:iCs/>
          <w:color w:val="auto"/>
          <w:sz w:val="28"/>
          <w:szCs w:val="28"/>
        </w:rPr>
        <w:t>е</w:t>
      </w:r>
      <w:r w:rsidRPr="00950254">
        <w:rPr>
          <w:rStyle w:val="Zag11"/>
          <w:rFonts w:ascii="Times New Roman" w:eastAsia="@Arial Unicode MS" w:hAnsi="Times New Roman" w:cs="Times New Roman"/>
          <w:bCs/>
          <w:iCs/>
          <w:color w:val="auto"/>
          <w:sz w:val="28"/>
          <w:szCs w:val="28"/>
        </w:rPr>
        <w:t>,</w:t>
      </w:r>
      <w:r w:rsidRPr="00950254">
        <w:rPr>
          <w:rStyle w:val="Zag11"/>
          <w:rFonts w:ascii="Times New Roman" w:eastAsia="@Arial Unicode MS" w:hAnsi="Times New Roman" w:cs="Times New Roman"/>
          <w:b/>
          <w:bCs/>
          <w:i/>
          <w:iCs/>
          <w:color w:val="auto"/>
          <w:sz w:val="28"/>
          <w:szCs w:val="28"/>
        </w:rPr>
        <w:t xml:space="preserve"> е</w:t>
      </w:r>
      <w:r w:rsidRPr="00950254">
        <w:rPr>
          <w:rStyle w:val="Zag11"/>
          <w:rFonts w:ascii="Times New Roman" w:eastAsia="@Arial Unicode MS" w:hAnsi="Times New Roman" w:cs="Times New Roman"/>
          <w:bCs/>
          <w:iCs/>
          <w:color w:val="auto"/>
          <w:sz w:val="28"/>
          <w:szCs w:val="28"/>
        </w:rPr>
        <w:t xml:space="preserve">, </w:t>
      </w:r>
      <w:r w:rsidRPr="00950254">
        <w:rPr>
          <w:rStyle w:val="Zag11"/>
          <w:rFonts w:ascii="Times New Roman" w:eastAsia="@Arial Unicode MS" w:hAnsi="Times New Roman" w:cs="Times New Roman"/>
          <w:b/>
          <w:bCs/>
          <w:i/>
          <w:iCs/>
          <w:color w:val="auto"/>
          <w:sz w:val="28"/>
          <w:szCs w:val="28"/>
        </w:rPr>
        <w:t>ю</w:t>
      </w:r>
      <w:r w:rsidRPr="00950254">
        <w:rPr>
          <w:rStyle w:val="Zag11"/>
          <w:rFonts w:ascii="Times New Roman" w:eastAsia="@Arial Unicode MS" w:hAnsi="Times New Roman" w:cs="Times New Roman"/>
          <w:bCs/>
          <w:iCs/>
          <w:color w:val="auto"/>
          <w:sz w:val="28"/>
          <w:szCs w:val="28"/>
        </w:rPr>
        <w:t>,</w:t>
      </w:r>
      <w:r w:rsidRPr="00950254">
        <w:rPr>
          <w:rStyle w:val="Zag11"/>
          <w:rFonts w:ascii="Times New Roman" w:eastAsia="@Arial Unicode MS" w:hAnsi="Times New Roman" w:cs="Times New Roman"/>
          <w:b/>
          <w:bCs/>
          <w:i/>
          <w:iCs/>
          <w:color w:val="auto"/>
          <w:sz w:val="28"/>
          <w:szCs w:val="28"/>
        </w:rPr>
        <w:t xml:space="preserve"> я</w:t>
      </w:r>
      <w:r w:rsidRPr="00950254">
        <w:rPr>
          <w:rStyle w:val="Zag11"/>
          <w:rFonts w:ascii="Times New Roman" w:eastAsia="@Arial Unicode MS" w:hAnsi="Times New Roman" w:cs="Times New Roman"/>
          <w:bCs/>
          <w:iCs/>
          <w:color w:val="auto"/>
          <w:sz w:val="28"/>
          <w:szCs w:val="28"/>
        </w:rPr>
        <w:t xml:space="preserve">. </w:t>
      </w:r>
      <w:r w:rsidRPr="00950254">
        <w:rPr>
          <w:rStyle w:val="Zag11"/>
          <w:rFonts w:ascii="Times New Roman" w:eastAsia="@Arial Unicode MS" w:hAnsi="Times New Roman" w:cs="Times New Roman"/>
          <w:color w:val="auto"/>
          <w:sz w:val="28"/>
          <w:szCs w:val="28"/>
        </w:rPr>
        <w:t>Мягкий знак</w:t>
      </w:r>
      <w:r w:rsidR="00163353">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color w:val="auto"/>
          <w:sz w:val="28"/>
          <w:szCs w:val="28"/>
        </w:rPr>
        <w:t>как показатель мягкости предшествующего согласного звука.</w:t>
      </w:r>
    </w:p>
    <w:p w:rsidR="007D321B" w:rsidRPr="00950254" w:rsidRDefault="007D321B" w:rsidP="00BC2B84">
      <w:pPr>
        <w:pStyle w:val="afff3"/>
        <w:ind w:firstLine="567"/>
        <w:rPr>
          <w:rStyle w:val="Zag11"/>
          <w:rFonts w:ascii="Times New Roman" w:eastAsia="@Arial Unicode MS" w:hAnsi="Times New Roman" w:cs="Times New Roman"/>
          <w:b/>
          <w:bCs/>
          <w:color w:val="auto"/>
          <w:sz w:val="28"/>
          <w:szCs w:val="28"/>
        </w:rPr>
      </w:pPr>
      <w:r w:rsidRPr="00950254">
        <w:rPr>
          <w:rStyle w:val="Zag11"/>
          <w:rFonts w:ascii="Times New Roman" w:eastAsia="@Arial Unicode MS" w:hAnsi="Times New Roman" w:cs="Times New Roman"/>
          <w:color w:val="auto"/>
          <w:sz w:val="28"/>
          <w:szCs w:val="28"/>
        </w:rPr>
        <w:t>Знакомство с русским алфавитом как последовательностью букв.</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b/>
          <w:bCs/>
          <w:color w:val="auto"/>
          <w:sz w:val="28"/>
          <w:szCs w:val="28"/>
        </w:rPr>
        <w:t xml:space="preserve">Чтение. </w:t>
      </w:r>
      <w:r w:rsidRPr="00950254">
        <w:rPr>
          <w:rStyle w:val="Zag11"/>
          <w:rFonts w:ascii="Times New Roman" w:eastAsia="@Arial Unicode MS" w:hAnsi="Times New Roman" w:cs="Times New Roman"/>
          <w:color w:val="auto"/>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w:t>
      </w:r>
      <w:r w:rsidR="008C66D8" w:rsidRPr="00950254">
        <w:rPr>
          <w:rStyle w:val="Zag11"/>
          <w:rFonts w:ascii="Times New Roman" w:eastAsia="@Arial Unicode MS" w:hAnsi="Times New Roman" w:cs="Times New Roman"/>
          <w:color w:val="auto"/>
          <w:sz w:val="28"/>
          <w:szCs w:val="28"/>
        </w:rPr>
        <w:t>предложений и коротких текстов. Ч</w:t>
      </w:r>
      <w:r w:rsidRPr="00950254">
        <w:rPr>
          <w:rStyle w:val="Zag11"/>
          <w:rFonts w:ascii="Times New Roman" w:eastAsia="@Arial Unicode MS" w:hAnsi="Times New Roman" w:cs="Times New Roman"/>
          <w:color w:val="auto"/>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D321B" w:rsidRPr="00950254" w:rsidRDefault="007D321B" w:rsidP="00BC2B84">
      <w:pPr>
        <w:pStyle w:val="afff3"/>
        <w:ind w:firstLine="567"/>
        <w:rPr>
          <w:rStyle w:val="Zag11"/>
          <w:rFonts w:ascii="Times New Roman" w:eastAsia="@Arial Unicode MS" w:hAnsi="Times New Roman" w:cs="Times New Roman"/>
          <w:b/>
          <w:bCs/>
          <w:color w:val="auto"/>
          <w:sz w:val="28"/>
          <w:szCs w:val="28"/>
        </w:rPr>
      </w:pPr>
      <w:r w:rsidRPr="00950254">
        <w:rPr>
          <w:rStyle w:val="Zag11"/>
          <w:rFonts w:ascii="Times New Roman" w:eastAsia="@Arial Unicode MS" w:hAnsi="Times New Roman" w:cs="Times New Roman"/>
          <w:color w:val="auto"/>
          <w:sz w:val="28"/>
          <w:szCs w:val="28"/>
        </w:rPr>
        <w:t>Знакомство с орфоэ</w:t>
      </w:r>
      <w:r w:rsidR="00D91F3A" w:rsidRPr="00950254">
        <w:rPr>
          <w:rStyle w:val="Zag11"/>
          <w:rFonts w:ascii="Times New Roman" w:eastAsia="@Arial Unicode MS" w:hAnsi="Times New Roman" w:cs="Times New Roman"/>
          <w:color w:val="auto"/>
          <w:sz w:val="28"/>
          <w:szCs w:val="28"/>
        </w:rPr>
        <w:t xml:space="preserve">пическим чтением (при переходе </w:t>
      </w:r>
      <w:r w:rsidRPr="00950254">
        <w:rPr>
          <w:rStyle w:val="Zag11"/>
          <w:rFonts w:ascii="Times New Roman" w:eastAsia="@Arial Unicode MS" w:hAnsi="Times New Roman" w:cs="Times New Roman"/>
          <w:color w:val="auto"/>
          <w:sz w:val="28"/>
          <w:szCs w:val="28"/>
        </w:rPr>
        <w:t>чтению целыми словами). Орфографическое чтение (проговаривание) как средство самоконтроля при письме под диктовку и при списывании.</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b/>
          <w:bCs/>
          <w:color w:val="auto"/>
          <w:sz w:val="28"/>
          <w:szCs w:val="28"/>
        </w:rPr>
        <w:t xml:space="preserve">Письмо. </w:t>
      </w:r>
      <w:r w:rsidRPr="00950254">
        <w:rPr>
          <w:rStyle w:val="Zag11"/>
          <w:rFonts w:ascii="Times New Roman" w:eastAsia="@Arial Unicode MS" w:hAnsi="Times New Roman" w:cs="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D321B" w:rsidRPr="00950254" w:rsidRDefault="007D321B" w:rsidP="00BC2B84">
      <w:pPr>
        <w:pStyle w:val="afff3"/>
        <w:ind w:firstLine="567"/>
        <w:rPr>
          <w:rStyle w:val="Zag11"/>
          <w:rFonts w:ascii="Times New Roman" w:eastAsia="@Arial Unicode MS" w:hAnsi="Times New Roman" w:cs="Times New Roman"/>
          <w:b/>
          <w:bCs/>
          <w:color w:val="auto"/>
          <w:sz w:val="28"/>
          <w:szCs w:val="28"/>
        </w:rPr>
      </w:pPr>
      <w:r w:rsidRPr="00950254">
        <w:rPr>
          <w:rStyle w:val="Zag11"/>
          <w:rFonts w:ascii="Times New Roman" w:eastAsia="@Arial Unicode MS" w:hAnsi="Times New Roman" w:cs="Times New Roman"/>
          <w:color w:val="auto"/>
          <w:sz w:val="28"/>
          <w:szCs w:val="28"/>
        </w:rPr>
        <w:t>Понимание функции небуквенных графических средств: пробела между словами, знака переноса.</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b/>
          <w:bCs/>
          <w:color w:val="auto"/>
          <w:sz w:val="28"/>
          <w:szCs w:val="28"/>
        </w:rPr>
        <w:t xml:space="preserve">Слово и предложение. </w:t>
      </w:r>
      <w:r w:rsidRPr="00950254">
        <w:rPr>
          <w:rStyle w:val="Zag11"/>
          <w:rFonts w:ascii="Times New Roman" w:eastAsia="@Arial Unicode MS" w:hAnsi="Times New Roman" w:cs="Times New Roman"/>
          <w:color w:val="auto"/>
          <w:sz w:val="28"/>
          <w:szCs w:val="28"/>
        </w:rPr>
        <w:t>Восприятие слова как объекта изучения, материала для анализа. Наблюдение над значением слова.</w:t>
      </w:r>
    </w:p>
    <w:p w:rsidR="007D321B" w:rsidRPr="00950254" w:rsidRDefault="007D321B" w:rsidP="00BC2B84">
      <w:pPr>
        <w:pStyle w:val="afff3"/>
        <w:ind w:firstLine="567"/>
        <w:rPr>
          <w:rStyle w:val="Zag11"/>
          <w:rFonts w:ascii="Times New Roman" w:eastAsia="@Arial Unicode MS" w:hAnsi="Times New Roman" w:cs="Times New Roman"/>
          <w:b/>
          <w:bCs/>
          <w:color w:val="auto"/>
          <w:sz w:val="28"/>
          <w:szCs w:val="28"/>
        </w:rPr>
      </w:pPr>
      <w:r w:rsidRPr="00950254">
        <w:rPr>
          <w:rStyle w:val="Zag11"/>
          <w:rFonts w:ascii="Times New Roman" w:eastAsia="@Arial Unicode MS" w:hAnsi="Times New Roman" w:cs="Times New Roman"/>
          <w:color w:val="auto"/>
          <w:sz w:val="28"/>
          <w:szCs w:val="28"/>
        </w:rPr>
        <w:t>Различение слова и предложения. Работа с предложением: выделение слов, изменение их порядка.</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b/>
          <w:bCs/>
          <w:color w:val="auto"/>
          <w:sz w:val="28"/>
          <w:szCs w:val="28"/>
        </w:rPr>
        <w:t xml:space="preserve">Орфография. </w:t>
      </w:r>
      <w:r w:rsidRPr="00950254">
        <w:rPr>
          <w:rStyle w:val="Zag11"/>
          <w:rFonts w:ascii="Times New Roman" w:eastAsia="@Arial Unicode MS" w:hAnsi="Times New Roman" w:cs="Times New Roman"/>
          <w:color w:val="auto"/>
          <w:sz w:val="28"/>
          <w:szCs w:val="28"/>
        </w:rPr>
        <w:t>Знакомство с правилами правописания и их применение:</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раздельное написание слов;</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обозначение гласных после шипящих (</w:t>
      </w:r>
      <w:proofErr w:type="spellStart"/>
      <w:r w:rsidRPr="00950254">
        <w:rPr>
          <w:rStyle w:val="Zag11"/>
          <w:rFonts w:ascii="Times New Roman" w:eastAsia="@Arial Unicode MS" w:hAnsi="Times New Roman" w:cs="Times New Roman"/>
          <w:b/>
          <w:bCs/>
          <w:i/>
          <w:iCs/>
          <w:color w:val="auto"/>
          <w:sz w:val="28"/>
          <w:szCs w:val="28"/>
        </w:rPr>
        <w:t>ча</w:t>
      </w:r>
      <w:proofErr w:type="spellEnd"/>
      <w:r w:rsidRPr="00950254">
        <w:rPr>
          <w:rStyle w:val="Zag11"/>
          <w:rFonts w:ascii="Times New Roman" w:eastAsia="@Arial Unicode MS" w:hAnsi="Times New Roman" w:cs="Times New Roman"/>
          <w:b/>
          <w:bCs/>
          <w:color w:val="auto"/>
          <w:sz w:val="28"/>
          <w:szCs w:val="28"/>
        </w:rPr>
        <w:t>–</w:t>
      </w:r>
      <w:r w:rsidRPr="00950254">
        <w:rPr>
          <w:rStyle w:val="Zag11"/>
          <w:rFonts w:ascii="Times New Roman" w:eastAsia="@Arial Unicode MS" w:hAnsi="Times New Roman" w:cs="Times New Roman"/>
          <w:b/>
          <w:bCs/>
          <w:i/>
          <w:iCs/>
          <w:color w:val="auto"/>
          <w:sz w:val="28"/>
          <w:szCs w:val="28"/>
        </w:rPr>
        <w:t>ща</w:t>
      </w:r>
      <w:r w:rsidRPr="00950254">
        <w:rPr>
          <w:rStyle w:val="Zag11"/>
          <w:rFonts w:ascii="Times New Roman" w:eastAsia="@Arial Unicode MS" w:hAnsi="Times New Roman" w:cs="Times New Roman"/>
          <w:bCs/>
          <w:color w:val="auto"/>
          <w:sz w:val="28"/>
          <w:szCs w:val="28"/>
        </w:rPr>
        <w:t xml:space="preserve">, </w:t>
      </w:r>
      <w:r w:rsidRPr="00950254">
        <w:rPr>
          <w:rStyle w:val="Zag11"/>
          <w:rFonts w:ascii="Times New Roman" w:eastAsia="@Arial Unicode MS" w:hAnsi="Times New Roman" w:cs="Times New Roman"/>
          <w:b/>
          <w:bCs/>
          <w:i/>
          <w:iCs/>
          <w:color w:val="auto"/>
          <w:sz w:val="28"/>
          <w:szCs w:val="28"/>
        </w:rPr>
        <w:t xml:space="preserve">чу </w:t>
      </w:r>
      <w:r w:rsidRPr="00950254">
        <w:rPr>
          <w:rStyle w:val="Zag11"/>
          <w:rFonts w:ascii="Times New Roman" w:eastAsia="@Arial Unicode MS" w:hAnsi="Times New Roman" w:cs="Times New Roman"/>
          <w:b/>
          <w:bCs/>
          <w:color w:val="auto"/>
          <w:sz w:val="28"/>
          <w:szCs w:val="28"/>
        </w:rPr>
        <w:t xml:space="preserve">– </w:t>
      </w:r>
      <w:proofErr w:type="spellStart"/>
      <w:r w:rsidRPr="00950254">
        <w:rPr>
          <w:rStyle w:val="Zag11"/>
          <w:rFonts w:ascii="Times New Roman" w:eastAsia="@Arial Unicode MS" w:hAnsi="Times New Roman" w:cs="Times New Roman"/>
          <w:b/>
          <w:bCs/>
          <w:i/>
          <w:iCs/>
          <w:color w:val="auto"/>
          <w:sz w:val="28"/>
          <w:szCs w:val="28"/>
        </w:rPr>
        <w:t>щу</w:t>
      </w:r>
      <w:proofErr w:type="spellEnd"/>
      <w:r w:rsidRPr="00950254">
        <w:rPr>
          <w:rStyle w:val="Zag11"/>
          <w:rFonts w:ascii="Times New Roman" w:eastAsia="@Arial Unicode MS" w:hAnsi="Times New Roman" w:cs="Times New Roman"/>
          <w:bCs/>
          <w:color w:val="auto"/>
          <w:sz w:val="28"/>
          <w:szCs w:val="28"/>
        </w:rPr>
        <w:t>,</w:t>
      </w:r>
      <w:r w:rsidR="00163353">
        <w:rPr>
          <w:rStyle w:val="Zag11"/>
          <w:rFonts w:ascii="Times New Roman" w:eastAsia="@Arial Unicode MS" w:hAnsi="Times New Roman" w:cs="Times New Roman"/>
          <w:bCs/>
          <w:color w:val="auto"/>
          <w:sz w:val="28"/>
          <w:szCs w:val="28"/>
        </w:rPr>
        <w:t xml:space="preserve"> </w:t>
      </w:r>
      <w:proofErr w:type="spellStart"/>
      <w:r w:rsidRPr="00950254">
        <w:rPr>
          <w:rStyle w:val="Zag11"/>
          <w:rFonts w:ascii="Times New Roman" w:eastAsia="@Arial Unicode MS" w:hAnsi="Times New Roman" w:cs="Times New Roman"/>
          <w:b/>
          <w:bCs/>
          <w:i/>
          <w:iCs/>
          <w:color w:val="auto"/>
          <w:sz w:val="28"/>
          <w:szCs w:val="28"/>
        </w:rPr>
        <w:t>жи</w:t>
      </w:r>
      <w:proofErr w:type="spellEnd"/>
      <w:r w:rsidRPr="00950254">
        <w:rPr>
          <w:rStyle w:val="Zag11"/>
          <w:rFonts w:ascii="Times New Roman" w:eastAsia="@Arial Unicode MS" w:hAnsi="Times New Roman" w:cs="Times New Roman"/>
          <w:b/>
          <w:bCs/>
          <w:color w:val="auto"/>
          <w:sz w:val="28"/>
          <w:szCs w:val="28"/>
        </w:rPr>
        <w:t xml:space="preserve">– </w:t>
      </w:r>
      <w:r w:rsidRPr="00950254">
        <w:rPr>
          <w:rStyle w:val="Zag11"/>
          <w:rFonts w:ascii="Times New Roman" w:eastAsia="@Arial Unicode MS" w:hAnsi="Times New Roman" w:cs="Times New Roman"/>
          <w:b/>
          <w:bCs/>
          <w:i/>
          <w:iCs/>
          <w:color w:val="auto"/>
          <w:sz w:val="28"/>
          <w:szCs w:val="28"/>
        </w:rPr>
        <w:t>ши</w:t>
      </w:r>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прописная (заглавная) буква в начале предложения, в именах собственных;</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перенос слов по слогам без стечения согласных;</w:t>
      </w:r>
    </w:p>
    <w:p w:rsidR="007D321B" w:rsidRPr="00950254" w:rsidRDefault="007D321B" w:rsidP="00BC2B84">
      <w:pPr>
        <w:pStyle w:val="afff3"/>
        <w:ind w:firstLine="567"/>
        <w:rPr>
          <w:rStyle w:val="Zag11"/>
          <w:rFonts w:ascii="Times New Roman" w:eastAsia="@Arial Unicode MS" w:hAnsi="Times New Roman" w:cs="Times New Roman"/>
          <w:b/>
          <w:bCs/>
          <w:color w:val="auto"/>
          <w:sz w:val="28"/>
          <w:szCs w:val="28"/>
        </w:rPr>
      </w:pPr>
      <w:r w:rsidRPr="00950254">
        <w:rPr>
          <w:rStyle w:val="Zag11"/>
          <w:rFonts w:ascii="Times New Roman" w:eastAsia="@Arial Unicode MS" w:hAnsi="Times New Roman" w:cs="Times New Roman"/>
          <w:color w:val="auto"/>
          <w:sz w:val="28"/>
          <w:szCs w:val="28"/>
        </w:rPr>
        <w:t>знаки препинания в конце предложения.</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b/>
          <w:bCs/>
          <w:color w:val="auto"/>
          <w:sz w:val="28"/>
          <w:szCs w:val="28"/>
        </w:rPr>
        <w:t xml:space="preserve">Развитие речи. </w:t>
      </w:r>
      <w:r w:rsidRPr="00950254">
        <w:rPr>
          <w:rStyle w:val="Zag11"/>
          <w:rFonts w:ascii="Times New Roman" w:eastAsia="@Arial Unicode MS"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D321B" w:rsidRPr="00950254" w:rsidRDefault="007D321B" w:rsidP="00BC2B84">
      <w:pPr>
        <w:pStyle w:val="afff3"/>
        <w:ind w:firstLine="567"/>
        <w:rPr>
          <w:rStyle w:val="Zag11"/>
          <w:rFonts w:ascii="Times New Roman" w:eastAsia="@Arial Unicode MS" w:hAnsi="Times New Roman" w:cs="Times New Roman"/>
          <w:b/>
          <w:bCs/>
          <w:iCs/>
          <w:color w:val="auto"/>
          <w:sz w:val="28"/>
          <w:szCs w:val="28"/>
        </w:rPr>
      </w:pPr>
      <w:r w:rsidRPr="00950254">
        <w:rPr>
          <w:rStyle w:val="Zag11"/>
          <w:rFonts w:ascii="Times New Roman" w:eastAsia="@Arial Unicode MS" w:hAnsi="Times New Roman" w:cs="Times New Roman"/>
          <w:b/>
          <w:bCs/>
          <w:iCs/>
          <w:color w:val="auto"/>
          <w:sz w:val="28"/>
          <w:szCs w:val="28"/>
        </w:rPr>
        <w:t>Систематический курс</w:t>
      </w:r>
    </w:p>
    <w:p w:rsidR="007D321B" w:rsidRPr="00950254" w:rsidRDefault="007D321B" w:rsidP="00BC2B84">
      <w:pPr>
        <w:pStyle w:val="afff3"/>
        <w:ind w:firstLine="567"/>
        <w:rPr>
          <w:rStyle w:val="Zag11"/>
          <w:rFonts w:ascii="Times New Roman" w:eastAsia="@Arial Unicode MS" w:hAnsi="Times New Roman" w:cs="Times New Roman"/>
          <w:b/>
          <w:bCs/>
          <w:color w:val="auto"/>
          <w:sz w:val="28"/>
          <w:szCs w:val="28"/>
        </w:rPr>
      </w:pPr>
      <w:r w:rsidRPr="00950254">
        <w:rPr>
          <w:rStyle w:val="Zag11"/>
          <w:rFonts w:ascii="Times New Roman" w:eastAsia="@Arial Unicode MS" w:hAnsi="Times New Roman" w:cs="Times New Roman"/>
          <w:b/>
          <w:bCs/>
          <w:color w:val="auto"/>
          <w:sz w:val="28"/>
          <w:szCs w:val="28"/>
        </w:rPr>
        <w:t xml:space="preserve">Фонетика и орфоэпия. </w:t>
      </w:r>
      <w:r w:rsidRPr="00950254">
        <w:rPr>
          <w:rStyle w:val="Zag11"/>
          <w:rFonts w:ascii="Times New Roman" w:eastAsia="@Arial Unicode MS" w:hAnsi="Times New Roman" w:cs="Times New Roman"/>
          <w:color w:val="auto"/>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w:t>
      </w:r>
      <w:r w:rsidRPr="00950254">
        <w:rPr>
          <w:rStyle w:val="Zag11"/>
          <w:rFonts w:ascii="Times New Roman" w:eastAsia="@Arial Unicode MS" w:hAnsi="Times New Roman" w:cs="Times New Roman"/>
          <w:color w:val="auto"/>
          <w:sz w:val="28"/>
          <w:szCs w:val="28"/>
        </w:rPr>
        <w:lastRenderedPageBreak/>
        <w:t xml:space="preserve">на слоги. Ударение, произношение звуков и сочетаний звуков в соответствии с нормами современного русского литературного языка. </w:t>
      </w:r>
      <w:r w:rsidRPr="00950254">
        <w:rPr>
          <w:rStyle w:val="Zag11"/>
          <w:rFonts w:ascii="Times New Roman" w:eastAsia="@Arial Unicode MS" w:hAnsi="Times New Roman" w:cs="Times New Roman"/>
          <w:i/>
          <w:iCs/>
          <w:color w:val="auto"/>
          <w:sz w:val="28"/>
          <w:szCs w:val="28"/>
        </w:rPr>
        <w:t>Фонетический разбор слова</w:t>
      </w:r>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b/>
          <w:bCs/>
          <w:color w:val="auto"/>
          <w:sz w:val="28"/>
          <w:szCs w:val="28"/>
        </w:rPr>
        <w:t xml:space="preserve">Графика. </w:t>
      </w:r>
      <w:r w:rsidRPr="00950254">
        <w:rPr>
          <w:rStyle w:val="Zag11"/>
          <w:rFonts w:ascii="Times New Roman" w:eastAsia="@Arial Unicode MS" w:hAnsi="Times New Roman" w:cs="Times New Roman"/>
          <w:color w:val="auto"/>
          <w:sz w:val="28"/>
          <w:szCs w:val="28"/>
        </w:rPr>
        <w:t>Различение звуков и букв. Обозначение на письме твердости и мягкости согласных звуков. Использование на письме разделительных</w:t>
      </w:r>
      <w:r w:rsidR="00163353">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b/>
          <w:bCs/>
          <w:i/>
          <w:iCs/>
          <w:color w:val="auto"/>
          <w:sz w:val="28"/>
          <w:szCs w:val="28"/>
        </w:rPr>
        <w:t>ъ</w:t>
      </w:r>
      <w:r w:rsidR="00163353">
        <w:rPr>
          <w:rStyle w:val="Zag11"/>
          <w:rFonts w:ascii="Times New Roman" w:eastAsia="@Arial Unicode MS" w:hAnsi="Times New Roman" w:cs="Times New Roman"/>
          <w:b/>
          <w:bCs/>
          <w:i/>
          <w:iCs/>
          <w:color w:val="auto"/>
          <w:sz w:val="28"/>
          <w:szCs w:val="28"/>
        </w:rPr>
        <w:t xml:space="preserve"> </w:t>
      </w:r>
      <w:r w:rsidRPr="00950254">
        <w:rPr>
          <w:rStyle w:val="Zag11"/>
          <w:rFonts w:ascii="Times New Roman" w:eastAsia="@Arial Unicode MS" w:hAnsi="Times New Roman" w:cs="Times New Roman"/>
          <w:color w:val="auto"/>
          <w:sz w:val="28"/>
          <w:szCs w:val="28"/>
        </w:rPr>
        <w:t xml:space="preserve">и </w:t>
      </w:r>
      <w:r w:rsidRPr="00950254">
        <w:rPr>
          <w:rStyle w:val="Zag11"/>
          <w:rFonts w:ascii="Times New Roman" w:eastAsia="@Arial Unicode MS" w:hAnsi="Times New Roman" w:cs="Times New Roman"/>
          <w:b/>
          <w:bCs/>
          <w:i/>
          <w:iCs/>
          <w:color w:val="auto"/>
          <w:sz w:val="28"/>
          <w:szCs w:val="28"/>
        </w:rPr>
        <w:t>ь</w:t>
      </w:r>
      <w:r w:rsidRPr="00950254">
        <w:rPr>
          <w:rStyle w:val="Zag11"/>
          <w:rFonts w:ascii="Times New Roman" w:eastAsia="@Arial Unicode MS" w:hAnsi="Times New Roman" w:cs="Times New Roman"/>
          <w:bCs/>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Установление соотношения звукового и буквенного состава слова в словах типа </w:t>
      </w:r>
      <w:r w:rsidRPr="00950254">
        <w:rPr>
          <w:rStyle w:val="Zag11"/>
          <w:rFonts w:ascii="Times New Roman" w:eastAsia="@Arial Unicode MS" w:hAnsi="Times New Roman" w:cs="Times New Roman"/>
          <w:i/>
          <w:iCs/>
          <w:color w:val="auto"/>
          <w:sz w:val="28"/>
          <w:szCs w:val="28"/>
        </w:rPr>
        <w:t>стол</w:t>
      </w:r>
      <w:r w:rsidRPr="00950254">
        <w:rPr>
          <w:rStyle w:val="Zag11"/>
          <w:rFonts w:ascii="Times New Roman" w:eastAsia="@Arial Unicode MS" w:hAnsi="Times New Roman" w:cs="Times New Roman"/>
          <w:iCs/>
          <w:color w:val="auto"/>
          <w:sz w:val="28"/>
          <w:szCs w:val="28"/>
        </w:rPr>
        <w:t>,</w:t>
      </w:r>
      <w:r w:rsidRPr="00950254">
        <w:rPr>
          <w:rStyle w:val="Zag11"/>
          <w:rFonts w:ascii="Times New Roman" w:eastAsia="@Arial Unicode MS" w:hAnsi="Times New Roman" w:cs="Times New Roman"/>
          <w:i/>
          <w:iCs/>
          <w:color w:val="auto"/>
          <w:sz w:val="28"/>
          <w:szCs w:val="28"/>
        </w:rPr>
        <w:t xml:space="preserve"> конь</w:t>
      </w:r>
      <w:r w:rsidRPr="00950254">
        <w:rPr>
          <w:rStyle w:val="Zag11"/>
          <w:rFonts w:ascii="Times New Roman" w:eastAsia="@Arial Unicode MS" w:hAnsi="Times New Roman" w:cs="Times New Roman"/>
          <w:color w:val="auto"/>
          <w:sz w:val="28"/>
          <w:szCs w:val="28"/>
        </w:rPr>
        <w:t xml:space="preserve">; в словах с йотированными гласными </w:t>
      </w:r>
      <w:r w:rsidRPr="00950254">
        <w:rPr>
          <w:rStyle w:val="Zag11"/>
          <w:rFonts w:ascii="Times New Roman" w:eastAsia="@Arial Unicode MS" w:hAnsi="Times New Roman" w:cs="Times New Roman"/>
          <w:b/>
          <w:bCs/>
          <w:i/>
          <w:iCs/>
          <w:color w:val="auto"/>
          <w:sz w:val="28"/>
          <w:szCs w:val="28"/>
        </w:rPr>
        <w:t>е</w:t>
      </w:r>
      <w:r w:rsidRPr="00950254">
        <w:rPr>
          <w:rStyle w:val="Zag11"/>
          <w:rFonts w:ascii="Times New Roman" w:eastAsia="@Arial Unicode MS" w:hAnsi="Times New Roman" w:cs="Times New Roman"/>
          <w:bCs/>
          <w:color w:val="auto"/>
          <w:sz w:val="28"/>
          <w:szCs w:val="28"/>
        </w:rPr>
        <w:t>,</w:t>
      </w:r>
      <w:r w:rsidR="00163353">
        <w:rPr>
          <w:rStyle w:val="Zag11"/>
          <w:rFonts w:ascii="Times New Roman" w:eastAsia="@Arial Unicode MS" w:hAnsi="Times New Roman" w:cs="Times New Roman"/>
          <w:bCs/>
          <w:color w:val="auto"/>
          <w:sz w:val="28"/>
          <w:szCs w:val="28"/>
        </w:rPr>
        <w:t xml:space="preserve"> </w:t>
      </w:r>
      <w:r w:rsidR="008C66D8" w:rsidRPr="00950254">
        <w:rPr>
          <w:rStyle w:val="Zag11"/>
          <w:rFonts w:ascii="Times New Roman" w:eastAsia="@Arial Unicode MS" w:hAnsi="Times New Roman" w:cs="Times New Roman"/>
          <w:b/>
          <w:bCs/>
          <w:i/>
          <w:color w:val="auto"/>
          <w:sz w:val="28"/>
          <w:szCs w:val="28"/>
        </w:rPr>
        <w:t>ё</w:t>
      </w:r>
      <w:r w:rsidRPr="00950254">
        <w:rPr>
          <w:rStyle w:val="Zag11"/>
          <w:rFonts w:ascii="Times New Roman" w:eastAsia="@Arial Unicode MS" w:hAnsi="Times New Roman" w:cs="Times New Roman"/>
          <w:bCs/>
          <w:color w:val="auto"/>
          <w:sz w:val="28"/>
          <w:szCs w:val="28"/>
        </w:rPr>
        <w:t>,</w:t>
      </w:r>
      <w:r w:rsidR="00163353">
        <w:rPr>
          <w:rStyle w:val="Zag11"/>
          <w:rFonts w:ascii="Times New Roman" w:eastAsia="@Arial Unicode MS" w:hAnsi="Times New Roman" w:cs="Times New Roman"/>
          <w:bCs/>
          <w:color w:val="auto"/>
          <w:sz w:val="28"/>
          <w:szCs w:val="28"/>
        </w:rPr>
        <w:t xml:space="preserve"> </w:t>
      </w:r>
      <w:r w:rsidRPr="00950254">
        <w:rPr>
          <w:rStyle w:val="Zag11"/>
          <w:rFonts w:ascii="Times New Roman" w:eastAsia="@Arial Unicode MS" w:hAnsi="Times New Roman" w:cs="Times New Roman"/>
          <w:b/>
          <w:bCs/>
          <w:i/>
          <w:iCs/>
          <w:color w:val="auto"/>
          <w:sz w:val="28"/>
          <w:szCs w:val="28"/>
        </w:rPr>
        <w:t>ю</w:t>
      </w:r>
      <w:r w:rsidRPr="00950254">
        <w:rPr>
          <w:rStyle w:val="Zag11"/>
          <w:rFonts w:ascii="Times New Roman" w:eastAsia="@Arial Unicode MS" w:hAnsi="Times New Roman" w:cs="Times New Roman"/>
          <w:bCs/>
          <w:color w:val="auto"/>
          <w:sz w:val="28"/>
          <w:szCs w:val="28"/>
        </w:rPr>
        <w:t xml:space="preserve">, </w:t>
      </w:r>
      <w:r w:rsidRPr="00950254">
        <w:rPr>
          <w:rStyle w:val="Zag11"/>
          <w:rFonts w:ascii="Times New Roman" w:eastAsia="@Arial Unicode MS" w:hAnsi="Times New Roman" w:cs="Times New Roman"/>
          <w:b/>
          <w:bCs/>
          <w:i/>
          <w:iCs/>
          <w:color w:val="auto"/>
          <w:sz w:val="28"/>
          <w:szCs w:val="28"/>
        </w:rPr>
        <w:t>я</w:t>
      </w:r>
      <w:r w:rsidRPr="00950254">
        <w:rPr>
          <w:rStyle w:val="Zag11"/>
          <w:rFonts w:ascii="Times New Roman" w:eastAsia="@Arial Unicode MS" w:hAnsi="Times New Roman" w:cs="Times New Roman"/>
          <w:color w:val="auto"/>
          <w:sz w:val="28"/>
          <w:szCs w:val="28"/>
        </w:rPr>
        <w:t>;</w:t>
      </w:r>
      <w:r w:rsidR="00163353">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color w:val="auto"/>
          <w:sz w:val="28"/>
          <w:szCs w:val="28"/>
        </w:rPr>
        <w:t>в словах с непроизносимыми согласными.</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Использование небуквенных графических средств: пробела между словами, знака переноса, абзаца.</w:t>
      </w:r>
    </w:p>
    <w:p w:rsidR="007D321B" w:rsidRPr="00950254" w:rsidRDefault="007D321B" w:rsidP="00BC2B84">
      <w:pPr>
        <w:pStyle w:val="afff3"/>
        <w:ind w:firstLine="567"/>
        <w:rPr>
          <w:rStyle w:val="Zag11"/>
          <w:rFonts w:ascii="Times New Roman" w:eastAsia="@Arial Unicode MS" w:hAnsi="Times New Roman" w:cs="Times New Roman"/>
          <w:b/>
          <w:bCs/>
          <w:color w:val="auto"/>
          <w:sz w:val="28"/>
          <w:szCs w:val="28"/>
        </w:rPr>
      </w:pPr>
      <w:r w:rsidRPr="00950254">
        <w:rPr>
          <w:rStyle w:val="Zag11"/>
          <w:rFonts w:ascii="Times New Roman" w:eastAsia="@Arial Unicode MS" w:hAnsi="Times New Roman" w:cs="Times New Roman"/>
          <w:color w:val="auto"/>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D321B" w:rsidRPr="00950254" w:rsidRDefault="007D321B" w:rsidP="00BC2B84">
      <w:pPr>
        <w:pStyle w:val="afff3"/>
        <w:ind w:firstLine="567"/>
        <w:rPr>
          <w:rStyle w:val="Zag11"/>
          <w:rFonts w:ascii="Times New Roman" w:eastAsia="@Arial Unicode MS" w:hAnsi="Times New Roman" w:cs="Times New Roman"/>
          <w:b/>
          <w:bCs/>
          <w:color w:val="auto"/>
          <w:sz w:val="28"/>
          <w:szCs w:val="28"/>
        </w:rPr>
      </w:pPr>
      <w:r w:rsidRPr="00950254">
        <w:rPr>
          <w:rStyle w:val="Zag11"/>
          <w:rFonts w:ascii="Times New Roman" w:eastAsia="@Arial Unicode MS" w:hAnsi="Times New Roman" w:cs="Times New Roman"/>
          <w:b/>
          <w:bCs/>
          <w:color w:val="auto"/>
          <w:sz w:val="28"/>
          <w:szCs w:val="28"/>
        </w:rPr>
        <w:t xml:space="preserve">Лексика. </w:t>
      </w:r>
      <w:r w:rsidRPr="00950254">
        <w:rPr>
          <w:rStyle w:val="Zag11"/>
          <w:rFonts w:ascii="Times New Roman" w:eastAsia="@Arial Unicode MS"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950254">
        <w:rPr>
          <w:rStyle w:val="Zag11"/>
          <w:rFonts w:ascii="Times New Roman" w:eastAsia="@Arial Unicode MS" w:hAnsi="Times New Roman" w:cs="Times New Roman"/>
          <w:i/>
          <w:iCs/>
          <w:color w:val="auto"/>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D321B" w:rsidRPr="00950254" w:rsidRDefault="007D321B" w:rsidP="00BC2B84">
      <w:pPr>
        <w:pStyle w:val="afff3"/>
        <w:ind w:firstLine="567"/>
        <w:rPr>
          <w:rStyle w:val="Zag11"/>
          <w:rFonts w:ascii="Times New Roman" w:eastAsia="@Arial Unicode MS" w:hAnsi="Times New Roman" w:cs="Times New Roman"/>
          <w:b/>
          <w:bCs/>
          <w:color w:val="auto"/>
          <w:sz w:val="28"/>
          <w:szCs w:val="28"/>
        </w:rPr>
      </w:pPr>
      <w:r w:rsidRPr="00950254">
        <w:rPr>
          <w:rStyle w:val="Zag11"/>
          <w:rFonts w:ascii="Times New Roman" w:eastAsia="@Arial Unicode MS" w:hAnsi="Times New Roman" w:cs="Times New Roman"/>
          <w:b/>
          <w:bCs/>
          <w:color w:val="auto"/>
          <w:sz w:val="28"/>
          <w:szCs w:val="28"/>
        </w:rPr>
        <w:t xml:space="preserve">Состав слова (морфемика). </w:t>
      </w:r>
      <w:r w:rsidRPr="00950254">
        <w:rPr>
          <w:rStyle w:val="Zag11"/>
          <w:rFonts w:ascii="Times New Roman" w:eastAsia="@Arial Unicode MS"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50254">
        <w:rPr>
          <w:rStyle w:val="Zag11"/>
          <w:rFonts w:ascii="Times New Roman" w:eastAsia="@Arial Unicode MS" w:hAnsi="Times New Roman" w:cs="Times New Roman"/>
          <w:i/>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b/>
          <w:bCs/>
          <w:color w:val="auto"/>
          <w:sz w:val="28"/>
          <w:szCs w:val="28"/>
        </w:rPr>
        <w:t xml:space="preserve">Морфология. </w:t>
      </w:r>
      <w:r w:rsidRPr="00950254">
        <w:rPr>
          <w:rStyle w:val="Zag11"/>
          <w:rFonts w:ascii="Times New Roman" w:eastAsia="@Arial Unicode MS" w:hAnsi="Times New Roman" w:cs="Times New Roman"/>
          <w:color w:val="auto"/>
          <w:sz w:val="28"/>
          <w:szCs w:val="28"/>
        </w:rPr>
        <w:t xml:space="preserve">Части речи; </w:t>
      </w:r>
      <w:r w:rsidRPr="00950254">
        <w:rPr>
          <w:rStyle w:val="Zag11"/>
          <w:rFonts w:ascii="Times New Roman" w:eastAsia="@Arial Unicode MS" w:hAnsi="Times New Roman" w:cs="Times New Roman"/>
          <w:i/>
          <w:iCs/>
          <w:color w:val="auto"/>
          <w:sz w:val="28"/>
          <w:szCs w:val="28"/>
        </w:rPr>
        <w:t>деление частей речи на самостоятельные и служебные.</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50254">
        <w:rPr>
          <w:rStyle w:val="Zag11"/>
          <w:rFonts w:ascii="Times New Roman" w:eastAsia="@Arial Unicode MS" w:hAnsi="Times New Roman" w:cs="Times New Roman"/>
          <w:i/>
          <w:iCs/>
          <w:color w:val="auto"/>
          <w:sz w:val="28"/>
          <w:szCs w:val="28"/>
        </w:rPr>
        <w:t xml:space="preserve">Различение падежных и смысловых (синтаксических) вопросов. </w:t>
      </w:r>
      <w:r w:rsidRPr="00950254">
        <w:rPr>
          <w:rStyle w:val="Zag11"/>
          <w:rFonts w:ascii="Times New Roman" w:eastAsia="@Arial Unicode MS" w:hAnsi="Times New Roman" w:cs="Times New Roman"/>
          <w:color w:val="auto"/>
          <w:sz w:val="28"/>
          <w:szCs w:val="28"/>
        </w:rPr>
        <w:t xml:space="preserve">Определение принадлежности имен существительных к 1, 2, 3-му склонению. </w:t>
      </w:r>
      <w:r w:rsidRPr="00950254">
        <w:rPr>
          <w:rStyle w:val="Zag11"/>
          <w:rFonts w:ascii="Times New Roman" w:eastAsia="@Arial Unicode MS" w:hAnsi="Times New Roman" w:cs="Times New Roman"/>
          <w:i/>
          <w:iCs/>
          <w:color w:val="auto"/>
          <w:sz w:val="28"/>
          <w:szCs w:val="28"/>
        </w:rPr>
        <w:t>Морфологический разбор имен существительных</w:t>
      </w:r>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950254">
        <w:rPr>
          <w:rStyle w:val="Zag11"/>
          <w:rFonts w:ascii="Times New Roman" w:eastAsia="@Arial Unicode MS" w:hAnsi="Times New Roman" w:cs="Times New Roman"/>
          <w:color w:val="auto"/>
          <w:sz w:val="28"/>
          <w:szCs w:val="28"/>
        </w:rPr>
        <w:noBreakHyphen/>
      </w:r>
      <w:proofErr w:type="spellStart"/>
      <w:r w:rsidRPr="00950254">
        <w:rPr>
          <w:rStyle w:val="Zag11"/>
          <w:rFonts w:ascii="Times New Roman" w:eastAsia="@Arial Unicode MS" w:hAnsi="Times New Roman" w:cs="Times New Roman"/>
          <w:b/>
          <w:bCs/>
          <w:i/>
          <w:iCs/>
          <w:color w:val="auto"/>
          <w:sz w:val="28"/>
          <w:szCs w:val="28"/>
        </w:rPr>
        <w:t>ий</w:t>
      </w:r>
      <w:proofErr w:type="spellEnd"/>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b/>
          <w:bCs/>
          <w:color w:val="auto"/>
          <w:sz w:val="28"/>
          <w:szCs w:val="28"/>
        </w:rPr>
        <w:noBreakHyphen/>
      </w:r>
      <w:proofErr w:type="spellStart"/>
      <w:r w:rsidRPr="00950254">
        <w:rPr>
          <w:rStyle w:val="Zag11"/>
          <w:rFonts w:ascii="Times New Roman" w:eastAsia="@Arial Unicode MS" w:hAnsi="Times New Roman" w:cs="Times New Roman"/>
          <w:b/>
          <w:bCs/>
          <w:i/>
          <w:iCs/>
          <w:color w:val="auto"/>
          <w:sz w:val="28"/>
          <w:szCs w:val="28"/>
        </w:rPr>
        <w:t>ья</w:t>
      </w:r>
      <w:proofErr w:type="spellEnd"/>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b/>
          <w:bCs/>
          <w:color w:val="auto"/>
          <w:sz w:val="28"/>
          <w:szCs w:val="28"/>
        </w:rPr>
        <w:noBreakHyphen/>
      </w:r>
      <w:proofErr w:type="spellStart"/>
      <w:r w:rsidRPr="00950254">
        <w:rPr>
          <w:rStyle w:val="Zag11"/>
          <w:rFonts w:ascii="Times New Roman" w:eastAsia="@Arial Unicode MS" w:hAnsi="Times New Roman" w:cs="Times New Roman"/>
          <w:b/>
          <w:bCs/>
          <w:i/>
          <w:iCs/>
          <w:color w:val="auto"/>
          <w:sz w:val="28"/>
          <w:szCs w:val="28"/>
        </w:rPr>
        <w:t>ов</w:t>
      </w:r>
      <w:proofErr w:type="spellEnd"/>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b/>
          <w:bCs/>
          <w:color w:val="auto"/>
          <w:sz w:val="28"/>
          <w:szCs w:val="28"/>
        </w:rPr>
        <w:noBreakHyphen/>
      </w:r>
      <w:r w:rsidRPr="00950254">
        <w:rPr>
          <w:rStyle w:val="Zag11"/>
          <w:rFonts w:ascii="Times New Roman" w:eastAsia="@Arial Unicode MS" w:hAnsi="Times New Roman" w:cs="Times New Roman"/>
          <w:b/>
          <w:bCs/>
          <w:i/>
          <w:iCs/>
          <w:color w:val="auto"/>
          <w:sz w:val="28"/>
          <w:szCs w:val="28"/>
        </w:rPr>
        <w:t>ин</w:t>
      </w:r>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i/>
          <w:iCs/>
          <w:color w:val="auto"/>
          <w:sz w:val="28"/>
          <w:szCs w:val="28"/>
        </w:rPr>
        <w:t>Морфологический разбор имен прилагательных.</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Местоимение. Общее представление о местоимении. </w:t>
      </w:r>
      <w:r w:rsidRPr="00950254">
        <w:rPr>
          <w:rStyle w:val="Zag11"/>
          <w:rFonts w:ascii="Times New Roman" w:eastAsia="@Arial Unicode MS" w:hAnsi="Times New Roman" w:cs="Times New Roman"/>
          <w:i/>
          <w:iCs/>
          <w:color w:val="auto"/>
          <w:sz w:val="28"/>
          <w:szCs w:val="28"/>
        </w:rPr>
        <w:t>Личные местоимения, значение и употребление в речи. Личные местоимения 1</w:t>
      </w:r>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i/>
          <w:iCs/>
          <w:color w:val="auto"/>
          <w:sz w:val="28"/>
          <w:szCs w:val="28"/>
        </w:rPr>
        <w:t>2</w:t>
      </w:r>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i/>
          <w:iCs/>
          <w:color w:val="auto"/>
          <w:sz w:val="28"/>
          <w:szCs w:val="28"/>
        </w:rPr>
        <w:t>3</w:t>
      </w:r>
      <w:r w:rsidRPr="00950254">
        <w:rPr>
          <w:rStyle w:val="Zag11"/>
          <w:rFonts w:ascii="Times New Roman" w:eastAsia="@Arial Unicode MS" w:hAnsi="Times New Roman" w:cs="Times New Roman"/>
          <w:i/>
          <w:iCs/>
          <w:color w:val="auto"/>
          <w:sz w:val="28"/>
          <w:szCs w:val="28"/>
        </w:rPr>
        <w:noBreakHyphen/>
        <w:t>го лица единственного и множественного числа. Склонение личных местоимений</w:t>
      </w:r>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i/>
          <w:iCs/>
          <w:color w:val="auto"/>
          <w:sz w:val="28"/>
          <w:szCs w:val="28"/>
        </w:rPr>
      </w:pPr>
      <w:r w:rsidRPr="00950254">
        <w:rPr>
          <w:rStyle w:val="Zag11"/>
          <w:rFonts w:ascii="Times New Roman" w:eastAsia="@Arial Unicode MS" w:hAnsi="Times New Roman" w:cs="Times New Roman"/>
          <w:color w:val="auto"/>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50254">
        <w:rPr>
          <w:rStyle w:val="Zag11"/>
          <w:rFonts w:ascii="Times New Roman" w:eastAsia="@Arial Unicode MS" w:hAnsi="Times New Roman" w:cs="Times New Roman"/>
          <w:i/>
          <w:iCs/>
          <w:color w:val="auto"/>
          <w:sz w:val="28"/>
          <w:szCs w:val="28"/>
        </w:rPr>
        <w:t>Морфологический разбор глаголов.</w:t>
      </w:r>
    </w:p>
    <w:p w:rsidR="00B50D07" w:rsidRPr="00950254" w:rsidRDefault="007D321B" w:rsidP="00B50D07">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i/>
          <w:iCs/>
          <w:color w:val="auto"/>
          <w:sz w:val="28"/>
          <w:szCs w:val="28"/>
        </w:rPr>
        <w:t>Наречие. Значение и употребление в речи.</w:t>
      </w:r>
    </w:p>
    <w:p w:rsidR="007D321B" w:rsidRPr="00950254" w:rsidRDefault="007D321B" w:rsidP="00B50D07">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lastRenderedPageBreak/>
        <w:t xml:space="preserve">Предлог. </w:t>
      </w:r>
      <w:r w:rsidRPr="00950254">
        <w:rPr>
          <w:rStyle w:val="Zag11"/>
          <w:rFonts w:ascii="Times New Roman" w:eastAsia="@Arial Unicode MS" w:hAnsi="Times New Roman" w:cs="Times New Roman"/>
          <w:i/>
          <w:iCs/>
          <w:color w:val="auto"/>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50254">
        <w:rPr>
          <w:rStyle w:val="Zag11"/>
          <w:rFonts w:ascii="Times New Roman" w:eastAsia="@Arial Unicode MS" w:hAnsi="Times New Roman" w:cs="Times New Roman"/>
          <w:color w:val="auto"/>
          <w:sz w:val="28"/>
          <w:szCs w:val="28"/>
        </w:rPr>
        <w:t>Отличие предлогов от приставок.</w:t>
      </w:r>
    </w:p>
    <w:p w:rsidR="007D321B" w:rsidRPr="00950254" w:rsidRDefault="007D321B" w:rsidP="00BC2B84">
      <w:pPr>
        <w:pStyle w:val="afff3"/>
        <w:ind w:firstLine="567"/>
        <w:rPr>
          <w:rStyle w:val="Zag11"/>
          <w:rFonts w:ascii="Times New Roman" w:eastAsia="@Arial Unicode MS" w:hAnsi="Times New Roman" w:cs="Times New Roman"/>
          <w:b/>
          <w:bCs/>
          <w:color w:val="auto"/>
          <w:sz w:val="28"/>
          <w:szCs w:val="28"/>
        </w:rPr>
      </w:pPr>
      <w:r w:rsidRPr="00950254">
        <w:rPr>
          <w:rStyle w:val="Zag11"/>
          <w:rFonts w:ascii="Times New Roman" w:eastAsia="@Arial Unicode MS" w:hAnsi="Times New Roman" w:cs="Times New Roman"/>
          <w:color w:val="auto"/>
          <w:sz w:val="28"/>
          <w:szCs w:val="28"/>
        </w:rPr>
        <w:t xml:space="preserve">Союзы </w:t>
      </w:r>
      <w:r w:rsidRPr="00950254">
        <w:rPr>
          <w:rStyle w:val="Zag11"/>
          <w:rFonts w:ascii="Times New Roman" w:eastAsia="@Arial Unicode MS" w:hAnsi="Times New Roman" w:cs="Times New Roman"/>
          <w:b/>
          <w:bCs/>
          <w:i/>
          <w:iCs/>
          <w:color w:val="auto"/>
          <w:sz w:val="28"/>
          <w:szCs w:val="28"/>
        </w:rPr>
        <w:t>и</w:t>
      </w:r>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b/>
          <w:bCs/>
          <w:i/>
          <w:iCs/>
          <w:color w:val="auto"/>
          <w:sz w:val="28"/>
          <w:szCs w:val="28"/>
        </w:rPr>
        <w:t>а</w:t>
      </w:r>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b/>
          <w:bCs/>
          <w:i/>
          <w:iCs/>
          <w:color w:val="auto"/>
          <w:sz w:val="28"/>
          <w:szCs w:val="28"/>
        </w:rPr>
        <w:t>но</w:t>
      </w:r>
      <w:r w:rsidRPr="00950254">
        <w:rPr>
          <w:rStyle w:val="Zag11"/>
          <w:rFonts w:ascii="Times New Roman" w:eastAsia="@Arial Unicode MS" w:hAnsi="Times New Roman" w:cs="Times New Roman"/>
          <w:color w:val="auto"/>
          <w:sz w:val="28"/>
          <w:szCs w:val="28"/>
        </w:rPr>
        <w:t xml:space="preserve">, их роль в речи. Частица </w:t>
      </w:r>
      <w:r w:rsidRPr="00950254">
        <w:rPr>
          <w:rStyle w:val="Zag11"/>
          <w:rFonts w:ascii="Times New Roman" w:eastAsia="@Arial Unicode MS" w:hAnsi="Times New Roman" w:cs="Times New Roman"/>
          <w:b/>
          <w:bCs/>
          <w:i/>
          <w:iCs/>
          <w:color w:val="auto"/>
          <w:sz w:val="28"/>
          <w:szCs w:val="28"/>
        </w:rPr>
        <w:t>не</w:t>
      </w:r>
      <w:r w:rsidRPr="00950254">
        <w:rPr>
          <w:rStyle w:val="Zag11"/>
          <w:rFonts w:ascii="Times New Roman" w:eastAsia="@Arial Unicode MS" w:hAnsi="Times New Roman" w:cs="Times New Roman"/>
          <w:color w:val="auto"/>
          <w:sz w:val="28"/>
          <w:szCs w:val="28"/>
        </w:rPr>
        <w:t>, ее значение.</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b/>
          <w:bCs/>
          <w:color w:val="auto"/>
          <w:sz w:val="28"/>
          <w:szCs w:val="28"/>
        </w:rPr>
        <w:t xml:space="preserve">Синтаксис. </w:t>
      </w:r>
      <w:r w:rsidRPr="00950254">
        <w:rPr>
          <w:rStyle w:val="Zag11"/>
          <w:rFonts w:ascii="Times New Roman" w:eastAsia="@Arial Unicode MS" w:hAnsi="Times New Roman" w:cs="Times New Roman"/>
          <w:color w:val="auto"/>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950254">
        <w:rPr>
          <w:rStyle w:val="Zag11"/>
          <w:rFonts w:ascii="Times New Roman" w:eastAsia="@Arial Unicode MS" w:hAnsi="Times New Roman" w:cs="Times New Roman"/>
          <w:b/>
          <w:bCs/>
          <w:i/>
          <w:iCs/>
          <w:color w:val="auto"/>
          <w:sz w:val="28"/>
          <w:szCs w:val="28"/>
        </w:rPr>
        <w:t>и</w:t>
      </w:r>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b/>
          <w:bCs/>
          <w:i/>
          <w:iCs/>
          <w:color w:val="auto"/>
          <w:sz w:val="28"/>
          <w:szCs w:val="28"/>
        </w:rPr>
        <w:t>а</w:t>
      </w:r>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b/>
          <w:bCs/>
          <w:i/>
          <w:iCs/>
          <w:color w:val="auto"/>
          <w:sz w:val="28"/>
          <w:szCs w:val="28"/>
        </w:rPr>
        <w:t>но</w:t>
      </w:r>
      <w:r w:rsidRPr="00950254">
        <w:rPr>
          <w:rStyle w:val="Zag11"/>
          <w:rFonts w:ascii="Times New Roman" w:eastAsia="@Arial Unicode MS" w:hAnsi="Times New Roman" w:cs="Times New Roman"/>
          <w:color w:val="auto"/>
          <w:sz w:val="28"/>
          <w:szCs w:val="28"/>
        </w:rPr>
        <w:t>. Использование интонации перечисления в предложениях с однородными членами.</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i/>
          <w:iCs/>
          <w:color w:val="auto"/>
          <w:sz w:val="28"/>
          <w:szCs w:val="28"/>
        </w:rPr>
        <w:t>Различение простых и сложных предложений</w:t>
      </w:r>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b/>
          <w:bCs/>
          <w:color w:val="auto"/>
          <w:sz w:val="28"/>
          <w:szCs w:val="28"/>
        </w:rPr>
        <w:t>Орфография и пунктуация.</w:t>
      </w:r>
      <w:r w:rsidRPr="00950254">
        <w:rPr>
          <w:rStyle w:val="Zag11"/>
          <w:rFonts w:ascii="Times New Roman" w:eastAsia="@Arial Unicode MS"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Применение правил правописания:</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сочетания </w:t>
      </w:r>
      <w:proofErr w:type="spellStart"/>
      <w:r w:rsidRPr="00950254">
        <w:rPr>
          <w:rStyle w:val="Zag11"/>
          <w:rFonts w:ascii="Times New Roman" w:eastAsia="@Arial Unicode MS" w:hAnsi="Times New Roman" w:cs="Times New Roman"/>
          <w:b/>
          <w:bCs/>
          <w:i/>
          <w:iCs/>
          <w:color w:val="auto"/>
          <w:sz w:val="28"/>
          <w:szCs w:val="28"/>
        </w:rPr>
        <w:t>жи</w:t>
      </w:r>
      <w:proofErr w:type="spellEnd"/>
      <w:r w:rsidRPr="00950254">
        <w:rPr>
          <w:rStyle w:val="Zag11"/>
          <w:rFonts w:ascii="Times New Roman" w:eastAsia="@Arial Unicode MS" w:hAnsi="Times New Roman" w:cs="Times New Roman"/>
          <w:b/>
          <w:bCs/>
          <w:i/>
          <w:iCs/>
          <w:color w:val="auto"/>
          <w:sz w:val="28"/>
          <w:szCs w:val="28"/>
        </w:rPr>
        <w:t xml:space="preserve"> – ши</w:t>
      </w:r>
      <w:r w:rsidRPr="00950254">
        <w:rPr>
          <w:rStyle w:val="afff0"/>
          <w:rFonts w:ascii="Times New Roman" w:eastAsia="@Arial Unicode MS" w:hAnsi="Times New Roman" w:cs="Times New Roman"/>
          <w:sz w:val="28"/>
          <w:szCs w:val="28"/>
        </w:rPr>
        <w:footnoteReference w:id="1"/>
      </w:r>
      <w:r w:rsidRPr="00950254">
        <w:rPr>
          <w:rStyle w:val="Zag11"/>
          <w:rFonts w:ascii="Times New Roman" w:eastAsia="@Arial Unicode MS" w:hAnsi="Times New Roman" w:cs="Times New Roman"/>
          <w:color w:val="auto"/>
          <w:sz w:val="28"/>
          <w:szCs w:val="28"/>
        </w:rPr>
        <w:t xml:space="preserve">, </w:t>
      </w:r>
      <w:proofErr w:type="spellStart"/>
      <w:r w:rsidRPr="00950254">
        <w:rPr>
          <w:rStyle w:val="Zag11"/>
          <w:rFonts w:ascii="Times New Roman" w:eastAsia="@Arial Unicode MS" w:hAnsi="Times New Roman" w:cs="Times New Roman"/>
          <w:b/>
          <w:bCs/>
          <w:i/>
          <w:iCs/>
          <w:color w:val="auto"/>
          <w:sz w:val="28"/>
          <w:szCs w:val="28"/>
        </w:rPr>
        <w:t>ча</w:t>
      </w:r>
      <w:proofErr w:type="spellEnd"/>
      <w:r w:rsidRPr="00950254">
        <w:rPr>
          <w:rStyle w:val="Zag11"/>
          <w:rFonts w:ascii="Times New Roman" w:eastAsia="@Arial Unicode MS" w:hAnsi="Times New Roman" w:cs="Times New Roman"/>
          <w:b/>
          <w:bCs/>
          <w:i/>
          <w:iCs/>
          <w:color w:val="auto"/>
          <w:sz w:val="28"/>
          <w:szCs w:val="28"/>
        </w:rPr>
        <w:t xml:space="preserve"> – ща</w:t>
      </w:r>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b/>
          <w:bCs/>
          <w:i/>
          <w:iCs/>
          <w:color w:val="auto"/>
          <w:sz w:val="28"/>
          <w:szCs w:val="28"/>
        </w:rPr>
        <w:t xml:space="preserve">чу – </w:t>
      </w:r>
      <w:proofErr w:type="spellStart"/>
      <w:r w:rsidRPr="00950254">
        <w:rPr>
          <w:rStyle w:val="Zag11"/>
          <w:rFonts w:ascii="Times New Roman" w:eastAsia="@Arial Unicode MS" w:hAnsi="Times New Roman" w:cs="Times New Roman"/>
          <w:b/>
          <w:bCs/>
          <w:i/>
          <w:iCs/>
          <w:color w:val="auto"/>
          <w:sz w:val="28"/>
          <w:szCs w:val="28"/>
        </w:rPr>
        <w:t>щу</w:t>
      </w:r>
      <w:r w:rsidRPr="00950254">
        <w:rPr>
          <w:rStyle w:val="Zag11"/>
          <w:rFonts w:ascii="Times New Roman" w:eastAsia="@Arial Unicode MS" w:hAnsi="Times New Roman" w:cs="Times New Roman"/>
          <w:color w:val="auto"/>
          <w:sz w:val="28"/>
          <w:szCs w:val="28"/>
        </w:rPr>
        <w:t>в</w:t>
      </w:r>
      <w:proofErr w:type="spellEnd"/>
      <w:r w:rsidRPr="00950254">
        <w:rPr>
          <w:rStyle w:val="Zag11"/>
          <w:rFonts w:ascii="Times New Roman" w:eastAsia="@Arial Unicode MS" w:hAnsi="Times New Roman" w:cs="Times New Roman"/>
          <w:color w:val="auto"/>
          <w:sz w:val="28"/>
          <w:szCs w:val="28"/>
        </w:rPr>
        <w:t xml:space="preserve"> положении под ударением;</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сочетания </w:t>
      </w:r>
      <w:proofErr w:type="spellStart"/>
      <w:r w:rsidRPr="00950254">
        <w:rPr>
          <w:rStyle w:val="Zag11"/>
          <w:rFonts w:ascii="Times New Roman" w:eastAsia="@Arial Unicode MS" w:hAnsi="Times New Roman" w:cs="Times New Roman"/>
          <w:b/>
          <w:bCs/>
          <w:i/>
          <w:iCs/>
          <w:color w:val="auto"/>
          <w:sz w:val="28"/>
          <w:szCs w:val="28"/>
        </w:rPr>
        <w:t>чк</w:t>
      </w:r>
      <w:proofErr w:type="spellEnd"/>
      <w:r w:rsidRPr="00950254">
        <w:rPr>
          <w:rStyle w:val="Zag11"/>
          <w:rFonts w:ascii="Times New Roman" w:eastAsia="@Arial Unicode MS" w:hAnsi="Times New Roman" w:cs="Times New Roman"/>
          <w:b/>
          <w:bCs/>
          <w:i/>
          <w:iCs/>
          <w:color w:val="auto"/>
          <w:sz w:val="28"/>
          <w:szCs w:val="28"/>
        </w:rPr>
        <w:t xml:space="preserve"> – </w:t>
      </w:r>
      <w:proofErr w:type="spellStart"/>
      <w:r w:rsidRPr="00950254">
        <w:rPr>
          <w:rStyle w:val="Zag11"/>
          <w:rFonts w:ascii="Times New Roman" w:eastAsia="@Arial Unicode MS" w:hAnsi="Times New Roman" w:cs="Times New Roman"/>
          <w:b/>
          <w:bCs/>
          <w:i/>
          <w:iCs/>
          <w:color w:val="auto"/>
          <w:sz w:val="28"/>
          <w:szCs w:val="28"/>
        </w:rPr>
        <w:t>чн</w:t>
      </w:r>
      <w:proofErr w:type="spellEnd"/>
      <w:r w:rsidRPr="00950254">
        <w:rPr>
          <w:rStyle w:val="Zag11"/>
          <w:rFonts w:ascii="Times New Roman" w:eastAsia="@Arial Unicode MS" w:hAnsi="Times New Roman" w:cs="Times New Roman"/>
          <w:color w:val="auto"/>
          <w:sz w:val="28"/>
          <w:szCs w:val="28"/>
        </w:rPr>
        <w:t xml:space="preserve">, </w:t>
      </w:r>
      <w:proofErr w:type="spellStart"/>
      <w:r w:rsidRPr="00950254">
        <w:rPr>
          <w:rStyle w:val="Zag11"/>
          <w:rFonts w:ascii="Times New Roman" w:eastAsia="@Arial Unicode MS" w:hAnsi="Times New Roman" w:cs="Times New Roman"/>
          <w:b/>
          <w:bCs/>
          <w:i/>
          <w:iCs/>
          <w:color w:val="auto"/>
          <w:sz w:val="28"/>
          <w:szCs w:val="28"/>
        </w:rPr>
        <w:t>чт</w:t>
      </w:r>
      <w:proofErr w:type="spellEnd"/>
      <w:r w:rsidRPr="00950254">
        <w:rPr>
          <w:rStyle w:val="Zag11"/>
          <w:rFonts w:ascii="Times New Roman" w:eastAsia="@Arial Unicode MS" w:hAnsi="Times New Roman" w:cs="Times New Roman"/>
          <w:color w:val="auto"/>
          <w:sz w:val="28"/>
          <w:szCs w:val="28"/>
        </w:rPr>
        <w:t xml:space="preserve">, </w:t>
      </w:r>
      <w:proofErr w:type="spellStart"/>
      <w:r w:rsidRPr="00950254">
        <w:rPr>
          <w:rStyle w:val="Zag11"/>
          <w:rFonts w:ascii="Times New Roman" w:eastAsia="@Arial Unicode MS" w:hAnsi="Times New Roman" w:cs="Times New Roman"/>
          <w:b/>
          <w:bCs/>
          <w:i/>
          <w:iCs/>
          <w:color w:val="auto"/>
          <w:sz w:val="28"/>
          <w:szCs w:val="28"/>
        </w:rPr>
        <w:t>щн</w:t>
      </w:r>
      <w:proofErr w:type="spellEnd"/>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перенос слов;</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прописная буква в начале предложения, в именах собственных;</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проверяемые безударные гласные в корне слова;</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парные звонкие и глухие согласные в корне слова;</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непроизносимые согласные;</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непроверяемые гласные и согласные в корне слова (на ограниченном перечне слов);</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гласные и согласные в неизменяемых на письме приставках;</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разделительные </w:t>
      </w:r>
      <w:r w:rsidRPr="00950254">
        <w:rPr>
          <w:rStyle w:val="Zag11"/>
          <w:rFonts w:ascii="Times New Roman" w:eastAsia="@Arial Unicode MS" w:hAnsi="Times New Roman" w:cs="Times New Roman"/>
          <w:b/>
          <w:bCs/>
          <w:i/>
          <w:iCs/>
          <w:color w:val="auto"/>
          <w:sz w:val="28"/>
          <w:szCs w:val="28"/>
        </w:rPr>
        <w:t xml:space="preserve">ъ </w:t>
      </w:r>
      <w:r w:rsidRPr="00950254">
        <w:rPr>
          <w:rStyle w:val="Zag11"/>
          <w:rFonts w:ascii="Times New Roman" w:eastAsia="@Arial Unicode MS" w:hAnsi="Times New Roman" w:cs="Times New Roman"/>
          <w:color w:val="auto"/>
          <w:sz w:val="28"/>
          <w:szCs w:val="28"/>
        </w:rPr>
        <w:t xml:space="preserve">и </w:t>
      </w:r>
      <w:r w:rsidRPr="00950254">
        <w:rPr>
          <w:rStyle w:val="Zag11"/>
          <w:rFonts w:ascii="Times New Roman" w:eastAsia="@Arial Unicode MS" w:hAnsi="Times New Roman" w:cs="Times New Roman"/>
          <w:b/>
          <w:bCs/>
          <w:i/>
          <w:iCs/>
          <w:color w:val="auto"/>
          <w:sz w:val="28"/>
          <w:szCs w:val="28"/>
        </w:rPr>
        <w:t>ь</w:t>
      </w:r>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мягкий знак после шипящих на конце имен существительных (</w:t>
      </w:r>
      <w:r w:rsidRPr="00950254">
        <w:rPr>
          <w:rStyle w:val="Zag11"/>
          <w:rFonts w:ascii="Times New Roman" w:eastAsia="@Arial Unicode MS" w:hAnsi="Times New Roman" w:cs="Times New Roman"/>
          <w:b/>
          <w:bCs/>
          <w:i/>
          <w:iCs/>
          <w:color w:val="auto"/>
          <w:sz w:val="28"/>
          <w:szCs w:val="28"/>
        </w:rPr>
        <w:t>ночь</w:t>
      </w:r>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b/>
          <w:bCs/>
          <w:i/>
          <w:iCs/>
          <w:color w:val="auto"/>
          <w:sz w:val="28"/>
          <w:szCs w:val="28"/>
        </w:rPr>
        <w:t>нож</w:t>
      </w:r>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b/>
          <w:bCs/>
          <w:i/>
          <w:iCs/>
          <w:color w:val="auto"/>
          <w:sz w:val="28"/>
          <w:szCs w:val="28"/>
        </w:rPr>
        <w:t>рожь</w:t>
      </w:r>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b/>
          <w:bCs/>
          <w:i/>
          <w:iCs/>
          <w:color w:val="auto"/>
          <w:sz w:val="28"/>
          <w:szCs w:val="28"/>
        </w:rPr>
        <w:t>мышь</w:t>
      </w:r>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безударные падежные окончания имен существительных (кроме существительных на </w:t>
      </w:r>
      <w:r w:rsidRPr="00950254">
        <w:rPr>
          <w:rStyle w:val="Zag11"/>
          <w:rFonts w:ascii="Times New Roman" w:eastAsia="@Arial Unicode MS" w:hAnsi="Times New Roman" w:cs="Times New Roman"/>
          <w:i/>
          <w:iCs/>
          <w:color w:val="auto"/>
          <w:sz w:val="28"/>
          <w:szCs w:val="28"/>
        </w:rPr>
        <w:noBreakHyphen/>
      </w:r>
      <w:proofErr w:type="spellStart"/>
      <w:r w:rsidRPr="00950254">
        <w:rPr>
          <w:rStyle w:val="Zag11"/>
          <w:rFonts w:ascii="Times New Roman" w:eastAsia="@Arial Unicode MS" w:hAnsi="Times New Roman" w:cs="Times New Roman"/>
          <w:b/>
          <w:bCs/>
          <w:i/>
          <w:iCs/>
          <w:color w:val="auto"/>
          <w:sz w:val="28"/>
          <w:szCs w:val="28"/>
        </w:rPr>
        <w:t>мя</w:t>
      </w:r>
      <w:proofErr w:type="spellEnd"/>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b/>
          <w:bCs/>
          <w:i/>
          <w:iCs/>
          <w:color w:val="auto"/>
          <w:sz w:val="28"/>
          <w:szCs w:val="28"/>
        </w:rPr>
        <w:noBreakHyphen/>
      </w:r>
      <w:proofErr w:type="spellStart"/>
      <w:r w:rsidRPr="00950254">
        <w:rPr>
          <w:rStyle w:val="Zag11"/>
          <w:rFonts w:ascii="Times New Roman" w:eastAsia="@Arial Unicode MS" w:hAnsi="Times New Roman" w:cs="Times New Roman"/>
          <w:b/>
          <w:bCs/>
          <w:i/>
          <w:iCs/>
          <w:color w:val="auto"/>
          <w:sz w:val="28"/>
          <w:szCs w:val="28"/>
        </w:rPr>
        <w:t>ий</w:t>
      </w:r>
      <w:proofErr w:type="spellEnd"/>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b/>
          <w:bCs/>
          <w:i/>
          <w:iCs/>
          <w:color w:val="auto"/>
          <w:sz w:val="28"/>
          <w:szCs w:val="28"/>
        </w:rPr>
        <w:noBreakHyphen/>
      </w:r>
      <w:proofErr w:type="spellStart"/>
      <w:r w:rsidRPr="00950254">
        <w:rPr>
          <w:rStyle w:val="Zag11"/>
          <w:rFonts w:ascii="Times New Roman" w:eastAsia="@Arial Unicode MS" w:hAnsi="Times New Roman" w:cs="Times New Roman"/>
          <w:b/>
          <w:bCs/>
          <w:i/>
          <w:iCs/>
          <w:color w:val="auto"/>
          <w:sz w:val="28"/>
          <w:szCs w:val="28"/>
        </w:rPr>
        <w:t>ья</w:t>
      </w:r>
      <w:proofErr w:type="spellEnd"/>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b/>
          <w:bCs/>
          <w:i/>
          <w:iCs/>
          <w:color w:val="auto"/>
          <w:sz w:val="28"/>
          <w:szCs w:val="28"/>
        </w:rPr>
        <w:noBreakHyphen/>
      </w:r>
      <w:proofErr w:type="spellStart"/>
      <w:r w:rsidRPr="00950254">
        <w:rPr>
          <w:rStyle w:val="Zag11"/>
          <w:rFonts w:ascii="Times New Roman" w:eastAsia="@Arial Unicode MS" w:hAnsi="Times New Roman" w:cs="Times New Roman"/>
          <w:b/>
          <w:bCs/>
          <w:i/>
          <w:iCs/>
          <w:color w:val="auto"/>
          <w:sz w:val="28"/>
          <w:szCs w:val="28"/>
        </w:rPr>
        <w:t>ье</w:t>
      </w:r>
      <w:proofErr w:type="spellEnd"/>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b/>
          <w:bCs/>
          <w:i/>
          <w:iCs/>
          <w:color w:val="auto"/>
          <w:sz w:val="28"/>
          <w:szCs w:val="28"/>
        </w:rPr>
        <w:noBreakHyphen/>
      </w:r>
      <w:proofErr w:type="spellStart"/>
      <w:r w:rsidRPr="00950254">
        <w:rPr>
          <w:rStyle w:val="Zag11"/>
          <w:rFonts w:ascii="Times New Roman" w:eastAsia="@Arial Unicode MS" w:hAnsi="Times New Roman" w:cs="Times New Roman"/>
          <w:b/>
          <w:bCs/>
          <w:i/>
          <w:iCs/>
          <w:color w:val="auto"/>
          <w:sz w:val="28"/>
          <w:szCs w:val="28"/>
        </w:rPr>
        <w:t>ия</w:t>
      </w:r>
      <w:proofErr w:type="spellEnd"/>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b/>
          <w:bCs/>
          <w:i/>
          <w:iCs/>
          <w:color w:val="auto"/>
          <w:sz w:val="28"/>
          <w:szCs w:val="28"/>
        </w:rPr>
        <w:noBreakHyphen/>
      </w:r>
      <w:proofErr w:type="spellStart"/>
      <w:r w:rsidRPr="00950254">
        <w:rPr>
          <w:rStyle w:val="Zag11"/>
          <w:rFonts w:ascii="Times New Roman" w:eastAsia="@Arial Unicode MS" w:hAnsi="Times New Roman" w:cs="Times New Roman"/>
          <w:b/>
          <w:bCs/>
          <w:i/>
          <w:iCs/>
          <w:color w:val="auto"/>
          <w:sz w:val="28"/>
          <w:szCs w:val="28"/>
        </w:rPr>
        <w:t>ов</w:t>
      </w:r>
      <w:proofErr w:type="spellEnd"/>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b/>
          <w:bCs/>
          <w:i/>
          <w:iCs/>
          <w:color w:val="auto"/>
          <w:sz w:val="28"/>
          <w:szCs w:val="28"/>
        </w:rPr>
        <w:noBreakHyphen/>
        <w:t>ин</w:t>
      </w:r>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безударные окончания имен прилагательных;</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раздельное написание предлогов с личными местоимениями;</w:t>
      </w:r>
    </w:p>
    <w:p w:rsidR="005204B9" w:rsidRPr="00950254" w:rsidRDefault="007D321B" w:rsidP="005204B9">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b/>
          <w:bCs/>
          <w:i/>
          <w:iCs/>
          <w:color w:val="auto"/>
          <w:sz w:val="28"/>
          <w:szCs w:val="28"/>
        </w:rPr>
        <w:t xml:space="preserve">не </w:t>
      </w:r>
      <w:r w:rsidRPr="00950254">
        <w:rPr>
          <w:rStyle w:val="Zag11"/>
          <w:rFonts w:ascii="Times New Roman" w:eastAsia="@Arial Unicode MS" w:hAnsi="Times New Roman" w:cs="Times New Roman"/>
          <w:color w:val="auto"/>
          <w:sz w:val="28"/>
          <w:szCs w:val="28"/>
        </w:rPr>
        <w:t>с глаголами;</w:t>
      </w:r>
    </w:p>
    <w:p w:rsidR="007D321B" w:rsidRPr="00950254" w:rsidRDefault="007D321B" w:rsidP="005204B9">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мягкий знак после шипящих на конце глаголов в форме 2</w:t>
      </w:r>
      <w:r w:rsidRPr="00950254">
        <w:rPr>
          <w:rStyle w:val="Zag11"/>
          <w:rFonts w:ascii="Times New Roman" w:eastAsia="@Arial Unicode MS" w:hAnsi="Times New Roman" w:cs="Times New Roman"/>
          <w:color w:val="auto"/>
          <w:sz w:val="28"/>
          <w:szCs w:val="28"/>
        </w:rPr>
        <w:noBreakHyphen/>
        <w:t>го лица единственного числа (</w:t>
      </w:r>
      <w:r w:rsidRPr="00950254">
        <w:rPr>
          <w:rStyle w:val="Zag11"/>
          <w:rFonts w:ascii="Times New Roman" w:eastAsia="@Arial Unicode MS" w:hAnsi="Times New Roman" w:cs="Times New Roman"/>
          <w:b/>
          <w:bCs/>
          <w:i/>
          <w:iCs/>
          <w:color w:val="auto"/>
          <w:sz w:val="28"/>
          <w:szCs w:val="28"/>
        </w:rPr>
        <w:t>пишешь</w:t>
      </w:r>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b/>
          <w:bCs/>
          <w:i/>
          <w:iCs/>
          <w:color w:val="auto"/>
          <w:sz w:val="28"/>
          <w:szCs w:val="28"/>
        </w:rPr>
        <w:t>учишь</w:t>
      </w:r>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мягкий знак в глаголах в сочетании </w:t>
      </w:r>
      <w:r w:rsidRPr="00950254">
        <w:rPr>
          <w:rStyle w:val="Zag11"/>
          <w:rFonts w:ascii="Times New Roman" w:eastAsia="@Arial Unicode MS" w:hAnsi="Times New Roman" w:cs="Times New Roman"/>
          <w:color w:val="auto"/>
          <w:sz w:val="28"/>
          <w:szCs w:val="28"/>
        </w:rPr>
        <w:noBreakHyphen/>
      </w:r>
      <w:proofErr w:type="spellStart"/>
      <w:r w:rsidRPr="00950254">
        <w:rPr>
          <w:rStyle w:val="Zag11"/>
          <w:rFonts w:ascii="Times New Roman" w:eastAsia="@Arial Unicode MS" w:hAnsi="Times New Roman" w:cs="Times New Roman"/>
          <w:b/>
          <w:bCs/>
          <w:i/>
          <w:iCs/>
          <w:color w:val="auto"/>
          <w:sz w:val="28"/>
          <w:szCs w:val="28"/>
        </w:rPr>
        <w:t>ться</w:t>
      </w:r>
      <w:proofErr w:type="spellEnd"/>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i/>
          <w:iCs/>
          <w:color w:val="auto"/>
          <w:sz w:val="28"/>
          <w:szCs w:val="28"/>
        </w:rPr>
        <w:t>безударные личные окончания глаголов</w:t>
      </w:r>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раздельное написание предлогов с другими словами;</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lastRenderedPageBreak/>
        <w:t>знаки препинания в конце предложения: точка, вопросительный и восклицательный знаки;</w:t>
      </w:r>
    </w:p>
    <w:p w:rsidR="007D321B" w:rsidRPr="00950254" w:rsidRDefault="007D321B" w:rsidP="00BC2B84">
      <w:pPr>
        <w:pStyle w:val="afff3"/>
        <w:ind w:firstLine="567"/>
        <w:rPr>
          <w:rStyle w:val="Zag11"/>
          <w:rFonts w:ascii="Times New Roman" w:eastAsia="@Arial Unicode MS" w:hAnsi="Times New Roman" w:cs="Times New Roman"/>
          <w:b/>
          <w:bCs/>
          <w:color w:val="auto"/>
          <w:sz w:val="28"/>
          <w:szCs w:val="28"/>
        </w:rPr>
      </w:pPr>
      <w:r w:rsidRPr="00950254">
        <w:rPr>
          <w:rStyle w:val="Zag11"/>
          <w:rFonts w:ascii="Times New Roman" w:eastAsia="@Arial Unicode MS" w:hAnsi="Times New Roman" w:cs="Times New Roman"/>
          <w:color w:val="auto"/>
          <w:sz w:val="28"/>
          <w:szCs w:val="28"/>
        </w:rPr>
        <w:t>знаки препинания (запятая) в предложениях с однородными членами.</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b/>
          <w:bCs/>
          <w:color w:val="auto"/>
          <w:sz w:val="28"/>
          <w:szCs w:val="28"/>
        </w:rPr>
        <w:t>Развитие речи.</w:t>
      </w:r>
      <w:r w:rsidRPr="00950254">
        <w:rPr>
          <w:rStyle w:val="Zag11"/>
          <w:rFonts w:ascii="Times New Roman" w:eastAsia="@Arial Unicode MS" w:hAnsi="Times New Roman" w:cs="Times New Roman"/>
          <w:color w:val="auto"/>
          <w:sz w:val="28"/>
          <w:szCs w:val="28"/>
        </w:rPr>
        <w:t xml:space="preserve"> Осознание ситуации общения: с какой целью, с кем и где происходит общение.</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Текст. Признаки текста. Смысловое единство предложений в тексте. Заглавие текста.</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Последовательность предложений в тексте.</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Последовательность частей текста (</w:t>
      </w:r>
      <w:r w:rsidRPr="00950254">
        <w:rPr>
          <w:rStyle w:val="Zag11"/>
          <w:rFonts w:ascii="Times New Roman" w:eastAsia="@Arial Unicode MS" w:hAnsi="Times New Roman" w:cs="Times New Roman"/>
          <w:i/>
          <w:iCs/>
          <w:color w:val="auto"/>
          <w:sz w:val="28"/>
          <w:szCs w:val="28"/>
        </w:rPr>
        <w:t>абзацев</w:t>
      </w:r>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950254">
        <w:rPr>
          <w:rStyle w:val="Zag11"/>
          <w:rFonts w:ascii="Times New Roman" w:eastAsia="@Arial Unicode MS" w:hAnsi="Times New Roman" w:cs="Times New Roman"/>
          <w:i/>
          <w:iCs/>
          <w:color w:val="auto"/>
          <w:sz w:val="28"/>
          <w:szCs w:val="28"/>
        </w:rPr>
        <w:t>абзацев</w:t>
      </w:r>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План текста. Составление планов к данным текстам. </w:t>
      </w:r>
      <w:r w:rsidRPr="00950254">
        <w:rPr>
          <w:rStyle w:val="Zag11"/>
          <w:rFonts w:ascii="Times New Roman" w:eastAsia="@Arial Unicode MS" w:hAnsi="Times New Roman" w:cs="Times New Roman"/>
          <w:i/>
          <w:iCs/>
          <w:color w:val="auto"/>
          <w:sz w:val="28"/>
          <w:szCs w:val="28"/>
        </w:rPr>
        <w:t>Создание собственных текстов по предложенным планам</w:t>
      </w:r>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Типы текстов: описание, повествование, рассуждение, их особенности.</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Знакомство с жанрами письма и поздравления.</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50254">
        <w:rPr>
          <w:rStyle w:val="Zag11"/>
          <w:rFonts w:ascii="Times New Roman" w:eastAsia="@Arial Unicode MS" w:hAnsi="Times New Roman" w:cs="Times New Roman"/>
          <w:i/>
          <w:iCs/>
          <w:color w:val="auto"/>
          <w:sz w:val="28"/>
          <w:szCs w:val="28"/>
        </w:rPr>
        <w:t>использование в текстах синонимов и антонимов</w:t>
      </w:r>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i/>
          <w:iCs/>
          <w:color w:val="auto"/>
          <w:sz w:val="28"/>
          <w:szCs w:val="28"/>
        </w:rPr>
      </w:pPr>
      <w:r w:rsidRPr="00950254">
        <w:rPr>
          <w:rStyle w:val="Zag11"/>
          <w:rFonts w:ascii="Times New Roman" w:eastAsia="@Arial Unicode MS" w:hAnsi="Times New Roman" w:cs="Times New Roman"/>
          <w:color w:val="auto"/>
          <w:sz w:val="28"/>
          <w:szCs w:val="28"/>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950254">
        <w:rPr>
          <w:rStyle w:val="Zag11"/>
          <w:rFonts w:ascii="Times New Roman" w:eastAsia="@Arial Unicode MS" w:hAnsi="Times New Roman" w:cs="Times New Roman"/>
          <w:color w:val="auto"/>
          <w:sz w:val="28"/>
          <w:szCs w:val="28"/>
        </w:rPr>
        <w:noBreakHyphen/>
        <w:t>повествования, сочинения</w:t>
      </w:r>
      <w:r w:rsidRPr="00950254">
        <w:rPr>
          <w:rStyle w:val="Zag11"/>
          <w:rFonts w:ascii="Times New Roman" w:eastAsia="@Arial Unicode MS" w:hAnsi="Times New Roman" w:cs="Times New Roman"/>
          <w:color w:val="auto"/>
          <w:sz w:val="28"/>
          <w:szCs w:val="28"/>
        </w:rPr>
        <w:noBreakHyphen/>
        <w:t>описания, сочинения</w:t>
      </w:r>
      <w:r w:rsidRPr="00950254">
        <w:rPr>
          <w:rStyle w:val="Zag11"/>
          <w:rFonts w:ascii="Times New Roman" w:eastAsia="@Arial Unicode MS" w:hAnsi="Times New Roman" w:cs="Times New Roman"/>
          <w:color w:val="auto"/>
          <w:sz w:val="28"/>
          <w:szCs w:val="28"/>
        </w:rPr>
        <w:noBreakHyphen/>
        <w:t>рассуждения.</w:t>
      </w:r>
    </w:p>
    <w:p w:rsidR="00163353" w:rsidRPr="00950254" w:rsidRDefault="00163353" w:rsidP="00A13EC2">
      <w:pPr>
        <w:pStyle w:val="afff3"/>
        <w:rPr>
          <w:rFonts w:ascii="Times New Roman" w:hAnsi="Times New Roman" w:cs="Times New Roman"/>
          <w:sz w:val="28"/>
          <w:szCs w:val="28"/>
        </w:rPr>
      </w:pPr>
    </w:p>
    <w:p w:rsidR="00A13EC2" w:rsidRDefault="00A13EC2" w:rsidP="00D91F3A">
      <w:pPr>
        <w:pStyle w:val="afff3"/>
        <w:ind w:firstLine="567"/>
        <w:jc w:val="center"/>
        <w:rPr>
          <w:rFonts w:ascii="Times New Roman" w:hAnsi="Times New Roman" w:cs="Times New Roman"/>
          <w:b/>
          <w:sz w:val="28"/>
          <w:szCs w:val="28"/>
        </w:rPr>
      </w:pPr>
      <w:bookmarkStart w:id="120" w:name="_Toc288394086"/>
      <w:bookmarkStart w:id="121" w:name="_Toc288410553"/>
      <w:bookmarkStart w:id="122" w:name="_Toc288410682"/>
      <w:bookmarkStart w:id="123" w:name="_Toc418108324"/>
    </w:p>
    <w:p w:rsidR="007D321B" w:rsidRPr="00950254" w:rsidRDefault="007D321B" w:rsidP="00D91F3A">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Литературное чтение</w:t>
      </w:r>
      <w:bookmarkEnd w:id="120"/>
      <w:bookmarkEnd w:id="121"/>
      <w:bookmarkEnd w:id="122"/>
      <w:bookmarkEnd w:id="123"/>
      <w:r w:rsidR="00163353">
        <w:rPr>
          <w:rFonts w:ascii="Times New Roman" w:hAnsi="Times New Roman" w:cs="Times New Roman"/>
          <w:b/>
          <w:sz w:val="28"/>
          <w:szCs w:val="28"/>
        </w:rPr>
        <w:t>. Литературное чтение на родном языке</w:t>
      </w:r>
    </w:p>
    <w:p w:rsidR="00A13EC2" w:rsidRDefault="00A13EC2" w:rsidP="00BC2B84">
      <w:pPr>
        <w:pStyle w:val="afff3"/>
        <w:ind w:firstLine="567"/>
        <w:rPr>
          <w:rStyle w:val="Zag11"/>
          <w:rFonts w:ascii="Times New Roman" w:eastAsia="@Arial Unicode MS" w:hAnsi="Times New Roman" w:cs="Times New Roman"/>
          <w:b/>
          <w:bCs/>
          <w:iCs/>
          <w:color w:val="auto"/>
          <w:sz w:val="28"/>
          <w:szCs w:val="28"/>
        </w:rPr>
      </w:pPr>
    </w:p>
    <w:p w:rsidR="007D321B" w:rsidRPr="00950254" w:rsidRDefault="007D321B" w:rsidP="00BC2B84">
      <w:pPr>
        <w:pStyle w:val="afff3"/>
        <w:ind w:firstLine="567"/>
        <w:rPr>
          <w:rStyle w:val="Zag11"/>
          <w:rFonts w:ascii="Times New Roman" w:eastAsia="@Arial Unicode MS" w:hAnsi="Times New Roman" w:cs="Times New Roman"/>
          <w:b/>
          <w:bCs/>
          <w:iCs/>
          <w:color w:val="auto"/>
          <w:sz w:val="28"/>
          <w:szCs w:val="28"/>
        </w:rPr>
      </w:pPr>
      <w:r w:rsidRPr="00950254">
        <w:rPr>
          <w:rStyle w:val="Zag11"/>
          <w:rFonts w:ascii="Times New Roman" w:eastAsia="@Arial Unicode MS" w:hAnsi="Times New Roman" w:cs="Times New Roman"/>
          <w:b/>
          <w:bCs/>
          <w:iCs/>
          <w:color w:val="auto"/>
          <w:sz w:val="28"/>
          <w:szCs w:val="28"/>
        </w:rPr>
        <w:t>Виды речевой и читательской деятельности</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b/>
          <w:bCs/>
          <w:color w:val="auto"/>
          <w:sz w:val="28"/>
          <w:szCs w:val="28"/>
        </w:rPr>
        <w:t>Аудирование (слушание)</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50254">
        <w:rPr>
          <w:rStyle w:val="Zag11"/>
          <w:rFonts w:ascii="Times New Roman" w:eastAsia="@Arial Unicode MS" w:hAnsi="Times New Roman" w:cs="Times New Roman"/>
          <w:color w:val="auto"/>
          <w:sz w:val="28"/>
          <w:szCs w:val="28"/>
        </w:rPr>
        <w:noBreakHyphen/>
        <w:t>познавательному и художественному произведению.</w:t>
      </w:r>
    </w:p>
    <w:p w:rsidR="005204B9" w:rsidRPr="00950254" w:rsidRDefault="005204B9" w:rsidP="00B50D07">
      <w:pPr>
        <w:pStyle w:val="afff3"/>
        <w:rPr>
          <w:rStyle w:val="Zag11"/>
          <w:rFonts w:ascii="Times New Roman" w:eastAsia="@Arial Unicode MS" w:hAnsi="Times New Roman" w:cs="Times New Roman"/>
          <w:b/>
          <w:bCs/>
          <w:iCs/>
          <w:color w:val="auto"/>
          <w:sz w:val="28"/>
          <w:szCs w:val="28"/>
        </w:rPr>
      </w:pPr>
    </w:p>
    <w:p w:rsidR="007D321B" w:rsidRPr="00950254" w:rsidRDefault="007D321B" w:rsidP="005204B9">
      <w:pPr>
        <w:pStyle w:val="afff3"/>
        <w:ind w:firstLine="567"/>
        <w:rPr>
          <w:rStyle w:val="Zag11"/>
          <w:rFonts w:ascii="Times New Roman" w:eastAsia="@Arial Unicode MS" w:hAnsi="Times New Roman" w:cs="Times New Roman"/>
          <w:b/>
          <w:bCs/>
          <w:iCs/>
          <w:color w:val="auto"/>
          <w:sz w:val="28"/>
          <w:szCs w:val="28"/>
        </w:rPr>
      </w:pPr>
      <w:r w:rsidRPr="00950254">
        <w:rPr>
          <w:rStyle w:val="Zag11"/>
          <w:rFonts w:ascii="Times New Roman" w:eastAsia="@Arial Unicode MS" w:hAnsi="Times New Roman" w:cs="Times New Roman"/>
          <w:b/>
          <w:bCs/>
          <w:iCs/>
          <w:color w:val="auto"/>
          <w:sz w:val="28"/>
          <w:szCs w:val="28"/>
        </w:rPr>
        <w:t>Чтение</w:t>
      </w:r>
    </w:p>
    <w:p w:rsidR="007D321B" w:rsidRPr="00950254" w:rsidRDefault="007D321B" w:rsidP="00BC2B84">
      <w:pPr>
        <w:pStyle w:val="afff3"/>
        <w:ind w:firstLine="567"/>
        <w:rPr>
          <w:rStyle w:val="Zag11"/>
          <w:rFonts w:ascii="Times New Roman" w:eastAsia="@Arial Unicode MS" w:hAnsi="Times New Roman" w:cs="Times New Roman"/>
          <w:b/>
          <w:bCs/>
          <w:color w:val="auto"/>
          <w:sz w:val="28"/>
          <w:szCs w:val="28"/>
        </w:rPr>
      </w:pPr>
      <w:r w:rsidRPr="00950254">
        <w:rPr>
          <w:rStyle w:val="Zag11"/>
          <w:rFonts w:ascii="Times New Roman" w:eastAsia="@Arial Unicode MS" w:hAnsi="Times New Roman" w:cs="Times New Roman"/>
          <w:b/>
          <w:bCs/>
          <w:color w:val="auto"/>
          <w:sz w:val="28"/>
          <w:szCs w:val="28"/>
        </w:rPr>
        <w:t>Чтение вслух.</w:t>
      </w:r>
      <w:r w:rsidRPr="00950254">
        <w:rPr>
          <w:rStyle w:val="Zag11"/>
          <w:rFonts w:ascii="Times New Roman" w:eastAsia="@Arial Unicode MS" w:hAnsi="Times New Roman" w:cs="Times New Roman"/>
          <w:color w:val="auto"/>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w:t>
      </w:r>
      <w:r w:rsidRPr="00950254">
        <w:rPr>
          <w:rStyle w:val="Zag11"/>
          <w:rFonts w:ascii="Times New Roman" w:eastAsia="@Arial Unicode MS" w:hAnsi="Times New Roman" w:cs="Times New Roman"/>
          <w:color w:val="auto"/>
          <w:sz w:val="28"/>
          <w:szCs w:val="28"/>
        </w:rPr>
        <w:lastRenderedPageBreak/>
        <w:t>нормальный для читающего темп беглости, позволяющий ему осознать текст. Соблюдение орфоэпичес</w:t>
      </w:r>
      <w:r w:rsidR="00163353">
        <w:rPr>
          <w:rStyle w:val="Zag11"/>
          <w:rFonts w:ascii="Times New Roman" w:eastAsia="@Arial Unicode MS" w:hAnsi="Times New Roman" w:cs="Times New Roman"/>
          <w:color w:val="auto"/>
          <w:sz w:val="28"/>
          <w:szCs w:val="28"/>
        </w:rPr>
        <w:t xml:space="preserve">ких и интонационных норм чтения, </w:t>
      </w:r>
      <w:r w:rsidRPr="00950254">
        <w:rPr>
          <w:rStyle w:val="Zag11"/>
          <w:rFonts w:ascii="Times New Roman" w:eastAsia="@Arial Unicode MS" w:hAnsi="Times New Roman" w:cs="Times New Roman"/>
          <w:color w:val="auto"/>
          <w:sz w:val="28"/>
          <w:szCs w:val="28"/>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D321B" w:rsidRPr="00950254" w:rsidRDefault="007D321B" w:rsidP="00BC2B84">
      <w:pPr>
        <w:pStyle w:val="afff3"/>
        <w:ind w:firstLine="567"/>
        <w:rPr>
          <w:rStyle w:val="Zag11"/>
          <w:rFonts w:ascii="Times New Roman" w:eastAsia="@Arial Unicode MS" w:hAnsi="Times New Roman" w:cs="Times New Roman"/>
          <w:b/>
          <w:bCs/>
          <w:color w:val="auto"/>
          <w:sz w:val="28"/>
          <w:szCs w:val="28"/>
        </w:rPr>
      </w:pPr>
      <w:r w:rsidRPr="00950254">
        <w:rPr>
          <w:rStyle w:val="Zag11"/>
          <w:rFonts w:ascii="Times New Roman" w:eastAsia="@Arial Unicode MS" w:hAnsi="Times New Roman" w:cs="Times New Roman"/>
          <w:b/>
          <w:bCs/>
          <w:color w:val="auto"/>
          <w:sz w:val="28"/>
          <w:szCs w:val="28"/>
        </w:rPr>
        <w:t>Чтение про себя.</w:t>
      </w:r>
      <w:r w:rsidRPr="00950254">
        <w:rPr>
          <w:rStyle w:val="Zag11"/>
          <w:rFonts w:ascii="Times New Roman" w:eastAsia="@Arial Unicode MS" w:hAnsi="Times New Roman" w:cs="Times New Roman"/>
          <w:color w:val="auto"/>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b/>
          <w:bCs/>
          <w:color w:val="auto"/>
          <w:sz w:val="28"/>
          <w:szCs w:val="28"/>
        </w:rPr>
        <w:t>Работа с разными видами текста.</w:t>
      </w:r>
      <w:r w:rsidRPr="00950254">
        <w:rPr>
          <w:rStyle w:val="Zag11"/>
          <w:rFonts w:ascii="Times New Roman" w:eastAsia="@Arial Unicode MS" w:hAnsi="Times New Roman" w:cs="Times New Roman"/>
          <w:color w:val="auto"/>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D321B" w:rsidRPr="00950254" w:rsidRDefault="007D321B" w:rsidP="00BC2B84">
      <w:pPr>
        <w:pStyle w:val="afff3"/>
        <w:ind w:firstLine="567"/>
        <w:rPr>
          <w:rStyle w:val="Zag11"/>
          <w:rFonts w:ascii="Times New Roman" w:eastAsia="@Arial Unicode MS" w:hAnsi="Times New Roman" w:cs="Times New Roman"/>
          <w:b/>
          <w:bCs/>
          <w:color w:val="auto"/>
          <w:sz w:val="28"/>
          <w:szCs w:val="28"/>
        </w:rPr>
      </w:pPr>
      <w:r w:rsidRPr="00950254">
        <w:rPr>
          <w:rStyle w:val="Zag11"/>
          <w:rFonts w:ascii="Times New Roman" w:eastAsia="@Arial Unicode MS" w:hAnsi="Times New Roman" w:cs="Times New Roman"/>
          <w:color w:val="auto"/>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b/>
          <w:bCs/>
          <w:color w:val="auto"/>
          <w:sz w:val="28"/>
          <w:szCs w:val="28"/>
        </w:rPr>
        <w:t>Библиографическая культура.</w:t>
      </w:r>
      <w:r w:rsidRPr="00950254">
        <w:rPr>
          <w:rStyle w:val="Zag11"/>
          <w:rFonts w:ascii="Times New Roman" w:eastAsia="@Arial Unicode MS" w:hAnsi="Times New Roman" w:cs="Times New Roman"/>
          <w:color w:val="auto"/>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Типы книг (изданий): книга</w:t>
      </w:r>
      <w:r w:rsidRPr="00950254">
        <w:rPr>
          <w:rStyle w:val="Zag11"/>
          <w:rFonts w:ascii="Times New Roman" w:eastAsia="@Arial Unicode MS" w:hAnsi="Times New Roman" w:cs="Times New Roman"/>
          <w:color w:val="auto"/>
          <w:sz w:val="28"/>
          <w:szCs w:val="28"/>
        </w:rPr>
        <w:noBreakHyphen/>
        <w:t>произведение, книга</w:t>
      </w:r>
      <w:r w:rsidRPr="00950254">
        <w:rPr>
          <w:rStyle w:val="Zag11"/>
          <w:rFonts w:ascii="Times New Roman" w:eastAsia="@Arial Unicode MS" w:hAnsi="Times New Roman" w:cs="Times New Roman"/>
          <w:color w:val="auto"/>
          <w:sz w:val="28"/>
          <w:szCs w:val="28"/>
        </w:rPr>
        <w:noBreakHyphen/>
        <w:t>сборник, собрание сочинений, периодическая печать, справочные издания (справочники, словари, энциклопедии).</w:t>
      </w:r>
    </w:p>
    <w:p w:rsidR="007D321B" w:rsidRPr="00950254" w:rsidRDefault="007D321B" w:rsidP="00BC2B84">
      <w:pPr>
        <w:pStyle w:val="afff3"/>
        <w:ind w:firstLine="567"/>
        <w:rPr>
          <w:rStyle w:val="Zag11"/>
          <w:rFonts w:ascii="Times New Roman" w:eastAsia="@Arial Unicode MS" w:hAnsi="Times New Roman" w:cs="Times New Roman"/>
          <w:b/>
          <w:bCs/>
          <w:color w:val="auto"/>
          <w:sz w:val="28"/>
          <w:szCs w:val="28"/>
        </w:rPr>
      </w:pPr>
      <w:r w:rsidRPr="00950254">
        <w:rPr>
          <w:rStyle w:val="Zag11"/>
          <w:rFonts w:ascii="Times New Roman" w:eastAsia="@Arial Unicode MS" w:hAnsi="Times New Roman" w:cs="Times New Roman"/>
          <w:color w:val="auto"/>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b/>
          <w:bCs/>
          <w:color w:val="auto"/>
          <w:sz w:val="28"/>
          <w:szCs w:val="28"/>
        </w:rPr>
        <w:t>Работа с текстом художественного произведения.</w:t>
      </w:r>
      <w:r w:rsidRPr="00950254">
        <w:rPr>
          <w:rStyle w:val="Zag11"/>
          <w:rFonts w:ascii="Times New Roman" w:eastAsia="@Arial Unicode MS"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w:t>
      </w:r>
      <w:r w:rsidRPr="00950254">
        <w:rPr>
          <w:rStyle w:val="Zag11"/>
          <w:rFonts w:ascii="Times New Roman" w:eastAsia="@Arial Unicode MS" w:hAnsi="Times New Roman" w:cs="Times New Roman"/>
          <w:color w:val="auto"/>
          <w:sz w:val="28"/>
          <w:szCs w:val="28"/>
        </w:rPr>
        <w:lastRenderedPageBreak/>
        <w:t>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Характеристика героя произведения. Портрет, характер героя, выраженные через поступки и речь.</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D321B" w:rsidRPr="00950254" w:rsidRDefault="007D321B" w:rsidP="00BC2B84">
      <w:pPr>
        <w:pStyle w:val="afff3"/>
        <w:ind w:firstLine="567"/>
        <w:rPr>
          <w:rStyle w:val="Zag11"/>
          <w:rFonts w:ascii="Times New Roman" w:eastAsia="@Arial Unicode MS" w:hAnsi="Times New Roman" w:cs="Times New Roman"/>
          <w:b/>
          <w:bCs/>
          <w:color w:val="auto"/>
          <w:sz w:val="28"/>
          <w:szCs w:val="28"/>
        </w:rPr>
      </w:pPr>
      <w:r w:rsidRPr="00950254">
        <w:rPr>
          <w:rStyle w:val="Zag11"/>
          <w:rFonts w:ascii="Times New Roman" w:eastAsia="@Arial Unicode MS" w:hAnsi="Times New Roman" w:cs="Times New Roman"/>
          <w:color w:val="auto"/>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b/>
          <w:bCs/>
          <w:color w:val="auto"/>
          <w:sz w:val="28"/>
          <w:szCs w:val="28"/>
        </w:rPr>
        <w:t xml:space="preserve">Работа с учебными, научно-популярными и другими текстами. </w:t>
      </w:r>
      <w:r w:rsidRPr="00950254">
        <w:rPr>
          <w:rStyle w:val="Zag11"/>
          <w:rFonts w:ascii="Times New Roman" w:eastAsia="@Arial Unicode MS" w:hAnsi="Times New Roman" w:cs="Times New Roman"/>
          <w:color w:val="auto"/>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50254">
        <w:rPr>
          <w:rStyle w:val="Zag11"/>
          <w:rFonts w:ascii="Times New Roman" w:eastAsia="@Arial Unicode MS" w:hAnsi="Times New Roman" w:cs="Times New Roman"/>
          <w:color w:val="auto"/>
          <w:sz w:val="28"/>
          <w:szCs w:val="28"/>
        </w:rPr>
        <w:t>микротем</w:t>
      </w:r>
      <w:proofErr w:type="spellEnd"/>
      <w:r w:rsidRPr="00950254">
        <w:rPr>
          <w:rStyle w:val="Zag11"/>
          <w:rFonts w:ascii="Times New Roman" w:eastAsia="@Arial Unicode MS" w:hAnsi="Times New Roman" w:cs="Times New Roman"/>
          <w:color w:val="auto"/>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D321B" w:rsidRPr="00950254" w:rsidRDefault="007D321B" w:rsidP="00BC2B84">
      <w:pPr>
        <w:pStyle w:val="afff3"/>
        <w:ind w:firstLine="567"/>
        <w:rPr>
          <w:rStyle w:val="Zag11"/>
          <w:rFonts w:ascii="Times New Roman" w:eastAsia="@Arial Unicode MS" w:hAnsi="Times New Roman" w:cs="Times New Roman"/>
          <w:b/>
          <w:bCs/>
          <w:iCs/>
          <w:color w:val="auto"/>
          <w:sz w:val="28"/>
          <w:szCs w:val="28"/>
        </w:rPr>
      </w:pPr>
      <w:r w:rsidRPr="00950254">
        <w:rPr>
          <w:rStyle w:val="Zag11"/>
          <w:rFonts w:ascii="Times New Roman" w:eastAsia="@Arial Unicode MS" w:hAnsi="Times New Roman" w:cs="Times New Roman"/>
          <w:b/>
          <w:bCs/>
          <w:iCs/>
          <w:color w:val="auto"/>
          <w:sz w:val="28"/>
          <w:szCs w:val="28"/>
        </w:rPr>
        <w:t>Говорение (культура речевого общения)</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w:t>
      </w:r>
      <w:r w:rsidR="00163353" w:rsidRPr="00950254">
        <w:rPr>
          <w:rStyle w:val="Zag11"/>
          <w:rFonts w:ascii="Times New Roman" w:eastAsia="@Arial Unicode MS" w:hAnsi="Times New Roman" w:cs="Times New Roman"/>
          <w:color w:val="auto"/>
          <w:sz w:val="28"/>
          <w:szCs w:val="28"/>
        </w:rPr>
        <w:t>содержания,</w:t>
      </w:r>
      <w:r w:rsidRPr="00950254">
        <w:rPr>
          <w:rStyle w:val="Zag11"/>
          <w:rFonts w:ascii="Times New Roman" w:eastAsia="@Arial Unicode MS" w:hAnsi="Times New Roman" w:cs="Times New Roman"/>
          <w:color w:val="auto"/>
          <w:sz w:val="28"/>
          <w:szCs w:val="28"/>
        </w:rPr>
        <w:t xml:space="preserve">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w:t>
      </w:r>
      <w:r w:rsidRPr="00950254">
        <w:rPr>
          <w:rStyle w:val="Zag11"/>
          <w:rFonts w:ascii="Times New Roman" w:eastAsia="@Arial Unicode MS" w:hAnsi="Times New Roman" w:cs="Times New Roman"/>
          <w:color w:val="auto"/>
          <w:sz w:val="28"/>
          <w:szCs w:val="28"/>
        </w:rPr>
        <w:lastRenderedPageBreak/>
        <w:t>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D321B" w:rsidRPr="00950254" w:rsidRDefault="007D321B" w:rsidP="00BC2B84">
      <w:pPr>
        <w:pStyle w:val="afff3"/>
        <w:ind w:firstLine="567"/>
        <w:rPr>
          <w:rStyle w:val="Zag11"/>
          <w:rFonts w:ascii="Times New Roman" w:eastAsia="@Arial Unicode MS" w:hAnsi="Times New Roman" w:cs="Times New Roman"/>
          <w:b/>
          <w:bCs/>
          <w:iCs/>
          <w:color w:val="auto"/>
          <w:sz w:val="28"/>
          <w:szCs w:val="28"/>
        </w:rPr>
      </w:pPr>
      <w:r w:rsidRPr="00950254">
        <w:rPr>
          <w:rStyle w:val="Zag11"/>
          <w:rFonts w:ascii="Times New Roman" w:eastAsia="@Arial Unicode MS" w:hAnsi="Times New Roman" w:cs="Times New Roman"/>
          <w:b/>
          <w:bCs/>
          <w:iCs/>
          <w:color w:val="auto"/>
          <w:sz w:val="28"/>
          <w:szCs w:val="28"/>
        </w:rPr>
        <w:t>Письмо (культура письменной речи)</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D321B" w:rsidRPr="00950254" w:rsidRDefault="007D321B" w:rsidP="00BC2B84">
      <w:pPr>
        <w:pStyle w:val="afff3"/>
        <w:ind w:firstLine="567"/>
        <w:rPr>
          <w:rStyle w:val="Zag11"/>
          <w:rFonts w:ascii="Times New Roman" w:eastAsia="@Arial Unicode MS" w:hAnsi="Times New Roman" w:cs="Times New Roman"/>
          <w:b/>
          <w:bCs/>
          <w:iCs/>
          <w:color w:val="auto"/>
          <w:sz w:val="28"/>
          <w:szCs w:val="28"/>
        </w:rPr>
      </w:pPr>
      <w:r w:rsidRPr="00950254">
        <w:rPr>
          <w:rStyle w:val="Zag11"/>
          <w:rFonts w:ascii="Times New Roman" w:eastAsia="@Arial Unicode MS" w:hAnsi="Times New Roman" w:cs="Times New Roman"/>
          <w:b/>
          <w:bCs/>
          <w:iCs/>
          <w:color w:val="auto"/>
          <w:sz w:val="28"/>
          <w:szCs w:val="28"/>
        </w:rPr>
        <w:t>Круг детского чтения</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D321B" w:rsidRPr="00950254" w:rsidRDefault="007D321B" w:rsidP="00BC2B84">
      <w:pPr>
        <w:pStyle w:val="afff3"/>
        <w:ind w:firstLine="567"/>
        <w:rPr>
          <w:rStyle w:val="Zag11"/>
          <w:rFonts w:ascii="Times New Roman" w:eastAsia="@Arial Unicode MS" w:hAnsi="Times New Roman" w:cs="Times New Roman"/>
          <w:b/>
          <w:bCs/>
          <w:iCs/>
          <w:color w:val="auto"/>
          <w:sz w:val="28"/>
          <w:szCs w:val="28"/>
        </w:rPr>
      </w:pPr>
      <w:r w:rsidRPr="00950254">
        <w:rPr>
          <w:rStyle w:val="Zag11"/>
          <w:rFonts w:ascii="Times New Roman" w:eastAsia="@Arial Unicode MS" w:hAnsi="Times New Roman" w:cs="Times New Roman"/>
          <w:b/>
          <w:bCs/>
          <w:iCs/>
          <w:color w:val="auto"/>
          <w:sz w:val="28"/>
          <w:szCs w:val="28"/>
        </w:rPr>
        <w:t>Литературоведческая пропедевтика (практическое освоение)</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Фольклор и авторские художественные произведения (различение).</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7D321B" w:rsidRPr="00950254" w:rsidRDefault="00D91F3A" w:rsidP="00BC2B84">
      <w:pPr>
        <w:pStyle w:val="afff3"/>
        <w:ind w:firstLine="567"/>
        <w:rPr>
          <w:rStyle w:val="Zag11"/>
          <w:rFonts w:ascii="Times New Roman" w:eastAsia="@Arial Unicode MS" w:hAnsi="Times New Roman" w:cs="Times New Roman"/>
          <w:b/>
          <w:bCs/>
          <w:iCs/>
          <w:color w:val="auto"/>
          <w:sz w:val="28"/>
          <w:szCs w:val="28"/>
        </w:rPr>
      </w:pPr>
      <w:r w:rsidRPr="00950254">
        <w:rPr>
          <w:rStyle w:val="Zag11"/>
          <w:rFonts w:ascii="Times New Roman" w:eastAsia="@Arial Unicode MS" w:hAnsi="Times New Roman" w:cs="Times New Roman"/>
          <w:b/>
          <w:bCs/>
          <w:iCs/>
          <w:color w:val="auto"/>
          <w:sz w:val="28"/>
          <w:szCs w:val="28"/>
        </w:rPr>
        <w:t>Творческая деятельность уча</w:t>
      </w:r>
      <w:r w:rsidR="007D321B" w:rsidRPr="00950254">
        <w:rPr>
          <w:rStyle w:val="Zag11"/>
          <w:rFonts w:ascii="Times New Roman" w:eastAsia="@Arial Unicode MS" w:hAnsi="Times New Roman" w:cs="Times New Roman"/>
          <w:b/>
          <w:bCs/>
          <w:iCs/>
          <w:color w:val="auto"/>
          <w:sz w:val="28"/>
          <w:szCs w:val="28"/>
        </w:rPr>
        <w:t>щихся (на основе литературных произведений)</w:t>
      </w:r>
    </w:p>
    <w:p w:rsidR="007D321B" w:rsidRPr="00950254" w:rsidRDefault="007D321B" w:rsidP="00BC2B84">
      <w:pPr>
        <w:pStyle w:val="afff3"/>
        <w:ind w:firstLine="567"/>
        <w:rPr>
          <w:rStyle w:val="Zag11"/>
          <w:rFonts w:ascii="Times New Roman" w:eastAsia="@Arial Unicode MS" w:hAnsi="Times New Roman" w:cs="Times New Roman"/>
          <w:i/>
          <w:iCs/>
          <w:color w:val="auto"/>
          <w:sz w:val="28"/>
          <w:szCs w:val="28"/>
        </w:rPr>
      </w:pPr>
      <w:r w:rsidRPr="00950254">
        <w:rPr>
          <w:rStyle w:val="Zag11"/>
          <w:rFonts w:ascii="Times New Roman" w:eastAsia="@Arial Unicode MS" w:hAnsi="Times New Roman" w:cs="Times New Roman"/>
          <w:color w:val="auto"/>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w:t>
      </w:r>
      <w:r w:rsidRPr="00950254">
        <w:rPr>
          <w:rStyle w:val="Zag11"/>
          <w:rFonts w:ascii="Times New Roman" w:eastAsia="@Arial Unicode MS" w:hAnsi="Times New Roman" w:cs="Times New Roman"/>
          <w:color w:val="auto"/>
          <w:sz w:val="28"/>
          <w:szCs w:val="28"/>
        </w:rPr>
        <w:lastRenderedPageBreak/>
        <w:t>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D321B" w:rsidRPr="00950254" w:rsidRDefault="007D321B" w:rsidP="00BC2B84">
      <w:pPr>
        <w:pStyle w:val="afff3"/>
        <w:ind w:firstLine="567"/>
        <w:rPr>
          <w:rFonts w:ascii="Times New Roman" w:hAnsi="Times New Roman" w:cs="Times New Roman"/>
          <w:b/>
          <w:bCs/>
          <w:iCs/>
          <w:sz w:val="28"/>
          <w:szCs w:val="28"/>
        </w:rPr>
      </w:pPr>
    </w:p>
    <w:p w:rsidR="007D321B" w:rsidRPr="00950254" w:rsidRDefault="007D321B" w:rsidP="00D91F3A">
      <w:pPr>
        <w:pStyle w:val="afff3"/>
        <w:ind w:firstLine="567"/>
        <w:jc w:val="center"/>
        <w:rPr>
          <w:rFonts w:ascii="Times New Roman" w:hAnsi="Times New Roman" w:cs="Times New Roman"/>
          <w:b/>
          <w:sz w:val="28"/>
          <w:szCs w:val="28"/>
        </w:rPr>
      </w:pPr>
      <w:bookmarkStart w:id="124" w:name="_Toc288394087"/>
      <w:bookmarkStart w:id="125" w:name="_Toc288410554"/>
      <w:bookmarkStart w:id="126" w:name="_Toc288410683"/>
      <w:bookmarkStart w:id="127" w:name="_Toc418108325"/>
      <w:r w:rsidRPr="00950254">
        <w:rPr>
          <w:rFonts w:ascii="Times New Roman" w:hAnsi="Times New Roman" w:cs="Times New Roman"/>
          <w:b/>
          <w:sz w:val="28"/>
          <w:szCs w:val="28"/>
        </w:rPr>
        <w:t>Иностранный язык</w:t>
      </w:r>
      <w:bookmarkEnd w:id="124"/>
      <w:bookmarkEnd w:id="125"/>
      <w:bookmarkEnd w:id="126"/>
      <w:bookmarkEnd w:id="127"/>
    </w:p>
    <w:p w:rsidR="007D321B" w:rsidRPr="00950254" w:rsidRDefault="007D321B" w:rsidP="00BC2B84">
      <w:pPr>
        <w:pStyle w:val="afff3"/>
        <w:ind w:firstLine="567"/>
        <w:rPr>
          <w:rFonts w:ascii="Times New Roman" w:hAnsi="Times New Roman" w:cs="Times New Roman"/>
          <w:b/>
          <w:bCs/>
          <w:iCs/>
          <w:sz w:val="28"/>
          <w:szCs w:val="28"/>
        </w:rPr>
      </w:pPr>
      <w:r w:rsidRPr="00950254">
        <w:rPr>
          <w:rFonts w:ascii="Times New Roman" w:hAnsi="Times New Roman" w:cs="Times New Roman"/>
          <w:b/>
          <w:bCs/>
          <w:iCs/>
          <w:sz w:val="28"/>
          <w:szCs w:val="28"/>
        </w:rPr>
        <w:t>Предметное содержание речи</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z w:val="28"/>
          <w:szCs w:val="28"/>
        </w:rPr>
        <w:t xml:space="preserve">Знакомство. </w:t>
      </w:r>
      <w:r w:rsidRPr="00950254">
        <w:rPr>
          <w:rFonts w:ascii="Times New Roman" w:hAnsi="Times New Roman" w:cs="Times New Roman"/>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z w:val="28"/>
          <w:szCs w:val="28"/>
        </w:rPr>
        <w:t xml:space="preserve">Я и моя семья. </w:t>
      </w:r>
      <w:r w:rsidRPr="00950254">
        <w:rPr>
          <w:rFonts w:ascii="Times New Roman" w:hAnsi="Times New Roman" w:cs="Times New Roman"/>
          <w:sz w:val="28"/>
          <w:szCs w:val="28"/>
        </w:rPr>
        <w:t>Члены семьи, их имена, возраст, внешность, черты характера, увлечения/хобби. Мой день (распо</w:t>
      </w:r>
      <w:r w:rsidRPr="00950254">
        <w:rPr>
          <w:rFonts w:ascii="Times New Roman" w:hAnsi="Times New Roman" w:cs="Times New Roman"/>
          <w:spacing w:val="2"/>
          <w:sz w:val="28"/>
          <w:szCs w:val="28"/>
        </w:rPr>
        <w:t xml:space="preserve">рядок дня, </w:t>
      </w:r>
      <w:r w:rsidRPr="00950254">
        <w:rPr>
          <w:rFonts w:ascii="Times New Roman" w:hAnsi="Times New Roman" w:cs="Times New Roman"/>
          <w:iCs/>
          <w:spacing w:val="2"/>
          <w:sz w:val="28"/>
          <w:szCs w:val="28"/>
        </w:rPr>
        <w:t>домашние обязанности</w:t>
      </w:r>
      <w:r w:rsidRPr="00950254">
        <w:rPr>
          <w:rFonts w:ascii="Times New Roman" w:hAnsi="Times New Roman" w:cs="Times New Roman"/>
          <w:spacing w:val="2"/>
          <w:sz w:val="28"/>
          <w:szCs w:val="28"/>
        </w:rPr>
        <w:t>)</w:t>
      </w:r>
      <w:r w:rsidRPr="00950254">
        <w:rPr>
          <w:rFonts w:ascii="Times New Roman" w:hAnsi="Times New Roman" w:cs="Times New Roman"/>
          <w:iCs/>
          <w:spacing w:val="2"/>
          <w:sz w:val="28"/>
          <w:szCs w:val="28"/>
        </w:rPr>
        <w:t xml:space="preserve">. </w:t>
      </w:r>
      <w:r w:rsidRPr="00950254">
        <w:rPr>
          <w:rFonts w:ascii="Times New Roman" w:hAnsi="Times New Roman" w:cs="Times New Roman"/>
          <w:spacing w:val="2"/>
          <w:sz w:val="28"/>
          <w:szCs w:val="28"/>
        </w:rPr>
        <w:t xml:space="preserve">Покупки в магазине: одежда, </w:t>
      </w:r>
      <w:r w:rsidRPr="00950254">
        <w:rPr>
          <w:rFonts w:ascii="Times New Roman" w:hAnsi="Times New Roman" w:cs="Times New Roman"/>
          <w:iCs/>
          <w:spacing w:val="2"/>
          <w:sz w:val="28"/>
          <w:szCs w:val="28"/>
        </w:rPr>
        <w:t xml:space="preserve">обувь, </w:t>
      </w:r>
      <w:r w:rsidRPr="00950254">
        <w:rPr>
          <w:rFonts w:ascii="Times New Roman" w:hAnsi="Times New Roman" w:cs="Times New Roman"/>
          <w:spacing w:val="2"/>
          <w:sz w:val="28"/>
          <w:szCs w:val="28"/>
        </w:rPr>
        <w:t xml:space="preserve">основные продукты питания. Любимая еда. </w:t>
      </w:r>
      <w:r w:rsidRPr="00950254">
        <w:rPr>
          <w:rFonts w:ascii="Times New Roman" w:hAnsi="Times New Roman" w:cs="Times New Roman"/>
          <w:sz w:val="28"/>
          <w:szCs w:val="28"/>
        </w:rPr>
        <w:t>Семейные праздники: день рождения, Новый год/Рождество. Подарки.</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pacing w:val="2"/>
          <w:sz w:val="28"/>
          <w:szCs w:val="28"/>
        </w:rPr>
        <w:t xml:space="preserve">Мир моих увлечений. </w:t>
      </w:r>
      <w:r w:rsidRPr="00950254">
        <w:rPr>
          <w:rFonts w:ascii="Times New Roman" w:hAnsi="Times New Roman" w:cs="Times New Roman"/>
          <w:spacing w:val="2"/>
          <w:sz w:val="28"/>
          <w:szCs w:val="28"/>
        </w:rPr>
        <w:t xml:space="preserve">Мои любимые занятия. Виды </w:t>
      </w:r>
      <w:r w:rsidRPr="00950254">
        <w:rPr>
          <w:rFonts w:ascii="Times New Roman" w:hAnsi="Times New Roman" w:cs="Times New Roman"/>
          <w:sz w:val="28"/>
          <w:szCs w:val="28"/>
        </w:rPr>
        <w:t xml:space="preserve">спорта и спортивные игры. </w:t>
      </w:r>
      <w:r w:rsidRPr="00950254">
        <w:rPr>
          <w:rFonts w:ascii="Times New Roman" w:hAnsi="Times New Roman" w:cs="Times New Roman"/>
          <w:iCs/>
          <w:sz w:val="28"/>
          <w:szCs w:val="28"/>
        </w:rPr>
        <w:t xml:space="preserve">Мои любимые сказки. </w:t>
      </w:r>
      <w:r w:rsidRPr="00950254">
        <w:rPr>
          <w:rFonts w:ascii="Times New Roman" w:hAnsi="Times New Roman" w:cs="Times New Roman"/>
          <w:sz w:val="28"/>
          <w:szCs w:val="28"/>
        </w:rPr>
        <w:t xml:space="preserve">Выходной день </w:t>
      </w:r>
      <w:r w:rsidRPr="00950254">
        <w:rPr>
          <w:rFonts w:ascii="Times New Roman" w:hAnsi="Times New Roman" w:cs="Times New Roman"/>
          <w:iCs/>
          <w:sz w:val="28"/>
          <w:szCs w:val="28"/>
        </w:rPr>
        <w:t xml:space="preserve">(в зоопарке, цирке), </w:t>
      </w:r>
      <w:r w:rsidRPr="00950254">
        <w:rPr>
          <w:rFonts w:ascii="Times New Roman" w:hAnsi="Times New Roman" w:cs="Times New Roman"/>
          <w:sz w:val="28"/>
          <w:szCs w:val="28"/>
        </w:rPr>
        <w:t>каникулы.</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z w:val="28"/>
          <w:szCs w:val="28"/>
        </w:rPr>
        <w:t xml:space="preserve">Я и мои друзья. </w:t>
      </w:r>
      <w:r w:rsidRPr="00950254">
        <w:rPr>
          <w:rFonts w:ascii="Times New Roman" w:hAnsi="Times New Roman" w:cs="Times New Roman"/>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pacing w:val="2"/>
          <w:sz w:val="28"/>
          <w:szCs w:val="28"/>
        </w:rPr>
        <w:t xml:space="preserve">Моя школа. </w:t>
      </w:r>
      <w:r w:rsidRPr="00950254">
        <w:rPr>
          <w:rFonts w:ascii="Times New Roman" w:hAnsi="Times New Roman" w:cs="Times New Roman"/>
          <w:spacing w:val="2"/>
          <w:sz w:val="28"/>
          <w:szCs w:val="28"/>
        </w:rPr>
        <w:t xml:space="preserve">Классная комната, учебные предметы, </w:t>
      </w:r>
      <w:r w:rsidRPr="00950254">
        <w:rPr>
          <w:rFonts w:ascii="Times New Roman" w:hAnsi="Times New Roman" w:cs="Times New Roman"/>
          <w:sz w:val="28"/>
          <w:szCs w:val="28"/>
        </w:rPr>
        <w:t>школьные принадлежности. Учебные занятия на уроках.</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z w:val="28"/>
          <w:szCs w:val="28"/>
        </w:rPr>
        <w:t xml:space="preserve">Мир вокруг меня. </w:t>
      </w:r>
      <w:r w:rsidRPr="00950254">
        <w:rPr>
          <w:rFonts w:ascii="Times New Roman" w:hAnsi="Times New Roman" w:cs="Times New Roman"/>
          <w:sz w:val="28"/>
          <w:szCs w:val="28"/>
        </w:rPr>
        <w:t xml:space="preserve">Мой дом/квартира/комната: названия комнат, их размер, предметы мебели и интерьера. Природа. </w:t>
      </w:r>
      <w:r w:rsidRPr="00950254">
        <w:rPr>
          <w:rFonts w:ascii="Times New Roman" w:hAnsi="Times New Roman" w:cs="Times New Roman"/>
          <w:iCs/>
          <w:sz w:val="28"/>
          <w:szCs w:val="28"/>
        </w:rPr>
        <w:t xml:space="preserve">Дикие и домашние животные. </w:t>
      </w:r>
      <w:r w:rsidRPr="00950254">
        <w:rPr>
          <w:rFonts w:ascii="Times New Roman" w:hAnsi="Times New Roman" w:cs="Times New Roman"/>
          <w:sz w:val="28"/>
          <w:szCs w:val="28"/>
        </w:rPr>
        <w:t>Любимое время года. Погода.</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pacing w:val="2"/>
          <w:sz w:val="28"/>
          <w:szCs w:val="28"/>
        </w:rPr>
        <w:t xml:space="preserve">Страна/страны изучаемого языка и родная страна. </w:t>
      </w:r>
      <w:r w:rsidRPr="00950254">
        <w:rPr>
          <w:rFonts w:ascii="Times New Roman" w:hAnsi="Times New Roman" w:cs="Times New Roman"/>
          <w:sz w:val="28"/>
          <w:szCs w:val="28"/>
        </w:rPr>
        <w:t>Общие сведения: название, столица. Литературные персонажи популярных книг моих сверстников (имена героев книг, черты характера).</w:t>
      </w:r>
      <w:r w:rsidRPr="00950254">
        <w:rPr>
          <w:rFonts w:ascii="Times New Roman" w:hAnsi="Times New Roman" w:cs="Times New Roman"/>
          <w:iCs/>
          <w:sz w:val="28"/>
          <w:szCs w:val="28"/>
        </w:rPr>
        <w:t xml:space="preserve"> Небольшие произведения детского фольклора на изучаемом иностранном языке (рифмовки, стихи, песни, сказки).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Некоторые формы речевого и неречевого этикета стран изучаемого языка в ряде ситуаций общения (в школе, во</w:t>
      </w:r>
      <w:r w:rsidRPr="00950254">
        <w:rPr>
          <w:rFonts w:ascii="Times New Roman" w:hAnsi="Times New Roman" w:cs="Times New Roman"/>
          <w:sz w:val="28"/>
          <w:szCs w:val="28"/>
        </w:rPr>
        <w:t xml:space="preserve"> время совместной игры, в магазине).</w:t>
      </w:r>
    </w:p>
    <w:p w:rsidR="007D321B" w:rsidRPr="00950254" w:rsidRDefault="007D321B" w:rsidP="00BC2B84">
      <w:pPr>
        <w:pStyle w:val="afff3"/>
        <w:ind w:firstLine="567"/>
        <w:rPr>
          <w:rFonts w:ascii="Times New Roman" w:hAnsi="Times New Roman" w:cs="Times New Roman"/>
          <w:b/>
          <w:bCs/>
          <w:iCs/>
          <w:sz w:val="28"/>
          <w:szCs w:val="28"/>
        </w:rPr>
      </w:pPr>
      <w:r w:rsidRPr="00950254">
        <w:rPr>
          <w:rFonts w:ascii="Times New Roman" w:hAnsi="Times New Roman" w:cs="Times New Roman"/>
          <w:b/>
          <w:bCs/>
          <w:iCs/>
          <w:sz w:val="28"/>
          <w:szCs w:val="28"/>
        </w:rPr>
        <w:t>Коммуникативные умения по видам речевой деятельности</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b/>
          <w:bCs/>
          <w:sz w:val="28"/>
          <w:szCs w:val="28"/>
        </w:rPr>
        <w:t>В русле говорения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iCs/>
          <w:sz w:val="28"/>
          <w:szCs w:val="28"/>
        </w:rPr>
        <w:t>1.</w:t>
      </w:r>
      <w:r w:rsidRPr="00950254">
        <w:rPr>
          <w:rFonts w:ascii="Cambria Math" w:hAnsi="Cambria Math" w:cs="Cambria Math"/>
          <w:iCs/>
          <w:sz w:val="28"/>
          <w:szCs w:val="28"/>
        </w:rPr>
        <w:t> </w:t>
      </w:r>
      <w:r w:rsidRPr="00950254">
        <w:rPr>
          <w:rFonts w:ascii="Times New Roman" w:hAnsi="Times New Roman" w:cs="Times New Roman"/>
          <w:iCs/>
          <w:sz w:val="28"/>
          <w:szCs w:val="28"/>
        </w:rPr>
        <w:t>Диалогическая форма</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Уметь вести: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этикетные диалоги в типичных ситуациях бытового, </w:t>
      </w:r>
      <w:proofErr w:type="spellStart"/>
      <w:r w:rsidRPr="00950254">
        <w:rPr>
          <w:rFonts w:ascii="Times New Roman" w:hAnsi="Times New Roman" w:cs="Times New Roman"/>
          <w:sz w:val="28"/>
          <w:szCs w:val="28"/>
        </w:rPr>
        <w:t>учебно­</w:t>
      </w:r>
      <w:proofErr w:type="spellEnd"/>
      <w:r w:rsidR="00193DFA">
        <w:rPr>
          <w:rFonts w:ascii="Times New Roman" w:hAnsi="Times New Roman" w:cs="Times New Roman"/>
          <w:sz w:val="28"/>
          <w:szCs w:val="28"/>
        </w:rPr>
        <w:t xml:space="preserve"> </w:t>
      </w:r>
      <w:r w:rsidRPr="00950254">
        <w:rPr>
          <w:rFonts w:ascii="Times New Roman" w:hAnsi="Times New Roman" w:cs="Times New Roman"/>
          <w:sz w:val="28"/>
          <w:szCs w:val="28"/>
        </w:rPr>
        <w:t>трудового и межкультурного общения, в том числе при помощи средств телекоммуникации;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диалог­</w:t>
      </w:r>
      <w:r w:rsidR="00193DFA">
        <w:rPr>
          <w:rFonts w:ascii="Times New Roman" w:hAnsi="Times New Roman" w:cs="Times New Roman"/>
          <w:sz w:val="28"/>
          <w:szCs w:val="28"/>
        </w:rPr>
        <w:t xml:space="preserve"> </w:t>
      </w:r>
      <w:r w:rsidRPr="00950254">
        <w:rPr>
          <w:rFonts w:ascii="Times New Roman" w:hAnsi="Times New Roman" w:cs="Times New Roman"/>
          <w:sz w:val="28"/>
          <w:szCs w:val="28"/>
        </w:rPr>
        <w:t>расспрос (запрос информации и ответ на него);</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sz w:val="28"/>
          <w:szCs w:val="28"/>
        </w:rPr>
        <w:t>диалог — побуждение к действию.</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iCs/>
          <w:sz w:val="28"/>
          <w:szCs w:val="28"/>
        </w:rPr>
        <w:t>2.</w:t>
      </w:r>
      <w:r w:rsidRPr="00950254">
        <w:rPr>
          <w:rFonts w:ascii="Cambria Math" w:hAnsi="Cambria Math" w:cs="Cambria Math"/>
          <w:iCs/>
          <w:sz w:val="28"/>
          <w:szCs w:val="28"/>
        </w:rPr>
        <w:t> </w:t>
      </w:r>
      <w:r w:rsidRPr="00950254">
        <w:rPr>
          <w:rFonts w:ascii="Times New Roman" w:hAnsi="Times New Roman" w:cs="Times New Roman"/>
          <w:iCs/>
          <w:sz w:val="28"/>
          <w:szCs w:val="28"/>
        </w:rPr>
        <w:t>Монологическая форма</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950254">
        <w:rPr>
          <w:rFonts w:ascii="Times New Roman" w:hAnsi="Times New Roman" w:cs="Times New Roman"/>
          <w:iCs/>
          <w:spacing w:val="2"/>
          <w:sz w:val="28"/>
          <w:szCs w:val="28"/>
        </w:rPr>
        <w:t>характеристика (персона</w:t>
      </w:r>
      <w:r w:rsidRPr="00950254">
        <w:rPr>
          <w:rFonts w:ascii="Times New Roman" w:hAnsi="Times New Roman" w:cs="Times New Roman"/>
          <w:iCs/>
          <w:sz w:val="28"/>
          <w:szCs w:val="28"/>
        </w:rPr>
        <w:t>жей).</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В русле аудирования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Воспринимать на слух и понимать:</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речь учителя и одноклассников в процессе общения на уроке и вербально/невербально реагировать на услышанное;</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lastRenderedPageBreak/>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В русле чтения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Читать:</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вслух небольшие тексты, построенные на изученном языковом материале;</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50254">
        <w:rPr>
          <w:rFonts w:ascii="Cambria Math" w:hAnsi="Cambria Math" w:cs="Cambria Math"/>
          <w:sz w:val="28"/>
          <w:szCs w:val="28"/>
        </w:rPr>
        <w:t> </w:t>
      </w:r>
      <w:r w:rsidRPr="00950254">
        <w:rPr>
          <w:rFonts w:ascii="Times New Roman" w:hAnsi="Times New Roman" w:cs="Times New Roman"/>
          <w:sz w:val="28"/>
          <w:szCs w:val="28"/>
        </w:rPr>
        <w:t>т.</w:t>
      </w:r>
      <w:r w:rsidRPr="00950254">
        <w:rPr>
          <w:rFonts w:ascii="Cambria Math" w:hAnsi="Cambria Math" w:cs="Cambria Math"/>
          <w:sz w:val="28"/>
          <w:szCs w:val="28"/>
        </w:rPr>
        <w:t> </w:t>
      </w:r>
      <w:r w:rsidRPr="00950254">
        <w:rPr>
          <w:rFonts w:ascii="Times New Roman" w:hAnsi="Times New Roman" w:cs="Times New Roman"/>
          <w:sz w:val="28"/>
          <w:szCs w:val="28"/>
        </w:rPr>
        <w:t>д.).</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В русле письма</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Владеть:</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умением выписывать из текста слова, словосочетания и предложения;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основами письменной речи: писать по образцу поздравление с праздником, короткое личное письмо.</w:t>
      </w:r>
    </w:p>
    <w:p w:rsidR="007D321B" w:rsidRPr="00950254" w:rsidRDefault="007D321B" w:rsidP="00BC2B84">
      <w:pPr>
        <w:pStyle w:val="afff3"/>
        <w:ind w:firstLine="567"/>
        <w:rPr>
          <w:rFonts w:ascii="Times New Roman" w:hAnsi="Times New Roman" w:cs="Times New Roman"/>
          <w:i/>
          <w:sz w:val="28"/>
          <w:szCs w:val="28"/>
        </w:rPr>
      </w:pPr>
      <w:r w:rsidRPr="00950254">
        <w:rPr>
          <w:rFonts w:ascii="Times New Roman" w:hAnsi="Times New Roman" w:cs="Times New Roman"/>
          <w:sz w:val="28"/>
          <w:szCs w:val="28"/>
        </w:rPr>
        <w:t>Языковые средства и навыки пользования ими</w:t>
      </w:r>
    </w:p>
    <w:p w:rsidR="007D321B" w:rsidRPr="00950254" w:rsidRDefault="007D321B" w:rsidP="005204B9">
      <w:pPr>
        <w:pStyle w:val="afff3"/>
        <w:ind w:firstLine="567"/>
        <w:jc w:val="center"/>
        <w:rPr>
          <w:rFonts w:ascii="Times New Roman" w:hAnsi="Times New Roman" w:cs="Times New Roman"/>
          <w:b/>
          <w:bCs/>
          <w:sz w:val="28"/>
          <w:szCs w:val="28"/>
        </w:rPr>
      </w:pPr>
      <w:r w:rsidRPr="00950254">
        <w:rPr>
          <w:rFonts w:ascii="Times New Roman" w:hAnsi="Times New Roman" w:cs="Times New Roman"/>
          <w:b/>
          <w:bCs/>
          <w:iCs/>
          <w:sz w:val="28"/>
          <w:szCs w:val="28"/>
        </w:rPr>
        <w:t>Английский язык</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z w:val="28"/>
          <w:szCs w:val="28"/>
        </w:rPr>
        <w:t xml:space="preserve">Графика, каллиграфия, орфография. </w:t>
      </w:r>
      <w:r w:rsidRPr="00950254">
        <w:rPr>
          <w:rFonts w:ascii="Times New Roman" w:hAnsi="Times New Roman" w:cs="Times New Roman"/>
          <w:sz w:val="28"/>
          <w:szCs w:val="28"/>
        </w:rPr>
        <w:t xml:space="preserve">Все буквы английского алфавита. Основные буквосочетания. </w:t>
      </w:r>
      <w:proofErr w:type="spellStart"/>
      <w:r w:rsidRPr="00950254">
        <w:rPr>
          <w:rFonts w:ascii="Times New Roman" w:hAnsi="Times New Roman" w:cs="Times New Roman"/>
          <w:sz w:val="28"/>
          <w:szCs w:val="28"/>
        </w:rPr>
        <w:t>Звуко</w:t>
      </w:r>
      <w:proofErr w:type="spellEnd"/>
      <w:r w:rsidRPr="00950254">
        <w:rPr>
          <w:rFonts w:ascii="Times New Roman" w:hAnsi="Times New Roman" w:cs="Times New Roman"/>
          <w:sz w:val="28"/>
          <w:szCs w:val="28"/>
        </w:rPr>
        <w:t>­</w:t>
      </w:r>
      <w:r w:rsidR="00193DFA">
        <w:rPr>
          <w:rFonts w:ascii="Times New Roman" w:hAnsi="Times New Roman" w:cs="Times New Roman"/>
          <w:sz w:val="28"/>
          <w:szCs w:val="28"/>
        </w:rPr>
        <w:t xml:space="preserve"> </w:t>
      </w:r>
      <w:r w:rsidRPr="00950254">
        <w:rPr>
          <w:rFonts w:ascii="Times New Roman" w:hAnsi="Times New Roman" w:cs="Times New Roman"/>
          <w:sz w:val="28"/>
          <w:szCs w:val="28"/>
        </w:rPr>
        <w:t>буквенные</w:t>
      </w:r>
      <w:r w:rsidR="00193DFA">
        <w:rPr>
          <w:rFonts w:ascii="Times New Roman" w:hAnsi="Times New Roman" w:cs="Times New Roman"/>
          <w:sz w:val="28"/>
          <w:szCs w:val="28"/>
        </w:rPr>
        <w:t xml:space="preserve"> </w:t>
      </w:r>
      <w:r w:rsidRPr="00950254">
        <w:rPr>
          <w:rFonts w:ascii="Times New Roman" w:hAnsi="Times New Roman" w:cs="Times New Roman"/>
          <w:spacing w:val="2"/>
          <w:sz w:val="28"/>
          <w:szCs w:val="28"/>
        </w:rPr>
        <w:t xml:space="preserve">соответствия. Знаки транскрипции. Апостроф. Основные </w:t>
      </w:r>
      <w:r w:rsidRPr="00950254">
        <w:rPr>
          <w:rFonts w:ascii="Times New Roman" w:hAnsi="Times New Roman" w:cs="Times New Roman"/>
          <w:sz w:val="28"/>
          <w:szCs w:val="28"/>
        </w:rPr>
        <w:t>правила чтения и орфографии. Написание наиболее употребительных слов, вошедших в активный словарь.</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z w:val="28"/>
          <w:szCs w:val="28"/>
        </w:rPr>
        <w:t xml:space="preserve">Фонетическая сторона речи. </w:t>
      </w:r>
      <w:r w:rsidRPr="00950254">
        <w:rPr>
          <w:rFonts w:ascii="Times New Roman" w:hAnsi="Times New Roman" w:cs="Times New Roman"/>
          <w:sz w:val="28"/>
          <w:szCs w:val="28"/>
        </w:rPr>
        <w:t>Адекватное произношение и различение на слух всех звуков и звукосочетаний англий</w:t>
      </w:r>
      <w:r w:rsidRPr="00950254">
        <w:rPr>
          <w:rFonts w:ascii="Times New Roman" w:hAnsi="Times New Roman" w:cs="Times New Roman"/>
          <w:spacing w:val="2"/>
          <w:sz w:val="28"/>
          <w:szCs w:val="28"/>
        </w:rPr>
        <w:t xml:space="preserve">ского языка. Соблюдение норм произношения: долгота и </w:t>
      </w:r>
      <w:r w:rsidRPr="00950254">
        <w:rPr>
          <w:rFonts w:ascii="Times New Roman" w:hAnsi="Times New Roman" w:cs="Times New Roman"/>
          <w:sz w:val="28"/>
          <w:szCs w:val="28"/>
        </w:rPr>
        <w:t xml:space="preserve">краткость гласных, отсутствие оглушения звонких согласных </w:t>
      </w:r>
      <w:r w:rsidRPr="00950254">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sidRPr="00950254">
        <w:rPr>
          <w:rFonts w:ascii="Times New Roman" w:hAnsi="Times New Roman" w:cs="Times New Roman"/>
          <w:iCs/>
          <w:spacing w:val="2"/>
          <w:sz w:val="28"/>
          <w:szCs w:val="28"/>
        </w:rPr>
        <w:t>Связующее «r» (</w:t>
      </w:r>
      <w:proofErr w:type="spellStart"/>
      <w:r w:rsidRPr="00950254">
        <w:rPr>
          <w:rFonts w:ascii="Times New Roman" w:hAnsi="Times New Roman" w:cs="Times New Roman"/>
          <w:iCs/>
          <w:spacing w:val="2"/>
          <w:sz w:val="28"/>
          <w:szCs w:val="28"/>
        </w:rPr>
        <w:t>thereis</w:t>
      </w:r>
      <w:proofErr w:type="spellEnd"/>
      <w:r w:rsidRPr="00950254">
        <w:rPr>
          <w:rFonts w:ascii="Times New Roman" w:hAnsi="Times New Roman" w:cs="Times New Roman"/>
          <w:iCs/>
          <w:spacing w:val="2"/>
          <w:sz w:val="28"/>
          <w:szCs w:val="28"/>
        </w:rPr>
        <w:t>/</w:t>
      </w:r>
      <w:proofErr w:type="spellStart"/>
      <w:r w:rsidRPr="00950254">
        <w:rPr>
          <w:rFonts w:ascii="Times New Roman" w:hAnsi="Times New Roman" w:cs="Times New Roman"/>
          <w:iCs/>
          <w:spacing w:val="2"/>
          <w:sz w:val="28"/>
          <w:szCs w:val="28"/>
        </w:rPr>
        <w:t>thereare</w:t>
      </w:r>
      <w:proofErr w:type="spellEnd"/>
      <w:r w:rsidRPr="00950254">
        <w:rPr>
          <w:rFonts w:ascii="Times New Roman" w:hAnsi="Times New Roman" w:cs="Times New Roman"/>
          <w:iCs/>
          <w:spacing w:val="2"/>
          <w:sz w:val="28"/>
          <w:szCs w:val="28"/>
        </w:rPr>
        <w:t xml:space="preserve">). </w:t>
      </w:r>
      <w:r w:rsidRPr="00950254">
        <w:rPr>
          <w:rFonts w:ascii="Times New Roman" w:hAnsi="Times New Roman" w:cs="Times New Roman"/>
          <w:spacing w:val="2"/>
          <w:sz w:val="28"/>
          <w:szCs w:val="28"/>
        </w:rPr>
        <w:t>Ударение в слове, фразе.</w:t>
      </w:r>
      <w:r w:rsidRPr="00950254">
        <w:rPr>
          <w:rFonts w:ascii="Times New Roman" w:hAnsi="Times New Roman" w:cs="Times New Roman"/>
          <w:iCs/>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00193DFA">
        <w:rPr>
          <w:rFonts w:ascii="Times New Roman" w:hAnsi="Times New Roman" w:cs="Times New Roman"/>
          <w:iCs/>
          <w:spacing w:val="2"/>
          <w:sz w:val="28"/>
          <w:szCs w:val="28"/>
        </w:rPr>
        <w:t xml:space="preserve"> </w:t>
      </w:r>
      <w:proofErr w:type="spellStart"/>
      <w:r w:rsidRPr="00950254">
        <w:rPr>
          <w:rFonts w:ascii="Times New Roman" w:hAnsi="Times New Roman" w:cs="Times New Roman"/>
          <w:spacing w:val="2"/>
          <w:sz w:val="28"/>
          <w:szCs w:val="28"/>
        </w:rPr>
        <w:t>Ритмико­</w:t>
      </w:r>
      <w:proofErr w:type="spellEnd"/>
      <w:r w:rsidR="00193DFA">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интонационные особенности повествовательного, побудительного</w:t>
      </w:r>
      <w:r w:rsidR="00193DFA">
        <w:rPr>
          <w:rFonts w:ascii="Times New Roman" w:hAnsi="Times New Roman" w:cs="Times New Roman"/>
          <w:spacing w:val="2"/>
          <w:sz w:val="28"/>
          <w:szCs w:val="28"/>
        </w:rPr>
        <w:t xml:space="preserve"> </w:t>
      </w:r>
      <w:r w:rsidRPr="00950254">
        <w:rPr>
          <w:rFonts w:ascii="Times New Roman" w:hAnsi="Times New Roman" w:cs="Times New Roman"/>
          <w:sz w:val="28"/>
          <w:szCs w:val="28"/>
        </w:rPr>
        <w:t>и вопросительного (общий и специальный вопрос) предложе</w:t>
      </w:r>
      <w:r w:rsidRPr="00950254">
        <w:rPr>
          <w:rFonts w:ascii="Times New Roman" w:hAnsi="Times New Roman" w:cs="Times New Roman"/>
          <w:spacing w:val="2"/>
          <w:sz w:val="28"/>
          <w:szCs w:val="28"/>
        </w:rPr>
        <w:t xml:space="preserve">ний. </w:t>
      </w:r>
      <w:r w:rsidRPr="00950254">
        <w:rPr>
          <w:rFonts w:ascii="Times New Roman" w:hAnsi="Times New Roman" w:cs="Times New Roman"/>
          <w:iCs/>
          <w:spacing w:val="2"/>
          <w:sz w:val="28"/>
          <w:szCs w:val="28"/>
        </w:rPr>
        <w:t xml:space="preserve">Интонация перечисления. Чтение по транскрипции </w:t>
      </w:r>
      <w:r w:rsidRPr="00950254">
        <w:rPr>
          <w:rFonts w:ascii="Times New Roman" w:hAnsi="Times New Roman" w:cs="Times New Roman"/>
          <w:iCs/>
          <w:sz w:val="28"/>
          <w:szCs w:val="28"/>
        </w:rPr>
        <w:t>изученных слов.</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pacing w:val="-2"/>
          <w:sz w:val="28"/>
          <w:szCs w:val="28"/>
        </w:rPr>
        <w:t xml:space="preserve">Лексическая сторона речи. </w:t>
      </w:r>
      <w:r w:rsidRPr="00950254">
        <w:rPr>
          <w:rFonts w:ascii="Times New Roman" w:hAnsi="Times New Roman" w:cs="Times New Roman"/>
          <w:spacing w:val="-2"/>
          <w:sz w:val="28"/>
          <w:szCs w:val="28"/>
        </w:rPr>
        <w:t>Лексические единицы, обслу</w:t>
      </w:r>
      <w:r w:rsidRPr="00950254">
        <w:rPr>
          <w:rFonts w:ascii="Times New Roman" w:hAnsi="Times New Roman" w:cs="Times New Roman"/>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50254">
        <w:rPr>
          <w:rFonts w:ascii="Times New Roman" w:hAnsi="Times New Roman" w:cs="Times New Roman"/>
          <w:spacing w:val="2"/>
          <w:sz w:val="28"/>
          <w:szCs w:val="28"/>
        </w:rPr>
        <w:t xml:space="preserve">устойчивые словосочетания, оценочная лексика и речевые </w:t>
      </w:r>
      <w:r w:rsidRPr="00950254">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proofErr w:type="spellStart"/>
      <w:r w:rsidRPr="00950254">
        <w:rPr>
          <w:rFonts w:ascii="Times New Roman" w:hAnsi="Times New Roman" w:cs="Times New Roman"/>
          <w:spacing w:val="2"/>
          <w:sz w:val="28"/>
          <w:szCs w:val="28"/>
        </w:rPr>
        <w:t>doctor</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film</w:t>
      </w:r>
      <w:proofErr w:type="spellEnd"/>
      <w:r w:rsidRPr="00950254">
        <w:rPr>
          <w:rFonts w:ascii="Times New Roman" w:hAnsi="Times New Roman" w:cs="Times New Roman"/>
          <w:spacing w:val="2"/>
          <w:sz w:val="28"/>
          <w:szCs w:val="28"/>
        </w:rPr>
        <w:t xml:space="preserve">). </w:t>
      </w:r>
      <w:r w:rsidRPr="00950254">
        <w:rPr>
          <w:rFonts w:ascii="Times New Roman" w:hAnsi="Times New Roman" w:cs="Times New Roman"/>
          <w:iCs/>
          <w:spacing w:val="2"/>
          <w:sz w:val="28"/>
          <w:szCs w:val="28"/>
        </w:rPr>
        <w:t>Начальное представление о способах словообразования: суффиксация (суффиксы ­</w:t>
      </w:r>
      <w:proofErr w:type="spellStart"/>
      <w:r w:rsidRPr="00950254">
        <w:rPr>
          <w:rFonts w:ascii="Times New Roman" w:hAnsi="Times New Roman" w:cs="Times New Roman"/>
          <w:iCs/>
          <w:spacing w:val="2"/>
          <w:sz w:val="28"/>
          <w:szCs w:val="28"/>
        </w:rPr>
        <w:t>er</w:t>
      </w:r>
      <w:proofErr w:type="spellEnd"/>
      <w:r w:rsidRPr="00950254">
        <w:rPr>
          <w:rFonts w:ascii="Times New Roman" w:hAnsi="Times New Roman" w:cs="Times New Roman"/>
          <w:iCs/>
          <w:spacing w:val="2"/>
          <w:sz w:val="28"/>
          <w:szCs w:val="28"/>
        </w:rPr>
        <w:t>, ­</w:t>
      </w:r>
      <w:proofErr w:type="spellStart"/>
      <w:r w:rsidRPr="00950254">
        <w:rPr>
          <w:rFonts w:ascii="Times New Roman" w:hAnsi="Times New Roman" w:cs="Times New Roman"/>
          <w:iCs/>
          <w:spacing w:val="2"/>
          <w:sz w:val="28"/>
          <w:szCs w:val="28"/>
        </w:rPr>
        <w:t>or</w:t>
      </w:r>
      <w:proofErr w:type="spellEnd"/>
      <w:r w:rsidRPr="00950254">
        <w:rPr>
          <w:rFonts w:ascii="Times New Roman" w:hAnsi="Times New Roman" w:cs="Times New Roman"/>
          <w:iCs/>
          <w:spacing w:val="2"/>
          <w:sz w:val="28"/>
          <w:szCs w:val="28"/>
        </w:rPr>
        <w:t>, ­</w:t>
      </w:r>
      <w:proofErr w:type="spellStart"/>
      <w:r w:rsidRPr="00950254">
        <w:rPr>
          <w:rFonts w:ascii="Times New Roman" w:hAnsi="Times New Roman" w:cs="Times New Roman"/>
          <w:iCs/>
          <w:spacing w:val="2"/>
          <w:sz w:val="28"/>
          <w:szCs w:val="28"/>
        </w:rPr>
        <w:t>tion</w:t>
      </w:r>
      <w:proofErr w:type="spellEnd"/>
      <w:r w:rsidRPr="00950254">
        <w:rPr>
          <w:rFonts w:ascii="Times New Roman" w:hAnsi="Times New Roman" w:cs="Times New Roman"/>
          <w:iCs/>
          <w:spacing w:val="2"/>
          <w:sz w:val="28"/>
          <w:szCs w:val="28"/>
        </w:rPr>
        <w:t>, ­</w:t>
      </w:r>
      <w:proofErr w:type="spellStart"/>
      <w:r w:rsidRPr="00950254">
        <w:rPr>
          <w:rFonts w:ascii="Times New Roman" w:hAnsi="Times New Roman" w:cs="Times New Roman"/>
          <w:iCs/>
          <w:spacing w:val="2"/>
          <w:sz w:val="28"/>
          <w:szCs w:val="28"/>
        </w:rPr>
        <w:t>ist</w:t>
      </w:r>
      <w:proofErr w:type="spellEnd"/>
      <w:r w:rsidRPr="00950254">
        <w:rPr>
          <w:rFonts w:ascii="Times New Roman" w:hAnsi="Times New Roman" w:cs="Times New Roman"/>
          <w:iCs/>
          <w:spacing w:val="2"/>
          <w:sz w:val="28"/>
          <w:szCs w:val="28"/>
        </w:rPr>
        <w:t xml:space="preserve">, </w:t>
      </w:r>
      <w:r w:rsidRPr="00950254">
        <w:rPr>
          <w:rFonts w:ascii="Times New Roman" w:hAnsi="Times New Roman" w:cs="Times New Roman"/>
          <w:iCs/>
          <w:sz w:val="28"/>
          <w:szCs w:val="28"/>
        </w:rPr>
        <w:t>­</w:t>
      </w:r>
      <w:proofErr w:type="spellStart"/>
      <w:r w:rsidRPr="00950254">
        <w:rPr>
          <w:rFonts w:ascii="Times New Roman" w:hAnsi="Times New Roman" w:cs="Times New Roman"/>
          <w:iCs/>
          <w:sz w:val="28"/>
          <w:szCs w:val="28"/>
        </w:rPr>
        <w:t>ful</w:t>
      </w:r>
      <w:proofErr w:type="spellEnd"/>
      <w:r w:rsidRPr="00950254">
        <w:rPr>
          <w:rFonts w:ascii="Times New Roman" w:hAnsi="Times New Roman" w:cs="Times New Roman"/>
          <w:iCs/>
          <w:sz w:val="28"/>
          <w:szCs w:val="28"/>
        </w:rPr>
        <w:t>, ­</w:t>
      </w:r>
      <w:proofErr w:type="spellStart"/>
      <w:r w:rsidRPr="00950254">
        <w:rPr>
          <w:rFonts w:ascii="Times New Roman" w:hAnsi="Times New Roman" w:cs="Times New Roman"/>
          <w:iCs/>
          <w:sz w:val="28"/>
          <w:szCs w:val="28"/>
        </w:rPr>
        <w:t>ly</w:t>
      </w:r>
      <w:proofErr w:type="spellEnd"/>
      <w:r w:rsidRPr="00950254">
        <w:rPr>
          <w:rFonts w:ascii="Times New Roman" w:hAnsi="Times New Roman" w:cs="Times New Roman"/>
          <w:iCs/>
          <w:sz w:val="28"/>
          <w:szCs w:val="28"/>
        </w:rPr>
        <w:t>, ­</w:t>
      </w:r>
      <w:proofErr w:type="spellStart"/>
      <w:r w:rsidRPr="00950254">
        <w:rPr>
          <w:rFonts w:ascii="Times New Roman" w:hAnsi="Times New Roman" w:cs="Times New Roman"/>
          <w:iCs/>
          <w:sz w:val="28"/>
          <w:szCs w:val="28"/>
        </w:rPr>
        <w:t>teen</w:t>
      </w:r>
      <w:proofErr w:type="spellEnd"/>
      <w:r w:rsidRPr="00950254">
        <w:rPr>
          <w:rFonts w:ascii="Times New Roman" w:hAnsi="Times New Roman" w:cs="Times New Roman"/>
          <w:iCs/>
          <w:sz w:val="28"/>
          <w:szCs w:val="28"/>
        </w:rPr>
        <w:t>, ­</w:t>
      </w:r>
      <w:proofErr w:type="spellStart"/>
      <w:r w:rsidRPr="00950254">
        <w:rPr>
          <w:rFonts w:ascii="Times New Roman" w:hAnsi="Times New Roman" w:cs="Times New Roman"/>
          <w:iCs/>
          <w:sz w:val="28"/>
          <w:szCs w:val="28"/>
        </w:rPr>
        <w:t>ty</w:t>
      </w:r>
      <w:proofErr w:type="spellEnd"/>
      <w:r w:rsidRPr="00950254">
        <w:rPr>
          <w:rFonts w:ascii="Times New Roman" w:hAnsi="Times New Roman" w:cs="Times New Roman"/>
          <w:iCs/>
          <w:sz w:val="28"/>
          <w:szCs w:val="28"/>
        </w:rPr>
        <w:t>, ­</w:t>
      </w:r>
      <w:proofErr w:type="spellStart"/>
      <w:r w:rsidRPr="00950254">
        <w:rPr>
          <w:rFonts w:ascii="Times New Roman" w:hAnsi="Times New Roman" w:cs="Times New Roman"/>
          <w:iCs/>
          <w:sz w:val="28"/>
          <w:szCs w:val="28"/>
        </w:rPr>
        <w:t>th</w:t>
      </w:r>
      <w:proofErr w:type="spellEnd"/>
      <w:r w:rsidRPr="00950254">
        <w:rPr>
          <w:rFonts w:ascii="Times New Roman" w:hAnsi="Times New Roman" w:cs="Times New Roman"/>
          <w:iCs/>
          <w:sz w:val="28"/>
          <w:szCs w:val="28"/>
        </w:rPr>
        <w:t>), словосложение (</w:t>
      </w:r>
      <w:proofErr w:type="spellStart"/>
      <w:r w:rsidRPr="00950254">
        <w:rPr>
          <w:rFonts w:ascii="Times New Roman" w:hAnsi="Times New Roman" w:cs="Times New Roman"/>
          <w:iCs/>
          <w:sz w:val="28"/>
          <w:szCs w:val="28"/>
        </w:rPr>
        <w:t>postcard</w:t>
      </w:r>
      <w:proofErr w:type="spellEnd"/>
      <w:r w:rsidRPr="00950254">
        <w:rPr>
          <w:rFonts w:ascii="Times New Roman" w:hAnsi="Times New Roman" w:cs="Times New Roman"/>
          <w:iCs/>
          <w:sz w:val="28"/>
          <w:szCs w:val="28"/>
        </w:rPr>
        <w:t>), конверсия (</w:t>
      </w:r>
      <w:proofErr w:type="spellStart"/>
      <w:r w:rsidRPr="00950254">
        <w:rPr>
          <w:rFonts w:ascii="Times New Roman" w:hAnsi="Times New Roman" w:cs="Times New Roman"/>
          <w:iCs/>
          <w:sz w:val="28"/>
          <w:szCs w:val="28"/>
        </w:rPr>
        <w:t>play</w:t>
      </w:r>
      <w:proofErr w:type="spellEnd"/>
      <w:r w:rsidRPr="00950254">
        <w:rPr>
          <w:rFonts w:ascii="Times New Roman" w:hAnsi="Times New Roman" w:cs="Times New Roman"/>
          <w:iCs/>
          <w:sz w:val="28"/>
          <w:szCs w:val="28"/>
        </w:rPr>
        <w:t xml:space="preserve"> — </w:t>
      </w:r>
      <w:proofErr w:type="spellStart"/>
      <w:r w:rsidRPr="00950254">
        <w:rPr>
          <w:rFonts w:ascii="Times New Roman" w:hAnsi="Times New Roman" w:cs="Times New Roman"/>
          <w:iCs/>
          <w:sz w:val="28"/>
          <w:szCs w:val="28"/>
        </w:rPr>
        <w:t>toplay</w:t>
      </w:r>
      <w:proofErr w:type="spellEnd"/>
      <w:r w:rsidRPr="00950254">
        <w:rPr>
          <w:rFonts w:ascii="Times New Roman" w:hAnsi="Times New Roman" w:cs="Times New Roman"/>
          <w:iCs/>
          <w:sz w:val="28"/>
          <w:szCs w:val="28"/>
        </w:rPr>
        <w:t>).</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 xml:space="preserve">Грамматическая сторона речи. </w:t>
      </w:r>
      <w:r w:rsidRPr="00950254">
        <w:rPr>
          <w:rFonts w:ascii="Times New Roman" w:hAnsi="Times New Roman" w:cs="Times New Roman"/>
          <w:sz w:val="28"/>
          <w:szCs w:val="28"/>
        </w:rPr>
        <w:t xml:space="preserve">Основные коммуникативные типы предложений: повествовательное, вопросительное, </w:t>
      </w:r>
      <w:r w:rsidRPr="00950254">
        <w:rPr>
          <w:rFonts w:ascii="Times New Roman" w:hAnsi="Times New Roman" w:cs="Times New Roman"/>
          <w:spacing w:val="2"/>
          <w:sz w:val="28"/>
          <w:szCs w:val="28"/>
        </w:rPr>
        <w:t xml:space="preserve">побудительное. Общий и специальный вопросы. Вопросительные слова: </w:t>
      </w:r>
      <w:proofErr w:type="spellStart"/>
      <w:r w:rsidRPr="00950254">
        <w:rPr>
          <w:rFonts w:ascii="Times New Roman" w:hAnsi="Times New Roman" w:cs="Times New Roman"/>
          <w:spacing w:val="2"/>
          <w:sz w:val="28"/>
          <w:szCs w:val="28"/>
        </w:rPr>
        <w:t>what</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who</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when</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where</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why</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how</w:t>
      </w:r>
      <w:proofErr w:type="spellEnd"/>
      <w:r w:rsidRPr="00950254">
        <w:rPr>
          <w:rFonts w:ascii="Times New Roman" w:hAnsi="Times New Roman" w:cs="Times New Roman"/>
          <w:spacing w:val="2"/>
          <w:sz w:val="28"/>
          <w:szCs w:val="28"/>
        </w:rPr>
        <w:t xml:space="preserve">. Порядок </w:t>
      </w:r>
      <w:r w:rsidRPr="00950254">
        <w:rPr>
          <w:rFonts w:ascii="Times New Roman" w:hAnsi="Times New Roman" w:cs="Times New Roman"/>
          <w:sz w:val="28"/>
          <w:szCs w:val="28"/>
        </w:rPr>
        <w:t>слов в предложении. Утвердительные и отрицательные предложения. Простое предложение с простым глагольным сказуемым (</w:t>
      </w:r>
      <w:proofErr w:type="spellStart"/>
      <w:r w:rsidRPr="00950254">
        <w:rPr>
          <w:rFonts w:ascii="Times New Roman" w:hAnsi="Times New Roman" w:cs="Times New Roman"/>
          <w:sz w:val="28"/>
          <w:szCs w:val="28"/>
        </w:rPr>
        <w:t>HespeaksEnglish</w:t>
      </w:r>
      <w:proofErr w:type="spellEnd"/>
      <w:r w:rsidRPr="00950254">
        <w:rPr>
          <w:rFonts w:ascii="Times New Roman" w:hAnsi="Times New Roman" w:cs="Times New Roman"/>
          <w:sz w:val="28"/>
          <w:szCs w:val="28"/>
        </w:rPr>
        <w:t>.), составным именным (</w:t>
      </w:r>
      <w:proofErr w:type="spellStart"/>
      <w:r w:rsidRPr="00950254">
        <w:rPr>
          <w:rFonts w:ascii="Times New Roman" w:hAnsi="Times New Roman" w:cs="Times New Roman"/>
          <w:sz w:val="28"/>
          <w:szCs w:val="28"/>
        </w:rPr>
        <w:t>Myfamilyisbig</w:t>
      </w:r>
      <w:proofErr w:type="spellEnd"/>
      <w:r w:rsidRPr="00950254">
        <w:rPr>
          <w:rFonts w:ascii="Times New Roman" w:hAnsi="Times New Roman" w:cs="Times New Roman"/>
          <w:sz w:val="28"/>
          <w:szCs w:val="28"/>
        </w:rPr>
        <w:t xml:space="preserve">.) и составным глагольным (I </w:t>
      </w:r>
      <w:proofErr w:type="spellStart"/>
      <w:proofErr w:type="gramStart"/>
      <w:r w:rsidRPr="00950254">
        <w:rPr>
          <w:rFonts w:ascii="Times New Roman" w:hAnsi="Times New Roman" w:cs="Times New Roman"/>
          <w:sz w:val="28"/>
          <w:szCs w:val="28"/>
        </w:rPr>
        <w:t>liketodance.Shecanskatewell</w:t>
      </w:r>
      <w:proofErr w:type="spellEnd"/>
      <w:proofErr w:type="gramEnd"/>
      <w:r w:rsidRPr="00950254">
        <w:rPr>
          <w:rFonts w:ascii="Times New Roman" w:hAnsi="Times New Roman" w:cs="Times New Roman"/>
          <w:sz w:val="28"/>
          <w:szCs w:val="28"/>
        </w:rPr>
        <w:t>.) сказуемым. Побудительные предложения в утвердительной (</w:t>
      </w:r>
      <w:proofErr w:type="spellStart"/>
      <w:r w:rsidRPr="00950254">
        <w:rPr>
          <w:rFonts w:ascii="Times New Roman" w:hAnsi="Times New Roman" w:cs="Times New Roman"/>
          <w:sz w:val="28"/>
          <w:szCs w:val="28"/>
        </w:rPr>
        <w:t>Helpme</w:t>
      </w:r>
      <w:proofErr w:type="spellEnd"/>
      <w:r w:rsidRPr="00950254">
        <w:rPr>
          <w:rFonts w:ascii="Times New Roman" w:hAnsi="Times New Roman" w:cs="Times New Roman"/>
          <w:sz w:val="28"/>
          <w:szCs w:val="28"/>
        </w:rPr>
        <w:t xml:space="preserve">, </w:t>
      </w:r>
      <w:proofErr w:type="spellStart"/>
      <w:r w:rsidRPr="00950254">
        <w:rPr>
          <w:rFonts w:ascii="Times New Roman" w:hAnsi="Times New Roman" w:cs="Times New Roman"/>
          <w:sz w:val="28"/>
          <w:szCs w:val="28"/>
        </w:rPr>
        <w:t>please</w:t>
      </w:r>
      <w:proofErr w:type="spellEnd"/>
      <w:r w:rsidRPr="00950254">
        <w:rPr>
          <w:rFonts w:ascii="Times New Roman" w:hAnsi="Times New Roman" w:cs="Times New Roman"/>
          <w:sz w:val="28"/>
          <w:szCs w:val="28"/>
        </w:rPr>
        <w:t>.) и отрицательной (</w:t>
      </w:r>
      <w:proofErr w:type="spellStart"/>
      <w:r w:rsidRPr="00950254">
        <w:rPr>
          <w:rFonts w:ascii="Times New Roman" w:hAnsi="Times New Roman" w:cs="Times New Roman"/>
          <w:sz w:val="28"/>
          <w:szCs w:val="28"/>
        </w:rPr>
        <w:t>Don’tbelate</w:t>
      </w:r>
      <w:proofErr w:type="spellEnd"/>
      <w:r w:rsidRPr="00950254">
        <w:rPr>
          <w:rFonts w:ascii="Times New Roman" w:hAnsi="Times New Roman" w:cs="Times New Roman"/>
          <w:sz w:val="28"/>
          <w:szCs w:val="28"/>
        </w:rPr>
        <w:t xml:space="preserve">!) формах. </w:t>
      </w:r>
      <w:r w:rsidRPr="00950254">
        <w:rPr>
          <w:rFonts w:ascii="Times New Roman" w:hAnsi="Times New Roman" w:cs="Times New Roman"/>
          <w:iCs/>
          <w:sz w:val="28"/>
          <w:szCs w:val="28"/>
        </w:rPr>
        <w:t>Безличные предложения в настоящем времени (</w:t>
      </w:r>
      <w:proofErr w:type="spellStart"/>
      <w:r w:rsidRPr="00950254">
        <w:rPr>
          <w:rFonts w:ascii="Times New Roman" w:hAnsi="Times New Roman" w:cs="Times New Roman"/>
          <w:iCs/>
          <w:sz w:val="28"/>
          <w:szCs w:val="28"/>
        </w:rPr>
        <w:t>Itiscold.It’sfiveo</w:t>
      </w:r>
      <w:r w:rsidRPr="00950254">
        <w:rPr>
          <w:rFonts w:ascii="Times New Roman" w:hAnsi="Times New Roman" w:cs="Times New Roman"/>
          <w:sz w:val="28"/>
          <w:szCs w:val="28"/>
        </w:rPr>
        <w:t>’</w:t>
      </w:r>
      <w:r w:rsidRPr="00950254">
        <w:rPr>
          <w:rFonts w:ascii="Times New Roman" w:hAnsi="Times New Roman" w:cs="Times New Roman"/>
          <w:iCs/>
          <w:sz w:val="28"/>
          <w:szCs w:val="28"/>
        </w:rPr>
        <w:t>clock</w:t>
      </w:r>
      <w:proofErr w:type="spellEnd"/>
      <w:r w:rsidRPr="00950254">
        <w:rPr>
          <w:rFonts w:ascii="Times New Roman" w:hAnsi="Times New Roman" w:cs="Times New Roman"/>
          <w:iCs/>
          <w:sz w:val="28"/>
          <w:szCs w:val="28"/>
        </w:rPr>
        <w:t>.).</w:t>
      </w:r>
      <w:r w:rsidRPr="00950254">
        <w:rPr>
          <w:rFonts w:ascii="Times New Roman" w:hAnsi="Times New Roman" w:cs="Times New Roman"/>
          <w:sz w:val="28"/>
          <w:szCs w:val="28"/>
        </w:rPr>
        <w:t xml:space="preserve"> Предложения с оборотом </w:t>
      </w:r>
      <w:proofErr w:type="spellStart"/>
      <w:r w:rsidRPr="00950254">
        <w:rPr>
          <w:rFonts w:ascii="Times New Roman" w:hAnsi="Times New Roman" w:cs="Times New Roman"/>
          <w:sz w:val="28"/>
          <w:szCs w:val="28"/>
        </w:rPr>
        <w:t>thereis</w:t>
      </w:r>
      <w:proofErr w:type="spellEnd"/>
      <w:r w:rsidRPr="00950254">
        <w:rPr>
          <w:rFonts w:ascii="Times New Roman" w:hAnsi="Times New Roman" w:cs="Times New Roman"/>
          <w:sz w:val="28"/>
          <w:szCs w:val="28"/>
        </w:rPr>
        <w:t>/</w:t>
      </w:r>
      <w:proofErr w:type="spellStart"/>
      <w:r w:rsidRPr="00950254">
        <w:rPr>
          <w:rFonts w:ascii="Times New Roman" w:hAnsi="Times New Roman" w:cs="Times New Roman"/>
          <w:sz w:val="28"/>
          <w:szCs w:val="28"/>
        </w:rPr>
        <w:t>thereare</w:t>
      </w:r>
      <w:proofErr w:type="spellEnd"/>
      <w:r w:rsidRPr="00950254">
        <w:rPr>
          <w:rFonts w:ascii="Times New Roman" w:hAnsi="Times New Roman" w:cs="Times New Roman"/>
          <w:sz w:val="28"/>
          <w:szCs w:val="28"/>
        </w:rPr>
        <w:t>. Простые распро</w:t>
      </w:r>
      <w:r w:rsidRPr="00950254">
        <w:rPr>
          <w:rFonts w:ascii="Times New Roman" w:hAnsi="Times New Roman" w:cs="Times New Roman"/>
          <w:sz w:val="28"/>
          <w:szCs w:val="28"/>
        </w:rPr>
        <w:lastRenderedPageBreak/>
        <w:t xml:space="preserve">странённые предложения. Предложения </w:t>
      </w:r>
      <w:r w:rsidRPr="00950254">
        <w:rPr>
          <w:rFonts w:ascii="Times New Roman" w:hAnsi="Times New Roman" w:cs="Times New Roman"/>
          <w:spacing w:val="2"/>
          <w:sz w:val="28"/>
          <w:szCs w:val="28"/>
        </w:rPr>
        <w:t xml:space="preserve">с однородными членами. </w:t>
      </w:r>
      <w:r w:rsidRPr="00950254">
        <w:rPr>
          <w:rFonts w:ascii="Times New Roman" w:hAnsi="Times New Roman" w:cs="Times New Roman"/>
          <w:iCs/>
          <w:spacing w:val="2"/>
          <w:sz w:val="28"/>
          <w:szCs w:val="28"/>
        </w:rPr>
        <w:t xml:space="preserve">Сложносочинённые предложения </w:t>
      </w:r>
      <w:r w:rsidRPr="00950254">
        <w:rPr>
          <w:rFonts w:ascii="Times New Roman" w:hAnsi="Times New Roman" w:cs="Times New Roman"/>
          <w:iCs/>
          <w:sz w:val="28"/>
          <w:szCs w:val="28"/>
        </w:rPr>
        <w:t xml:space="preserve">с союзами </w:t>
      </w:r>
      <w:proofErr w:type="spellStart"/>
      <w:r w:rsidRPr="00950254">
        <w:rPr>
          <w:rFonts w:ascii="Times New Roman" w:hAnsi="Times New Roman" w:cs="Times New Roman"/>
          <w:iCs/>
          <w:sz w:val="28"/>
          <w:szCs w:val="28"/>
        </w:rPr>
        <w:t>and</w:t>
      </w:r>
      <w:proofErr w:type="spellEnd"/>
      <w:r w:rsidRPr="00950254">
        <w:rPr>
          <w:rFonts w:ascii="Times New Roman" w:hAnsi="Times New Roman" w:cs="Times New Roman"/>
          <w:iCs/>
          <w:sz w:val="28"/>
          <w:szCs w:val="28"/>
        </w:rPr>
        <w:t xml:space="preserve"> и </w:t>
      </w:r>
      <w:proofErr w:type="spellStart"/>
      <w:r w:rsidRPr="00950254">
        <w:rPr>
          <w:rFonts w:ascii="Times New Roman" w:hAnsi="Times New Roman" w:cs="Times New Roman"/>
          <w:iCs/>
          <w:sz w:val="28"/>
          <w:szCs w:val="28"/>
        </w:rPr>
        <w:t>but</w:t>
      </w:r>
      <w:proofErr w:type="spellEnd"/>
      <w:r w:rsidRPr="00950254">
        <w:rPr>
          <w:rFonts w:ascii="Times New Roman" w:hAnsi="Times New Roman" w:cs="Times New Roman"/>
          <w:iCs/>
          <w:sz w:val="28"/>
          <w:szCs w:val="28"/>
        </w:rPr>
        <w:t>.</w:t>
      </w:r>
      <w:r w:rsidR="00193DFA">
        <w:rPr>
          <w:rFonts w:ascii="Times New Roman" w:hAnsi="Times New Roman" w:cs="Times New Roman"/>
          <w:iCs/>
          <w:sz w:val="28"/>
          <w:szCs w:val="28"/>
        </w:rPr>
        <w:t xml:space="preserve"> </w:t>
      </w:r>
      <w:r w:rsidRPr="00950254">
        <w:rPr>
          <w:rFonts w:ascii="Times New Roman" w:hAnsi="Times New Roman" w:cs="Times New Roman"/>
          <w:iCs/>
          <w:sz w:val="28"/>
          <w:szCs w:val="28"/>
        </w:rPr>
        <w:t xml:space="preserve">Сложноподчинённые предложения с </w:t>
      </w:r>
      <w:proofErr w:type="spellStart"/>
      <w:r w:rsidRPr="00950254">
        <w:rPr>
          <w:rFonts w:ascii="Times New Roman" w:hAnsi="Times New Roman" w:cs="Times New Roman"/>
          <w:iCs/>
          <w:sz w:val="28"/>
          <w:szCs w:val="28"/>
        </w:rPr>
        <w:t>because</w:t>
      </w:r>
      <w:proofErr w:type="spellEnd"/>
      <w:r w:rsidRPr="00950254">
        <w:rPr>
          <w:rFonts w:ascii="Times New Roman" w:hAnsi="Times New Roman" w:cs="Times New Roman"/>
          <w:iCs/>
          <w:sz w:val="28"/>
          <w:szCs w:val="28"/>
        </w:rPr>
        <w:t>.</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Правильные и неправильные глаголы в </w:t>
      </w:r>
      <w:proofErr w:type="spellStart"/>
      <w:r w:rsidRPr="00950254">
        <w:rPr>
          <w:rFonts w:ascii="Times New Roman" w:hAnsi="Times New Roman" w:cs="Times New Roman"/>
          <w:spacing w:val="2"/>
          <w:sz w:val="28"/>
          <w:szCs w:val="28"/>
        </w:rPr>
        <w:t>Present</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Future</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z w:val="28"/>
          <w:szCs w:val="28"/>
        </w:rPr>
        <w:t>PastSimple</w:t>
      </w:r>
      <w:proofErr w:type="spellEnd"/>
      <w:r w:rsidRPr="00950254">
        <w:rPr>
          <w:rFonts w:ascii="Times New Roman" w:hAnsi="Times New Roman" w:cs="Times New Roman"/>
          <w:sz w:val="28"/>
          <w:szCs w:val="28"/>
        </w:rPr>
        <w:t xml:space="preserve"> (</w:t>
      </w:r>
      <w:proofErr w:type="spellStart"/>
      <w:r w:rsidRPr="00950254">
        <w:rPr>
          <w:rFonts w:ascii="Times New Roman" w:hAnsi="Times New Roman" w:cs="Times New Roman"/>
          <w:sz w:val="28"/>
          <w:szCs w:val="28"/>
        </w:rPr>
        <w:t>Indefinite</w:t>
      </w:r>
      <w:proofErr w:type="spellEnd"/>
      <w:r w:rsidRPr="00950254">
        <w:rPr>
          <w:rFonts w:ascii="Times New Roman" w:hAnsi="Times New Roman" w:cs="Times New Roman"/>
          <w:sz w:val="28"/>
          <w:szCs w:val="28"/>
        </w:rPr>
        <w:t xml:space="preserve">). Неопределённая форма глагола. </w:t>
      </w:r>
      <w:proofErr w:type="spellStart"/>
      <w:r w:rsidRPr="00950254">
        <w:rPr>
          <w:rFonts w:ascii="Times New Roman" w:hAnsi="Times New Roman" w:cs="Times New Roman"/>
          <w:sz w:val="28"/>
          <w:szCs w:val="28"/>
        </w:rPr>
        <w:t>Гла</w:t>
      </w:r>
      <w:r w:rsidRPr="00950254">
        <w:rPr>
          <w:rFonts w:ascii="Times New Roman" w:hAnsi="Times New Roman" w:cs="Times New Roman"/>
          <w:spacing w:val="2"/>
          <w:sz w:val="28"/>
          <w:szCs w:val="28"/>
        </w:rPr>
        <w:t>гол</w:t>
      </w:r>
      <w:r w:rsidRPr="00584FC0">
        <w:rPr>
          <w:rFonts w:ascii="Times New Roman" w:hAnsi="Times New Roman" w:cs="Times New Roman"/>
          <w:spacing w:val="2"/>
          <w:sz w:val="28"/>
          <w:szCs w:val="28"/>
        </w:rPr>
        <w:t>­</w:t>
      </w:r>
      <w:r w:rsidRPr="00950254">
        <w:rPr>
          <w:rFonts w:ascii="Times New Roman" w:hAnsi="Times New Roman" w:cs="Times New Roman"/>
          <w:spacing w:val="2"/>
          <w:sz w:val="28"/>
          <w:szCs w:val="28"/>
        </w:rPr>
        <w:t>связка</w:t>
      </w:r>
      <w:proofErr w:type="spellEnd"/>
      <w:r w:rsidRPr="00584FC0">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lang w:val="en-US"/>
        </w:rPr>
        <w:t>to</w:t>
      </w:r>
      <w:r w:rsidRPr="00584FC0">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lang w:val="en-US"/>
        </w:rPr>
        <w:t>be</w:t>
      </w:r>
      <w:r w:rsidRPr="00584FC0">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Модальныеглаголы</w:t>
      </w:r>
      <w:proofErr w:type="spellEnd"/>
      <w:r w:rsidRPr="00584FC0">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lang w:val="en-US"/>
        </w:rPr>
        <w:t>can</w:t>
      </w:r>
      <w:r w:rsidRPr="00584FC0">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lang w:val="en-US"/>
        </w:rPr>
        <w:t>may</w:t>
      </w:r>
      <w:r w:rsidRPr="00584FC0">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lang w:val="en-US"/>
        </w:rPr>
        <w:t>must</w:t>
      </w:r>
      <w:r w:rsidRPr="00584FC0">
        <w:rPr>
          <w:rFonts w:ascii="Times New Roman" w:hAnsi="Times New Roman" w:cs="Times New Roman"/>
          <w:spacing w:val="2"/>
          <w:sz w:val="28"/>
          <w:szCs w:val="28"/>
        </w:rPr>
        <w:t xml:space="preserve">, </w:t>
      </w:r>
      <w:r w:rsidRPr="00950254">
        <w:rPr>
          <w:rFonts w:ascii="Times New Roman" w:hAnsi="Times New Roman" w:cs="Times New Roman"/>
          <w:iCs/>
          <w:spacing w:val="2"/>
          <w:sz w:val="28"/>
          <w:szCs w:val="28"/>
          <w:lang w:val="en-US"/>
        </w:rPr>
        <w:t>have</w:t>
      </w:r>
      <w:r w:rsidRPr="00584FC0">
        <w:rPr>
          <w:rFonts w:ascii="Times New Roman" w:hAnsi="Times New Roman" w:cs="Times New Roman"/>
          <w:iCs/>
          <w:spacing w:val="2"/>
          <w:sz w:val="28"/>
          <w:szCs w:val="28"/>
        </w:rPr>
        <w:t xml:space="preserve"> </w:t>
      </w:r>
      <w:r w:rsidRPr="00950254">
        <w:rPr>
          <w:rFonts w:ascii="Times New Roman" w:hAnsi="Times New Roman" w:cs="Times New Roman"/>
          <w:iCs/>
          <w:spacing w:val="2"/>
          <w:sz w:val="28"/>
          <w:szCs w:val="28"/>
          <w:lang w:val="en-US"/>
        </w:rPr>
        <w:t>to</w:t>
      </w:r>
      <w:r w:rsidRPr="00584FC0">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 xml:space="preserve">Глагольные конструкции </w:t>
      </w:r>
      <w:proofErr w:type="spellStart"/>
      <w:r w:rsidRPr="00950254">
        <w:rPr>
          <w:rFonts w:ascii="Times New Roman" w:hAnsi="Times New Roman" w:cs="Times New Roman"/>
          <w:spacing w:val="2"/>
          <w:sz w:val="28"/>
          <w:szCs w:val="28"/>
        </w:rPr>
        <w:t>I’dliketo</w:t>
      </w:r>
      <w:proofErr w:type="spellEnd"/>
      <w:r w:rsidRPr="00950254">
        <w:rPr>
          <w:rFonts w:ascii="Times New Roman" w:hAnsi="Times New Roman" w:cs="Times New Roman"/>
          <w:spacing w:val="2"/>
          <w:sz w:val="28"/>
          <w:szCs w:val="28"/>
        </w:rPr>
        <w:t xml:space="preserve">… Существительные в единственном и множественном числе (образованные по </w:t>
      </w:r>
      <w:r w:rsidRPr="00950254">
        <w:rPr>
          <w:rFonts w:ascii="Times New Roman" w:hAnsi="Times New Roman" w:cs="Times New Roman"/>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Прилагательные в положительной, сравнительной и превосходной степени, образованные по правилам и исключения.</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sz w:val="28"/>
          <w:szCs w:val="28"/>
        </w:rPr>
        <w:t>Местоимения: личные (в именительном и объектном падежах), притяжательные, вопросительные, указательные (</w:t>
      </w:r>
      <w:proofErr w:type="spellStart"/>
      <w:r w:rsidRPr="00950254">
        <w:rPr>
          <w:rFonts w:ascii="Times New Roman" w:hAnsi="Times New Roman" w:cs="Times New Roman"/>
          <w:sz w:val="28"/>
          <w:szCs w:val="28"/>
        </w:rPr>
        <w:t>this</w:t>
      </w:r>
      <w:proofErr w:type="spellEnd"/>
      <w:r w:rsidRPr="00950254">
        <w:rPr>
          <w:rFonts w:ascii="Times New Roman" w:hAnsi="Times New Roman" w:cs="Times New Roman"/>
          <w:sz w:val="28"/>
          <w:szCs w:val="28"/>
        </w:rPr>
        <w:t>/</w:t>
      </w:r>
      <w:proofErr w:type="spellStart"/>
      <w:r w:rsidRPr="00950254">
        <w:rPr>
          <w:rFonts w:ascii="Times New Roman" w:hAnsi="Times New Roman" w:cs="Times New Roman"/>
          <w:sz w:val="28"/>
          <w:szCs w:val="28"/>
        </w:rPr>
        <w:t>these</w:t>
      </w:r>
      <w:proofErr w:type="spellEnd"/>
      <w:r w:rsidRPr="00950254">
        <w:rPr>
          <w:rFonts w:ascii="Times New Roman" w:hAnsi="Times New Roman" w:cs="Times New Roman"/>
          <w:sz w:val="28"/>
          <w:szCs w:val="28"/>
        </w:rPr>
        <w:t xml:space="preserve">, </w:t>
      </w:r>
      <w:proofErr w:type="spellStart"/>
      <w:r w:rsidRPr="00950254">
        <w:rPr>
          <w:rFonts w:ascii="Times New Roman" w:hAnsi="Times New Roman" w:cs="Times New Roman"/>
          <w:sz w:val="28"/>
          <w:szCs w:val="28"/>
        </w:rPr>
        <w:t>that</w:t>
      </w:r>
      <w:proofErr w:type="spellEnd"/>
      <w:r w:rsidRPr="00950254">
        <w:rPr>
          <w:rFonts w:ascii="Times New Roman" w:hAnsi="Times New Roman" w:cs="Times New Roman"/>
          <w:sz w:val="28"/>
          <w:szCs w:val="28"/>
        </w:rPr>
        <w:t>/</w:t>
      </w:r>
      <w:proofErr w:type="spellStart"/>
      <w:r w:rsidRPr="00950254">
        <w:rPr>
          <w:rFonts w:ascii="Times New Roman" w:hAnsi="Times New Roman" w:cs="Times New Roman"/>
          <w:sz w:val="28"/>
          <w:szCs w:val="28"/>
        </w:rPr>
        <w:t>those</w:t>
      </w:r>
      <w:proofErr w:type="spellEnd"/>
      <w:r w:rsidRPr="00950254">
        <w:rPr>
          <w:rFonts w:ascii="Times New Roman" w:hAnsi="Times New Roman" w:cs="Times New Roman"/>
          <w:sz w:val="28"/>
          <w:szCs w:val="28"/>
        </w:rPr>
        <w:t xml:space="preserve">), </w:t>
      </w:r>
      <w:r w:rsidRPr="00950254">
        <w:rPr>
          <w:rFonts w:ascii="Times New Roman" w:hAnsi="Times New Roman" w:cs="Times New Roman"/>
          <w:iCs/>
          <w:sz w:val="28"/>
          <w:szCs w:val="28"/>
        </w:rPr>
        <w:t>неопределённые (</w:t>
      </w:r>
      <w:proofErr w:type="spellStart"/>
      <w:r w:rsidRPr="00950254">
        <w:rPr>
          <w:rFonts w:ascii="Times New Roman" w:hAnsi="Times New Roman" w:cs="Times New Roman"/>
          <w:iCs/>
          <w:sz w:val="28"/>
          <w:szCs w:val="28"/>
        </w:rPr>
        <w:t>some</w:t>
      </w:r>
      <w:proofErr w:type="spellEnd"/>
      <w:r w:rsidRPr="00950254">
        <w:rPr>
          <w:rFonts w:ascii="Times New Roman" w:hAnsi="Times New Roman" w:cs="Times New Roman"/>
          <w:iCs/>
          <w:sz w:val="28"/>
          <w:szCs w:val="28"/>
        </w:rPr>
        <w:t xml:space="preserve">, </w:t>
      </w:r>
      <w:proofErr w:type="spellStart"/>
      <w:r w:rsidRPr="00950254">
        <w:rPr>
          <w:rFonts w:ascii="Times New Roman" w:hAnsi="Times New Roman" w:cs="Times New Roman"/>
          <w:iCs/>
          <w:sz w:val="28"/>
          <w:szCs w:val="28"/>
        </w:rPr>
        <w:t>any</w:t>
      </w:r>
      <w:proofErr w:type="spellEnd"/>
      <w:r w:rsidRPr="00950254">
        <w:rPr>
          <w:rFonts w:ascii="Times New Roman" w:hAnsi="Times New Roman" w:cs="Times New Roman"/>
          <w:iCs/>
          <w:sz w:val="28"/>
          <w:szCs w:val="28"/>
        </w:rPr>
        <w:t> — некоторые случаи употребления).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iCs/>
          <w:spacing w:val="2"/>
          <w:sz w:val="28"/>
          <w:szCs w:val="28"/>
        </w:rPr>
        <w:t>Наречия</w:t>
      </w:r>
      <w:r w:rsidR="00193DFA" w:rsidRPr="00193DFA">
        <w:rPr>
          <w:rFonts w:ascii="Times New Roman" w:hAnsi="Times New Roman" w:cs="Times New Roman"/>
          <w:iCs/>
          <w:spacing w:val="2"/>
          <w:sz w:val="28"/>
          <w:szCs w:val="28"/>
          <w:lang w:val="en-US"/>
        </w:rPr>
        <w:t xml:space="preserve"> </w:t>
      </w:r>
      <w:r w:rsidRPr="00950254">
        <w:rPr>
          <w:rFonts w:ascii="Times New Roman" w:hAnsi="Times New Roman" w:cs="Times New Roman"/>
          <w:iCs/>
          <w:spacing w:val="2"/>
          <w:sz w:val="28"/>
          <w:szCs w:val="28"/>
        </w:rPr>
        <w:t>времени</w:t>
      </w:r>
      <w:r w:rsidRPr="00950254">
        <w:rPr>
          <w:rFonts w:ascii="Times New Roman" w:hAnsi="Times New Roman" w:cs="Times New Roman"/>
          <w:iCs/>
          <w:spacing w:val="2"/>
          <w:sz w:val="28"/>
          <w:szCs w:val="28"/>
          <w:lang w:val="en-US"/>
        </w:rPr>
        <w:t xml:space="preserve"> (yesterday, tomorrow, never, usually, </w:t>
      </w:r>
      <w:r w:rsidRPr="00950254">
        <w:rPr>
          <w:rFonts w:ascii="Times New Roman" w:hAnsi="Times New Roman" w:cs="Times New Roman"/>
          <w:iCs/>
          <w:sz w:val="28"/>
          <w:szCs w:val="28"/>
          <w:lang w:val="en-US"/>
        </w:rPr>
        <w:t xml:space="preserve">often, sometimes). </w:t>
      </w:r>
      <w:r w:rsidRPr="00950254">
        <w:rPr>
          <w:rFonts w:ascii="Times New Roman" w:hAnsi="Times New Roman" w:cs="Times New Roman"/>
          <w:iCs/>
          <w:sz w:val="28"/>
          <w:szCs w:val="28"/>
        </w:rPr>
        <w:t>Наречия степени (</w:t>
      </w:r>
      <w:proofErr w:type="spellStart"/>
      <w:r w:rsidRPr="00950254">
        <w:rPr>
          <w:rFonts w:ascii="Times New Roman" w:hAnsi="Times New Roman" w:cs="Times New Roman"/>
          <w:iCs/>
          <w:sz w:val="28"/>
          <w:szCs w:val="28"/>
        </w:rPr>
        <w:t>much</w:t>
      </w:r>
      <w:proofErr w:type="spellEnd"/>
      <w:r w:rsidRPr="00950254">
        <w:rPr>
          <w:rFonts w:ascii="Times New Roman" w:hAnsi="Times New Roman" w:cs="Times New Roman"/>
          <w:iCs/>
          <w:sz w:val="28"/>
          <w:szCs w:val="28"/>
        </w:rPr>
        <w:t xml:space="preserve">, </w:t>
      </w:r>
      <w:proofErr w:type="spellStart"/>
      <w:r w:rsidRPr="00950254">
        <w:rPr>
          <w:rFonts w:ascii="Times New Roman" w:hAnsi="Times New Roman" w:cs="Times New Roman"/>
          <w:iCs/>
          <w:sz w:val="28"/>
          <w:szCs w:val="28"/>
        </w:rPr>
        <w:t>little</w:t>
      </w:r>
      <w:proofErr w:type="spellEnd"/>
      <w:r w:rsidRPr="00950254">
        <w:rPr>
          <w:rFonts w:ascii="Times New Roman" w:hAnsi="Times New Roman" w:cs="Times New Roman"/>
          <w:iCs/>
          <w:sz w:val="28"/>
          <w:szCs w:val="28"/>
        </w:rPr>
        <w:t xml:space="preserve">, </w:t>
      </w:r>
      <w:proofErr w:type="spellStart"/>
      <w:r w:rsidRPr="00950254">
        <w:rPr>
          <w:rFonts w:ascii="Times New Roman" w:hAnsi="Times New Roman" w:cs="Times New Roman"/>
          <w:iCs/>
          <w:sz w:val="28"/>
          <w:szCs w:val="28"/>
        </w:rPr>
        <w:t>very</w:t>
      </w:r>
      <w:proofErr w:type="spellEnd"/>
      <w:r w:rsidRPr="00950254">
        <w:rPr>
          <w:rFonts w:ascii="Times New Roman" w:hAnsi="Times New Roman" w:cs="Times New Roman"/>
          <w:iCs/>
          <w:sz w:val="28"/>
          <w:szCs w:val="28"/>
        </w:rPr>
        <w:t>).</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Количественные числительные (до 100), порядковые числительные (до 30).</w:t>
      </w:r>
    </w:p>
    <w:p w:rsidR="007D321B" w:rsidRPr="00950254" w:rsidRDefault="007D321B" w:rsidP="00BC2B84">
      <w:pPr>
        <w:pStyle w:val="afff3"/>
        <w:ind w:firstLine="567"/>
        <w:rPr>
          <w:rFonts w:ascii="Times New Roman" w:hAnsi="Times New Roman" w:cs="Times New Roman"/>
          <w:b/>
          <w:bCs/>
          <w:iCs/>
          <w:sz w:val="28"/>
          <w:szCs w:val="28"/>
          <w:lang w:val="en-US"/>
        </w:rPr>
      </w:pPr>
      <w:r w:rsidRPr="00950254">
        <w:rPr>
          <w:rFonts w:ascii="Times New Roman" w:hAnsi="Times New Roman" w:cs="Times New Roman"/>
          <w:spacing w:val="2"/>
          <w:sz w:val="28"/>
          <w:szCs w:val="28"/>
        </w:rPr>
        <w:t>Наиболее</w:t>
      </w:r>
      <w:r w:rsidR="00193DFA" w:rsidRPr="00193DFA">
        <w:rPr>
          <w:rFonts w:ascii="Times New Roman" w:hAnsi="Times New Roman" w:cs="Times New Roman"/>
          <w:spacing w:val="2"/>
          <w:sz w:val="28"/>
          <w:szCs w:val="28"/>
          <w:lang w:val="en-US"/>
        </w:rPr>
        <w:t xml:space="preserve"> </w:t>
      </w:r>
      <w:r w:rsidRPr="00950254">
        <w:rPr>
          <w:rFonts w:ascii="Times New Roman" w:hAnsi="Times New Roman" w:cs="Times New Roman"/>
          <w:spacing w:val="2"/>
          <w:sz w:val="28"/>
          <w:szCs w:val="28"/>
        </w:rPr>
        <w:t>употребительные</w:t>
      </w:r>
      <w:r w:rsidR="00193DFA" w:rsidRPr="00193DFA">
        <w:rPr>
          <w:rFonts w:ascii="Times New Roman" w:hAnsi="Times New Roman" w:cs="Times New Roman"/>
          <w:spacing w:val="2"/>
          <w:sz w:val="28"/>
          <w:szCs w:val="28"/>
          <w:lang w:val="en-US"/>
        </w:rPr>
        <w:t xml:space="preserve"> </w:t>
      </w:r>
      <w:r w:rsidRPr="00950254">
        <w:rPr>
          <w:rFonts w:ascii="Times New Roman" w:hAnsi="Times New Roman" w:cs="Times New Roman"/>
          <w:spacing w:val="2"/>
          <w:sz w:val="28"/>
          <w:szCs w:val="28"/>
        </w:rPr>
        <w:t>предлоги</w:t>
      </w:r>
      <w:r w:rsidRPr="00950254">
        <w:rPr>
          <w:rFonts w:ascii="Times New Roman" w:hAnsi="Times New Roman" w:cs="Times New Roman"/>
          <w:spacing w:val="2"/>
          <w:sz w:val="28"/>
          <w:szCs w:val="28"/>
          <w:lang w:val="en-US"/>
        </w:rPr>
        <w:t xml:space="preserve">: in, on, at, into, to, </w:t>
      </w:r>
      <w:r w:rsidRPr="00950254">
        <w:rPr>
          <w:rFonts w:ascii="Times New Roman" w:hAnsi="Times New Roman" w:cs="Times New Roman"/>
          <w:sz w:val="28"/>
          <w:szCs w:val="28"/>
          <w:lang w:val="en-US"/>
        </w:rPr>
        <w:t>from, of, with.</w:t>
      </w:r>
    </w:p>
    <w:p w:rsidR="007D321B" w:rsidRPr="00950254" w:rsidRDefault="007D321B" w:rsidP="005204B9">
      <w:pPr>
        <w:pStyle w:val="afff3"/>
        <w:ind w:firstLine="567"/>
        <w:jc w:val="center"/>
        <w:rPr>
          <w:rFonts w:ascii="Times New Roman" w:hAnsi="Times New Roman" w:cs="Times New Roman"/>
          <w:b/>
          <w:bCs/>
          <w:sz w:val="28"/>
          <w:szCs w:val="28"/>
        </w:rPr>
      </w:pPr>
      <w:r w:rsidRPr="00950254">
        <w:rPr>
          <w:rFonts w:ascii="Times New Roman" w:hAnsi="Times New Roman" w:cs="Times New Roman"/>
          <w:b/>
          <w:bCs/>
          <w:iCs/>
          <w:sz w:val="28"/>
          <w:szCs w:val="28"/>
        </w:rPr>
        <w:t>Немецкий язык</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z w:val="28"/>
          <w:szCs w:val="28"/>
        </w:rPr>
        <w:t xml:space="preserve">Графика, каллиграфия, орфография. </w:t>
      </w:r>
      <w:r w:rsidRPr="00950254">
        <w:rPr>
          <w:rFonts w:ascii="Times New Roman" w:hAnsi="Times New Roman" w:cs="Times New Roman"/>
          <w:sz w:val="28"/>
          <w:szCs w:val="28"/>
        </w:rPr>
        <w:t>Все буквы немец</w:t>
      </w:r>
      <w:r w:rsidR="00193DFA">
        <w:rPr>
          <w:rFonts w:ascii="Times New Roman" w:hAnsi="Times New Roman" w:cs="Times New Roman"/>
          <w:spacing w:val="-2"/>
          <w:sz w:val="28"/>
          <w:szCs w:val="28"/>
        </w:rPr>
        <w:t xml:space="preserve">кого алфавита. </w:t>
      </w:r>
      <w:proofErr w:type="spellStart"/>
      <w:r w:rsidR="00193DFA">
        <w:rPr>
          <w:rFonts w:ascii="Times New Roman" w:hAnsi="Times New Roman" w:cs="Times New Roman"/>
          <w:spacing w:val="-2"/>
          <w:sz w:val="28"/>
          <w:szCs w:val="28"/>
        </w:rPr>
        <w:t>Зву</w:t>
      </w:r>
      <w:r w:rsidRPr="00950254">
        <w:rPr>
          <w:rFonts w:ascii="Times New Roman" w:hAnsi="Times New Roman" w:cs="Times New Roman"/>
          <w:spacing w:val="-2"/>
          <w:sz w:val="28"/>
          <w:szCs w:val="28"/>
        </w:rPr>
        <w:t>ко</w:t>
      </w:r>
      <w:proofErr w:type="spellEnd"/>
      <w:r w:rsidRPr="00950254">
        <w:rPr>
          <w:rFonts w:ascii="Times New Roman" w:hAnsi="Times New Roman" w:cs="Times New Roman"/>
          <w:spacing w:val="-2"/>
          <w:sz w:val="28"/>
          <w:szCs w:val="28"/>
        </w:rPr>
        <w:noBreakHyphen/>
      </w:r>
      <w:r w:rsidR="00193DFA">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буквенные соответствия. Основные бук</w:t>
      </w:r>
      <w:r w:rsidRPr="00950254">
        <w:rPr>
          <w:rFonts w:ascii="Times New Roman" w:hAnsi="Times New Roman" w:cs="Times New Roman"/>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z w:val="28"/>
          <w:szCs w:val="28"/>
        </w:rPr>
        <w:t xml:space="preserve">Фонетическая сторона речи. </w:t>
      </w:r>
      <w:r w:rsidRPr="00950254">
        <w:rPr>
          <w:rFonts w:ascii="Times New Roman" w:hAnsi="Times New Roman" w:cs="Times New Roman"/>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950254">
        <w:rPr>
          <w:rFonts w:ascii="Times New Roman" w:hAnsi="Times New Roman" w:cs="Times New Roman"/>
          <w:iCs/>
          <w:spacing w:val="2"/>
          <w:sz w:val="28"/>
          <w:szCs w:val="28"/>
        </w:rPr>
        <w:t>Отсутствие ударения на служебных словах (артиклях, союзах, предлогах). Членение предложения на смысловые группы.</w:t>
      </w:r>
      <w:r w:rsidRPr="00950254">
        <w:rPr>
          <w:rFonts w:ascii="Times New Roman" w:hAnsi="Times New Roman" w:cs="Times New Roman"/>
          <w:spacing w:val="2"/>
          <w:sz w:val="28"/>
          <w:szCs w:val="28"/>
        </w:rPr>
        <w:t xml:space="preserve"> Ритмико</w:t>
      </w:r>
      <w:r w:rsidRPr="00950254">
        <w:rPr>
          <w:rFonts w:ascii="Times New Roman" w:hAnsi="Times New Roman" w:cs="Times New Roman"/>
          <w:spacing w:val="2"/>
          <w:sz w:val="28"/>
          <w:szCs w:val="28"/>
        </w:rPr>
        <w:noBreakHyphen/>
        <w:t>интонационные особенности повествова</w:t>
      </w:r>
      <w:r w:rsidRPr="00950254">
        <w:rPr>
          <w:rFonts w:ascii="Times New Roman" w:hAnsi="Times New Roman" w:cs="Times New Roman"/>
          <w:sz w:val="28"/>
          <w:szCs w:val="28"/>
        </w:rPr>
        <w:t xml:space="preserve">тельного, побудительного и вопросительного (общий и специальный вопросы) предложений. </w:t>
      </w:r>
      <w:r w:rsidRPr="00950254">
        <w:rPr>
          <w:rFonts w:ascii="Times New Roman" w:hAnsi="Times New Roman" w:cs="Times New Roman"/>
          <w:iCs/>
          <w:sz w:val="28"/>
          <w:szCs w:val="28"/>
        </w:rPr>
        <w:t>Интонация перечисления.</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pacing w:val="2"/>
          <w:sz w:val="28"/>
          <w:szCs w:val="28"/>
        </w:rPr>
        <w:t xml:space="preserve">Лексическая сторона речи. </w:t>
      </w:r>
      <w:r w:rsidRPr="00950254">
        <w:rPr>
          <w:rFonts w:ascii="Times New Roman" w:hAnsi="Times New Roman" w:cs="Times New Roman"/>
          <w:spacing w:val="2"/>
          <w:sz w:val="28"/>
          <w:szCs w:val="28"/>
        </w:rPr>
        <w:t>Лексические единицы, обслуживающие ситуации общения в пределах тематики на</w:t>
      </w:r>
      <w:r w:rsidRPr="00950254">
        <w:rPr>
          <w:rFonts w:ascii="Times New Roman" w:hAnsi="Times New Roman" w:cs="Times New Roman"/>
          <w:sz w:val="28"/>
          <w:szCs w:val="28"/>
        </w:rPr>
        <w:t>чальной школы, в объёме 500 лексических единиц для двустороннего (рецептивного и продуктивного) усвоения. Про</w:t>
      </w:r>
      <w:r w:rsidRPr="00950254">
        <w:rPr>
          <w:rFonts w:ascii="Times New Roman" w:hAnsi="Times New Roman" w:cs="Times New Roman"/>
          <w:spacing w:val="2"/>
          <w:sz w:val="28"/>
          <w:szCs w:val="28"/>
        </w:rPr>
        <w:t xml:space="preserve">стейшие устойчивые словосочетания, оценочная лексика и </w:t>
      </w:r>
      <w:r w:rsidRPr="00950254">
        <w:rPr>
          <w:rFonts w:ascii="Times New Roman" w:hAnsi="Times New Roman" w:cs="Times New Roman"/>
          <w:sz w:val="28"/>
          <w:szCs w:val="28"/>
        </w:rPr>
        <w:t>речевые клише как элементы речевого этикета, отражающие культуру немецкоговорящих стран. Интернациональные слова (</w:t>
      </w:r>
      <w:proofErr w:type="spellStart"/>
      <w:r w:rsidRPr="00950254">
        <w:rPr>
          <w:rFonts w:ascii="Times New Roman" w:hAnsi="Times New Roman" w:cs="Times New Roman"/>
          <w:sz w:val="28"/>
          <w:szCs w:val="28"/>
        </w:rPr>
        <w:t>dasKino</w:t>
      </w:r>
      <w:proofErr w:type="spellEnd"/>
      <w:r w:rsidRPr="00950254">
        <w:rPr>
          <w:rFonts w:ascii="Times New Roman" w:hAnsi="Times New Roman" w:cs="Times New Roman"/>
          <w:sz w:val="28"/>
          <w:szCs w:val="28"/>
        </w:rPr>
        <w:t xml:space="preserve">, </w:t>
      </w:r>
      <w:proofErr w:type="spellStart"/>
      <w:r w:rsidRPr="00950254">
        <w:rPr>
          <w:rFonts w:ascii="Times New Roman" w:hAnsi="Times New Roman" w:cs="Times New Roman"/>
          <w:sz w:val="28"/>
          <w:szCs w:val="28"/>
        </w:rPr>
        <w:t>dieFabrik</w:t>
      </w:r>
      <w:proofErr w:type="spellEnd"/>
      <w:r w:rsidRPr="00950254">
        <w:rPr>
          <w:rFonts w:ascii="Times New Roman" w:hAnsi="Times New Roman" w:cs="Times New Roman"/>
          <w:sz w:val="28"/>
          <w:szCs w:val="28"/>
        </w:rPr>
        <w:t xml:space="preserve">). </w:t>
      </w:r>
      <w:r w:rsidRPr="00950254">
        <w:rPr>
          <w:rFonts w:ascii="Times New Roman" w:hAnsi="Times New Roman" w:cs="Times New Roman"/>
          <w:iCs/>
          <w:sz w:val="28"/>
          <w:szCs w:val="28"/>
        </w:rPr>
        <w:t>Начальные представления о способах словообразования: суффиксация (­</w:t>
      </w:r>
      <w:proofErr w:type="spellStart"/>
      <w:r w:rsidRPr="00950254">
        <w:rPr>
          <w:rFonts w:ascii="Times New Roman" w:hAnsi="Times New Roman" w:cs="Times New Roman"/>
          <w:iCs/>
          <w:sz w:val="28"/>
          <w:szCs w:val="28"/>
        </w:rPr>
        <w:t>er</w:t>
      </w:r>
      <w:proofErr w:type="spellEnd"/>
      <w:r w:rsidRPr="00950254">
        <w:rPr>
          <w:rFonts w:ascii="Times New Roman" w:hAnsi="Times New Roman" w:cs="Times New Roman"/>
          <w:iCs/>
          <w:sz w:val="28"/>
          <w:szCs w:val="28"/>
        </w:rPr>
        <w:t>, ­</w:t>
      </w:r>
      <w:proofErr w:type="spellStart"/>
      <w:r w:rsidRPr="00950254">
        <w:rPr>
          <w:rFonts w:ascii="Times New Roman" w:hAnsi="Times New Roman" w:cs="Times New Roman"/>
          <w:iCs/>
          <w:sz w:val="28"/>
          <w:szCs w:val="28"/>
        </w:rPr>
        <w:t>in</w:t>
      </w:r>
      <w:proofErr w:type="spellEnd"/>
      <w:r w:rsidRPr="00950254">
        <w:rPr>
          <w:rFonts w:ascii="Times New Roman" w:hAnsi="Times New Roman" w:cs="Times New Roman"/>
          <w:iCs/>
          <w:sz w:val="28"/>
          <w:szCs w:val="28"/>
        </w:rPr>
        <w:t>, ­</w:t>
      </w:r>
      <w:proofErr w:type="spellStart"/>
      <w:r w:rsidRPr="00950254">
        <w:rPr>
          <w:rFonts w:ascii="Times New Roman" w:hAnsi="Times New Roman" w:cs="Times New Roman"/>
          <w:iCs/>
          <w:sz w:val="28"/>
          <w:szCs w:val="28"/>
        </w:rPr>
        <w:t>chen</w:t>
      </w:r>
      <w:proofErr w:type="spellEnd"/>
      <w:r w:rsidRPr="00950254">
        <w:rPr>
          <w:rFonts w:ascii="Times New Roman" w:hAnsi="Times New Roman" w:cs="Times New Roman"/>
          <w:iCs/>
          <w:sz w:val="28"/>
          <w:szCs w:val="28"/>
        </w:rPr>
        <w:t>, ­</w:t>
      </w:r>
      <w:proofErr w:type="spellStart"/>
      <w:r w:rsidRPr="00950254">
        <w:rPr>
          <w:rFonts w:ascii="Times New Roman" w:hAnsi="Times New Roman" w:cs="Times New Roman"/>
          <w:iCs/>
          <w:sz w:val="28"/>
          <w:szCs w:val="28"/>
        </w:rPr>
        <w:t>lein</w:t>
      </w:r>
      <w:proofErr w:type="spellEnd"/>
      <w:r w:rsidRPr="00950254">
        <w:rPr>
          <w:rFonts w:ascii="Times New Roman" w:hAnsi="Times New Roman" w:cs="Times New Roman"/>
          <w:iCs/>
          <w:sz w:val="28"/>
          <w:szCs w:val="28"/>
        </w:rPr>
        <w:t>, ­</w:t>
      </w:r>
      <w:proofErr w:type="spellStart"/>
      <w:r w:rsidRPr="00950254">
        <w:rPr>
          <w:rFonts w:ascii="Times New Roman" w:hAnsi="Times New Roman" w:cs="Times New Roman"/>
          <w:iCs/>
          <w:sz w:val="28"/>
          <w:szCs w:val="28"/>
        </w:rPr>
        <w:t>tion</w:t>
      </w:r>
      <w:proofErr w:type="spellEnd"/>
      <w:r w:rsidRPr="00950254">
        <w:rPr>
          <w:rFonts w:ascii="Times New Roman" w:hAnsi="Times New Roman" w:cs="Times New Roman"/>
          <w:iCs/>
          <w:sz w:val="28"/>
          <w:szCs w:val="28"/>
        </w:rPr>
        <w:t>, ­</w:t>
      </w:r>
      <w:proofErr w:type="spellStart"/>
      <w:r w:rsidRPr="00950254">
        <w:rPr>
          <w:rFonts w:ascii="Times New Roman" w:hAnsi="Times New Roman" w:cs="Times New Roman"/>
          <w:iCs/>
          <w:sz w:val="28"/>
          <w:szCs w:val="28"/>
        </w:rPr>
        <w:t>ist</w:t>
      </w:r>
      <w:proofErr w:type="spellEnd"/>
      <w:r w:rsidRPr="00950254">
        <w:rPr>
          <w:rFonts w:ascii="Times New Roman" w:hAnsi="Times New Roman" w:cs="Times New Roman"/>
          <w:iCs/>
          <w:sz w:val="28"/>
          <w:szCs w:val="28"/>
        </w:rPr>
        <w:t>); словосложение (</w:t>
      </w:r>
      <w:proofErr w:type="spellStart"/>
      <w:r w:rsidRPr="00950254">
        <w:rPr>
          <w:rFonts w:ascii="Times New Roman" w:hAnsi="Times New Roman" w:cs="Times New Roman"/>
          <w:iCs/>
          <w:sz w:val="28"/>
          <w:szCs w:val="28"/>
        </w:rPr>
        <w:t>dasLehrbuch</w:t>
      </w:r>
      <w:proofErr w:type="spellEnd"/>
      <w:r w:rsidRPr="00950254">
        <w:rPr>
          <w:rFonts w:ascii="Times New Roman" w:hAnsi="Times New Roman" w:cs="Times New Roman"/>
          <w:iCs/>
          <w:sz w:val="28"/>
          <w:szCs w:val="28"/>
        </w:rPr>
        <w:t>); конверсия (</w:t>
      </w:r>
      <w:proofErr w:type="spellStart"/>
      <w:r w:rsidRPr="00950254">
        <w:rPr>
          <w:rFonts w:ascii="Times New Roman" w:hAnsi="Times New Roman" w:cs="Times New Roman"/>
          <w:iCs/>
          <w:sz w:val="28"/>
          <w:szCs w:val="28"/>
        </w:rPr>
        <w:t>dasLesen</w:t>
      </w:r>
      <w:proofErr w:type="spellEnd"/>
      <w:r w:rsidRPr="00950254">
        <w:rPr>
          <w:rFonts w:ascii="Times New Roman" w:hAnsi="Times New Roman" w:cs="Times New Roman"/>
          <w:iCs/>
          <w:sz w:val="28"/>
          <w:szCs w:val="28"/>
        </w:rPr>
        <w:t xml:space="preserve">, </w:t>
      </w:r>
      <w:proofErr w:type="spellStart"/>
      <w:r w:rsidRPr="00950254">
        <w:rPr>
          <w:rFonts w:ascii="Times New Roman" w:hAnsi="Times New Roman" w:cs="Times New Roman"/>
          <w:iCs/>
          <w:sz w:val="28"/>
          <w:szCs w:val="28"/>
        </w:rPr>
        <w:t>dieKälte</w:t>
      </w:r>
      <w:proofErr w:type="spellEnd"/>
      <w:r w:rsidRPr="00950254">
        <w:rPr>
          <w:rFonts w:ascii="Times New Roman" w:hAnsi="Times New Roman" w:cs="Times New Roman"/>
          <w:iCs/>
          <w:sz w:val="28"/>
          <w:szCs w:val="28"/>
        </w:rPr>
        <w:t>).</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 xml:space="preserve">Грамматическая сторона речи. </w:t>
      </w:r>
      <w:r w:rsidRPr="00950254">
        <w:rPr>
          <w:rFonts w:ascii="Times New Roman" w:hAnsi="Times New Roman" w:cs="Times New Roman"/>
          <w:sz w:val="28"/>
          <w:szCs w:val="28"/>
        </w:rPr>
        <w:t>Основные коммуникатив</w:t>
      </w:r>
      <w:r w:rsidRPr="00950254">
        <w:rPr>
          <w:rFonts w:ascii="Times New Roman" w:hAnsi="Times New Roman" w:cs="Times New Roman"/>
          <w:spacing w:val="2"/>
          <w:sz w:val="28"/>
          <w:szCs w:val="28"/>
        </w:rPr>
        <w:t xml:space="preserve">ные типы предложений: повествовательное, побудительное, </w:t>
      </w:r>
      <w:r w:rsidRPr="00950254">
        <w:rPr>
          <w:rFonts w:ascii="Times New Roman" w:hAnsi="Times New Roman" w:cs="Times New Roman"/>
          <w:sz w:val="28"/>
          <w:szCs w:val="28"/>
        </w:rPr>
        <w:t>вопросительное. Общий и специальный вопросы. Вопроси</w:t>
      </w:r>
      <w:r w:rsidRPr="00950254">
        <w:rPr>
          <w:rFonts w:ascii="Times New Roman" w:hAnsi="Times New Roman" w:cs="Times New Roman"/>
          <w:spacing w:val="2"/>
          <w:sz w:val="28"/>
          <w:szCs w:val="28"/>
        </w:rPr>
        <w:t xml:space="preserve">тельные слова </w:t>
      </w:r>
      <w:proofErr w:type="spellStart"/>
      <w:r w:rsidRPr="00950254">
        <w:rPr>
          <w:rFonts w:ascii="Times New Roman" w:hAnsi="Times New Roman" w:cs="Times New Roman"/>
          <w:spacing w:val="2"/>
          <w:sz w:val="28"/>
          <w:szCs w:val="28"/>
        </w:rPr>
        <w:t>wer</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was</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wie</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warum</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wo</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wohin</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wann</w:t>
      </w:r>
      <w:proofErr w:type="spellEnd"/>
      <w:r w:rsidRPr="00950254">
        <w:rPr>
          <w:rFonts w:ascii="Times New Roman" w:hAnsi="Times New Roman" w:cs="Times New Roman"/>
          <w:spacing w:val="2"/>
          <w:sz w:val="28"/>
          <w:szCs w:val="28"/>
        </w:rPr>
        <w:t>. По</w:t>
      </w:r>
      <w:r w:rsidRPr="00950254">
        <w:rPr>
          <w:rFonts w:ascii="Times New Roman" w:hAnsi="Times New Roman" w:cs="Times New Roman"/>
          <w:sz w:val="28"/>
          <w:szCs w:val="28"/>
        </w:rPr>
        <w:t xml:space="preserve">рядок слов в предложении. Утвердительные и отрицательные </w:t>
      </w:r>
      <w:r w:rsidRPr="00950254">
        <w:rPr>
          <w:rFonts w:ascii="Times New Roman" w:hAnsi="Times New Roman" w:cs="Times New Roman"/>
          <w:spacing w:val="2"/>
          <w:sz w:val="28"/>
          <w:szCs w:val="28"/>
        </w:rPr>
        <w:t xml:space="preserve">предложения. Простое предложение с простым глагольным </w:t>
      </w:r>
      <w:r w:rsidRPr="00950254">
        <w:rPr>
          <w:rFonts w:ascii="Times New Roman" w:hAnsi="Times New Roman" w:cs="Times New Roman"/>
          <w:sz w:val="28"/>
          <w:szCs w:val="28"/>
        </w:rPr>
        <w:t>сказуемым (</w:t>
      </w:r>
      <w:proofErr w:type="spellStart"/>
      <w:r w:rsidRPr="00950254">
        <w:rPr>
          <w:rFonts w:ascii="Times New Roman" w:hAnsi="Times New Roman" w:cs="Times New Roman"/>
          <w:sz w:val="28"/>
          <w:szCs w:val="28"/>
        </w:rPr>
        <w:t>Wirlesengern</w:t>
      </w:r>
      <w:proofErr w:type="spellEnd"/>
      <w:r w:rsidRPr="00950254">
        <w:rPr>
          <w:rFonts w:ascii="Times New Roman" w:hAnsi="Times New Roman" w:cs="Times New Roman"/>
          <w:sz w:val="28"/>
          <w:szCs w:val="28"/>
        </w:rPr>
        <w:t>.), составным именным сказуемым (</w:t>
      </w:r>
      <w:proofErr w:type="spellStart"/>
      <w:r w:rsidRPr="00950254">
        <w:rPr>
          <w:rFonts w:ascii="Times New Roman" w:hAnsi="Times New Roman" w:cs="Times New Roman"/>
          <w:sz w:val="28"/>
          <w:szCs w:val="28"/>
        </w:rPr>
        <w:t>Maine</w:t>
      </w:r>
      <w:proofErr w:type="spellEnd"/>
      <w:r w:rsidR="00193DFA">
        <w:rPr>
          <w:rFonts w:ascii="Times New Roman" w:hAnsi="Times New Roman" w:cs="Times New Roman"/>
          <w:sz w:val="28"/>
          <w:szCs w:val="28"/>
        </w:rPr>
        <w:t xml:space="preserve"> </w:t>
      </w:r>
      <w:proofErr w:type="spellStart"/>
      <w:r w:rsidRPr="00950254">
        <w:rPr>
          <w:rFonts w:ascii="Times New Roman" w:hAnsi="Times New Roman" w:cs="Times New Roman"/>
          <w:sz w:val="28"/>
          <w:szCs w:val="28"/>
        </w:rPr>
        <w:t>Familieistgroß</w:t>
      </w:r>
      <w:proofErr w:type="spellEnd"/>
      <w:r w:rsidRPr="00950254">
        <w:rPr>
          <w:rFonts w:ascii="Times New Roman" w:hAnsi="Times New Roman" w:cs="Times New Roman"/>
          <w:sz w:val="28"/>
          <w:szCs w:val="28"/>
        </w:rPr>
        <w:t>.) и составным глагольным сказуемым (</w:t>
      </w:r>
      <w:proofErr w:type="spellStart"/>
      <w:r w:rsidRPr="00950254">
        <w:rPr>
          <w:rFonts w:ascii="Times New Roman" w:hAnsi="Times New Roman" w:cs="Times New Roman"/>
          <w:sz w:val="28"/>
          <w:szCs w:val="28"/>
        </w:rPr>
        <w:t>Ichlerne</w:t>
      </w:r>
      <w:proofErr w:type="spellEnd"/>
      <w:r w:rsidR="00193DFA">
        <w:rPr>
          <w:rFonts w:ascii="Times New Roman" w:hAnsi="Times New Roman" w:cs="Times New Roman"/>
          <w:sz w:val="28"/>
          <w:szCs w:val="28"/>
        </w:rPr>
        <w:t xml:space="preserve"> </w:t>
      </w:r>
      <w:proofErr w:type="spellStart"/>
      <w:r w:rsidR="00193DFA">
        <w:rPr>
          <w:rFonts w:ascii="Times New Roman" w:hAnsi="Times New Roman" w:cs="Times New Roman"/>
          <w:sz w:val="28"/>
          <w:szCs w:val="28"/>
        </w:rPr>
        <w:t>Deutschsprechen</w:t>
      </w:r>
      <w:proofErr w:type="spellEnd"/>
      <w:r w:rsidRPr="00950254">
        <w:rPr>
          <w:rFonts w:ascii="Times New Roman" w:hAnsi="Times New Roman" w:cs="Times New Roman"/>
          <w:sz w:val="28"/>
          <w:szCs w:val="28"/>
        </w:rPr>
        <w:t>). Безличные предложения (</w:t>
      </w:r>
      <w:proofErr w:type="spellStart"/>
      <w:r w:rsidRPr="00950254">
        <w:rPr>
          <w:rFonts w:ascii="Times New Roman" w:hAnsi="Times New Roman" w:cs="Times New Roman"/>
          <w:sz w:val="28"/>
          <w:szCs w:val="28"/>
        </w:rPr>
        <w:t>Esistkalt</w:t>
      </w:r>
      <w:proofErr w:type="spellEnd"/>
      <w:r w:rsidRPr="00950254">
        <w:rPr>
          <w:rFonts w:ascii="Times New Roman" w:hAnsi="Times New Roman" w:cs="Times New Roman"/>
          <w:sz w:val="28"/>
          <w:szCs w:val="28"/>
        </w:rPr>
        <w:t>.</w:t>
      </w:r>
      <w:r w:rsidR="00193DFA">
        <w:rPr>
          <w:rFonts w:ascii="Times New Roman" w:hAnsi="Times New Roman" w:cs="Times New Roman"/>
          <w:sz w:val="28"/>
          <w:szCs w:val="28"/>
        </w:rPr>
        <w:t xml:space="preserve"> </w:t>
      </w:r>
      <w:proofErr w:type="spellStart"/>
      <w:r w:rsidRPr="00950254">
        <w:rPr>
          <w:rFonts w:ascii="Times New Roman" w:hAnsi="Times New Roman" w:cs="Times New Roman"/>
          <w:sz w:val="28"/>
          <w:szCs w:val="28"/>
        </w:rPr>
        <w:t>Esschneit</w:t>
      </w:r>
      <w:proofErr w:type="spellEnd"/>
      <w:r w:rsidRPr="00950254">
        <w:rPr>
          <w:rFonts w:ascii="Times New Roman" w:hAnsi="Times New Roman" w:cs="Times New Roman"/>
          <w:sz w:val="28"/>
          <w:szCs w:val="28"/>
        </w:rPr>
        <w:t>.). Побудительные предложения (</w:t>
      </w:r>
      <w:proofErr w:type="spellStart"/>
      <w:r w:rsidRPr="00950254">
        <w:rPr>
          <w:rFonts w:ascii="Times New Roman" w:hAnsi="Times New Roman" w:cs="Times New Roman"/>
          <w:sz w:val="28"/>
          <w:szCs w:val="28"/>
        </w:rPr>
        <w:t>Hilfmirbitte</w:t>
      </w:r>
      <w:proofErr w:type="spellEnd"/>
      <w:r w:rsidRPr="00950254">
        <w:rPr>
          <w:rFonts w:ascii="Times New Roman" w:hAnsi="Times New Roman" w:cs="Times New Roman"/>
          <w:sz w:val="28"/>
          <w:szCs w:val="28"/>
        </w:rPr>
        <w:t xml:space="preserve">!). </w:t>
      </w:r>
      <w:r w:rsidRPr="00950254">
        <w:rPr>
          <w:rFonts w:ascii="Times New Roman" w:hAnsi="Times New Roman" w:cs="Times New Roman"/>
          <w:spacing w:val="2"/>
          <w:sz w:val="28"/>
          <w:szCs w:val="28"/>
        </w:rPr>
        <w:t xml:space="preserve">Предложения с оборотом </w:t>
      </w:r>
      <w:proofErr w:type="spellStart"/>
      <w:r w:rsidRPr="00950254">
        <w:rPr>
          <w:rFonts w:ascii="Times New Roman" w:hAnsi="Times New Roman" w:cs="Times New Roman"/>
          <w:spacing w:val="2"/>
          <w:sz w:val="28"/>
          <w:szCs w:val="28"/>
        </w:rPr>
        <w:t>Esgibt</w:t>
      </w:r>
      <w:proofErr w:type="spellEnd"/>
      <w:r w:rsidRPr="00950254">
        <w:rPr>
          <w:rFonts w:ascii="Cambria Math" w:hAnsi="Cambria Math" w:cs="Cambria Math"/>
          <w:spacing w:val="2"/>
          <w:sz w:val="28"/>
          <w:szCs w:val="28"/>
        </w:rPr>
        <w:t> </w:t>
      </w:r>
      <w:r w:rsidRPr="00950254">
        <w:rPr>
          <w:rFonts w:ascii="Times New Roman" w:hAnsi="Times New Roman" w:cs="Times New Roman"/>
          <w:spacing w:val="2"/>
          <w:sz w:val="28"/>
          <w:szCs w:val="28"/>
        </w:rPr>
        <w:t>…</w:t>
      </w:r>
      <w:r w:rsidRPr="00950254">
        <w:rPr>
          <w:rFonts w:ascii="Cambria Math" w:hAnsi="Cambria Math" w:cs="Cambria Math"/>
          <w:spacing w:val="2"/>
          <w:sz w:val="28"/>
          <w:szCs w:val="28"/>
        </w:rPr>
        <w:t> </w:t>
      </w:r>
      <w:r w:rsidRPr="00950254">
        <w:rPr>
          <w:rFonts w:ascii="Times New Roman" w:hAnsi="Times New Roman" w:cs="Times New Roman"/>
          <w:spacing w:val="2"/>
          <w:sz w:val="28"/>
          <w:szCs w:val="28"/>
        </w:rPr>
        <w:t>. Простые распростра</w:t>
      </w:r>
      <w:r w:rsidRPr="00950254">
        <w:rPr>
          <w:rFonts w:ascii="Times New Roman" w:hAnsi="Times New Roman" w:cs="Times New Roman"/>
          <w:sz w:val="28"/>
          <w:szCs w:val="28"/>
        </w:rPr>
        <w:t xml:space="preserve">нённые предложения. Предложения с однородными членами. Сложносочинённые предложения с союзами </w:t>
      </w:r>
      <w:proofErr w:type="spellStart"/>
      <w:r w:rsidRPr="00950254">
        <w:rPr>
          <w:rFonts w:ascii="Times New Roman" w:hAnsi="Times New Roman" w:cs="Times New Roman"/>
          <w:sz w:val="28"/>
          <w:szCs w:val="28"/>
        </w:rPr>
        <w:t>und</w:t>
      </w:r>
      <w:proofErr w:type="spellEnd"/>
      <w:r w:rsidRPr="00950254">
        <w:rPr>
          <w:rFonts w:ascii="Times New Roman" w:hAnsi="Times New Roman" w:cs="Times New Roman"/>
          <w:sz w:val="28"/>
          <w:szCs w:val="28"/>
        </w:rPr>
        <w:t xml:space="preserve">, </w:t>
      </w:r>
      <w:proofErr w:type="spellStart"/>
      <w:r w:rsidRPr="00950254">
        <w:rPr>
          <w:rFonts w:ascii="Times New Roman" w:hAnsi="Times New Roman" w:cs="Times New Roman"/>
          <w:sz w:val="28"/>
          <w:szCs w:val="28"/>
        </w:rPr>
        <w:t>aber</w:t>
      </w:r>
      <w:proofErr w:type="spellEnd"/>
      <w:r w:rsidRPr="00950254">
        <w:rPr>
          <w:rFonts w:ascii="Times New Roman" w:hAnsi="Times New Roman" w:cs="Times New Roman"/>
          <w:sz w:val="28"/>
          <w:szCs w:val="28"/>
        </w:rPr>
        <w:t>.</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lastRenderedPageBreak/>
        <w:t xml:space="preserve">Грамматические формы изъявительного наклонения: </w:t>
      </w:r>
      <w:proofErr w:type="spellStart"/>
      <w:r w:rsidRPr="00950254">
        <w:rPr>
          <w:rFonts w:ascii="Times New Roman" w:hAnsi="Times New Roman" w:cs="Times New Roman"/>
          <w:sz w:val="28"/>
          <w:szCs w:val="28"/>
        </w:rPr>
        <w:t>Präsens</w:t>
      </w:r>
      <w:proofErr w:type="spellEnd"/>
      <w:r w:rsidRPr="00950254">
        <w:rPr>
          <w:rFonts w:ascii="Times New Roman" w:hAnsi="Times New Roman" w:cs="Times New Roman"/>
          <w:sz w:val="28"/>
          <w:szCs w:val="28"/>
        </w:rPr>
        <w:t xml:space="preserve">, </w:t>
      </w:r>
      <w:proofErr w:type="spellStart"/>
      <w:r w:rsidRPr="00950254">
        <w:rPr>
          <w:rFonts w:ascii="Times New Roman" w:hAnsi="Times New Roman" w:cs="Times New Roman"/>
          <w:sz w:val="28"/>
          <w:szCs w:val="28"/>
        </w:rPr>
        <w:t>Futurum</w:t>
      </w:r>
      <w:proofErr w:type="spellEnd"/>
      <w:r w:rsidRPr="00950254">
        <w:rPr>
          <w:rFonts w:ascii="Times New Roman" w:hAnsi="Times New Roman" w:cs="Times New Roman"/>
          <w:sz w:val="28"/>
          <w:szCs w:val="28"/>
        </w:rPr>
        <w:t xml:space="preserve">, </w:t>
      </w:r>
      <w:proofErr w:type="spellStart"/>
      <w:r w:rsidRPr="00950254">
        <w:rPr>
          <w:rFonts w:ascii="Times New Roman" w:hAnsi="Times New Roman" w:cs="Times New Roman"/>
          <w:sz w:val="28"/>
          <w:szCs w:val="28"/>
        </w:rPr>
        <w:t>Präteritum</w:t>
      </w:r>
      <w:proofErr w:type="spellEnd"/>
      <w:r w:rsidRPr="00950254">
        <w:rPr>
          <w:rFonts w:ascii="Times New Roman" w:hAnsi="Times New Roman" w:cs="Times New Roman"/>
          <w:sz w:val="28"/>
          <w:szCs w:val="28"/>
        </w:rPr>
        <w:t xml:space="preserve">, Perfekt. Слабые и сильные глаголы. </w:t>
      </w:r>
      <w:r w:rsidRPr="00950254">
        <w:rPr>
          <w:rFonts w:ascii="Times New Roman" w:hAnsi="Times New Roman" w:cs="Times New Roman"/>
          <w:spacing w:val="2"/>
          <w:sz w:val="28"/>
          <w:szCs w:val="28"/>
        </w:rPr>
        <w:t xml:space="preserve">Вспомогательные глаголы </w:t>
      </w:r>
      <w:proofErr w:type="spellStart"/>
      <w:r w:rsidRPr="00950254">
        <w:rPr>
          <w:rFonts w:ascii="Times New Roman" w:hAnsi="Times New Roman" w:cs="Times New Roman"/>
          <w:spacing w:val="2"/>
          <w:sz w:val="28"/>
          <w:szCs w:val="28"/>
        </w:rPr>
        <w:t>haben</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sein</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werden</w:t>
      </w:r>
      <w:proofErr w:type="spellEnd"/>
      <w:r w:rsidRPr="00950254">
        <w:rPr>
          <w:rFonts w:ascii="Times New Roman" w:hAnsi="Times New Roman" w:cs="Times New Roman"/>
          <w:spacing w:val="2"/>
          <w:sz w:val="28"/>
          <w:szCs w:val="28"/>
        </w:rPr>
        <w:t>. Глагол</w:t>
      </w:r>
      <w:r w:rsidRPr="00950254">
        <w:rPr>
          <w:rFonts w:ascii="Times New Roman" w:hAnsi="Times New Roman" w:cs="Times New Roman"/>
          <w:spacing w:val="2"/>
          <w:sz w:val="28"/>
          <w:szCs w:val="28"/>
        </w:rPr>
        <w:noBreakHyphen/>
        <w:t xml:space="preserve">связка </w:t>
      </w:r>
      <w:proofErr w:type="spellStart"/>
      <w:r w:rsidRPr="00950254">
        <w:rPr>
          <w:rFonts w:ascii="Times New Roman" w:hAnsi="Times New Roman" w:cs="Times New Roman"/>
          <w:spacing w:val="2"/>
          <w:sz w:val="28"/>
          <w:szCs w:val="28"/>
        </w:rPr>
        <w:t>sein</w:t>
      </w:r>
      <w:proofErr w:type="spellEnd"/>
      <w:r w:rsidRPr="00950254">
        <w:rPr>
          <w:rFonts w:ascii="Times New Roman" w:hAnsi="Times New Roman" w:cs="Times New Roman"/>
          <w:spacing w:val="2"/>
          <w:sz w:val="28"/>
          <w:szCs w:val="28"/>
        </w:rPr>
        <w:t xml:space="preserve">. Модальные глаголы </w:t>
      </w:r>
      <w:proofErr w:type="spellStart"/>
      <w:r w:rsidRPr="00950254">
        <w:rPr>
          <w:rFonts w:ascii="Times New Roman" w:hAnsi="Times New Roman" w:cs="Times New Roman"/>
          <w:spacing w:val="2"/>
          <w:sz w:val="28"/>
          <w:szCs w:val="28"/>
        </w:rPr>
        <w:t>können</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wollen</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müssen</w:t>
      </w:r>
      <w:proofErr w:type="spellEnd"/>
      <w:r w:rsidRPr="00950254">
        <w:rPr>
          <w:rFonts w:ascii="Times New Roman" w:hAnsi="Times New Roman" w:cs="Times New Roman"/>
          <w:spacing w:val="2"/>
          <w:sz w:val="28"/>
          <w:szCs w:val="28"/>
        </w:rPr>
        <w:t xml:space="preserve">, </w:t>
      </w:r>
      <w:proofErr w:type="spellStart"/>
      <w:proofErr w:type="gramStart"/>
      <w:r w:rsidRPr="00950254">
        <w:rPr>
          <w:rFonts w:ascii="Times New Roman" w:hAnsi="Times New Roman" w:cs="Times New Roman"/>
          <w:spacing w:val="2"/>
          <w:sz w:val="28"/>
          <w:szCs w:val="28"/>
        </w:rPr>
        <w:t>sollen.</w:t>
      </w:r>
      <w:r w:rsidRPr="00950254">
        <w:rPr>
          <w:rFonts w:ascii="Times New Roman" w:hAnsi="Times New Roman" w:cs="Times New Roman"/>
          <w:sz w:val="28"/>
          <w:szCs w:val="28"/>
        </w:rPr>
        <w:t>Неопределённая</w:t>
      </w:r>
      <w:proofErr w:type="spellEnd"/>
      <w:proofErr w:type="gramEnd"/>
      <w:r w:rsidRPr="00950254">
        <w:rPr>
          <w:rFonts w:ascii="Times New Roman" w:hAnsi="Times New Roman" w:cs="Times New Roman"/>
          <w:sz w:val="28"/>
          <w:szCs w:val="28"/>
        </w:rPr>
        <w:t xml:space="preserve"> форма глагола (</w:t>
      </w:r>
      <w:proofErr w:type="spellStart"/>
      <w:r w:rsidRPr="00950254">
        <w:rPr>
          <w:rFonts w:ascii="Times New Roman" w:hAnsi="Times New Roman" w:cs="Times New Roman"/>
          <w:sz w:val="28"/>
          <w:szCs w:val="28"/>
        </w:rPr>
        <w:t>Infinitiv</w:t>
      </w:r>
      <w:proofErr w:type="spellEnd"/>
      <w:r w:rsidRPr="00950254">
        <w:rPr>
          <w:rFonts w:ascii="Times New Roman" w:hAnsi="Times New Roman" w:cs="Times New Roman"/>
          <w:sz w:val="28"/>
          <w:szCs w:val="28"/>
        </w:rPr>
        <w:t>).</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7D321B" w:rsidRPr="00950254" w:rsidRDefault="007D321B" w:rsidP="00BC2B84">
      <w:pPr>
        <w:pStyle w:val="afff3"/>
        <w:ind w:firstLine="567"/>
        <w:rPr>
          <w:rFonts w:ascii="Times New Roman" w:hAnsi="Times New Roman" w:cs="Times New Roman"/>
          <w:spacing w:val="-2"/>
          <w:sz w:val="28"/>
          <w:szCs w:val="28"/>
        </w:rPr>
      </w:pPr>
      <w:r w:rsidRPr="00950254">
        <w:rPr>
          <w:rFonts w:ascii="Times New Roman" w:hAnsi="Times New Roman" w:cs="Times New Roman"/>
          <w:spacing w:val="-2"/>
          <w:sz w:val="28"/>
          <w:szCs w:val="28"/>
        </w:rPr>
        <w:t>Прилагательные в положительной, сравнительной и превосходной степени, образованные по правилам, и исключения.</w:t>
      </w:r>
    </w:p>
    <w:p w:rsidR="007D321B" w:rsidRPr="00950254" w:rsidRDefault="007D321B" w:rsidP="00BC2B84">
      <w:pPr>
        <w:pStyle w:val="afff3"/>
        <w:ind w:firstLine="567"/>
        <w:rPr>
          <w:rFonts w:ascii="Times New Roman" w:hAnsi="Times New Roman" w:cs="Times New Roman"/>
          <w:spacing w:val="-2"/>
          <w:sz w:val="28"/>
          <w:szCs w:val="28"/>
        </w:rPr>
      </w:pPr>
      <w:r w:rsidRPr="00950254">
        <w:rPr>
          <w:rFonts w:ascii="Times New Roman" w:hAnsi="Times New Roman" w:cs="Times New Roman"/>
          <w:spacing w:val="-4"/>
          <w:sz w:val="28"/>
          <w:szCs w:val="28"/>
        </w:rPr>
        <w:t>Местоимения: личные, притяжательные и указательные (</w:t>
      </w:r>
      <w:proofErr w:type="spellStart"/>
      <w:r w:rsidRPr="00950254">
        <w:rPr>
          <w:rFonts w:ascii="Times New Roman" w:hAnsi="Times New Roman" w:cs="Times New Roman"/>
          <w:spacing w:val="-4"/>
          <w:sz w:val="28"/>
          <w:szCs w:val="28"/>
        </w:rPr>
        <w:t>ich</w:t>
      </w:r>
      <w:proofErr w:type="spellEnd"/>
      <w:r w:rsidRPr="00950254">
        <w:rPr>
          <w:rFonts w:ascii="Times New Roman" w:hAnsi="Times New Roman" w:cs="Times New Roman"/>
          <w:spacing w:val="-4"/>
          <w:sz w:val="28"/>
          <w:szCs w:val="28"/>
        </w:rPr>
        <w:t xml:space="preserve">, </w:t>
      </w:r>
      <w:proofErr w:type="spellStart"/>
      <w:r w:rsidRPr="00950254">
        <w:rPr>
          <w:rFonts w:ascii="Times New Roman" w:hAnsi="Times New Roman" w:cs="Times New Roman"/>
          <w:spacing w:val="-2"/>
          <w:sz w:val="28"/>
          <w:szCs w:val="28"/>
        </w:rPr>
        <w:t>du</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er</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mein</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dieser</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jener</w:t>
      </w:r>
      <w:proofErr w:type="spellEnd"/>
      <w:r w:rsidRPr="00950254">
        <w:rPr>
          <w:rFonts w:ascii="Times New Roman" w:hAnsi="Times New Roman" w:cs="Times New Roman"/>
          <w:spacing w:val="-2"/>
          <w:sz w:val="28"/>
          <w:szCs w:val="28"/>
        </w:rPr>
        <w:t xml:space="preserve">). Отрицательное местоимение </w:t>
      </w:r>
      <w:proofErr w:type="spellStart"/>
      <w:r w:rsidRPr="00950254">
        <w:rPr>
          <w:rFonts w:ascii="Times New Roman" w:hAnsi="Times New Roman" w:cs="Times New Roman"/>
          <w:spacing w:val="-2"/>
          <w:sz w:val="28"/>
          <w:szCs w:val="28"/>
        </w:rPr>
        <w:t>kein</w:t>
      </w:r>
      <w:proofErr w:type="spellEnd"/>
      <w:r w:rsidRPr="00950254">
        <w:rPr>
          <w:rFonts w:ascii="Times New Roman" w:hAnsi="Times New Roman" w:cs="Times New Roman"/>
          <w:spacing w:val="-2"/>
          <w:sz w:val="28"/>
          <w:szCs w:val="28"/>
        </w:rPr>
        <w:t>.</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Наречия времени: </w:t>
      </w:r>
      <w:proofErr w:type="spellStart"/>
      <w:r w:rsidRPr="00950254">
        <w:rPr>
          <w:rFonts w:ascii="Times New Roman" w:hAnsi="Times New Roman" w:cs="Times New Roman"/>
          <w:spacing w:val="-2"/>
          <w:sz w:val="28"/>
          <w:szCs w:val="28"/>
        </w:rPr>
        <w:t>heute</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oft</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nie</w:t>
      </w:r>
      <w:proofErr w:type="spellEnd"/>
      <w:r w:rsidRPr="00950254">
        <w:rPr>
          <w:rFonts w:ascii="Times New Roman" w:hAnsi="Times New Roman" w:cs="Times New Roman"/>
          <w:spacing w:val="-2"/>
          <w:sz w:val="28"/>
          <w:szCs w:val="28"/>
        </w:rPr>
        <w:t xml:space="preserve">, </w:t>
      </w:r>
      <w:proofErr w:type="spellStart"/>
      <w:r w:rsidRPr="00950254">
        <w:rPr>
          <w:rFonts w:ascii="Times New Roman" w:hAnsi="Times New Roman" w:cs="Times New Roman"/>
          <w:spacing w:val="-2"/>
          <w:sz w:val="28"/>
          <w:szCs w:val="28"/>
        </w:rPr>
        <w:t>schnell</w:t>
      </w:r>
      <w:proofErr w:type="spellEnd"/>
      <w:r w:rsidRPr="00950254">
        <w:rPr>
          <w:rFonts w:ascii="Times New Roman" w:hAnsi="Times New Roman" w:cs="Times New Roman"/>
          <w:spacing w:val="-2"/>
          <w:sz w:val="28"/>
          <w:szCs w:val="28"/>
        </w:rPr>
        <w:t xml:space="preserve"> и</w:t>
      </w:r>
      <w:r w:rsidRPr="00950254">
        <w:rPr>
          <w:rFonts w:ascii="Cambria Math" w:hAnsi="Cambria Math" w:cs="Cambria Math"/>
          <w:spacing w:val="-2"/>
          <w:sz w:val="28"/>
          <w:szCs w:val="28"/>
        </w:rPr>
        <w:t> </w:t>
      </w:r>
      <w:r w:rsidRPr="00950254">
        <w:rPr>
          <w:rFonts w:ascii="Times New Roman" w:hAnsi="Times New Roman" w:cs="Times New Roman"/>
          <w:spacing w:val="-2"/>
          <w:sz w:val="28"/>
          <w:szCs w:val="28"/>
        </w:rPr>
        <w:t>др. Наречия, об</w:t>
      </w:r>
      <w:r w:rsidRPr="00950254">
        <w:rPr>
          <w:rFonts w:ascii="Times New Roman" w:hAnsi="Times New Roman" w:cs="Times New Roman"/>
          <w:sz w:val="28"/>
          <w:szCs w:val="28"/>
        </w:rPr>
        <w:t xml:space="preserve">разующие степени сравнения не по правилам: </w:t>
      </w:r>
      <w:proofErr w:type="spellStart"/>
      <w:r w:rsidRPr="00950254">
        <w:rPr>
          <w:rFonts w:ascii="Times New Roman" w:hAnsi="Times New Roman" w:cs="Times New Roman"/>
          <w:sz w:val="28"/>
          <w:szCs w:val="28"/>
        </w:rPr>
        <w:t>gut</w:t>
      </w:r>
      <w:proofErr w:type="spellEnd"/>
      <w:r w:rsidRPr="00950254">
        <w:rPr>
          <w:rFonts w:ascii="Times New Roman" w:hAnsi="Times New Roman" w:cs="Times New Roman"/>
          <w:sz w:val="28"/>
          <w:szCs w:val="28"/>
        </w:rPr>
        <w:t xml:space="preserve">, </w:t>
      </w:r>
      <w:proofErr w:type="spellStart"/>
      <w:r w:rsidRPr="00950254">
        <w:rPr>
          <w:rFonts w:ascii="Times New Roman" w:hAnsi="Times New Roman" w:cs="Times New Roman"/>
          <w:sz w:val="28"/>
          <w:szCs w:val="28"/>
        </w:rPr>
        <w:t>viel</w:t>
      </w:r>
      <w:proofErr w:type="spellEnd"/>
      <w:r w:rsidRPr="00950254">
        <w:rPr>
          <w:rFonts w:ascii="Times New Roman" w:hAnsi="Times New Roman" w:cs="Times New Roman"/>
          <w:sz w:val="28"/>
          <w:szCs w:val="28"/>
        </w:rPr>
        <w:t xml:space="preserve">, </w:t>
      </w:r>
      <w:proofErr w:type="spellStart"/>
      <w:r w:rsidRPr="00950254">
        <w:rPr>
          <w:rFonts w:ascii="Times New Roman" w:hAnsi="Times New Roman" w:cs="Times New Roman"/>
          <w:sz w:val="28"/>
          <w:szCs w:val="28"/>
        </w:rPr>
        <w:t>gern</w:t>
      </w:r>
      <w:proofErr w:type="spellEnd"/>
      <w:r w:rsidRPr="00950254">
        <w:rPr>
          <w:rFonts w:ascii="Times New Roman" w:hAnsi="Times New Roman" w:cs="Times New Roman"/>
          <w:sz w:val="28"/>
          <w:szCs w:val="28"/>
        </w:rPr>
        <w:t>.</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Количественные числительные (до 100), порядковые числительные (до 30).</w:t>
      </w:r>
    </w:p>
    <w:p w:rsidR="007D321B" w:rsidRPr="00950254" w:rsidRDefault="007D321B" w:rsidP="00BC2B84">
      <w:pPr>
        <w:pStyle w:val="afff3"/>
        <w:ind w:firstLine="567"/>
        <w:rPr>
          <w:rFonts w:ascii="Times New Roman" w:hAnsi="Times New Roman" w:cs="Times New Roman"/>
          <w:b/>
          <w:bCs/>
          <w:iCs/>
          <w:sz w:val="28"/>
          <w:szCs w:val="28"/>
          <w:lang w:val="en-US"/>
        </w:rPr>
      </w:pPr>
      <w:r w:rsidRPr="00950254">
        <w:rPr>
          <w:rFonts w:ascii="Times New Roman" w:hAnsi="Times New Roman" w:cs="Times New Roman"/>
          <w:spacing w:val="2"/>
          <w:sz w:val="28"/>
          <w:szCs w:val="28"/>
        </w:rPr>
        <w:t>Наиболее</w:t>
      </w:r>
      <w:r w:rsidR="00193DFA" w:rsidRPr="00193DFA">
        <w:rPr>
          <w:rFonts w:ascii="Times New Roman" w:hAnsi="Times New Roman" w:cs="Times New Roman"/>
          <w:spacing w:val="2"/>
          <w:sz w:val="28"/>
          <w:szCs w:val="28"/>
          <w:lang w:val="en-US"/>
        </w:rPr>
        <w:t xml:space="preserve"> </w:t>
      </w:r>
      <w:r w:rsidRPr="00950254">
        <w:rPr>
          <w:rFonts w:ascii="Times New Roman" w:hAnsi="Times New Roman" w:cs="Times New Roman"/>
          <w:spacing w:val="2"/>
          <w:sz w:val="28"/>
          <w:szCs w:val="28"/>
        </w:rPr>
        <w:t>употребительные</w:t>
      </w:r>
      <w:r w:rsidR="00193DFA" w:rsidRPr="00193DFA">
        <w:rPr>
          <w:rFonts w:ascii="Times New Roman" w:hAnsi="Times New Roman" w:cs="Times New Roman"/>
          <w:spacing w:val="2"/>
          <w:sz w:val="28"/>
          <w:szCs w:val="28"/>
          <w:lang w:val="en-US"/>
        </w:rPr>
        <w:t xml:space="preserve"> </w:t>
      </w:r>
      <w:r w:rsidRPr="00950254">
        <w:rPr>
          <w:rFonts w:ascii="Times New Roman" w:hAnsi="Times New Roman" w:cs="Times New Roman"/>
          <w:spacing w:val="2"/>
          <w:sz w:val="28"/>
          <w:szCs w:val="28"/>
        </w:rPr>
        <w:t>предлоги</w:t>
      </w:r>
      <w:r w:rsidRPr="00950254">
        <w:rPr>
          <w:rFonts w:ascii="Times New Roman" w:hAnsi="Times New Roman" w:cs="Times New Roman"/>
          <w:spacing w:val="2"/>
          <w:sz w:val="28"/>
          <w:szCs w:val="28"/>
          <w:lang w:val="en-US"/>
        </w:rPr>
        <w:t xml:space="preserve">: in, an, auf, hinter, </w:t>
      </w:r>
      <w:proofErr w:type="spellStart"/>
      <w:r w:rsidRPr="00950254">
        <w:rPr>
          <w:rFonts w:ascii="Times New Roman" w:hAnsi="Times New Roman" w:cs="Times New Roman"/>
          <w:sz w:val="28"/>
          <w:szCs w:val="28"/>
          <w:lang w:val="en-US"/>
        </w:rPr>
        <w:t>haben</w:t>
      </w:r>
      <w:proofErr w:type="spellEnd"/>
      <w:r w:rsidRPr="00950254">
        <w:rPr>
          <w:rFonts w:ascii="Times New Roman" w:hAnsi="Times New Roman" w:cs="Times New Roman"/>
          <w:sz w:val="28"/>
          <w:szCs w:val="28"/>
          <w:lang w:val="en-US"/>
        </w:rPr>
        <w:t xml:space="preserve">, </w:t>
      </w:r>
      <w:proofErr w:type="spellStart"/>
      <w:r w:rsidRPr="00950254">
        <w:rPr>
          <w:rFonts w:ascii="Times New Roman" w:hAnsi="Times New Roman" w:cs="Times New Roman"/>
          <w:sz w:val="28"/>
          <w:szCs w:val="28"/>
          <w:lang w:val="en-US"/>
        </w:rPr>
        <w:t>mit</w:t>
      </w:r>
      <w:proofErr w:type="spellEnd"/>
      <w:r w:rsidRPr="00950254">
        <w:rPr>
          <w:rFonts w:ascii="Times New Roman" w:hAnsi="Times New Roman" w:cs="Times New Roman"/>
          <w:sz w:val="28"/>
          <w:szCs w:val="28"/>
          <w:lang w:val="en-US"/>
        </w:rPr>
        <w:t xml:space="preserve">, </w:t>
      </w:r>
      <w:proofErr w:type="spellStart"/>
      <w:r w:rsidRPr="00950254">
        <w:rPr>
          <w:rFonts w:ascii="Times New Roman" w:hAnsi="Times New Roman" w:cs="Times New Roman"/>
          <w:sz w:val="28"/>
          <w:szCs w:val="28"/>
          <w:lang w:val="en-US"/>
        </w:rPr>
        <w:t>über</w:t>
      </w:r>
      <w:proofErr w:type="spellEnd"/>
      <w:r w:rsidRPr="00950254">
        <w:rPr>
          <w:rFonts w:ascii="Times New Roman" w:hAnsi="Times New Roman" w:cs="Times New Roman"/>
          <w:sz w:val="28"/>
          <w:szCs w:val="28"/>
          <w:lang w:val="en-US"/>
        </w:rPr>
        <w:t xml:space="preserve">, </w:t>
      </w:r>
      <w:proofErr w:type="spellStart"/>
      <w:r w:rsidRPr="00950254">
        <w:rPr>
          <w:rFonts w:ascii="Times New Roman" w:hAnsi="Times New Roman" w:cs="Times New Roman"/>
          <w:sz w:val="28"/>
          <w:szCs w:val="28"/>
          <w:lang w:val="en-US"/>
        </w:rPr>
        <w:t>unter</w:t>
      </w:r>
      <w:proofErr w:type="spellEnd"/>
      <w:r w:rsidRPr="00950254">
        <w:rPr>
          <w:rFonts w:ascii="Times New Roman" w:hAnsi="Times New Roman" w:cs="Times New Roman"/>
          <w:sz w:val="28"/>
          <w:szCs w:val="28"/>
          <w:lang w:val="en-US"/>
        </w:rPr>
        <w:t xml:space="preserve">, </w:t>
      </w:r>
      <w:proofErr w:type="spellStart"/>
      <w:r w:rsidRPr="00950254">
        <w:rPr>
          <w:rFonts w:ascii="Times New Roman" w:hAnsi="Times New Roman" w:cs="Times New Roman"/>
          <w:sz w:val="28"/>
          <w:szCs w:val="28"/>
          <w:lang w:val="en-US"/>
        </w:rPr>
        <w:t>nach</w:t>
      </w:r>
      <w:proofErr w:type="spellEnd"/>
      <w:r w:rsidRPr="00950254">
        <w:rPr>
          <w:rFonts w:ascii="Times New Roman" w:hAnsi="Times New Roman" w:cs="Times New Roman"/>
          <w:sz w:val="28"/>
          <w:szCs w:val="28"/>
          <w:lang w:val="en-US"/>
        </w:rPr>
        <w:t xml:space="preserve">, </w:t>
      </w:r>
      <w:proofErr w:type="spellStart"/>
      <w:r w:rsidRPr="00950254">
        <w:rPr>
          <w:rFonts w:ascii="Times New Roman" w:hAnsi="Times New Roman" w:cs="Times New Roman"/>
          <w:sz w:val="28"/>
          <w:szCs w:val="28"/>
          <w:lang w:val="en-US"/>
        </w:rPr>
        <w:t>zwischen</w:t>
      </w:r>
      <w:proofErr w:type="spellEnd"/>
      <w:r w:rsidRPr="00950254">
        <w:rPr>
          <w:rFonts w:ascii="Times New Roman" w:hAnsi="Times New Roman" w:cs="Times New Roman"/>
          <w:sz w:val="28"/>
          <w:szCs w:val="28"/>
          <w:lang w:val="en-US"/>
        </w:rPr>
        <w:t xml:space="preserve">, </w:t>
      </w:r>
      <w:proofErr w:type="spellStart"/>
      <w:r w:rsidRPr="00950254">
        <w:rPr>
          <w:rFonts w:ascii="Times New Roman" w:hAnsi="Times New Roman" w:cs="Times New Roman"/>
          <w:sz w:val="28"/>
          <w:szCs w:val="28"/>
          <w:lang w:val="en-US"/>
        </w:rPr>
        <w:t>vor</w:t>
      </w:r>
      <w:proofErr w:type="spellEnd"/>
      <w:r w:rsidRPr="00950254">
        <w:rPr>
          <w:rFonts w:ascii="Times New Roman" w:hAnsi="Times New Roman" w:cs="Times New Roman"/>
          <w:sz w:val="28"/>
          <w:szCs w:val="28"/>
          <w:lang w:val="en-US"/>
        </w:rPr>
        <w:t>.</w:t>
      </w:r>
    </w:p>
    <w:p w:rsidR="007D321B" w:rsidRPr="00950254" w:rsidRDefault="007D321B" w:rsidP="00BC2B84">
      <w:pPr>
        <w:pStyle w:val="afff3"/>
        <w:ind w:firstLine="567"/>
        <w:rPr>
          <w:rFonts w:ascii="Times New Roman" w:hAnsi="Times New Roman" w:cs="Times New Roman"/>
          <w:sz w:val="28"/>
          <w:szCs w:val="28"/>
          <w:lang w:val="en-US"/>
        </w:rPr>
      </w:pPr>
    </w:p>
    <w:p w:rsidR="007D321B" w:rsidRPr="00950254" w:rsidRDefault="007D321B" w:rsidP="005204B9">
      <w:pPr>
        <w:pStyle w:val="afff3"/>
        <w:ind w:firstLine="567"/>
        <w:jc w:val="center"/>
        <w:rPr>
          <w:rFonts w:ascii="Times New Roman" w:hAnsi="Times New Roman" w:cs="Times New Roman"/>
          <w:b/>
          <w:sz w:val="28"/>
          <w:szCs w:val="28"/>
        </w:rPr>
      </w:pPr>
      <w:bookmarkStart w:id="128" w:name="_Toc288394088"/>
      <w:bookmarkStart w:id="129" w:name="_Toc288410555"/>
      <w:bookmarkStart w:id="130" w:name="_Toc288410684"/>
      <w:bookmarkStart w:id="131" w:name="_Toc418108326"/>
      <w:r w:rsidRPr="00950254">
        <w:rPr>
          <w:rFonts w:ascii="Times New Roman" w:hAnsi="Times New Roman" w:cs="Times New Roman"/>
          <w:b/>
          <w:sz w:val="28"/>
          <w:szCs w:val="28"/>
        </w:rPr>
        <w:t>Математика и информатика</w:t>
      </w:r>
      <w:bookmarkEnd w:id="128"/>
      <w:bookmarkEnd w:id="129"/>
      <w:bookmarkEnd w:id="130"/>
      <w:bookmarkEnd w:id="131"/>
    </w:p>
    <w:p w:rsidR="007D321B" w:rsidRPr="00950254" w:rsidRDefault="007D321B" w:rsidP="00D91F3A">
      <w:pPr>
        <w:pStyle w:val="afff3"/>
        <w:ind w:firstLine="567"/>
        <w:rPr>
          <w:rFonts w:ascii="Times New Roman" w:hAnsi="Times New Roman" w:cs="Times New Roman"/>
          <w:b/>
          <w:bCs/>
          <w:iCs/>
          <w:sz w:val="28"/>
          <w:szCs w:val="28"/>
        </w:rPr>
      </w:pPr>
      <w:r w:rsidRPr="00950254">
        <w:rPr>
          <w:rFonts w:ascii="Times New Roman" w:hAnsi="Times New Roman" w:cs="Times New Roman"/>
          <w:b/>
          <w:bCs/>
          <w:iCs/>
          <w:sz w:val="28"/>
          <w:szCs w:val="28"/>
        </w:rPr>
        <w:t>Числа и величины</w:t>
      </w:r>
    </w:p>
    <w:p w:rsidR="007D321B" w:rsidRPr="00950254" w:rsidRDefault="007D321B" w:rsidP="00D91F3A">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w:t>
      </w:r>
      <w:r w:rsidR="00193DFA">
        <w:rPr>
          <w:rFonts w:ascii="Times New Roman" w:hAnsi="Times New Roman" w:cs="Times New Roman"/>
          <w:sz w:val="28"/>
          <w:szCs w:val="28"/>
        </w:rPr>
        <w:t xml:space="preserve"> </w:t>
      </w:r>
      <w:r w:rsidRPr="00950254">
        <w:rPr>
          <w:rFonts w:ascii="Times New Roman" w:hAnsi="Times New Roman" w:cs="Times New Roman"/>
          <w:sz w:val="28"/>
          <w:szCs w:val="28"/>
        </w:rPr>
        <w:t>в виде суммы разрядных слагаемых. Сравнение и упорядочение чисел, знаки сравнения.</w:t>
      </w:r>
    </w:p>
    <w:p w:rsidR="007D321B" w:rsidRPr="00950254" w:rsidRDefault="007D321B" w:rsidP="00D91F3A">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950254">
        <w:rPr>
          <w:rFonts w:ascii="Times New Roman" w:hAnsi="Times New Roman" w:cs="Times New Roman"/>
          <w:spacing w:val="2"/>
          <w:sz w:val="28"/>
          <w:szCs w:val="28"/>
        </w:rPr>
        <w:t xml:space="preserve">ние и упорядочение однородных величин. Доля величины </w:t>
      </w:r>
      <w:r w:rsidRPr="00950254">
        <w:rPr>
          <w:rFonts w:ascii="Times New Roman" w:hAnsi="Times New Roman" w:cs="Times New Roman"/>
          <w:sz w:val="28"/>
          <w:szCs w:val="28"/>
        </w:rPr>
        <w:t>(половина, треть, четверть, десятая, сотая, тысячная).</w:t>
      </w:r>
    </w:p>
    <w:p w:rsidR="007D321B" w:rsidRPr="00950254" w:rsidRDefault="007D321B" w:rsidP="00D91F3A">
      <w:pPr>
        <w:pStyle w:val="afff3"/>
        <w:ind w:firstLine="567"/>
        <w:rPr>
          <w:rFonts w:ascii="Times New Roman" w:hAnsi="Times New Roman" w:cs="Times New Roman"/>
          <w:b/>
          <w:bCs/>
          <w:iCs/>
          <w:sz w:val="28"/>
          <w:szCs w:val="28"/>
        </w:rPr>
      </w:pPr>
      <w:r w:rsidRPr="00950254">
        <w:rPr>
          <w:rFonts w:ascii="Times New Roman" w:hAnsi="Times New Roman" w:cs="Times New Roman"/>
          <w:b/>
          <w:bCs/>
          <w:iCs/>
          <w:sz w:val="28"/>
          <w:szCs w:val="28"/>
        </w:rPr>
        <w:t>Арифметические действия</w:t>
      </w:r>
    </w:p>
    <w:p w:rsidR="007D321B" w:rsidRPr="00950254" w:rsidRDefault="007D321B" w:rsidP="00D91F3A">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Сложение, вычитание, умножение и деление. Названия </w:t>
      </w:r>
      <w:r w:rsidRPr="00950254">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950254">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950254">
        <w:rPr>
          <w:rFonts w:ascii="Times New Roman" w:hAnsi="Times New Roman" w:cs="Times New Roman"/>
          <w:sz w:val="28"/>
          <w:szCs w:val="28"/>
        </w:rPr>
        <w:t>с остатком.</w:t>
      </w:r>
    </w:p>
    <w:p w:rsidR="007D321B" w:rsidRPr="00950254" w:rsidRDefault="007D321B" w:rsidP="00D91F3A">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50254">
        <w:rPr>
          <w:rFonts w:ascii="Times New Roman" w:hAnsi="Times New Roman" w:cs="Times New Roman"/>
          <w:spacing w:val="2"/>
          <w:sz w:val="28"/>
          <w:szCs w:val="28"/>
        </w:rPr>
        <w:t>свойств арифметических действий в вычислениях (переста</w:t>
      </w:r>
      <w:r w:rsidRPr="00950254">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7D321B" w:rsidRPr="00950254" w:rsidRDefault="007D321B" w:rsidP="00D91F3A">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Алгоритмы письменного сложения, вычитания, умножения и деления многозначных чисел.</w:t>
      </w:r>
    </w:p>
    <w:p w:rsidR="007D321B" w:rsidRPr="00950254" w:rsidRDefault="007D321B" w:rsidP="00D91F3A">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Способы проверки правильности вычислений (алгоритм, </w:t>
      </w:r>
      <w:r w:rsidRPr="00950254">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7D321B" w:rsidRPr="00950254" w:rsidRDefault="007D321B" w:rsidP="00D91F3A">
      <w:pPr>
        <w:pStyle w:val="afff3"/>
        <w:ind w:firstLine="567"/>
        <w:rPr>
          <w:rFonts w:ascii="Times New Roman" w:hAnsi="Times New Roman" w:cs="Times New Roman"/>
          <w:b/>
          <w:bCs/>
          <w:iCs/>
          <w:sz w:val="28"/>
          <w:szCs w:val="28"/>
        </w:rPr>
      </w:pPr>
      <w:r w:rsidRPr="00950254">
        <w:rPr>
          <w:rFonts w:ascii="Times New Roman" w:hAnsi="Times New Roman" w:cs="Times New Roman"/>
          <w:b/>
          <w:bCs/>
          <w:iCs/>
          <w:sz w:val="28"/>
          <w:szCs w:val="28"/>
        </w:rPr>
        <w:t>Работа с текстовыми задачами</w:t>
      </w:r>
    </w:p>
    <w:p w:rsidR="007D321B" w:rsidRPr="00950254" w:rsidRDefault="007D321B" w:rsidP="00D91F3A">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Решение текстовых задач арифметическим способом. Зада</w:t>
      </w:r>
      <w:r w:rsidRPr="00950254">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950254">
        <w:rPr>
          <w:rFonts w:ascii="Times New Roman" w:hAnsi="Times New Roman" w:cs="Times New Roman"/>
          <w:spacing w:val="2"/>
          <w:sz w:val="28"/>
          <w:szCs w:val="28"/>
        </w:rPr>
        <w:t>ющими процессы движения, работы, купли</w:t>
      </w:r>
      <w:r w:rsidRPr="00950254">
        <w:rPr>
          <w:rFonts w:ascii="Times New Roman" w:hAnsi="Times New Roman" w:cs="Times New Roman"/>
          <w:spacing w:val="2"/>
          <w:sz w:val="28"/>
          <w:szCs w:val="28"/>
        </w:rPr>
        <w:noBreakHyphen/>
        <w:t>продажи и</w:t>
      </w:r>
      <w:r w:rsidRPr="00950254">
        <w:rPr>
          <w:rFonts w:ascii="Cambria Math" w:hAnsi="Cambria Math" w:cs="Cambria Math"/>
          <w:spacing w:val="2"/>
          <w:sz w:val="28"/>
          <w:szCs w:val="28"/>
        </w:rPr>
        <w:t> </w:t>
      </w:r>
      <w:r w:rsidRPr="00950254">
        <w:rPr>
          <w:rFonts w:ascii="Times New Roman" w:hAnsi="Times New Roman" w:cs="Times New Roman"/>
          <w:spacing w:val="2"/>
          <w:sz w:val="28"/>
          <w:szCs w:val="28"/>
        </w:rPr>
        <w:t xml:space="preserve">др. </w:t>
      </w:r>
      <w:r w:rsidRPr="00950254">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950254">
        <w:rPr>
          <w:rFonts w:ascii="Cambria Math" w:hAnsi="Cambria Math" w:cs="Cambria Math"/>
          <w:sz w:val="28"/>
          <w:szCs w:val="28"/>
        </w:rPr>
        <w:t> </w:t>
      </w:r>
      <w:r w:rsidRPr="00950254">
        <w:rPr>
          <w:rFonts w:ascii="Times New Roman" w:hAnsi="Times New Roman" w:cs="Times New Roman"/>
          <w:sz w:val="28"/>
          <w:szCs w:val="28"/>
        </w:rPr>
        <w:t xml:space="preserve">др. </w:t>
      </w:r>
      <w:r w:rsidRPr="00950254">
        <w:rPr>
          <w:rFonts w:ascii="Times New Roman" w:hAnsi="Times New Roman" w:cs="Times New Roman"/>
          <w:spacing w:val="2"/>
          <w:sz w:val="28"/>
          <w:szCs w:val="28"/>
        </w:rPr>
        <w:t xml:space="preserve">Планирование хода решения задачи. Представление текста </w:t>
      </w:r>
      <w:r w:rsidRPr="00950254">
        <w:rPr>
          <w:rFonts w:ascii="Times New Roman" w:hAnsi="Times New Roman" w:cs="Times New Roman"/>
          <w:sz w:val="28"/>
          <w:szCs w:val="28"/>
        </w:rPr>
        <w:t>задачи (схема, таблица, диаграмма и другие модели).</w:t>
      </w:r>
    </w:p>
    <w:p w:rsidR="007D321B" w:rsidRPr="00950254" w:rsidRDefault="007D321B" w:rsidP="00D91F3A">
      <w:pPr>
        <w:pStyle w:val="afff3"/>
        <w:ind w:firstLine="567"/>
        <w:rPr>
          <w:rFonts w:ascii="Times New Roman" w:hAnsi="Times New Roman" w:cs="Times New Roman"/>
          <w:sz w:val="28"/>
          <w:szCs w:val="28"/>
        </w:rPr>
      </w:pPr>
      <w:r w:rsidRPr="00950254">
        <w:rPr>
          <w:rFonts w:ascii="Times New Roman" w:hAnsi="Times New Roman" w:cs="Times New Roman"/>
          <w:sz w:val="28"/>
          <w:szCs w:val="28"/>
        </w:rPr>
        <w:lastRenderedPageBreak/>
        <w:t>Задачи на нахождение доли целого и целого по его доле.</w:t>
      </w:r>
    </w:p>
    <w:p w:rsidR="007D321B" w:rsidRPr="00950254" w:rsidRDefault="007D321B" w:rsidP="00D91F3A">
      <w:pPr>
        <w:pStyle w:val="afff3"/>
        <w:ind w:firstLine="567"/>
        <w:rPr>
          <w:rFonts w:ascii="Times New Roman" w:hAnsi="Times New Roman" w:cs="Times New Roman"/>
          <w:b/>
          <w:bCs/>
          <w:iCs/>
          <w:sz w:val="28"/>
          <w:szCs w:val="28"/>
        </w:rPr>
      </w:pPr>
      <w:r w:rsidRPr="00950254">
        <w:rPr>
          <w:rFonts w:ascii="Times New Roman" w:hAnsi="Times New Roman" w:cs="Times New Roman"/>
          <w:b/>
          <w:bCs/>
          <w:iCs/>
          <w:spacing w:val="2"/>
          <w:sz w:val="28"/>
          <w:szCs w:val="28"/>
        </w:rPr>
        <w:t>Пространственные отношения. Геометрические фи</w:t>
      </w:r>
      <w:r w:rsidRPr="00950254">
        <w:rPr>
          <w:rFonts w:ascii="Times New Roman" w:hAnsi="Times New Roman" w:cs="Times New Roman"/>
          <w:b/>
          <w:bCs/>
          <w:iCs/>
          <w:sz w:val="28"/>
          <w:szCs w:val="28"/>
        </w:rPr>
        <w:t>гуры</w:t>
      </w:r>
    </w:p>
    <w:p w:rsidR="007D321B" w:rsidRPr="00950254" w:rsidRDefault="007D321B" w:rsidP="00D91F3A">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950254">
        <w:rPr>
          <w:rFonts w:ascii="Cambria Math" w:hAnsi="Cambria Math" w:cs="Cambria Math"/>
          <w:spacing w:val="2"/>
          <w:sz w:val="28"/>
          <w:szCs w:val="28"/>
        </w:rPr>
        <w:t> </w:t>
      </w:r>
      <w:r w:rsidRPr="00950254">
        <w:rPr>
          <w:rFonts w:ascii="Times New Roman" w:hAnsi="Times New Roman" w:cs="Times New Roman"/>
          <w:spacing w:val="2"/>
          <w:sz w:val="28"/>
          <w:szCs w:val="28"/>
        </w:rPr>
        <w:t>пр.). Распознавание и изображение</w:t>
      </w:r>
      <w:r w:rsidR="00193DFA">
        <w:rPr>
          <w:rFonts w:ascii="Times New Roman" w:hAnsi="Times New Roman" w:cs="Times New Roman"/>
          <w:spacing w:val="2"/>
          <w:sz w:val="28"/>
          <w:szCs w:val="28"/>
        </w:rPr>
        <w:t xml:space="preserve"> </w:t>
      </w:r>
      <w:r w:rsidRPr="00950254">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950254">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950254">
        <w:rPr>
          <w:rFonts w:ascii="Times New Roman" w:hAnsi="Times New Roman" w:cs="Times New Roman"/>
          <w:i/>
          <w:spacing w:val="2"/>
          <w:sz w:val="28"/>
          <w:szCs w:val="28"/>
        </w:rPr>
        <w:t xml:space="preserve">Распознавание и называние: </w:t>
      </w:r>
      <w:r w:rsidRPr="00950254">
        <w:rPr>
          <w:rFonts w:ascii="Times New Roman" w:hAnsi="Times New Roman" w:cs="Times New Roman"/>
          <w:i/>
          <w:sz w:val="28"/>
          <w:szCs w:val="28"/>
        </w:rPr>
        <w:t>куб, шар, параллелепипед, пирамида, цилиндр, конус.</w:t>
      </w:r>
    </w:p>
    <w:p w:rsidR="007D321B" w:rsidRPr="00950254" w:rsidRDefault="007D321B" w:rsidP="00D91F3A">
      <w:pPr>
        <w:pStyle w:val="afff3"/>
        <w:ind w:firstLine="567"/>
        <w:rPr>
          <w:rFonts w:ascii="Times New Roman" w:hAnsi="Times New Roman" w:cs="Times New Roman"/>
          <w:b/>
          <w:bCs/>
          <w:iCs/>
          <w:sz w:val="28"/>
          <w:szCs w:val="28"/>
        </w:rPr>
      </w:pPr>
      <w:r w:rsidRPr="00950254">
        <w:rPr>
          <w:rFonts w:ascii="Times New Roman" w:hAnsi="Times New Roman" w:cs="Times New Roman"/>
          <w:b/>
          <w:bCs/>
          <w:iCs/>
          <w:sz w:val="28"/>
          <w:szCs w:val="28"/>
        </w:rPr>
        <w:t>Геометрические величины</w:t>
      </w:r>
    </w:p>
    <w:p w:rsidR="007D321B" w:rsidRPr="00950254" w:rsidRDefault="007D321B" w:rsidP="00D91F3A">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Геометрические величины и их измерение. Измерение </w:t>
      </w:r>
      <w:r w:rsidRPr="00950254">
        <w:rPr>
          <w:rFonts w:ascii="Times New Roman" w:hAnsi="Times New Roman" w:cs="Times New Roman"/>
          <w:sz w:val="28"/>
          <w:szCs w:val="28"/>
        </w:rPr>
        <w:t xml:space="preserve">длины отрезка. Единицы длины (мм, см, </w:t>
      </w:r>
      <w:proofErr w:type="spellStart"/>
      <w:r w:rsidRPr="00950254">
        <w:rPr>
          <w:rFonts w:ascii="Times New Roman" w:hAnsi="Times New Roman" w:cs="Times New Roman"/>
          <w:sz w:val="28"/>
          <w:szCs w:val="28"/>
        </w:rPr>
        <w:t>дм</w:t>
      </w:r>
      <w:proofErr w:type="spellEnd"/>
      <w:r w:rsidRPr="00950254">
        <w:rPr>
          <w:rFonts w:ascii="Times New Roman" w:hAnsi="Times New Roman" w:cs="Times New Roman"/>
          <w:sz w:val="28"/>
          <w:szCs w:val="28"/>
        </w:rPr>
        <w:t>, м, км). Периметр. Вычисление периметра многоугольника.</w:t>
      </w:r>
    </w:p>
    <w:p w:rsidR="007D321B" w:rsidRPr="00950254" w:rsidRDefault="007D321B" w:rsidP="00D91F3A">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Площадь геометрической фигуры. Единицы площади (см</w:t>
      </w:r>
      <w:r w:rsidRPr="00950254">
        <w:rPr>
          <w:rFonts w:ascii="Times New Roman" w:hAnsi="Times New Roman" w:cs="Times New Roman"/>
          <w:sz w:val="28"/>
          <w:szCs w:val="28"/>
          <w:vertAlign w:val="superscript"/>
        </w:rPr>
        <w:t>2</w:t>
      </w:r>
      <w:r w:rsidRPr="00950254">
        <w:rPr>
          <w:rFonts w:ascii="Times New Roman" w:hAnsi="Times New Roman" w:cs="Times New Roman"/>
          <w:sz w:val="28"/>
          <w:szCs w:val="28"/>
        </w:rPr>
        <w:t xml:space="preserve">, </w:t>
      </w:r>
      <w:r w:rsidRPr="00950254">
        <w:rPr>
          <w:rFonts w:ascii="Times New Roman" w:hAnsi="Times New Roman" w:cs="Times New Roman"/>
          <w:spacing w:val="2"/>
          <w:sz w:val="28"/>
          <w:szCs w:val="28"/>
        </w:rPr>
        <w:t>дм</w:t>
      </w:r>
      <w:r w:rsidRPr="00950254">
        <w:rPr>
          <w:rFonts w:ascii="Times New Roman" w:hAnsi="Times New Roman" w:cs="Times New Roman"/>
          <w:spacing w:val="2"/>
          <w:sz w:val="28"/>
          <w:szCs w:val="28"/>
          <w:vertAlign w:val="superscript"/>
        </w:rPr>
        <w:t>2</w:t>
      </w:r>
      <w:r w:rsidRPr="00950254">
        <w:rPr>
          <w:rFonts w:ascii="Times New Roman" w:hAnsi="Times New Roman" w:cs="Times New Roman"/>
          <w:spacing w:val="2"/>
          <w:sz w:val="28"/>
          <w:szCs w:val="28"/>
        </w:rPr>
        <w:t>, м</w:t>
      </w:r>
      <w:r w:rsidRPr="00950254">
        <w:rPr>
          <w:rFonts w:ascii="Times New Roman" w:hAnsi="Times New Roman" w:cs="Times New Roman"/>
          <w:spacing w:val="2"/>
          <w:sz w:val="28"/>
          <w:szCs w:val="28"/>
          <w:vertAlign w:val="superscript"/>
        </w:rPr>
        <w:t>2</w:t>
      </w:r>
      <w:r w:rsidRPr="00950254">
        <w:rPr>
          <w:rFonts w:ascii="Times New Roman" w:hAnsi="Times New Roman" w:cs="Times New Roman"/>
          <w:spacing w:val="2"/>
          <w:sz w:val="28"/>
          <w:szCs w:val="28"/>
        </w:rPr>
        <w:t>). Точное и приближённое измерение площади гео</w:t>
      </w:r>
      <w:r w:rsidRPr="00950254">
        <w:rPr>
          <w:rFonts w:ascii="Times New Roman" w:hAnsi="Times New Roman" w:cs="Times New Roman"/>
          <w:sz w:val="28"/>
          <w:szCs w:val="28"/>
        </w:rPr>
        <w:t>метрической фигуры. Вычисление площади прямоугольника.</w:t>
      </w:r>
    </w:p>
    <w:p w:rsidR="007D321B" w:rsidRPr="00950254" w:rsidRDefault="007D321B" w:rsidP="00D91F3A">
      <w:pPr>
        <w:pStyle w:val="afff3"/>
        <w:ind w:firstLine="567"/>
        <w:rPr>
          <w:rFonts w:ascii="Times New Roman" w:hAnsi="Times New Roman" w:cs="Times New Roman"/>
          <w:b/>
          <w:bCs/>
          <w:iCs/>
          <w:sz w:val="28"/>
          <w:szCs w:val="28"/>
        </w:rPr>
      </w:pPr>
      <w:r w:rsidRPr="00950254">
        <w:rPr>
          <w:rFonts w:ascii="Times New Roman" w:hAnsi="Times New Roman" w:cs="Times New Roman"/>
          <w:b/>
          <w:bCs/>
          <w:iCs/>
          <w:sz w:val="28"/>
          <w:szCs w:val="28"/>
        </w:rPr>
        <w:t>Работа с информацией</w:t>
      </w:r>
    </w:p>
    <w:p w:rsidR="007D321B" w:rsidRPr="00950254" w:rsidRDefault="007D321B" w:rsidP="00D91F3A">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Сбор и представление информации, связанной со счётом </w:t>
      </w:r>
      <w:r w:rsidRPr="00950254">
        <w:rPr>
          <w:rFonts w:ascii="Times New Roman" w:hAnsi="Times New Roman" w:cs="Times New Roman"/>
          <w:spacing w:val="2"/>
          <w:sz w:val="28"/>
          <w:szCs w:val="28"/>
        </w:rPr>
        <w:t xml:space="preserve">(пересчётом), измерением величин; фиксирование, анализ </w:t>
      </w:r>
      <w:r w:rsidRPr="00950254">
        <w:rPr>
          <w:rFonts w:ascii="Times New Roman" w:hAnsi="Times New Roman" w:cs="Times New Roman"/>
          <w:sz w:val="28"/>
          <w:szCs w:val="28"/>
        </w:rPr>
        <w:t>полученной информации.</w:t>
      </w:r>
    </w:p>
    <w:p w:rsidR="007D321B" w:rsidRPr="00950254" w:rsidRDefault="007D321B" w:rsidP="00D91F3A">
      <w:pPr>
        <w:pStyle w:val="afff3"/>
        <w:ind w:firstLine="567"/>
        <w:rPr>
          <w:rFonts w:ascii="Times New Roman" w:hAnsi="Times New Roman" w:cs="Times New Roman"/>
          <w:spacing w:val="-2"/>
          <w:sz w:val="28"/>
          <w:szCs w:val="28"/>
        </w:rPr>
      </w:pPr>
      <w:r w:rsidRPr="00950254">
        <w:rPr>
          <w:rFonts w:ascii="Times New Roman" w:hAnsi="Times New Roman" w:cs="Times New Roman"/>
          <w:spacing w:val="-2"/>
          <w:sz w:val="28"/>
          <w:szCs w:val="28"/>
        </w:rPr>
        <w:t>Построение простейших выражений с помощью логических связок и слов («и»; «не»; «если</w:t>
      </w:r>
      <w:proofErr w:type="gramStart"/>
      <w:r w:rsidRPr="00950254">
        <w:rPr>
          <w:rFonts w:ascii="Times New Roman" w:hAnsi="Times New Roman" w:cs="Times New Roman"/>
          <w:spacing w:val="-2"/>
          <w:sz w:val="28"/>
          <w:szCs w:val="28"/>
        </w:rPr>
        <w:t>…</w:t>
      </w:r>
      <w:proofErr w:type="gramEnd"/>
      <w:r w:rsidRPr="00950254">
        <w:rPr>
          <w:rFonts w:ascii="Times New Roman" w:hAnsi="Times New Roman" w:cs="Times New Roman"/>
          <w:spacing w:val="-2"/>
          <w:sz w:val="28"/>
          <w:szCs w:val="28"/>
        </w:rPr>
        <w:t xml:space="preserve"> то…»; «верно/неверно, что…»; «каждый»; «все»; «некоторые»); истинность утверждений.</w:t>
      </w:r>
    </w:p>
    <w:p w:rsidR="007D321B" w:rsidRPr="00950254" w:rsidRDefault="007D321B" w:rsidP="00D91F3A">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Составление конечной последовательности (цепочки) пред</w:t>
      </w:r>
      <w:r w:rsidRPr="00950254">
        <w:rPr>
          <w:rFonts w:ascii="Times New Roman" w:hAnsi="Times New Roman" w:cs="Times New Roman"/>
          <w:spacing w:val="2"/>
          <w:sz w:val="28"/>
          <w:szCs w:val="28"/>
        </w:rPr>
        <w:t>метов, чисел, геометрических фигур и</w:t>
      </w:r>
      <w:r w:rsidRPr="00950254">
        <w:rPr>
          <w:rFonts w:ascii="Cambria Math" w:hAnsi="Cambria Math" w:cs="Cambria Math"/>
          <w:spacing w:val="2"/>
          <w:sz w:val="28"/>
          <w:szCs w:val="28"/>
        </w:rPr>
        <w:t> </w:t>
      </w:r>
      <w:r w:rsidRPr="00950254">
        <w:rPr>
          <w:rFonts w:ascii="Times New Roman" w:hAnsi="Times New Roman" w:cs="Times New Roman"/>
          <w:spacing w:val="2"/>
          <w:sz w:val="28"/>
          <w:szCs w:val="28"/>
        </w:rPr>
        <w:t>др. по правилу.</w:t>
      </w:r>
      <w:r w:rsidR="00193DFA">
        <w:rPr>
          <w:rFonts w:ascii="Times New Roman" w:hAnsi="Times New Roman" w:cs="Times New Roman"/>
          <w:spacing w:val="2"/>
          <w:sz w:val="28"/>
          <w:szCs w:val="28"/>
        </w:rPr>
        <w:t xml:space="preserve"> </w:t>
      </w:r>
      <w:r w:rsidRPr="00950254">
        <w:rPr>
          <w:rFonts w:ascii="Times New Roman" w:hAnsi="Times New Roman" w:cs="Times New Roman"/>
          <w:sz w:val="28"/>
          <w:szCs w:val="28"/>
        </w:rPr>
        <w:t>Составление, запись и выполнение простого алгоритма, плана поиска информации.</w:t>
      </w:r>
    </w:p>
    <w:p w:rsidR="00D91F3A" w:rsidRPr="00950254" w:rsidRDefault="007D321B" w:rsidP="005204B9">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Чтение и заполнение таблицы. Интерпретация данных</w:t>
      </w:r>
      <w:r w:rsidR="00193DFA">
        <w:rPr>
          <w:rFonts w:ascii="Times New Roman" w:hAnsi="Times New Roman" w:cs="Times New Roman"/>
          <w:spacing w:val="2"/>
          <w:sz w:val="28"/>
          <w:szCs w:val="28"/>
        </w:rPr>
        <w:t xml:space="preserve"> </w:t>
      </w:r>
      <w:r w:rsidRPr="00950254">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bookmarkStart w:id="132" w:name="_Toc288394089"/>
      <w:bookmarkStart w:id="133" w:name="_Toc288410556"/>
      <w:bookmarkStart w:id="134" w:name="_Toc288410685"/>
      <w:bookmarkStart w:id="135" w:name="_Toc418108327"/>
    </w:p>
    <w:p w:rsidR="007D321B" w:rsidRPr="00950254" w:rsidRDefault="007D321B" w:rsidP="00D91F3A">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t>Окружающий мир</w:t>
      </w:r>
      <w:bookmarkEnd w:id="132"/>
      <w:bookmarkEnd w:id="133"/>
      <w:bookmarkEnd w:id="134"/>
      <w:bookmarkEnd w:id="135"/>
    </w:p>
    <w:p w:rsidR="007D321B" w:rsidRPr="00950254" w:rsidRDefault="007D321B" w:rsidP="00BC2B84">
      <w:pPr>
        <w:pStyle w:val="afff3"/>
        <w:ind w:firstLine="567"/>
        <w:rPr>
          <w:rFonts w:ascii="Times New Roman" w:hAnsi="Times New Roman" w:cs="Times New Roman"/>
          <w:b/>
          <w:bCs/>
          <w:iCs/>
          <w:sz w:val="28"/>
          <w:szCs w:val="28"/>
        </w:rPr>
      </w:pPr>
      <w:r w:rsidRPr="00950254">
        <w:rPr>
          <w:rFonts w:ascii="Times New Roman" w:hAnsi="Times New Roman" w:cs="Times New Roman"/>
          <w:b/>
          <w:bCs/>
          <w:iCs/>
          <w:sz w:val="28"/>
          <w:szCs w:val="28"/>
        </w:rPr>
        <w:t>Человек и природа</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Звезды и планеты. </w:t>
      </w:r>
      <w:r w:rsidRPr="00950254">
        <w:rPr>
          <w:rStyle w:val="Zag11"/>
          <w:rFonts w:ascii="Times New Roman" w:eastAsia="@Arial Unicode MS" w:hAnsi="Times New Roman" w:cs="Times New Roman"/>
          <w:i/>
          <w:iCs/>
          <w:color w:val="auto"/>
          <w:sz w:val="28"/>
          <w:szCs w:val="28"/>
        </w:rPr>
        <w:t>Солнце</w:t>
      </w:r>
      <w:r w:rsidRPr="00950254">
        <w:rPr>
          <w:rStyle w:val="Zag11"/>
          <w:rFonts w:ascii="Times New Roman" w:eastAsia="@Arial Unicode MS" w:hAnsi="Times New Roman" w:cs="Times New Roman"/>
          <w:color w:val="auto"/>
          <w:sz w:val="28"/>
          <w:szCs w:val="28"/>
        </w:rPr>
        <w:t xml:space="preserve"> – </w:t>
      </w:r>
      <w:r w:rsidRPr="00950254">
        <w:rPr>
          <w:rStyle w:val="Zag11"/>
          <w:rFonts w:ascii="Times New Roman" w:eastAsia="@Arial Unicode MS" w:hAnsi="Times New Roman" w:cs="Times New Roman"/>
          <w:i/>
          <w:iCs/>
          <w:color w:val="auto"/>
          <w:sz w:val="28"/>
          <w:szCs w:val="28"/>
        </w:rPr>
        <w:t>ближайшая к нам звезда, источник света и тепла для всего живого на Земле</w:t>
      </w:r>
      <w:r w:rsidRPr="00950254">
        <w:rPr>
          <w:rStyle w:val="Zag11"/>
          <w:rFonts w:ascii="Times New Roman" w:eastAsia="@Arial Unicode MS" w:hAnsi="Times New Roman" w:cs="Times New Roman"/>
          <w:color w:val="auto"/>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50254">
        <w:rPr>
          <w:rStyle w:val="Zag11"/>
          <w:rFonts w:ascii="Times New Roman" w:eastAsia="@Arial Unicode MS" w:hAnsi="Times New Roman" w:cs="Times New Roman"/>
          <w:i/>
          <w:iCs/>
          <w:color w:val="auto"/>
          <w:sz w:val="28"/>
          <w:szCs w:val="28"/>
        </w:rPr>
        <w:t>Важнейшие природные объекты своей страны, района</w:t>
      </w:r>
      <w:r w:rsidRPr="00950254">
        <w:rPr>
          <w:rStyle w:val="Zag11"/>
          <w:rFonts w:ascii="Times New Roman" w:eastAsia="@Arial Unicode MS" w:hAnsi="Times New Roman" w:cs="Times New Roman"/>
          <w:color w:val="auto"/>
          <w:sz w:val="28"/>
          <w:szCs w:val="28"/>
        </w:rPr>
        <w:t>. Ориентирование на местности. Компас.</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950254">
        <w:rPr>
          <w:rStyle w:val="Zag11"/>
          <w:rFonts w:ascii="Times New Roman" w:eastAsia="@Arial Unicode MS" w:hAnsi="Times New Roman" w:cs="Times New Roman"/>
          <w:i/>
          <w:iCs/>
          <w:color w:val="auto"/>
          <w:sz w:val="28"/>
          <w:szCs w:val="28"/>
        </w:rPr>
        <w:t>Обращение Земли вокруг Солнца как причина смены времен года</w:t>
      </w:r>
      <w:r w:rsidRPr="00950254">
        <w:rPr>
          <w:rStyle w:val="Zag11"/>
          <w:rFonts w:ascii="Times New Roman" w:eastAsia="@Arial Unicode MS" w:hAnsi="Times New Roman" w:cs="Times New Roman"/>
          <w:color w:val="auto"/>
          <w:sz w:val="28"/>
          <w:szCs w:val="28"/>
        </w:rPr>
        <w:t>. Смена времен года в родном крае на основе наблюдений.</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lastRenderedPageBreak/>
        <w:t xml:space="preserve">Погода, ее составляющие (температура воздуха, облачность, осадки, ветер). Наблюдение за погодой своего края. </w:t>
      </w:r>
      <w:r w:rsidRPr="00950254">
        <w:rPr>
          <w:rStyle w:val="Zag11"/>
          <w:rFonts w:ascii="Times New Roman" w:eastAsia="@Arial Unicode MS" w:hAnsi="Times New Roman" w:cs="Times New Roman"/>
          <w:i/>
          <w:iCs/>
          <w:color w:val="auto"/>
          <w:sz w:val="28"/>
          <w:szCs w:val="28"/>
        </w:rPr>
        <w:t>Предсказание погоды и его значение в жизни людей</w:t>
      </w:r>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Воздух – смесь газов. Свойства воздуха. Значение воздуха для растений, животных, человека.</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Почва, ее состав, значение для живой природы и для хозяйственной жизни человека.</w:t>
      </w:r>
    </w:p>
    <w:p w:rsidR="007D321B" w:rsidRPr="00950254" w:rsidRDefault="005204B9"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Растения, их разнообразие, </w:t>
      </w:r>
      <w:r w:rsidR="007D321B" w:rsidRPr="00950254">
        <w:rPr>
          <w:rStyle w:val="Zag11"/>
          <w:rFonts w:ascii="Times New Roman" w:eastAsia="@Arial Unicode MS" w:hAnsi="Times New Roman" w:cs="Times New Roman"/>
          <w:color w:val="auto"/>
          <w:sz w:val="28"/>
          <w:szCs w:val="28"/>
        </w:rPr>
        <w:t>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Грибы: съедобные и ядовитые. Правила сбора грибов.</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Лес, луг, водоем – единство живой и неживой природы (солнечный свет, воздух, вода, почва, растения, животные).</w:t>
      </w:r>
      <w:r w:rsidR="00193DFA">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iCs/>
          <w:color w:val="auto"/>
          <w:sz w:val="28"/>
          <w:szCs w:val="28"/>
        </w:rPr>
        <w:t>Круговорот веществ</w:t>
      </w:r>
      <w:r w:rsidRPr="00950254">
        <w:rPr>
          <w:rStyle w:val="Zag11"/>
          <w:rFonts w:ascii="Times New Roman" w:eastAsia="@Arial Unicode MS" w:hAnsi="Times New Roman" w:cs="Times New Roman"/>
          <w:i/>
          <w:iCs/>
          <w:color w:val="auto"/>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w:t>
      </w:r>
      <w:r w:rsidRPr="00950254">
        <w:rPr>
          <w:rStyle w:val="Zag11"/>
          <w:rFonts w:ascii="Times New Roman" w:eastAsia="@Arial Unicode MS" w:hAnsi="Times New Roman" w:cs="Times New Roman"/>
          <w:color w:val="auto"/>
          <w:sz w:val="28"/>
          <w:szCs w:val="28"/>
        </w:rPr>
        <w:lastRenderedPageBreak/>
        <w:t>книги. Посильное участие в охране природы. Личная ответственность каждого человека за сохранность природы.</w:t>
      </w:r>
    </w:p>
    <w:p w:rsidR="007D321B" w:rsidRPr="00950254" w:rsidRDefault="007D321B" w:rsidP="00BC2B84">
      <w:pPr>
        <w:pStyle w:val="afff3"/>
        <w:ind w:firstLine="567"/>
        <w:rPr>
          <w:rFonts w:ascii="Times New Roman" w:eastAsia="@Arial Unicode MS" w:hAnsi="Times New Roman" w:cs="Times New Roman"/>
          <w:b/>
          <w:bCs/>
          <w:i/>
          <w:iCs/>
          <w:sz w:val="28"/>
          <w:szCs w:val="28"/>
        </w:rPr>
      </w:pPr>
      <w:r w:rsidRPr="00950254">
        <w:rPr>
          <w:rStyle w:val="Zag11"/>
          <w:rFonts w:ascii="Times New Roman" w:eastAsia="@Arial Unicode MS" w:hAnsi="Times New Roman" w:cs="Times New Roman"/>
          <w:color w:val="auto"/>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950254">
        <w:rPr>
          <w:rFonts w:ascii="Times New Roman" w:hAnsi="Times New Roman" w:cs="Times New Roman"/>
          <w:sz w:val="28"/>
          <w:szCs w:val="28"/>
        </w:rPr>
        <w:t>.</w:t>
      </w:r>
    </w:p>
    <w:p w:rsidR="007D321B" w:rsidRPr="00950254" w:rsidRDefault="007D321B" w:rsidP="00BC2B84">
      <w:pPr>
        <w:pStyle w:val="afff3"/>
        <w:ind w:firstLine="567"/>
        <w:rPr>
          <w:rFonts w:ascii="Times New Roman" w:hAnsi="Times New Roman" w:cs="Times New Roman"/>
          <w:b/>
          <w:bCs/>
          <w:iCs/>
          <w:sz w:val="28"/>
          <w:szCs w:val="28"/>
        </w:rPr>
      </w:pPr>
      <w:r w:rsidRPr="00950254">
        <w:rPr>
          <w:rFonts w:ascii="Times New Roman" w:hAnsi="Times New Roman" w:cs="Times New Roman"/>
          <w:b/>
          <w:bCs/>
          <w:iCs/>
          <w:sz w:val="28"/>
          <w:szCs w:val="28"/>
        </w:rPr>
        <w:t>Человек и общество</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50254">
        <w:rPr>
          <w:rStyle w:val="Zag11"/>
          <w:rFonts w:ascii="Times New Roman" w:eastAsia="@Arial Unicode MS" w:hAnsi="Times New Roman" w:cs="Times New Roman"/>
          <w:i/>
          <w:iCs/>
          <w:color w:val="auto"/>
          <w:sz w:val="28"/>
          <w:szCs w:val="28"/>
        </w:rPr>
        <w:t>Внутренний мир человека: общее представление о человеческих свойствах и качествах</w:t>
      </w:r>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50254">
        <w:rPr>
          <w:rStyle w:val="Zag11"/>
          <w:rFonts w:ascii="Times New Roman" w:eastAsia="@Arial Unicode MS" w:hAnsi="Times New Roman" w:cs="Times New Roman"/>
          <w:i/>
          <w:iCs/>
          <w:color w:val="auto"/>
          <w:sz w:val="28"/>
          <w:szCs w:val="28"/>
        </w:rPr>
        <w:t>Хозяйство семьи</w:t>
      </w:r>
      <w:r w:rsidRPr="00950254">
        <w:rPr>
          <w:rStyle w:val="Zag11"/>
          <w:rFonts w:ascii="Times New Roman" w:eastAsia="@Arial Unicode MS"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D321B" w:rsidRPr="00950254" w:rsidRDefault="007D321B" w:rsidP="00BC2B84">
      <w:pPr>
        <w:pStyle w:val="afff3"/>
        <w:ind w:firstLine="567"/>
        <w:rPr>
          <w:rStyle w:val="Zag11"/>
          <w:rFonts w:ascii="Times New Roman" w:eastAsia="@Arial Unicode MS" w:hAnsi="Times New Roman" w:cs="Times New Roman"/>
          <w:i/>
          <w:iCs/>
          <w:color w:val="auto"/>
          <w:sz w:val="28"/>
          <w:szCs w:val="28"/>
        </w:rPr>
      </w:pPr>
      <w:r w:rsidRPr="00950254">
        <w:rPr>
          <w:rStyle w:val="Zag11"/>
          <w:rFonts w:ascii="Times New Roman" w:eastAsia="@Arial Unicode MS" w:hAnsi="Times New Roman" w:cs="Times New Roman"/>
          <w:color w:val="auto"/>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950254">
        <w:rPr>
          <w:rStyle w:val="Zag11"/>
          <w:rFonts w:ascii="Times New Roman" w:eastAsia="@Arial Unicode MS" w:hAnsi="Times New Roman" w:cs="Times New Roman"/>
          <w:i/>
          <w:iCs/>
          <w:color w:val="auto"/>
          <w:sz w:val="28"/>
          <w:szCs w:val="28"/>
        </w:rPr>
        <w:t>Средства связи</w:t>
      </w:r>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i/>
          <w:iCs/>
          <w:color w:val="auto"/>
          <w:sz w:val="28"/>
          <w:szCs w:val="28"/>
        </w:rPr>
        <w:t>почта</w:t>
      </w:r>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i/>
          <w:iCs/>
          <w:color w:val="auto"/>
          <w:sz w:val="28"/>
          <w:szCs w:val="28"/>
        </w:rPr>
        <w:t>телеграф</w:t>
      </w:r>
      <w:r w:rsidRPr="00950254">
        <w:rPr>
          <w:rStyle w:val="Zag11"/>
          <w:rFonts w:ascii="Times New Roman" w:eastAsia="@Arial Unicode MS" w:hAnsi="Times New Roman" w:cs="Times New Roman"/>
          <w:color w:val="auto"/>
          <w:sz w:val="28"/>
          <w:szCs w:val="28"/>
        </w:rPr>
        <w:t xml:space="preserve">, </w:t>
      </w:r>
      <w:r w:rsidRPr="00950254">
        <w:rPr>
          <w:rStyle w:val="Zag11"/>
          <w:rFonts w:ascii="Times New Roman" w:eastAsia="@Arial Unicode MS" w:hAnsi="Times New Roman" w:cs="Times New Roman"/>
          <w:i/>
          <w:iCs/>
          <w:color w:val="auto"/>
          <w:sz w:val="28"/>
          <w:szCs w:val="28"/>
        </w:rPr>
        <w:t>телефон, электронная почта, аудио- и видеочаты, форум.</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i/>
          <w:iCs/>
          <w:color w:val="auto"/>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w:t>
      </w:r>
      <w:r w:rsidRPr="00950254">
        <w:rPr>
          <w:rStyle w:val="Zag11"/>
          <w:rFonts w:ascii="Times New Roman" w:eastAsia="@Arial Unicode MS" w:hAnsi="Times New Roman" w:cs="Times New Roman"/>
          <w:color w:val="auto"/>
          <w:sz w:val="28"/>
          <w:szCs w:val="28"/>
        </w:rPr>
        <w:lastRenderedPageBreak/>
        <w:t>России; правила поведения при прослушивании гимна. Конституция – Основной закон Российской Федерации. Права ребенка.</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rsidRPr="00950254">
        <w:rPr>
          <w:rStyle w:val="Zag11"/>
          <w:rFonts w:ascii="Times New Roman" w:eastAsia="@Arial Unicode MS" w:hAnsi="Times New Roman" w:cs="Times New Roman"/>
          <w:color w:val="auto"/>
          <w:sz w:val="28"/>
          <w:szCs w:val="28"/>
        </w:rPr>
        <w:t>Mарта</w:t>
      </w:r>
      <w:proofErr w:type="spellEnd"/>
      <w:r w:rsidRPr="00950254">
        <w:rPr>
          <w:rStyle w:val="Zag11"/>
          <w:rFonts w:ascii="Times New Roman" w:eastAsia="@Arial Unicode MS" w:hAnsi="Times New Roman" w:cs="Times New Roman"/>
          <w:color w:val="auto"/>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Россия на карте, государственная граница России.</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Города России. Санкт-Петербург: достопримечательности (Зимний дворец, памятник Петру I – Медный всадник, </w:t>
      </w:r>
      <w:r w:rsidRPr="00950254">
        <w:rPr>
          <w:rStyle w:val="Zag11"/>
          <w:rFonts w:ascii="Times New Roman" w:eastAsia="@Arial Unicode MS" w:hAnsi="Times New Roman" w:cs="Times New Roman"/>
          <w:i/>
          <w:iCs/>
          <w:color w:val="auto"/>
          <w:sz w:val="28"/>
          <w:szCs w:val="28"/>
        </w:rPr>
        <w:t>разводные мосты через Неву</w:t>
      </w:r>
      <w:r w:rsidRPr="00950254">
        <w:rPr>
          <w:rStyle w:val="Zag11"/>
          <w:rFonts w:ascii="Times New Roman" w:eastAsia="@Arial Unicode MS" w:hAnsi="Times New Roman" w:cs="Times New Roman"/>
          <w:color w:val="auto"/>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D321B" w:rsidRPr="00950254" w:rsidRDefault="007D321B" w:rsidP="00BC2B84">
      <w:pPr>
        <w:pStyle w:val="afff3"/>
        <w:ind w:firstLine="567"/>
        <w:rPr>
          <w:rFonts w:ascii="Times New Roman" w:hAnsi="Times New Roman" w:cs="Times New Roman"/>
          <w:sz w:val="28"/>
          <w:szCs w:val="28"/>
        </w:rPr>
      </w:pPr>
      <w:r w:rsidRPr="00950254">
        <w:rPr>
          <w:rStyle w:val="Zag11"/>
          <w:rFonts w:ascii="Times New Roman" w:eastAsia="@Arial Unicode MS" w:hAnsi="Times New Roman" w:cs="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950254">
        <w:rPr>
          <w:rFonts w:ascii="Times New Roman" w:hAnsi="Times New Roman" w:cs="Times New Roman"/>
          <w:sz w:val="28"/>
          <w:szCs w:val="28"/>
        </w:rPr>
        <w:t>.</w:t>
      </w:r>
    </w:p>
    <w:p w:rsidR="007D321B" w:rsidRPr="00950254" w:rsidRDefault="007D321B" w:rsidP="00BC2B84">
      <w:pPr>
        <w:pStyle w:val="afff3"/>
        <w:ind w:firstLine="567"/>
        <w:rPr>
          <w:rFonts w:ascii="Times New Roman" w:hAnsi="Times New Roman" w:cs="Times New Roman"/>
          <w:b/>
          <w:bCs/>
          <w:iCs/>
          <w:sz w:val="28"/>
          <w:szCs w:val="28"/>
        </w:rPr>
      </w:pPr>
      <w:r w:rsidRPr="00950254">
        <w:rPr>
          <w:rFonts w:ascii="Times New Roman" w:hAnsi="Times New Roman" w:cs="Times New Roman"/>
          <w:b/>
          <w:bCs/>
          <w:iCs/>
          <w:sz w:val="28"/>
          <w:szCs w:val="28"/>
        </w:rPr>
        <w:t>Правила безопасной жизни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Ценность здоровья и здорового образа жизни.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Режим дня школьника, чередование труда и отдыха в</w:t>
      </w:r>
      <w:r w:rsidR="00193DFA">
        <w:rPr>
          <w:rFonts w:ascii="Times New Roman" w:hAnsi="Times New Roman" w:cs="Times New Roman"/>
          <w:spacing w:val="2"/>
          <w:sz w:val="28"/>
          <w:szCs w:val="28"/>
        </w:rPr>
        <w:t xml:space="preserve"> </w:t>
      </w:r>
      <w:r w:rsidRPr="00950254">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w:t>
      </w:r>
      <w:r w:rsidRPr="00950254">
        <w:rPr>
          <w:rFonts w:ascii="Times New Roman" w:hAnsi="Times New Roman" w:cs="Times New Roman"/>
          <w:sz w:val="28"/>
          <w:szCs w:val="28"/>
        </w:rPr>
        <w:lastRenderedPageBreak/>
        <w:t xml:space="preserve">укрепления </w:t>
      </w:r>
      <w:r w:rsidRPr="00950254">
        <w:rPr>
          <w:rFonts w:ascii="Times New Roman" w:hAnsi="Times New Roman" w:cs="Times New Roman"/>
          <w:spacing w:val="2"/>
          <w:sz w:val="28"/>
          <w:szCs w:val="28"/>
        </w:rPr>
        <w:t>здоровья. Личная ответственность каждого человека за со</w:t>
      </w:r>
      <w:r w:rsidRPr="00950254">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950254">
        <w:rPr>
          <w:rFonts w:ascii="Times New Roman" w:hAnsi="Times New Roman" w:cs="Times New Roman"/>
          <w:spacing w:val="2"/>
          <w:sz w:val="28"/>
          <w:szCs w:val="28"/>
        </w:rPr>
        <w:t>помощь при лёгких травмах (</w:t>
      </w:r>
      <w:r w:rsidRPr="00950254">
        <w:rPr>
          <w:rFonts w:ascii="Times New Roman" w:hAnsi="Times New Roman" w:cs="Times New Roman"/>
          <w:iCs/>
          <w:spacing w:val="2"/>
          <w:sz w:val="28"/>
          <w:szCs w:val="28"/>
        </w:rPr>
        <w:t>ушиб</w:t>
      </w:r>
      <w:r w:rsidRPr="00950254">
        <w:rPr>
          <w:rFonts w:ascii="Times New Roman" w:hAnsi="Times New Roman" w:cs="Times New Roman"/>
          <w:spacing w:val="2"/>
          <w:sz w:val="28"/>
          <w:szCs w:val="28"/>
        </w:rPr>
        <w:t xml:space="preserve">, </w:t>
      </w:r>
      <w:r w:rsidRPr="00950254">
        <w:rPr>
          <w:rFonts w:ascii="Times New Roman" w:hAnsi="Times New Roman" w:cs="Times New Roman"/>
          <w:iCs/>
          <w:spacing w:val="2"/>
          <w:sz w:val="28"/>
          <w:szCs w:val="28"/>
        </w:rPr>
        <w:t>порез</w:t>
      </w:r>
      <w:r w:rsidRPr="00950254">
        <w:rPr>
          <w:rFonts w:ascii="Times New Roman" w:hAnsi="Times New Roman" w:cs="Times New Roman"/>
          <w:spacing w:val="2"/>
          <w:sz w:val="28"/>
          <w:szCs w:val="28"/>
        </w:rPr>
        <w:t xml:space="preserve">, </w:t>
      </w:r>
      <w:r w:rsidRPr="00950254">
        <w:rPr>
          <w:rFonts w:ascii="Times New Roman" w:hAnsi="Times New Roman" w:cs="Times New Roman"/>
          <w:iCs/>
          <w:spacing w:val="2"/>
          <w:sz w:val="28"/>
          <w:szCs w:val="28"/>
        </w:rPr>
        <w:t>ожог</w:t>
      </w:r>
      <w:r w:rsidRPr="00950254">
        <w:rPr>
          <w:rFonts w:ascii="Times New Roman" w:hAnsi="Times New Roman" w:cs="Times New Roman"/>
          <w:spacing w:val="2"/>
          <w:sz w:val="28"/>
          <w:szCs w:val="28"/>
        </w:rPr>
        <w:t xml:space="preserve">), </w:t>
      </w:r>
      <w:r w:rsidRPr="00950254">
        <w:rPr>
          <w:rFonts w:ascii="Times New Roman" w:hAnsi="Times New Roman" w:cs="Times New Roman"/>
          <w:iCs/>
          <w:spacing w:val="2"/>
          <w:sz w:val="28"/>
          <w:szCs w:val="28"/>
        </w:rPr>
        <w:t>обмора</w:t>
      </w:r>
      <w:r w:rsidRPr="00950254">
        <w:rPr>
          <w:rFonts w:ascii="Times New Roman" w:hAnsi="Times New Roman" w:cs="Times New Roman"/>
          <w:iCs/>
          <w:sz w:val="28"/>
          <w:szCs w:val="28"/>
        </w:rPr>
        <w:t>живании</w:t>
      </w:r>
      <w:r w:rsidRPr="00950254">
        <w:rPr>
          <w:rFonts w:ascii="Times New Roman" w:hAnsi="Times New Roman" w:cs="Times New Roman"/>
          <w:sz w:val="28"/>
          <w:szCs w:val="28"/>
        </w:rPr>
        <w:t xml:space="preserve">, </w:t>
      </w:r>
      <w:r w:rsidRPr="00950254">
        <w:rPr>
          <w:rFonts w:ascii="Times New Roman" w:hAnsi="Times New Roman" w:cs="Times New Roman"/>
          <w:iCs/>
          <w:sz w:val="28"/>
          <w:szCs w:val="28"/>
        </w:rPr>
        <w:t>перегреве</w:t>
      </w:r>
      <w:r w:rsidRPr="00950254">
        <w:rPr>
          <w:rFonts w:ascii="Times New Roman" w:hAnsi="Times New Roman" w:cs="Times New Roman"/>
          <w:sz w:val="28"/>
          <w:szCs w:val="28"/>
        </w:rPr>
        <w:t>.</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Дорога от дома до школы, правила безопасного поведения </w:t>
      </w:r>
      <w:r w:rsidRPr="00950254">
        <w:rPr>
          <w:rFonts w:ascii="Times New Roman" w:hAnsi="Times New Roman" w:cs="Times New Roman"/>
          <w:spacing w:val="2"/>
          <w:sz w:val="28"/>
          <w:szCs w:val="28"/>
        </w:rPr>
        <w:t>на дорогах, в лесу, на водоёме в разное время года. Пра</w:t>
      </w:r>
      <w:r w:rsidRPr="00950254">
        <w:rPr>
          <w:rFonts w:ascii="Times New Roman" w:hAnsi="Times New Roman" w:cs="Times New Roman"/>
          <w:sz w:val="28"/>
          <w:szCs w:val="28"/>
        </w:rPr>
        <w:t>вила пожарной безопасности, основные правила обращения</w:t>
      </w:r>
      <w:r w:rsidR="00193DFA">
        <w:rPr>
          <w:rFonts w:ascii="Times New Roman" w:hAnsi="Times New Roman" w:cs="Times New Roman"/>
          <w:sz w:val="28"/>
          <w:szCs w:val="28"/>
        </w:rPr>
        <w:t xml:space="preserve"> </w:t>
      </w:r>
      <w:r w:rsidRPr="00950254">
        <w:rPr>
          <w:rFonts w:ascii="Times New Roman" w:hAnsi="Times New Roman" w:cs="Times New Roman"/>
          <w:sz w:val="28"/>
          <w:szCs w:val="28"/>
        </w:rPr>
        <w:t>с газом, электричеством, водой.</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Правила безопасного поведения в природе.</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Забота о здоровье </w:t>
      </w:r>
      <w:r w:rsidR="00193DFA">
        <w:rPr>
          <w:rFonts w:ascii="Times New Roman" w:hAnsi="Times New Roman" w:cs="Times New Roman"/>
          <w:sz w:val="28"/>
          <w:szCs w:val="28"/>
        </w:rPr>
        <w:t>и безопасности окружающих людей</w:t>
      </w:r>
      <w:r w:rsidRPr="00950254">
        <w:rPr>
          <w:rFonts w:ascii="Times New Roman" w:hAnsi="Times New Roman" w:cs="Times New Roman"/>
          <w:sz w:val="28"/>
          <w:szCs w:val="28"/>
        </w:rPr>
        <w:t>.</w:t>
      </w:r>
    </w:p>
    <w:p w:rsidR="007D321B" w:rsidRPr="00950254" w:rsidRDefault="007D321B" w:rsidP="00BC2B84">
      <w:pPr>
        <w:pStyle w:val="afff3"/>
        <w:ind w:firstLine="567"/>
        <w:rPr>
          <w:rFonts w:ascii="Times New Roman" w:hAnsi="Times New Roman" w:cs="Times New Roman"/>
          <w:sz w:val="28"/>
          <w:szCs w:val="28"/>
        </w:rPr>
      </w:pPr>
    </w:p>
    <w:p w:rsidR="007D321B" w:rsidRPr="00950254" w:rsidRDefault="007D321B" w:rsidP="00D91F3A">
      <w:pPr>
        <w:pStyle w:val="afff3"/>
        <w:ind w:firstLine="567"/>
        <w:jc w:val="center"/>
        <w:rPr>
          <w:rFonts w:ascii="Times New Roman" w:hAnsi="Times New Roman" w:cs="Times New Roman"/>
          <w:b/>
          <w:sz w:val="28"/>
          <w:szCs w:val="28"/>
        </w:rPr>
      </w:pPr>
      <w:bookmarkStart w:id="136" w:name="_Toc288394090"/>
      <w:bookmarkStart w:id="137" w:name="_Toc288410557"/>
      <w:bookmarkStart w:id="138" w:name="_Toc288410686"/>
      <w:bookmarkStart w:id="139" w:name="_Toc418108328"/>
      <w:r w:rsidRPr="00950254">
        <w:rPr>
          <w:rFonts w:ascii="Times New Roman" w:hAnsi="Times New Roman" w:cs="Times New Roman"/>
          <w:b/>
          <w:sz w:val="28"/>
          <w:szCs w:val="28"/>
        </w:rPr>
        <w:t xml:space="preserve">Основы </w:t>
      </w:r>
      <w:bookmarkEnd w:id="136"/>
      <w:bookmarkEnd w:id="137"/>
      <w:bookmarkEnd w:id="138"/>
      <w:r w:rsidRPr="00950254">
        <w:rPr>
          <w:rFonts w:ascii="Times New Roman" w:hAnsi="Times New Roman" w:cs="Times New Roman"/>
          <w:b/>
          <w:sz w:val="28"/>
          <w:szCs w:val="28"/>
        </w:rPr>
        <w:t>религиозных культур и светской этики</w:t>
      </w:r>
      <w:bookmarkEnd w:id="139"/>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D321B" w:rsidRPr="00950254" w:rsidRDefault="007D321B"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Россия — наша Родина.</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7D321B" w:rsidRPr="00950254" w:rsidRDefault="007D321B" w:rsidP="00BC2B84">
      <w:pPr>
        <w:pStyle w:val="afff3"/>
        <w:ind w:firstLine="567"/>
        <w:rPr>
          <w:rFonts w:ascii="Times New Roman" w:hAnsi="Times New Roman" w:cs="Times New Roman"/>
          <w:spacing w:val="-3"/>
          <w:sz w:val="28"/>
          <w:szCs w:val="28"/>
        </w:rPr>
      </w:pPr>
      <w:r w:rsidRPr="00950254">
        <w:rPr>
          <w:rFonts w:ascii="Times New Roman" w:hAnsi="Times New Roman" w:cs="Times New Roman"/>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950254">
        <w:rPr>
          <w:rFonts w:ascii="Times New Roman" w:hAnsi="Times New Roman" w:cs="Times New Roman"/>
          <w:sz w:val="28"/>
          <w:szCs w:val="28"/>
        </w:rPr>
        <w:t xml:space="preserve">Семья, семейные ценности. Долг, свобода, ответственность, </w:t>
      </w:r>
      <w:r w:rsidRPr="00950254">
        <w:rPr>
          <w:rFonts w:ascii="Times New Roman" w:hAnsi="Times New Roman" w:cs="Times New Roman"/>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7D321B" w:rsidRDefault="007D321B" w:rsidP="00BC2B84">
      <w:pPr>
        <w:pStyle w:val="afff3"/>
        <w:ind w:firstLine="567"/>
        <w:rPr>
          <w:rFonts w:ascii="Times New Roman" w:hAnsi="Times New Roman" w:cs="Times New Roman"/>
          <w:spacing w:val="-3"/>
          <w:sz w:val="28"/>
          <w:szCs w:val="28"/>
        </w:rPr>
      </w:pPr>
    </w:p>
    <w:p w:rsidR="00193DFA" w:rsidRPr="00950254" w:rsidRDefault="00193DFA" w:rsidP="00BC2B84">
      <w:pPr>
        <w:pStyle w:val="afff3"/>
        <w:ind w:firstLine="567"/>
        <w:rPr>
          <w:rFonts w:ascii="Times New Roman" w:hAnsi="Times New Roman" w:cs="Times New Roman"/>
          <w:spacing w:val="-3"/>
          <w:sz w:val="28"/>
          <w:szCs w:val="28"/>
        </w:rPr>
      </w:pPr>
    </w:p>
    <w:p w:rsidR="007D321B" w:rsidRPr="00950254" w:rsidRDefault="007D321B" w:rsidP="00D91F3A">
      <w:pPr>
        <w:pStyle w:val="afff3"/>
        <w:ind w:firstLine="567"/>
        <w:jc w:val="center"/>
        <w:rPr>
          <w:rFonts w:ascii="Times New Roman" w:hAnsi="Times New Roman" w:cs="Times New Roman"/>
          <w:b/>
          <w:sz w:val="28"/>
          <w:szCs w:val="28"/>
        </w:rPr>
      </w:pPr>
      <w:bookmarkStart w:id="140" w:name="_Toc288394091"/>
      <w:bookmarkStart w:id="141" w:name="_Toc288410558"/>
      <w:bookmarkStart w:id="142" w:name="_Toc288410687"/>
      <w:bookmarkStart w:id="143" w:name="_Toc418108329"/>
      <w:r w:rsidRPr="00950254">
        <w:rPr>
          <w:rFonts w:ascii="Times New Roman" w:hAnsi="Times New Roman" w:cs="Times New Roman"/>
          <w:b/>
          <w:sz w:val="28"/>
          <w:szCs w:val="28"/>
        </w:rPr>
        <w:t>Изобразительное искусство</w:t>
      </w:r>
      <w:bookmarkEnd w:id="140"/>
      <w:bookmarkEnd w:id="141"/>
      <w:bookmarkEnd w:id="142"/>
      <w:bookmarkEnd w:id="143"/>
    </w:p>
    <w:p w:rsidR="007D321B" w:rsidRPr="00950254" w:rsidRDefault="007D321B" w:rsidP="00BC2B84">
      <w:pPr>
        <w:pStyle w:val="afff3"/>
        <w:ind w:firstLine="567"/>
        <w:rPr>
          <w:rFonts w:ascii="Times New Roman" w:hAnsi="Times New Roman" w:cs="Times New Roman"/>
          <w:b/>
          <w:bCs/>
          <w:iCs/>
          <w:sz w:val="28"/>
          <w:szCs w:val="28"/>
        </w:rPr>
      </w:pPr>
      <w:r w:rsidRPr="00950254">
        <w:rPr>
          <w:rFonts w:ascii="Times New Roman" w:hAnsi="Times New Roman" w:cs="Times New Roman"/>
          <w:b/>
          <w:bCs/>
          <w:iCs/>
          <w:sz w:val="28"/>
          <w:szCs w:val="28"/>
        </w:rPr>
        <w:t>Виды художественной деятельности</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z w:val="28"/>
          <w:szCs w:val="28"/>
        </w:rPr>
        <w:t xml:space="preserve">Восприятие произведений искусства. </w:t>
      </w:r>
      <w:r w:rsidRPr="00950254">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50254">
        <w:rPr>
          <w:rFonts w:ascii="Times New Roman" w:hAnsi="Times New Roman" w:cs="Times New Roman"/>
          <w:spacing w:val="2"/>
          <w:sz w:val="28"/>
          <w:szCs w:val="28"/>
        </w:rPr>
        <w:t>ству. Фотография и произведение изобразительного искус</w:t>
      </w:r>
      <w:r w:rsidRPr="00950254">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950254">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950254">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50254">
        <w:rPr>
          <w:rFonts w:ascii="Times New Roman" w:hAnsi="Times New Roman" w:cs="Times New Roman"/>
          <w:spacing w:val="2"/>
          <w:sz w:val="28"/>
          <w:szCs w:val="28"/>
        </w:rPr>
        <w:t>циональная оценка шедевров национального, российского</w:t>
      </w:r>
      <w:r w:rsidR="00193DFA">
        <w:rPr>
          <w:rFonts w:ascii="Times New Roman" w:hAnsi="Times New Roman" w:cs="Times New Roman"/>
          <w:spacing w:val="2"/>
          <w:sz w:val="28"/>
          <w:szCs w:val="28"/>
        </w:rPr>
        <w:t xml:space="preserve"> </w:t>
      </w:r>
      <w:r w:rsidRPr="00950254">
        <w:rPr>
          <w:rFonts w:ascii="Times New Roman" w:hAnsi="Times New Roman" w:cs="Times New Roman"/>
          <w:sz w:val="28"/>
          <w:szCs w:val="28"/>
        </w:rPr>
        <w:t>и мирового искусства. Пред</w:t>
      </w:r>
      <w:r w:rsidRPr="00950254">
        <w:rPr>
          <w:rFonts w:ascii="Times New Roman" w:hAnsi="Times New Roman" w:cs="Times New Roman"/>
          <w:sz w:val="28"/>
          <w:szCs w:val="28"/>
        </w:rPr>
        <w:lastRenderedPageBreak/>
        <w:t>ставление о роли изобразительных (пластических) искусств в повседневной жизни человека, в организации его материального окружения.</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z w:val="28"/>
          <w:szCs w:val="28"/>
        </w:rPr>
        <w:t xml:space="preserve">Рисунок. </w:t>
      </w:r>
      <w:r w:rsidRPr="00950254">
        <w:rPr>
          <w:rFonts w:ascii="Times New Roman" w:hAnsi="Times New Roman" w:cs="Times New Roman"/>
          <w:sz w:val="28"/>
          <w:szCs w:val="28"/>
        </w:rPr>
        <w:t>Материалы для рисунка: карандаш, ручка, фломастер, уголь, пастель, мелки и</w:t>
      </w:r>
      <w:r w:rsidRPr="00950254">
        <w:rPr>
          <w:rFonts w:ascii="Cambria Math" w:hAnsi="Cambria Math" w:cs="Cambria Math"/>
          <w:sz w:val="28"/>
          <w:szCs w:val="28"/>
        </w:rPr>
        <w:t> </w:t>
      </w:r>
      <w:r w:rsidRPr="00950254">
        <w:rPr>
          <w:rFonts w:ascii="Times New Roman" w:hAnsi="Times New Roman" w:cs="Times New Roman"/>
          <w:sz w:val="28"/>
          <w:szCs w:val="28"/>
        </w:rPr>
        <w:t>т.</w:t>
      </w:r>
      <w:r w:rsidRPr="00950254">
        <w:rPr>
          <w:rFonts w:ascii="Cambria Math" w:hAnsi="Cambria Math" w:cs="Cambria Math"/>
          <w:sz w:val="28"/>
          <w:szCs w:val="28"/>
        </w:rPr>
        <w:t> </w:t>
      </w:r>
      <w:r w:rsidRPr="00950254">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950254">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950254">
        <w:rPr>
          <w:rFonts w:ascii="Times New Roman" w:hAnsi="Times New Roman" w:cs="Times New Roman"/>
          <w:sz w:val="28"/>
          <w:szCs w:val="28"/>
        </w:rPr>
        <w:t>общие и характерные черты.</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pacing w:val="2"/>
          <w:sz w:val="28"/>
          <w:szCs w:val="28"/>
        </w:rPr>
        <w:t xml:space="preserve">Живопись. </w:t>
      </w:r>
      <w:r w:rsidRPr="00950254">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950254">
        <w:rPr>
          <w:rFonts w:ascii="Times New Roman" w:hAnsi="Times New Roman" w:cs="Times New Roman"/>
          <w:sz w:val="28"/>
          <w:szCs w:val="28"/>
        </w:rPr>
        <w:t>средствами живописи. Цвет основа языка живописи.</w:t>
      </w:r>
      <w:r w:rsidR="00193DFA">
        <w:rPr>
          <w:rFonts w:ascii="Times New Roman" w:hAnsi="Times New Roman" w:cs="Times New Roman"/>
          <w:sz w:val="28"/>
          <w:szCs w:val="28"/>
        </w:rPr>
        <w:t xml:space="preserve"> </w:t>
      </w:r>
      <w:r w:rsidRPr="00950254">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950254">
        <w:rPr>
          <w:rFonts w:ascii="Times New Roman" w:hAnsi="Times New Roman" w:cs="Times New Roman"/>
          <w:sz w:val="28"/>
          <w:szCs w:val="28"/>
        </w:rPr>
        <w:t>задачами. Образы природы и человека в живописи.</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pacing w:val="2"/>
          <w:sz w:val="28"/>
          <w:szCs w:val="28"/>
        </w:rPr>
        <w:t xml:space="preserve">Скульптура. </w:t>
      </w:r>
      <w:r w:rsidRPr="00950254">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950254">
        <w:rPr>
          <w:rFonts w:ascii="Times New Roman" w:hAnsi="Times New Roman" w:cs="Times New Roman"/>
          <w:sz w:val="28"/>
          <w:szCs w:val="28"/>
        </w:rPr>
        <w:t xml:space="preserve">с пластическими скульптурными материалами для создания </w:t>
      </w:r>
      <w:r w:rsidRPr="00950254">
        <w:rPr>
          <w:rFonts w:ascii="Times New Roman" w:hAnsi="Times New Roman" w:cs="Times New Roman"/>
          <w:spacing w:val="2"/>
          <w:sz w:val="28"/>
          <w:szCs w:val="28"/>
        </w:rPr>
        <w:t xml:space="preserve">выразительного образа (пластилин, глина — раскатывание, </w:t>
      </w:r>
      <w:r w:rsidRPr="00950254">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z w:val="28"/>
          <w:szCs w:val="28"/>
        </w:rPr>
        <w:t xml:space="preserve">Художественное конструирование и дизайн. </w:t>
      </w:r>
      <w:r w:rsidRPr="00950254">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950254">
        <w:rPr>
          <w:rFonts w:ascii="Cambria Math" w:hAnsi="Cambria Math" w:cs="Cambria Math"/>
          <w:sz w:val="28"/>
          <w:szCs w:val="28"/>
        </w:rPr>
        <w:t> </w:t>
      </w:r>
      <w:r w:rsidRPr="00950254">
        <w:rPr>
          <w:rFonts w:ascii="Times New Roman" w:hAnsi="Times New Roman" w:cs="Times New Roman"/>
          <w:sz w:val="28"/>
          <w:szCs w:val="28"/>
        </w:rPr>
        <w:t xml:space="preserve">др.). Элементарные приёмы работы с различными материалами для создания </w:t>
      </w:r>
      <w:r w:rsidRPr="00950254">
        <w:rPr>
          <w:rFonts w:ascii="Times New Roman" w:hAnsi="Times New Roman" w:cs="Times New Roman"/>
          <w:spacing w:val="2"/>
          <w:sz w:val="28"/>
          <w:szCs w:val="28"/>
        </w:rPr>
        <w:t xml:space="preserve">выразительного образа (пластилин — раскатывание, набор </w:t>
      </w:r>
      <w:r w:rsidRPr="00950254">
        <w:rPr>
          <w:rFonts w:ascii="Times New Roman" w:hAnsi="Times New Roman" w:cs="Times New Roman"/>
          <w:sz w:val="28"/>
          <w:szCs w:val="28"/>
        </w:rPr>
        <w:t xml:space="preserve">объёма, вытягивание формы; бумага и картон — сгибание, </w:t>
      </w:r>
      <w:r w:rsidRPr="00950254">
        <w:rPr>
          <w:rFonts w:ascii="Times New Roman" w:hAnsi="Times New Roman" w:cs="Times New Roman"/>
          <w:spacing w:val="2"/>
          <w:sz w:val="28"/>
          <w:szCs w:val="28"/>
        </w:rPr>
        <w:t xml:space="preserve">вырезание). Представление о возможностях использования </w:t>
      </w:r>
      <w:r w:rsidRPr="00950254">
        <w:rPr>
          <w:rFonts w:ascii="Times New Roman" w:hAnsi="Times New Roman" w:cs="Times New Roman"/>
          <w:sz w:val="28"/>
          <w:szCs w:val="28"/>
        </w:rPr>
        <w:t>навыков художественного конструирования и моделирования в жизни человека.</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pacing w:val="-4"/>
          <w:sz w:val="28"/>
          <w:szCs w:val="28"/>
        </w:rPr>
        <w:t>Декоративно­</w:t>
      </w:r>
      <w:r w:rsidR="00193DFA">
        <w:rPr>
          <w:rFonts w:ascii="Times New Roman" w:hAnsi="Times New Roman" w:cs="Times New Roman"/>
          <w:b/>
          <w:bCs/>
          <w:spacing w:val="-4"/>
          <w:sz w:val="28"/>
          <w:szCs w:val="28"/>
        </w:rPr>
        <w:t xml:space="preserve"> </w:t>
      </w:r>
      <w:r w:rsidRPr="00950254">
        <w:rPr>
          <w:rFonts w:ascii="Times New Roman" w:hAnsi="Times New Roman" w:cs="Times New Roman"/>
          <w:b/>
          <w:bCs/>
          <w:spacing w:val="-4"/>
          <w:sz w:val="28"/>
          <w:szCs w:val="28"/>
        </w:rPr>
        <w:t xml:space="preserve">прикладное искусство. </w:t>
      </w:r>
      <w:r w:rsidRPr="00950254">
        <w:rPr>
          <w:rFonts w:ascii="Times New Roman" w:hAnsi="Times New Roman" w:cs="Times New Roman"/>
          <w:spacing w:val="-4"/>
          <w:sz w:val="28"/>
          <w:szCs w:val="28"/>
        </w:rPr>
        <w:t>Истоки декоративно­</w:t>
      </w:r>
      <w:r w:rsidR="00193DFA">
        <w:rPr>
          <w:rFonts w:ascii="Times New Roman" w:hAnsi="Times New Roman" w:cs="Times New Roman"/>
          <w:spacing w:val="-4"/>
          <w:sz w:val="28"/>
          <w:szCs w:val="28"/>
        </w:rPr>
        <w:t xml:space="preserve"> </w:t>
      </w:r>
      <w:r w:rsidRPr="00950254">
        <w:rPr>
          <w:rFonts w:ascii="Times New Roman" w:hAnsi="Times New Roman" w:cs="Times New Roman"/>
          <w:sz w:val="28"/>
          <w:szCs w:val="28"/>
        </w:rPr>
        <w:t>прикладного искусства и его роль в жизни человека. Понятие о синтетичном характере народной культуры (украшение</w:t>
      </w:r>
      <w:r w:rsidR="00193DFA">
        <w:rPr>
          <w:rFonts w:ascii="Times New Roman" w:hAnsi="Times New Roman" w:cs="Times New Roman"/>
          <w:sz w:val="28"/>
          <w:szCs w:val="28"/>
        </w:rPr>
        <w:t xml:space="preserve"> </w:t>
      </w:r>
      <w:r w:rsidRPr="00950254">
        <w:rPr>
          <w:rFonts w:ascii="Times New Roman" w:hAnsi="Times New Roman" w:cs="Times New Roman"/>
          <w:spacing w:val="2"/>
          <w:sz w:val="28"/>
          <w:szCs w:val="28"/>
        </w:rPr>
        <w:t xml:space="preserve">жилища, предметов быта, орудий труда, костюма; музыка, </w:t>
      </w:r>
      <w:r w:rsidRPr="00950254">
        <w:rPr>
          <w:rFonts w:ascii="Times New Roman" w:hAnsi="Times New Roman" w:cs="Times New Roman"/>
          <w:sz w:val="28"/>
          <w:szCs w:val="28"/>
        </w:rPr>
        <w:t>песни, хороводы; былины, сказания, сказки). Образ человека в традиционной культуре.</w:t>
      </w:r>
      <w:r w:rsidR="00193DFA">
        <w:rPr>
          <w:rFonts w:ascii="Times New Roman" w:hAnsi="Times New Roman" w:cs="Times New Roman"/>
          <w:sz w:val="28"/>
          <w:szCs w:val="28"/>
        </w:rPr>
        <w:t xml:space="preserve"> </w:t>
      </w:r>
      <w:r w:rsidRPr="00950254">
        <w:rPr>
          <w:rFonts w:ascii="Times New Roman" w:hAnsi="Times New Roman" w:cs="Times New Roman"/>
          <w:sz w:val="28"/>
          <w:szCs w:val="28"/>
        </w:rPr>
        <w:t>Представления народа о мужской</w:t>
      </w:r>
      <w:r w:rsidR="00193DFA">
        <w:rPr>
          <w:rFonts w:ascii="Times New Roman" w:hAnsi="Times New Roman" w:cs="Times New Roman"/>
          <w:sz w:val="28"/>
          <w:szCs w:val="28"/>
        </w:rPr>
        <w:t xml:space="preserve"> </w:t>
      </w:r>
      <w:r w:rsidRPr="00950254">
        <w:rPr>
          <w:rFonts w:ascii="Times New Roman" w:hAnsi="Times New Roman" w:cs="Times New Roman"/>
          <w:spacing w:val="2"/>
          <w:sz w:val="28"/>
          <w:szCs w:val="28"/>
        </w:rPr>
        <w:t>и женской красоте, отражённые в изобразительном искус</w:t>
      </w:r>
      <w:r w:rsidRPr="00950254">
        <w:rPr>
          <w:rFonts w:ascii="Times New Roman" w:hAnsi="Times New Roman" w:cs="Times New Roman"/>
          <w:sz w:val="28"/>
          <w:szCs w:val="28"/>
        </w:rPr>
        <w:t>стве, сказках, песнях. Сказочные образы в народной культуре и декоративно­</w:t>
      </w:r>
      <w:r w:rsidR="00193DFA">
        <w:rPr>
          <w:rFonts w:ascii="Times New Roman" w:hAnsi="Times New Roman" w:cs="Times New Roman"/>
          <w:sz w:val="28"/>
          <w:szCs w:val="28"/>
        </w:rPr>
        <w:t xml:space="preserve"> </w:t>
      </w:r>
      <w:r w:rsidRPr="00950254">
        <w:rPr>
          <w:rFonts w:ascii="Times New Roman" w:hAnsi="Times New Roman" w:cs="Times New Roman"/>
          <w:sz w:val="28"/>
          <w:szCs w:val="28"/>
        </w:rPr>
        <w:t>прикладном искусстве. Разнообразие форм</w:t>
      </w:r>
      <w:r w:rsidR="00193DFA">
        <w:rPr>
          <w:rFonts w:ascii="Times New Roman" w:hAnsi="Times New Roman" w:cs="Times New Roman"/>
          <w:sz w:val="28"/>
          <w:szCs w:val="28"/>
        </w:rPr>
        <w:t xml:space="preserve"> </w:t>
      </w:r>
      <w:r w:rsidRPr="00950254">
        <w:rPr>
          <w:rFonts w:ascii="Times New Roman" w:hAnsi="Times New Roman" w:cs="Times New Roman"/>
          <w:spacing w:val="2"/>
          <w:sz w:val="28"/>
          <w:szCs w:val="28"/>
        </w:rPr>
        <w:t>в природе как основа декоративных форм в прикладном</w:t>
      </w:r>
      <w:r w:rsidR="00193DFA">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 xml:space="preserve">искусстве (цветы, раскраска бабочек, переплетение ветвей </w:t>
      </w:r>
      <w:r w:rsidRPr="00950254">
        <w:rPr>
          <w:rFonts w:ascii="Times New Roman" w:hAnsi="Times New Roman" w:cs="Times New Roman"/>
          <w:sz w:val="28"/>
          <w:szCs w:val="28"/>
        </w:rPr>
        <w:t>деревьев, морозные узоры на стекле и</w:t>
      </w:r>
      <w:r w:rsidRPr="00950254">
        <w:rPr>
          <w:rFonts w:ascii="Cambria Math" w:hAnsi="Cambria Math" w:cs="Cambria Math"/>
          <w:sz w:val="28"/>
          <w:szCs w:val="28"/>
        </w:rPr>
        <w:t> </w:t>
      </w:r>
      <w:r w:rsidRPr="00950254">
        <w:rPr>
          <w:rFonts w:ascii="Times New Roman" w:hAnsi="Times New Roman" w:cs="Times New Roman"/>
          <w:sz w:val="28"/>
          <w:szCs w:val="28"/>
        </w:rPr>
        <w:t>т.</w:t>
      </w:r>
      <w:r w:rsidRPr="00950254">
        <w:rPr>
          <w:rFonts w:ascii="Cambria Math" w:hAnsi="Cambria Math" w:cs="Cambria Math"/>
          <w:sz w:val="28"/>
          <w:szCs w:val="28"/>
        </w:rPr>
        <w:t> </w:t>
      </w:r>
      <w:r w:rsidRPr="00950254">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rsidR="00193DFA" w:rsidRDefault="00193DFA" w:rsidP="00BC2B84">
      <w:pPr>
        <w:pStyle w:val="afff3"/>
        <w:ind w:firstLine="567"/>
        <w:rPr>
          <w:rFonts w:ascii="Times New Roman" w:hAnsi="Times New Roman" w:cs="Times New Roman"/>
          <w:b/>
          <w:bCs/>
          <w:iCs/>
          <w:sz w:val="28"/>
          <w:szCs w:val="28"/>
        </w:rPr>
      </w:pPr>
    </w:p>
    <w:p w:rsidR="007D321B" w:rsidRPr="00950254" w:rsidRDefault="007D321B" w:rsidP="00BC2B84">
      <w:pPr>
        <w:pStyle w:val="afff3"/>
        <w:ind w:firstLine="567"/>
        <w:rPr>
          <w:rFonts w:ascii="Times New Roman" w:hAnsi="Times New Roman" w:cs="Times New Roman"/>
          <w:b/>
          <w:bCs/>
          <w:iCs/>
          <w:sz w:val="28"/>
          <w:szCs w:val="28"/>
        </w:rPr>
      </w:pPr>
      <w:r w:rsidRPr="00950254">
        <w:rPr>
          <w:rFonts w:ascii="Times New Roman" w:hAnsi="Times New Roman" w:cs="Times New Roman"/>
          <w:b/>
          <w:bCs/>
          <w:iCs/>
          <w:sz w:val="28"/>
          <w:szCs w:val="28"/>
        </w:rPr>
        <w:t>Азбука искусства. Как говорит искусство?</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pacing w:val="-2"/>
          <w:sz w:val="28"/>
          <w:szCs w:val="28"/>
        </w:rPr>
        <w:t xml:space="preserve">Композиция. </w:t>
      </w:r>
      <w:r w:rsidRPr="00950254">
        <w:rPr>
          <w:rFonts w:ascii="Times New Roman" w:hAnsi="Times New Roman" w:cs="Times New Roman"/>
          <w:spacing w:val="-2"/>
          <w:sz w:val="28"/>
          <w:szCs w:val="28"/>
        </w:rPr>
        <w:t>Элементарные приёмы композиции на плос</w:t>
      </w:r>
      <w:r w:rsidRPr="00950254">
        <w:rPr>
          <w:rFonts w:ascii="Times New Roman" w:hAnsi="Times New Roman" w:cs="Times New Roman"/>
          <w:spacing w:val="2"/>
          <w:sz w:val="28"/>
          <w:szCs w:val="28"/>
        </w:rPr>
        <w:t xml:space="preserve">кости и в пространстве. Понятия: горизонталь, вертикаль </w:t>
      </w:r>
      <w:r w:rsidRPr="00950254">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950254">
        <w:rPr>
          <w:rFonts w:ascii="Cambria Math" w:hAnsi="Cambria Math" w:cs="Cambria Math"/>
          <w:sz w:val="28"/>
          <w:szCs w:val="28"/>
        </w:rPr>
        <w:t> </w:t>
      </w:r>
      <w:r w:rsidRPr="00950254">
        <w:rPr>
          <w:rFonts w:ascii="Times New Roman" w:hAnsi="Times New Roman" w:cs="Times New Roman"/>
          <w:sz w:val="28"/>
          <w:szCs w:val="28"/>
        </w:rPr>
        <w:t>т.</w:t>
      </w:r>
      <w:r w:rsidRPr="00950254">
        <w:rPr>
          <w:rFonts w:ascii="Cambria Math" w:hAnsi="Cambria Math" w:cs="Cambria Math"/>
          <w:sz w:val="28"/>
          <w:szCs w:val="28"/>
        </w:rPr>
        <w:t> </w:t>
      </w:r>
      <w:r w:rsidRPr="00950254">
        <w:rPr>
          <w:rFonts w:ascii="Times New Roman" w:hAnsi="Times New Roman" w:cs="Times New Roman"/>
          <w:sz w:val="28"/>
          <w:szCs w:val="28"/>
        </w:rPr>
        <w:t>д. Композиционный центр (зрительный центр композиции). Главное и второстепенное в композиции. Симметрия и асимметрия.</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z w:val="28"/>
          <w:szCs w:val="28"/>
        </w:rPr>
        <w:t xml:space="preserve">Цвет. </w:t>
      </w:r>
      <w:r w:rsidRPr="00950254">
        <w:rPr>
          <w:rFonts w:ascii="Times New Roman" w:hAnsi="Times New Roman" w:cs="Times New Roman"/>
          <w:sz w:val="28"/>
          <w:szCs w:val="28"/>
        </w:rPr>
        <w:t xml:space="preserve">Основные и составные цвета. Тёплые и холодные </w:t>
      </w:r>
      <w:r w:rsidRPr="00950254">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950254">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pacing w:val="2"/>
          <w:sz w:val="28"/>
          <w:szCs w:val="28"/>
        </w:rPr>
        <w:lastRenderedPageBreak/>
        <w:t xml:space="preserve">Линия. </w:t>
      </w:r>
      <w:r w:rsidRPr="00950254">
        <w:rPr>
          <w:rFonts w:ascii="Times New Roman" w:hAnsi="Times New Roman" w:cs="Times New Roman"/>
          <w:spacing w:val="2"/>
          <w:sz w:val="28"/>
          <w:szCs w:val="28"/>
        </w:rPr>
        <w:t xml:space="preserve">Многообразие линий (тонкие, толстые, прямые, </w:t>
      </w:r>
      <w:r w:rsidRPr="00950254">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z w:val="28"/>
          <w:szCs w:val="28"/>
        </w:rPr>
        <w:t xml:space="preserve">Форма. </w:t>
      </w:r>
      <w:r w:rsidRPr="00950254">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50254">
        <w:rPr>
          <w:rFonts w:ascii="Times New Roman" w:hAnsi="Times New Roman" w:cs="Times New Roman"/>
          <w:spacing w:val="2"/>
          <w:sz w:val="28"/>
          <w:szCs w:val="28"/>
        </w:rPr>
        <w:t>Трансформация форм. Влияние формы предмета на пред</w:t>
      </w:r>
      <w:r w:rsidRPr="00950254">
        <w:rPr>
          <w:rFonts w:ascii="Times New Roman" w:hAnsi="Times New Roman" w:cs="Times New Roman"/>
          <w:sz w:val="28"/>
          <w:szCs w:val="28"/>
        </w:rPr>
        <w:t>ставление о его характере. Силуэт.</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pacing w:val="2"/>
          <w:sz w:val="28"/>
          <w:szCs w:val="28"/>
        </w:rPr>
        <w:t xml:space="preserve">Объём. </w:t>
      </w:r>
      <w:r w:rsidRPr="00950254">
        <w:rPr>
          <w:rFonts w:ascii="Times New Roman" w:hAnsi="Times New Roman" w:cs="Times New Roman"/>
          <w:spacing w:val="2"/>
          <w:sz w:val="28"/>
          <w:szCs w:val="28"/>
        </w:rPr>
        <w:t xml:space="preserve">Объём в пространстве и объём на плоскости. </w:t>
      </w:r>
      <w:r w:rsidRPr="00950254">
        <w:rPr>
          <w:rFonts w:ascii="Times New Roman" w:hAnsi="Times New Roman" w:cs="Times New Roman"/>
          <w:sz w:val="28"/>
          <w:szCs w:val="28"/>
        </w:rPr>
        <w:t>Способы передачи объёма. Выразительность объёмных композиций.</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pacing w:val="2"/>
          <w:sz w:val="28"/>
          <w:szCs w:val="28"/>
        </w:rPr>
        <w:t xml:space="preserve">Ритм. </w:t>
      </w:r>
      <w:r w:rsidRPr="00950254">
        <w:rPr>
          <w:rFonts w:ascii="Times New Roman" w:hAnsi="Times New Roman" w:cs="Times New Roman"/>
          <w:spacing w:val="2"/>
          <w:sz w:val="28"/>
          <w:szCs w:val="28"/>
        </w:rPr>
        <w:t>Виды ритма (спокойный, замедленный, порыви</w:t>
      </w:r>
      <w:r w:rsidRPr="00950254">
        <w:rPr>
          <w:rFonts w:ascii="Times New Roman" w:hAnsi="Times New Roman" w:cs="Times New Roman"/>
          <w:sz w:val="28"/>
          <w:szCs w:val="28"/>
        </w:rPr>
        <w:t>стый, беспокойный и</w:t>
      </w:r>
      <w:r w:rsidRPr="00950254">
        <w:rPr>
          <w:rFonts w:ascii="Cambria Math" w:hAnsi="Cambria Math" w:cs="Cambria Math"/>
          <w:sz w:val="28"/>
          <w:szCs w:val="28"/>
        </w:rPr>
        <w:t> </w:t>
      </w:r>
      <w:r w:rsidRPr="00950254">
        <w:rPr>
          <w:rFonts w:ascii="Times New Roman" w:hAnsi="Times New Roman" w:cs="Times New Roman"/>
          <w:sz w:val="28"/>
          <w:szCs w:val="28"/>
        </w:rPr>
        <w:t>т.</w:t>
      </w:r>
      <w:r w:rsidRPr="00950254">
        <w:rPr>
          <w:rFonts w:ascii="Cambria Math" w:hAnsi="Cambria Math" w:cs="Cambria Math"/>
          <w:sz w:val="28"/>
          <w:szCs w:val="28"/>
        </w:rPr>
        <w:t> </w:t>
      </w:r>
      <w:r w:rsidRPr="00950254">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00193DFA">
        <w:rPr>
          <w:rFonts w:ascii="Times New Roman" w:hAnsi="Times New Roman" w:cs="Times New Roman"/>
          <w:sz w:val="28"/>
          <w:szCs w:val="28"/>
        </w:rPr>
        <w:t xml:space="preserve"> </w:t>
      </w:r>
      <w:r w:rsidRPr="00950254">
        <w:rPr>
          <w:rFonts w:ascii="Times New Roman" w:hAnsi="Times New Roman" w:cs="Times New Roman"/>
          <w:sz w:val="28"/>
          <w:szCs w:val="28"/>
        </w:rPr>
        <w:t>прикладном искусстве.</w:t>
      </w:r>
    </w:p>
    <w:p w:rsidR="007D321B" w:rsidRPr="00950254" w:rsidRDefault="007D321B" w:rsidP="00BC2B84">
      <w:pPr>
        <w:pStyle w:val="afff3"/>
        <w:ind w:firstLine="567"/>
        <w:rPr>
          <w:rFonts w:ascii="Times New Roman" w:hAnsi="Times New Roman" w:cs="Times New Roman"/>
          <w:b/>
          <w:bCs/>
          <w:iCs/>
          <w:spacing w:val="-2"/>
          <w:sz w:val="28"/>
          <w:szCs w:val="28"/>
        </w:rPr>
      </w:pPr>
      <w:r w:rsidRPr="00950254">
        <w:rPr>
          <w:rFonts w:ascii="Times New Roman" w:hAnsi="Times New Roman" w:cs="Times New Roman"/>
          <w:b/>
          <w:bCs/>
          <w:iCs/>
          <w:spacing w:val="-2"/>
          <w:sz w:val="28"/>
          <w:szCs w:val="28"/>
        </w:rPr>
        <w:t>Значимые темы искусства. О чём говорит искусство?</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 xml:space="preserve">Земля — наш общий дом. </w:t>
      </w:r>
      <w:r w:rsidRPr="00950254">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50254">
        <w:rPr>
          <w:rFonts w:ascii="Times New Roman" w:hAnsi="Times New Roman" w:cs="Times New Roman"/>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950254">
        <w:rPr>
          <w:rFonts w:ascii="Times New Roman" w:hAnsi="Times New Roman" w:cs="Times New Roman"/>
          <w:sz w:val="28"/>
          <w:szCs w:val="28"/>
        </w:rPr>
        <w:t>гнёзда, норы, ульи, панцирь черепахи, домик улитки и</w:t>
      </w:r>
      <w:r w:rsidRPr="00950254">
        <w:rPr>
          <w:rFonts w:ascii="Cambria Math" w:hAnsi="Cambria Math" w:cs="Cambria Math"/>
          <w:sz w:val="28"/>
          <w:szCs w:val="28"/>
        </w:rPr>
        <w:t> </w:t>
      </w:r>
      <w:r w:rsidRPr="00950254">
        <w:rPr>
          <w:rFonts w:ascii="Times New Roman" w:hAnsi="Times New Roman" w:cs="Times New Roman"/>
          <w:sz w:val="28"/>
          <w:szCs w:val="28"/>
        </w:rPr>
        <w:t>т.д.</w:t>
      </w:r>
    </w:p>
    <w:p w:rsidR="007D321B" w:rsidRPr="00950254" w:rsidRDefault="007D321B" w:rsidP="00BC2B84">
      <w:pPr>
        <w:pStyle w:val="afff3"/>
        <w:ind w:firstLine="567"/>
        <w:rPr>
          <w:rFonts w:ascii="Times New Roman" w:hAnsi="Times New Roman" w:cs="Times New Roman"/>
          <w:spacing w:val="-2"/>
          <w:sz w:val="28"/>
          <w:szCs w:val="28"/>
        </w:rPr>
      </w:pPr>
      <w:r w:rsidRPr="00950254">
        <w:rPr>
          <w:rFonts w:ascii="Times New Roman" w:hAnsi="Times New Roman" w:cs="Times New Roman"/>
          <w:spacing w:val="2"/>
          <w:sz w:val="28"/>
          <w:szCs w:val="28"/>
        </w:rPr>
        <w:t>Восприятие и эмоциональная оценка шедевров русского</w:t>
      </w:r>
      <w:r w:rsidRPr="00950254">
        <w:rPr>
          <w:rFonts w:ascii="Times New Roman" w:hAnsi="Times New Roman" w:cs="Times New Roman"/>
          <w:spacing w:val="2"/>
          <w:sz w:val="28"/>
          <w:szCs w:val="28"/>
        </w:rPr>
        <w:br/>
      </w:r>
      <w:r w:rsidRPr="00950254">
        <w:rPr>
          <w:rFonts w:ascii="Times New Roman" w:hAnsi="Times New Roman" w:cs="Times New Roman"/>
          <w:spacing w:val="-2"/>
          <w:sz w:val="28"/>
          <w:szCs w:val="28"/>
        </w:rPr>
        <w:t xml:space="preserve">и зарубежного искусства, изображающих природу. Общность </w:t>
      </w:r>
      <w:r w:rsidRPr="00950254">
        <w:rPr>
          <w:rFonts w:ascii="Times New Roman" w:hAnsi="Times New Roman" w:cs="Times New Roman"/>
          <w:spacing w:val="-3"/>
          <w:sz w:val="28"/>
          <w:szCs w:val="28"/>
        </w:rPr>
        <w:t>тематики, передаваемых чувств, отношения к природе в произ</w:t>
      </w:r>
      <w:r w:rsidRPr="00950254">
        <w:rPr>
          <w:rFonts w:ascii="Times New Roman" w:hAnsi="Times New Roman" w:cs="Times New Roman"/>
          <w:spacing w:val="-2"/>
          <w:sz w:val="28"/>
          <w:szCs w:val="28"/>
        </w:rPr>
        <w:t>ведениях авторов — представителей разных культур, народов, стран (например, А.</w:t>
      </w:r>
      <w:r w:rsidRPr="00950254">
        <w:rPr>
          <w:rFonts w:ascii="MS Mincho" w:eastAsia="MS Mincho" w:hAnsi="MS Mincho" w:cs="MS Mincho" w:hint="eastAsia"/>
          <w:spacing w:val="-2"/>
          <w:sz w:val="28"/>
          <w:szCs w:val="28"/>
        </w:rPr>
        <w:t> </w:t>
      </w:r>
      <w:r w:rsidRPr="00950254">
        <w:rPr>
          <w:rFonts w:ascii="Times New Roman" w:hAnsi="Times New Roman" w:cs="Times New Roman"/>
          <w:spacing w:val="-2"/>
          <w:sz w:val="28"/>
          <w:szCs w:val="28"/>
        </w:rPr>
        <w:t>К.</w:t>
      </w:r>
      <w:r w:rsidRPr="00950254">
        <w:rPr>
          <w:rFonts w:ascii="MS Mincho" w:eastAsia="MS Mincho" w:hAnsi="MS Mincho" w:cs="MS Mincho" w:hint="eastAsia"/>
          <w:spacing w:val="-2"/>
          <w:sz w:val="28"/>
          <w:szCs w:val="28"/>
        </w:rPr>
        <w:t> </w:t>
      </w:r>
      <w:r w:rsidRPr="00950254">
        <w:rPr>
          <w:rFonts w:ascii="Times New Roman" w:hAnsi="Times New Roman" w:cs="Times New Roman"/>
          <w:spacing w:val="-2"/>
          <w:sz w:val="28"/>
          <w:szCs w:val="28"/>
        </w:rPr>
        <w:t>Саврасов, И.</w:t>
      </w:r>
      <w:r w:rsidRPr="00950254">
        <w:rPr>
          <w:rFonts w:ascii="MS Mincho" w:eastAsia="MS Mincho" w:hAnsi="MS Mincho" w:cs="MS Mincho" w:hint="eastAsia"/>
          <w:spacing w:val="-2"/>
          <w:sz w:val="28"/>
          <w:szCs w:val="28"/>
        </w:rPr>
        <w:t> </w:t>
      </w:r>
      <w:r w:rsidRPr="00950254">
        <w:rPr>
          <w:rFonts w:ascii="Times New Roman" w:hAnsi="Times New Roman" w:cs="Times New Roman"/>
          <w:spacing w:val="-2"/>
          <w:sz w:val="28"/>
          <w:szCs w:val="28"/>
        </w:rPr>
        <w:t>И.</w:t>
      </w:r>
      <w:r w:rsidRPr="00950254">
        <w:rPr>
          <w:rFonts w:ascii="MS Mincho" w:eastAsia="MS Mincho" w:hAnsi="MS Mincho" w:cs="MS Mincho" w:hint="eastAsia"/>
          <w:spacing w:val="-2"/>
          <w:sz w:val="28"/>
          <w:szCs w:val="28"/>
        </w:rPr>
        <w:t> </w:t>
      </w:r>
      <w:r w:rsidRPr="00950254">
        <w:rPr>
          <w:rFonts w:ascii="Times New Roman" w:hAnsi="Times New Roman" w:cs="Times New Roman"/>
          <w:spacing w:val="-2"/>
          <w:sz w:val="28"/>
          <w:szCs w:val="28"/>
        </w:rPr>
        <w:t>Левитан, И.</w:t>
      </w:r>
      <w:r w:rsidRPr="00950254">
        <w:rPr>
          <w:rFonts w:ascii="MS Mincho" w:eastAsia="MS Mincho" w:hAnsi="MS Mincho" w:cs="MS Mincho" w:hint="eastAsia"/>
          <w:spacing w:val="-2"/>
          <w:sz w:val="28"/>
          <w:szCs w:val="28"/>
        </w:rPr>
        <w:t> </w:t>
      </w:r>
      <w:r w:rsidRPr="00950254">
        <w:rPr>
          <w:rFonts w:ascii="Times New Roman" w:hAnsi="Times New Roman" w:cs="Times New Roman"/>
          <w:spacing w:val="-2"/>
          <w:sz w:val="28"/>
          <w:szCs w:val="28"/>
        </w:rPr>
        <w:t>И.</w:t>
      </w:r>
      <w:r w:rsidRPr="00950254">
        <w:rPr>
          <w:rFonts w:ascii="MS Mincho" w:eastAsia="MS Mincho" w:hAnsi="MS Mincho" w:cs="MS Mincho" w:hint="eastAsia"/>
          <w:spacing w:val="-2"/>
          <w:sz w:val="28"/>
          <w:szCs w:val="28"/>
        </w:rPr>
        <w:t> </w:t>
      </w:r>
      <w:r w:rsidRPr="00950254">
        <w:rPr>
          <w:rFonts w:ascii="Times New Roman" w:hAnsi="Times New Roman" w:cs="Times New Roman"/>
          <w:spacing w:val="-2"/>
          <w:sz w:val="28"/>
          <w:szCs w:val="28"/>
        </w:rPr>
        <w:t>Шишкин, Н.</w:t>
      </w:r>
      <w:r w:rsidRPr="00950254">
        <w:rPr>
          <w:rFonts w:ascii="MS Mincho" w:eastAsia="MS Mincho" w:hAnsi="MS Mincho" w:cs="MS Mincho" w:hint="eastAsia"/>
          <w:spacing w:val="-2"/>
          <w:sz w:val="28"/>
          <w:szCs w:val="28"/>
        </w:rPr>
        <w:t> </w:t>
      </w:r>
      <w:r w:rsidRPr="00950254">
        <w:rPr>
          <w:rFonts w:ascii="Times New Roman" w:hAnsi="Times New Roman" w:cs="Times New Roman"/>
          <w:spacing w:val="-2"/>
          <w:sz w:val="28"/>
          <w:szCs w:val="28"/>
        </w:rPr>
        <w:t>К.</w:t>
      </w:r>
      <w:r w:rsidRPr="00950254">
        <w:rPr>
          <w:rFonts w:ascii="MS Mincho" w:eastAsia="MS Mincho" w:hAnsi="MS Mincho" w:cs="MS Mincho" w:hint="eastAsia"/>
          <w:spacing w:val="-2"/>
          <w:sz w:val="28"/>
          <w:szCs w:val="28"/>
        </w:rPr>
        <w:t> </w:t>
      </w:r>
      <w:r w:rsidRPr="00950254">
        <w:rPr>
          <w:rFonts w:ascii="Times New Roman" w:hAnsi="Times New Roman" w:cs="Times New Roman"/>
          <w:spacing w:val="-2"/>
          <w:sz w:val="28"/>
          <w:szCs w:val="28"/>
        </w:rPr>
        <w:t>Рерих, К.</w:t>
      </w:r>
      <w:r w:rsidRPr="00950254">
        <w:rPr>
          <w:rFonts w:ascii="MS Mincho" w:eastAsia="MS Mincho" w:hAnsi="MS Mincho" w:cs="MS Mincho" w:hint="eastAsia"/>
          <w:spacing w:val="-2"/>
          <w:sz w:val="28"/>
          <w:szCs w:val="28"/>
        </w:rPr>
        <w:t> </w:t>
      </w:r>
      <w:r w:rsidRPr="00950254">
        <w:rPr>
          <w:rFonts w:ascii="Times New Roman" w:hAnsi="Times New Roman" w:cs="Times New Roman"/>
          <w:spacing w:val="-2"/>
          <w:sz w:val="28"/>
          <w:szCs w:val="28"/>
        </w:rPr>
        <w:t>Моне, П.</w:t>
      </w:r>
      <w:r w:rsidRPr="00950254">
        <w:rPr>
          <w:rFonts w:ascii="MS Mincho" w:eastAsia="MS Mincho" w:hAnsi="MS Mincho" w:cs="MS Mincho" w:hint="eastAsia"/>
          <w:spacing w:val="-2"/>
          <w:sz w:val="28"/>
          <w:szCs w:val="28"/>
        </w:rPr>
        <w:t> </w:t>
      </w:r>
      <w:r w:rsidRPr="00950254">
        <w:rPr>
          <w:rFonts w:ascii="Times New Roman" w:hAnsi="Times New Roman" w:cs="Times New Roman"/>
          <w:spacing w:val="-2"/>
          <w:sz w:val="28"/>
          <w:szCs w:val="28"/>
        </w:rPr>
        <w:t>Сезанн, В.</w:t>
      </w:r>
      <w:r w:rsidRPr="00950254">
        <w:rPr>
          <w:rFonts w:ascii="MS Mincho" w:eastAsia="MS Mincho" w:hAnsi="MS Mincho" w:cs="MS Mincho" w:hint="eastAsia"/>
          <w:spacing w:val="-2"/>
          <w:sz w:val="28"/>
          <w:szCs w:val="28"/>
        </w:rPr>
        <w:t> </w:t>
      </w:r>
      <w:r w:rsidRPr="00950254">
        <w:rPr>
          <w:rFonts w:ascii="Times New Roman" w:hAnsi="Times New Roman" w:cs="Times New Roman"/>
          <w:spacing w:val="-2"/>
          <w:sz w:val="28"/>
          <w:szCs w:val="28"/>
        </w:rPr>
        <w:t>Ван Гог и</w:t>
      </w:r>
      <w:r w:rsidRPr="00950254">
        <w:rPr>
          <w:rFonts w:ascii="Cambria Math" w:hAnsi="Cambria Math" w:cs="Cambria Math"/>
          <w:spacing w:val="-2"/>
          <w:sz w:val="28"/>
          <w:szCs w:val="28"/>
        </w:rPr>
        <w:t> </w:t>
      </w:r>
      <w:r w:rsidRPr="00950254">
        <w:rPr>
          <w:rFonts w:ascii="Times New Roman" w:hAnsi="Times New Roman" w:cs="Times New Roman"/>
          <w:spacing w:val="-2"/>
          <w:sz w:val="28"/>
          <w:szCs w:val="28"/>
        </w:rPr>
        <w:t>др.).</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spacing w:val="2"/>
          <w:sz w:val="28"/>
          <w:szCs w:val="28"/>
        </w:rPr>
        <w:t xml:space="preserve">Знакомство с несколькими наиболее яркими культурами </w:t>
      </w:r>
      <w:r w:rsidRPr="00950254">
        <w:rPr>
          <w:rFonts w:ascii="Times New Roman" w:hAnsi="Times New Roman" w:cs="Times New Roman"/>
          <w:spacing w:val="-2"/>
          <w:sz w:val="28"/>
          <w:szCs w:val="28"/>
        </w:rPr>
        <w:t xml:space="preserve">мира, представляющими разные народы и эпохи (например, </w:t>
      </w:r>
      <w:r w:rsidRPr="00950254">
        <w:rPr>
          <w:rFonts w:ascii="Times New Roman" w:hAnsi="Times New Roman" w:cs="Times New Roman"/>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950254">
        <w:rPr>
          <w:rFonts w:ascii="Times New Roman" w:hAnsi="Times New Roman" w:cs="Times New Roman"/>
          <w:sz w:val="28"/>
          <w:szCs w:val="28"/>
        </w:rPr>
        <w:t>Образы архитектуры и декоративно­</w:t>
      </w:r>
      <w:r w:rsidR="00193DFA">
        <w:rPr>
          <w:rFonts w:ascii="Times New Roman" w:hAnsi="Times New Roman" w:cs="Times New Roman"/>
          <w:sz w:val="28"/>
          <w:szCs w:val="28"/>
        </w:rPr>
        <w:t xml:space="preserve"> </w:t>
      </w:r>
      <w:r w:rsidRPr="00950254">
        <w:rPr>
          <w:rFonts w:ascii="Times New Roman" w:hAnsi="Times New Roman" w:cs="Times New Roman"/>
          <w:sz w:val="28"/>
          <w:szCs w:val="28"/>
        </w:rPr>
        <w:t>прикладного искусства.</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z w:val="28"/>
          <w:szCs w:val="28"/>
        </w:rPr>
        <w:t xml:space="preserve">Родина моя — Россия. </w:t>
      </w:r>
      <w:r w:rsidRPr="00950254">
        <w:rPr>
          <w:rFonts w:ascii="Times New Roman" w:hAnsi="Times New Roman" w:cs="Times New Roman"/>
          <w:sz w:val="28"/>
          <w:szCs w:val="28"/>
        </w:rPr>
        <w:t>Роль природных условий в ха</w:t>
      </w:r>
      <w:r w:rsidRPr="00950254">
        <w:rPr>
          <w:rFonts w:ascii="Times New Roman" w:hAnsi="Times New Roman" w:cs="Times New Roman"/>
          <w:spacing w:val="2"/>
          <w:sz w:val="28"/>
          <w:szCs w:val="28"/>
        </w:rPr>
        <w:t xml:space="preserve">рактере традиционной культуры народов России. Пейзажи </w:t>
      </w:r>
      <w:r w:rsidRPr="00950254">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193DFA">
        <w:rPr>
          <w:rFonts w:ascii="Times New Roman" w:hAnsi="Times New Roman" w:cs="Times New Roman"/>
          <w:sz w:val="28"/>
          <w:szCs w:val="28"/>
        </w:rPr>
        <w:t xml:space="preserve"> </w:t>
      </w:r>
      <w:r w:rsidRPr="00950254">
        <w:rPr>
          <w:rFonts w:ascii="Times New Roman" w:hAnsi="Times New Roman" w:cs="Times New Roman"/>
          <w:sz w:val="28"/>
          <w:szCs w:val="28"/>
        </w:rPr>
        <w:t>Отечества.</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pacing w:val="2"/>
          <w:sz w:val="28"/>
          <w:szCs w:val="28"/>
        </w:rPr>
        <w:t xml:space="preserve">Человек и человеческие взаимоотношения. </w:t>
      </w:r>
      <w:r w:rsidRPr="00950254">
        <w:rPr>
          <w:rFonts w:ascii="Times New Roman" w:hAnsi="Times New Roman" w:cs="Times New Roman"/>
          <w:spacing w:val="2"/>
          <w:sz w:val="28"/>
          <w:szCs w:val="28"/>
        </w:rPr>
        <w:t>Образ че</w:t>
      </w:r>
      <w:r w:rsidRPr="00950254">
        <w:rPr>
          <w:rFonts w:ascii="Times New Roman" w:hAnsi="Times New Roman" w:cs="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950254">
        <w:rPr>
          <w:rFonts w:ascii="Cambria Math" w:hAnsi="Cambria Math" w:cs="Cambria Math"/>
          <w:sz w:val="28"/>
          <w:szCs w:val="28"/>
        </w:rPr>
        <w:t> </w:t>
      </w:r>
      <w:r w:rsidRPr="00950254">
        <w:rPr>
          <w:rFonts w:ascii="Times New Roman" w:hAnsi="Times New Roman" w:cs="Times New Roman"/>
          <w:sz w:val="28"/>
          <w:szCs w:val="28"/>
        </w:rPr>
        <w:t>т.</w:t>
      </w:r>
      <w:r w:rsidRPr="00950254">
        <w:rPr>
          <w:rFonts w:ascii="Cambria Math" w:hAnsi="Cambria Math" w:cs="Cambria Math"/>
          <w:sz w:val="28"/>
          <w:szCs w:val="28"/>
        </w:rPr>
        <w:t> </w:t>
      </w:r>
      <w:r w:rsidRPr="00950254">
        <w:rPr>
          <w:rFonts w:ascii="Times New Roman" w:hAnsi="Times New Roman" w:cs="Times New Roman"/>
          <w:sz w:val="28"/>
          <w:szCs w:val="28"/>
        </w:rPr>
        <w:t>д. Образы персонажей, вызывающие гнев, раздражение, презрение.</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 xml:space="preserve">Искусство дарит людям красоту. </w:t>
      </w:r>
      <w:r w:rsidRPr="00950254">
        <w:rPr>
          <w:rFonts w:ascii="Times New Roman" w:hAnsi="Times New Roman" w:cs="Times New Roman"/>
          <w:sz w:val="28"/>
          <w:szCs w:val="28"/>
        </w:rPr>
        <w:t>Искусство вокруг нас сегодня. Использование различных художественных матери</w:t>
      </w:r>
      <w:r w:rsidRPr="00950254">
        <w:rPr>
          <w:rFonts w:ascii="Times New Roman" w:hAnsi="Times New Roman" w:cs="Times New Roman"/>
          <w:spacing w:val="2"/>
          <w:sz w:val="28"/>
          <w:szCs w:val="28"/>
        </w:rPr>
        <w:t xml:space="preserve">алов и средств для создания проектов красивых, удобных </w:t>
      </w:r>
      <w:r w:rsidRPr="00950254">
        <w:rPr>
          <w:rFonts w:ascii="Times New Roman" w:hAnsi="Times New Roman" w:cs="Times New Roman"/>
          <w:sz w:val="28"/>
          <w:szCs w:val="28"/>
        </w:rPr>
        <w:t>и выразительных предметов быта, видов транспорта. Пред</w:t>
      </w:r>
      <w:r w:rsidRPr="00950254">
        <w:rPr>
          <w:rFonts w:ascii="Times New Roman" w:hAnsi="Times New Roman" w:cs="Times New Roman"/>
          <w:spacing w:val="2"/>
          <w:sz w:val="28"/>
          <w:szCs w:val="28"/>
        </w:rPr>
        <w:t xml:space="preserve">ставление о </w:t>
      </w:r>
      <w:r w:rsidRPr="00950254">
        <w:rPr>
          <w:rFonts w:ascii="Times New Roman" w:hAnsi="Times New Roman" w:cs="Times New Roman"/>
          <w:spacing w:val="2"/>
          <w:sz w:val="28"/>
          <w:szCs w:val="28"/>
        </w:rPr>
        <w:lastRenderedPageBreak/>
        <w:t xml:space="preserve">роли изобразительных (пластических) искусств </w:t>
      </w:r>
      <w:r w:rsidRPr="00950254">
        <w:rPr>
          <w:rFonts w:ascii="Times New Roman" w:hAnsi="Times New Roman" w:cs="Times New Roman"/>
          <w:sz w:val="28"/>
          <w:szCs w:val="28"/>
        </w:rPr>
        <w:t>в повседневной жизни человека, в организации его матери</w:t>
      </w:r>
      <w:r w:rsidRPr="00950254">
        <w:rPr>
          <w:rFonts w:ascii="Times New Roman" w:hAnsi="Times New Roman" w:cs="Times New Roman"/>
          <w:spacing w:val="2"/>
          <w:sz w:val="28"/>
          <w:szCs w:val="28"/>
        </w:rPr>
        <w:t xml:space="preserve">ального окружения. Отражение в пластических искусствах </w:t>
      </w:r>
      <w:r w:rsidRPr="00950254">
        <w:rPr>
          <w:rFonts w:ascii="Times New Roman" w:hAnsi="Times New Roman" w:cs="Times New Roman"/>
          <w:sz w:val="28"/>
          <w:szCs w:val="28"/>
        </w:rPr>
        <w:t xml:space="preserve">природных, географических условий, традиций, религиозных </w:t>
      </w:r>
      <w:r w:rsidRPr="00950254">
        <w:rPr>
          <w:rFonts w:ascii="Times New Roman" w:hAnsi="Times New Roman" w:cs="Times New Roman"/>
          <w:spacing w:val="2"/>
          <w:sz w:val="28"/>
          <w:szCs w:val="28"/>
        </w:rPr>
        <w:t>верований разных народов (на примере изобразительного</w:t>
      </w:r>
      <w:r w:rsidR="00193DFA">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и</w:t>
      </w:r>
      <w:r w:rsidR="00193DFA">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декоративно­</w:t>
      </w:r>
      <w:r w:rsidR="00193DFA">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 xml:space="preserve">прикладного искусства народов России). Жанр </w:t>
      </w:r>
      <w:r w:rsidRPr="00950254">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7D321B" w:rsidRPr="00950254" w:rsidRDefault="007D321B" w:rsidP="00BC2B84">
      <w:pPr>
        <w:pStyle w:val="afff3"/>
        <w:ind w:firstLine="567"/>
        <w:rPr>
          <w:rFonts w:ascii="Times New Roman" w:hAnsi="Times New Roman" w:cs="Times New Roman"/>
          <w:b/>
          <w:bCs/>
          <w:iCs/>
          <w:sz w:val="28"/>
          <w:szCs w:val="28"/>
        </w:rPr>
      </w:pPr>
      <w:r w:rsidRPr="00950254">
        <w:rPr>
          <w:rFonts w:ascii="Times New Roman" w:hAnsi="Times New Roman" w:cs="Times New Roman"/>
          <w:b/>
          <w:bCs/>
          <w:iCs/>
          <w:sz w:val="28"/>
          <w:szCs w:val="28"/>
        </w:rPr>
        <w:t>Опыт художественно­</w:t>
      </w:r>
      <w:r w:rsidR="00193DFA">
        <w:rPr>
          <w:rFonts w:ascii="Times New Roman" w:hAnsi="Times New Roman" w:cs="Times New Roman"/>
          <w:b/>
          <w:bCs/>
          <w:iCs/>
          <w:sz w:val="28"/>
          <w:szCs w:val="28"/>
        </w:rPr>
        <w:t xml:space="preserve"> </w:t>
      </w:r>
      <w:r w:rsidRPr="00950254">
        <w:rPr>
          <w:rFonts w:ascii="Times New Roman" w:hAnsi="Times New Roman" w:cs="Times New Roman"/>
          <w:b/>
          <w:bCs/>
          <w:iCs/>
          <w:sz w:val="28"/>
          <w:szCs w:val="28"/>
        </w:rPr>
        <w:t>творческой деятельности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Участие в различных видах изобразительной, декоративно­</w:t>
      </w:r>
      <w:r w:rsidR="00193DFA">
        <w:rPr>
          <w:rFonts w:ascii="Times New Roman" w:hAnsi="Times New Roman" w:cs="Times New Roman"/>
          <w:sz w:val="28"/>
          <w:szCs w:val="28"/>
        </w:rPr>
        <w:t xml:space="preserve"> </w:t>
      </w:r>
      <w:r w:rsidRPr="00950254">
        <w:rPr>
          <w:rFonts w:ascii="Times New Roman" w:hAnsi="Times New Roman" w:cs="Times New Roman"/>
          <w:sz w:val="28"/>
          <w:szCs w:val="28"/>
        </w:rPr>
        <w:t>прикладной и художественно­</w:t>
      </w:r>
      <w:r w:rsidR="00193DFA">
        <w:rPr>
          <w:rFonts w:ascii="Times New Roman" w:hAnsi="Times New Roman" w:cs="Times New Roman"/>
          <w:sz w:val="28"/>
          <w:szCs w:val="28"/>
        </w:rPr>
        <w:t xml:space="preserve"> </w:t>
      </w:r>
      <w:r w:rsidRPr="00950254">
        <w:rPr>
          <w:rFonts w:ascii="Times New Roman" w:hAnsi="Times New Roman" w:cs="Times New Roman"/>
          <w:sz w:val="28"/>
          <w:szCs w:val="28"/>
        </w:rPr>
        <w:t>конструкторской деятельности.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Освоение основ рисунка, живописи, скульптуры, деко</w:t>
      </w:r>
      <w:r w:rsidRPr="00950254">
        <w:rPr>
          <w:rFonts w:ascii="Times New Roman" w:hAnsi="Times New Roman" w:cs="Times New Roman"/>
          <w:sz w:val="28"/>
          <w:szCs w:val="28"/>
        </w:rPr>
        <w:t>ративно­</w:t>
      </w:r>
      <w:r w:rsidR="00193DFA">
        <w:rPr>
          <w:rFonts w:ascii="Times New Roman" w:hAnsi="Times New Roman" w:cs="Times New Roman"/>
          <w:sz w:val="28"/>
          <w:szCs w:val="28"/>
        </w:rPr>
        <w:t xml:space="preserve"> </w:t>
      </w:r>
      <w:r w:rsidRPr="00950254">
        <w:rPr>
          <w:rFonts w:ascii="Times New Roman" w:hAnsi="Times New Roman" w:cs="Times New Roman"/>
          <w:sz w:val="28"/>
          <w:szCs w:val="28"/>
        </w:rPr>
        <w:t>прикладного искусства. Изображение с натуры, по памяти и воображению (натюрморт, пейзаж, человек, животные, растения).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Овладение основами художественной грамоты: компози</w:t>
      </w:r>
      <w:r w:rsidRPr="00950254">
        <w:rPr>
          <w:rFonts w:ascii="Times New Roman" w:hAnsi="Times New Roman" w:cs="Times New Roman"/>
          <w:sz w:val="28"/>
          <w:szCs w:val="28"/>
        </w:rPr>
        <w:t xml:space="preserve">цией, формой, ритмом, линией, цветом, объёмом, фактурой. </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Создание моделей предметов бытового окружения человека. Овладение элементарными навыками лепки и бумагопластики.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Выбор и применение выразительных средств для реали</w:t>
      </w:r>
      <w:r w:rsidRPr="00950254">
        <w:rPr>
          <w:rFonts w:ascii="Times New Roman" w:hAnsi="Times New Roman" w:cs="Times New Roman"/>
          <w:sz w:val="28"/>
          <w:szCs w:val="28"/>
        </w:rPr>
        <w:t>зации собственного замысла в рисунке, живописи, аппликации, скульптуре, художественном конструировании.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 xml:space="preserve">Передача настроения в творческой работе с помощью цвета, </w:t>
      </w:r>
      <w:r w:rsidRPr="00950254">
        <w:rPr>
          <w:rFonts w:ascii="Times New Roman" w:hAnsi="Times New Roman" w:cs="Times New Roman"/>
          <w:iCs/>
          <w:sz w:val="28"/>
          <w:szCs w:val="28"/>
        </w:rPr>
        <w:t>тона</w:t>
      </w:r>
      <w:r w:rsidRPr="00950254">
        <w:rPr>
          <w:rFonts w:ascii="Times New Roman" w:hAnsi="Times New Roman" w:cs="Times New Roman"/>
          <w:sz w:val="28"/>
          <w:szCs w:val="28"/>
        </w:rPr>
        <w:t xml:space="preserve">, композиции, пространства, линии, штриха, пятна, объёма, </w:t>
      </w:r>
      <w:r w:rsidRPr="00950254">
        <w:rPr>
          <w:rFonts w:ascii="Times New Roman" w:hAnsi="Times New Roman" w:cs="Times New Roman"/>
          <w:iCs/>
          <w:sz w:val="28"/>
          <w:szCs w:val="28"/>
        </w:rPr>
        <w:t>фактуры материала</w:t>
      </w:r>
      <w:r w:rsidRPr="00950254">
        <w:rPr>
          <w:rFonts w:ascii="Times New Roman" w:hAnsi="Times New Roman" w:cs="Times New Roman"/>
          <w:sz w:val="28"/>
          <w:szCs w:val="28"/>
        </w:rPr>
        <w:t>.</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Использование в индивидуальной и коллективной дея</w:t>
      </w:r>
      <w:r w:rsidRPr="00950254">
        <w:rPr>
          <w:rFonts w:ascii="Times New Roman" w:hAnsi="Times New Roman" w:cs="Times New Roman"/>
          <w:sz w:val="28"/>
          <w:szCs w:val="28"/>
        </w:rPr>
        <w:t xml:space="preserve">тельности различных художественных техник и материалов: </w:t>
      </w:r>
      <w:r w:rsidRPr="00950254">
        <w:rPr>
          <w:rFonts w:ascii="Times New Roman" w:hAnsi="Times New Roman" w:cs="Times New Roman"/>
          <w:iCs/>
          <w:spacing w:val="2"/>
          <w:sz w:val="28"/>
          <w:szCs w:val="28"/>
        </w:rPr>
        <w:t>коллажа</w:t>
      </w:r>
      <w:r w:rsidRPr="00950254">
        <w:rPr>
          <w:rFonts w:ascii="Times New Roman" w:hAnsi="Times New Roman" w:cs="Times New Roman"/>
          <w:spacing w:val="2"/>
          <w:sz w:val="28"/>
          <w:szCs w:val="28"/>
        </w:rPr>
        <w:t xml:space="preserve">, </w:t>
      </w:r>
      <w:r w:rsidRPr="00950254">
        <w:rPr>
          <w:rFonts w:ascii="Times New Roman" w:hAnsi="Times New Roman" w:cs="Times New Roman"/>
          <w:iCs/>
          <w:spacing w:val="2"/>
          <w:sz w:val="28"/>
          <w:szCs w:val="28"/>
        </w:rPr>
        <w:t>граттажа</w:t>
      </w:r>
      <w:r w:rsidRPr="00950254">
        <w:rPr>
          <w:rFonts w:ascii="Times New Roman" w:hAnsi="Times New Roman" w:cs="Times New Roman"/>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950254">
        <w:rPr>
          <w:rFonts w:ascii="Times New Roman" w:hAnsi="Times New Roman" w:cs="Times New Roman"/>
          <w:iCs/>
          <w:spacing w:val="2"/>
          <w:sz w:val="28"/>
          <w:szCs w:val="28"/>
        </w:rPr>
        <w:t>пастели</w:t>
      </w:r>
      <w:r w:rsidRPr="00950254">
        <w:rPr>
          <w:rFonts w:ascii="Times New Roman" w:hAnsi="Times New Roman" w:cs="Times New Roman"/>
          <w:spacing w:val="2"/>
          <w:sz w:val="28"/>
          <w:szCs w:val="28"/>
        </w:rPr>
        <w:t xml:space="preserve">, </w:t>
      </w:r>
      <w:r w:rsidRPr="00950254">
        <w:rPr>
          <w:rFonts w:ascii="Times New Roman" w:hAnsi="Times New Roman" w:cs="Times New Roman"/>
          <w:iCs/>
          <w:spacing w:val="2"/>
          <w:sz w:val="28"/>
          <w:szCs w:val="28"/>
        </w:rPr>
        <w:t>восковых</w:t>
      </w:r>
      <w:r w:rsidRPr="00950254">
        <w:rPr>
          <w:rFonts w:ascii="Times New Roman" w:hAnsi="Times New Roman" w:cs="Times New Roman"/>
          <w:iCs/>
          <w:sz w:val="28"/>
          <w:szCs w:val="28"/>
        </w:rPr>
        <w:t xml:space="preserve"> мелков</w:t>
      </w:r>
      <w:r w:rsidRPr="00950254">
        <w:rPr>
          <w:rFonts w:ascii="Times New Roman" w:hAnsi="Times New Roman" w:cs="Times New Roman"/>
          <w:sz w:val="28"/>
          <w:szCs w:val="28"/>
        </w:rPr>
        <w:t xml:space="preserve">, </w:t>
      </w:r>
      <w:r w:rsidRPr="00950254">
        <w:rPr>
          <w:rFonts w:ascii="Times New Roman" w:hAnsi="Times New Roman" w:cs="Times New Roman"/>
          <w:iCs/>
          <w:sz w:val="28"/>
          <w:szCs w:val="28"/>
        </w:rPr>
        <w:t>туши</w:t>
      </w:r>
      <w:r w:rsidRPr="00950254">
        <w:rPr>
          <w:rFonts w:ascii="Times New Roman" w:hAnsi="Times New Roman" w:cs="Times New Roman"/>
          <w:sz w:val="28"/>
          <w:szCs w:val="28"/>
        </w:rPr>
        <w:t xml:space="preserve">, карандаша, фломастеров, </w:t>
      </w:r>
      <w:r w:rsidRPr="00950254">
        <w:rPr>
          <w:rFonts w:ascii="Times New Roman" w:hAnsi="Times New Roman" w:cs="Times New Roman"/>
          <w:iCs/>
          <w:sz w:val="28"/>
          <w:szCs w:val="28"/>
        </w:rPr>
        <w:t>пластилина</w:t>
      </w:r>
      <w:r w:rsidRPr="00950254">
        <w:rPr>
          <w:rFonts w:ascii="Times New Roman" w:hAnsi="Times New Roman" w:cs="Times New Roman"/>
          <w:sz w:val="28"/>
          <w:szCs w:val="28"/>
        </w:rPr>
        <w:t xml:space="preserve">, </w:t>
      </w:r>
      <w:r w:rsidRPr="00950254">
        <w:rPr>
          <w:rFonts w:ascii="Times New Roman" w:hAnsi="Times New Roman" w:cs="Times New Roman"/>
          <w:iCs/>
          <w:sz w:val="28"/>
          <w:szCs w:val="28"/>
        </w:rPr>
        <w:t>глины</w:t>
      </w:r>
      <w:r w:rsidRPr="00950254">
        <w:rPr>
          <w:rFonts w:ascii="Times New Roman" w:hAnsi="Times New Roman" w:cs="Times New Roman"/>
          <w:sz w:val="28"/>
          <w:szCs w:val="28"/>
        </w:rPr>
        <w:t>, подручных и природных материалов.</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pacing w:val="-2"/>
          <w:sz w:val="28"/>
          <w:szCs w:val="28"/>
        </w:rPr>
        <w:t xml:space="preserve">Участие в обсуждении содержания и выразительных средств </w:t>
      </w:r>
      <w:r w:rsidRPr="00950254">
        <w:rPr>
          <w:rFonts w:ascii="Times New Roman" w:hAnsi="Times New Roman" w:cs="Times New Roman"/>
          <w:sz w:val="28"/>
          <w:szCs w:val="28"/>
        </w:rPr>
        <w:t>произведений изобразительного искусства, выражение своего отношения к произведению.</w:t>
      </w:r>
    </w:p>
    <w:p w:rsidR="007D321B" w:rsidRPr="00950254" w:rsidRDefault="007D321B" w:rsidP="00BC2B84">
      <w:pPr>
        <w:pStyle w:val="afff3"/>
        <w:ind w:firstLine="567"/>
        <w:rPr>
          <w:rFonts w:ascii="Times New Roman" w:hAnsi="Times New Roman" w:cs="Times New Roman"/>
          <w:sz w:val="28"/>
          <w:szCs w:val="28"/>
        </w:rPr>
      </w:pPr>
    </w:p>
    <w:p w:rsidR="007D321B" w:rsidRPr="00950254" w:rsidRDefault="007D321B" w:rsidP="00D91F3A">
      <w:pPr>
        <w:pStyle w:val="afff3"/>
        <w:ind w:firstLine="567"/>
        <w:jc w:val="center"/>
        <w:rPr>
          <w:rFonts w:ascii="Times New Roman" w:hAnsi="Times New Roman" w:cs="Times New Roman"/>
          <w:b/>
          <w:sz w:val="28"/>
          <w:szCs w:val="28"/>
        </w:rPr>
      </w:pPr>
      <w:bookmarkStart w:id="144" w:name="_Toc288394092"/>
      <w:bookmarkStart w:id="145" w:name="_Toc288410559"/>
      <w:bookmarkStart w:id="146" w:name="_Toc288410688"/>
      <w:bookmarkStart w:id="147" w:name="_Toc418108330"/>
      <w:r w:rsidRPr="00950254">
        <w:rPr>
          <w:rFonts w:ascii="Times New Roman" w:hAnsi="Times New Roman" w:cs="Times New Roman"/>
          <w:b/>
          <w:sz w:val="28"/>
          <w:szCs w:val="28"/>
        </w:rPr>
        <w:t>Музыка</w:t>
      </w:r>
      <w:bookmarkEnd w:id="144"/>
      <w:bookmarkEnd w:id="145"/>
      <w:bookmarkEnd w:id="146"/>
      <w:bookmarkEnd w:id="147"/>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1 класс</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Мир музыкальных звуков</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 xml:space="preserve">Классификация музыкальных звуков. Свойства музыкального звука: тембр, длительность, громкость, высота. </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Восприятие и воспроизведение звуков окружающего мира во всем многообразии.</w:t>
      </w:r>
      <w:r w:rsidRPr="00950254">
        <w:rPr>
          <w:rFonts w:ascii="Times New Roman" w:hAnsi="Times New Roman" w:cs="Times New Roman"/>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Игра на элементарных музыкальных инструментах в ансамбле.</w:t>
      </w:r>
      <w:r w:rsidRPr="00950254">
        <w:rPr>
          <w:rFonts w:ascii="Times New Roman" w:hAnsi="Times New Roman" w:cs="Times New Roman"/>
          <w:sz w:val="28"/>
          <w:szCs w:val="28"/>
          <w:lang w:eastAsia="en-US"/>
        </w:rPr>
        <w:t xml:space="preserve"> Первые опыты игры детей на инструментах, различных по способам звукоизвлечения, тембрам.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Пение попевок и простых песен.</w:t>
      </w:r>
      <w:r w:rsidRPr="00950254">
        <w:rPr>
          <w:rFonts w:ascii="Times New Roman" w:hAnsi="Times New Roman" w:cs="Times New Roman"/>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w:t>
      </w:r>
      <w:r w:rsidRPr="00950254">
        <w:rPr>
          <w:rFonts w:ascii="Times New Roman" w:hAnsi="Times New Roman" w:cs="Times New Roman"/>
          <w:sz w:val="28"/>
          <w:szCs w:val="28"/>
          <w:lang w:eastAsia="en-US"/>
        </w:rPr>
        <w:lastRenderedPageBreak/>
        <w:t>детских кинофильмов, песен к праздникам. Формирование правильной певческой установки и певческого дыхания.</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Ритм – движение жизни</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 xml:space="preserve">Восприятие и воспроизведение ритмов окружающего мира. Ритмические игры. </w:t>
      </w:r>
      <w:r w:rsidRPr="00950254">
        <w:rPr>
          <w:rFonts w:ascii="Times New Roman" w:hAnsi="Times New Roman" w:cs="Times New Roman"/>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Игра в детском шумовом оркестре.</w:t>
      </w:r>
      <w:r w:rsidRPr="00950254">
        <w:rPr>
          <w:rFonts w:ascii="Times New Roman" w:hAnsi="Times New Roman" w:cs="Times New Roman"/>
          <w:sz w:val="28"/>
          <w:szCs w:val="28"/>
          <w:lang w:eastAsia="en-US"/>
        </w:rPr>
        <w:t xml:space="preserve"> Простые ритмические аккомпанементы к музыкальным произведениям.</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Игра в детском шумовом оркестр</w:t>
      </w:r>
      <w:r w:rsidR="00193DFA">
        <w:rPr>
          <w:rFonts w:ascii="Times New Roman" w:hAnsi="Times New Roman" w:cs="Times New Roman"/>
          <w:sz w:val="28"/>
          <w:szCs w:val="28"/>
          <w:lang w:eastAsia="en-US"/>
        </w:rPr>
        <w:t>е: ложки, погремушки, трещотки,</w:t>
      </w:r>
      <w:r w:rsidRPr="00950254">
        <w:rPr>
          <w:rFonts w:ascii="Times New Roman" w:hAnsi="Times New Roman" w:cs="Times New Roman"/>
          <w:sz w:val="28"/>
          <w:szCs w:val="28"/>
          <w:lang w:eastAsia="en-US"/>
        </w:rPr>
        <w:t xml:space="preserve"> треугольники, колокольчики и др. Простые ритмические аккомпанементы к инструментальным пьесам (примеры:</w:t>
      </w:r>
      <w:r w:rsidR="00193DFA">
        <w:rPr>
          <w:rFonts w:ascii="Times New Roman" w:hAnsi="Times New Roman" w:cs="Times New Roman"/>
          <w:sz w:val="28"/>
          <w:szCs w:val="28"/>
          <w:lang w:eastAsia="en-US"/>
        </w:rPr>
        <w:t xml:space="preserve"> </w:t>
      </w:r>
      <w:r w:rsidRPr="00950254">
        <w:rPr>
          <w:rFonts w:ascii="Times New Roman" w:hAnsi="Times New Roman" w:cs="Times New Roman"/>
          <w:sz w:val="28"/>
          <w:szCs w:val="28"/>
          <w:lang w:eastAsia="en-US"/>
        </w:rPr>
        <w:t>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Мелодия – царица музыки</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Мелодия – главный носитель содержания в музыке. Интонация в музыке и в речи.</w:t>
      </w:r>
      <w:r w:rsidR="00193DFA">
        <w:rPr>
          <w:rFonts w:ascii="Times New Roman" w:hAnsi="Times New Roman" w:cs="Times New Roman"/>
          <w:sz w:val="28"/>
          <w:szCs w:val="28"/>
          <w:lang w:eastAsia="en-US"/>
        </w:rPr>
        <w:t xml:space="preserve"> </w:t>
      </w:r>
      <w:r w:rsidRPr="00950254">
        <w:rPr>
          <w:rFonts w:ascii="Times New Roman" w:hAnsi="Times New Roman" w:cs="Times New Roman"/>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Слушание музыкальных произведений яркого интонационно-образного содержания.</w:t>
      </w:r>
      <w:r w:rsidRPr="00950254">
        <w:rPr>
          <w:rFonts w:ascii="Times New Roman" w:hAnsi="Times New Roman" w:cs="Times New Roman"/>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Музыкальные краски</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Слушание музыкальных произведений с контрастными образами, пьес различного ладового наклонения.</w:t>
      </w:r>
      <w:r w:rsidRPr="00950254">
        <w:rPr>
          <w:rFonts w:ascii="Times New Roman" w:hAnsi="Times New Roman" w:cs="Times New Roman"/>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w:t>
      </w:r>
      <w:r w:rsidRPr="00950254">
        <w:rPr>
          <w:rFonts w:ascii="Times New Roman" w:hAnsi="Times New Roman" w:cs="Times New Roman"/>
          <w:sz w:val="28"/>
          <w:szCs w:val="28"/>
          <w:lang w:eastAsia="en-US"/>
        </w:rPr>
        <w:lastRenderedPageBreak/>
        <w:t xml:space="preserve">Контрастные образы внутри одного произведения. Пример: Л. Бетховен «Весело-грустно».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Пластическое интонирование, двигательная импровизация под музыку разного характера.</w:t>
      </w:r>
      <w:r w:rsidRPr="00950254">
        <w:rPr>
          <w:rFonts w:ascii="Times New Roman" w:hAnsi="Times New Roman" w:cs="Times New Roman"/>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Исполнение песен, написанных в разных ладах.</w:t>
      </w:r>
      <w:r w:rsidRPr="00950254">
        <w:rPr>
          <w:rFonts w:ascii="Times New Roman" w:hAnsi="Times New Roman" w:cs="Times New Roman"/>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Игры-драматизации</w:t>
      </w:r>
      <w:r w:rsidRPr="00950254">
        <w:rPr>
          <w:rFonts w:ascii="Times New Roman" w:hAnsi="Times New Roman" w:cs="Times New Roman"/>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Музыкальные жанры: песня, танец, марш</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Формирование первичных аналитических навыков. Определение особенностей основных жанров музыки: песня, танец, марш.</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Слушание музыкальных произведений, имеющих ярко выраженную жанровую основу.</w:t>
      </w:r>
      <w:r w:rsidRPr="00950254">
        <w:rPr>
          <w:rFonts w:ascii="Times New Roman" w:hAnsi="Times New Roman" w:cs="Times New Roman"/>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950254">
        <w:rPr>
          <w:rFonts w:ascii="Times New Roman" w:hAnsi="Times New Roman" w:cs="Times New Roman"/>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Исполнение хоровых и инструментальных произведений разных жанров. Двигательная импровизация.</w:t>
      </w:r>
      <w:r w:rsidRPr="00950254">
        <w:rPr>
          <w:rFonts w:ascii="Times New Roman" w:hAnsi="Times New Roman" w:cs="Times New Roman"/>
          <w:sz w:val="28"/>
          <w:szCs w:val="28"/>
          <w:lang w:eastAsia="en-US"/>
        </w:rPr>
        <w:t xml:space="preserve"> Формирование навыков </w:t>
      </w:r>
      <w:r w:rsidR="00193DFA" w:rsidRPr="00950254">
        <w:rPr>
          <w:rFonts w:ascii="Times New Roman" w:hAnsi="Times New Roman" w:cs="Times New Roman"/>
          <w:sz w:val="28"/>
          <w:szCs w:val="28"/>
          <w:lang w:eastAsia="en-US"/>
        </w:rPr>
        <w:t>публичного исполнения,</w:t>
      </w:r>
      <w:r w:rsidRPr="00950254">
        <w:rPr>
          <w:rFonts w:ascii="Times New Roman" w:hAnsi="Times New Roman" w:cs="Times New Roman"/>
          <w:sz w:val="28"/>
          <w:szCs w:val="28"/>
          <w:lang w:eastAsia="en-US"/>
        </w:rPr>
        <w:t xml:space="preserve"> на основе пройденного хоровой и инструментальной музыки разных жанров. Первые опыты концертных выступлений в тематических мероприятиях.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Музыкальная азбука или где живут ноты</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Игровые дидактические упражнения с использованием наглядного материала.</w:t>
      </w:r>
      <w:r w:rsidRPr="00950254">
        <w:rPr>
          <w:rFonts w:ascii="Times New Roman" w:hAnsi="Times New Roman" w:cs="Times New Roman"/>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950254">
        <w:rPr>
          <w:rFonts w:ascii="Times New Roman" w:hAnsi="Times New Roman" w:cs="Times New Roman"/>
          <w:sz w:val="28"/>
          <w:szCs w:val="28"/>
          <w:lang w:eastAsia="en-US"/>
        </w:rPr>
        <w:t>поступенное</w:t>
      </w:r>
      <w:proofErr w:type="spellEnd"/>
      <w:r w:rsidRPr="00950254">
        <w:rPr>
          <w:rFonts w:ascii="Times New Roman" w:hAnsi="Times New Roman" w:cs="Times New Roman"/>
          <w:sz w:val="28"/>
          <w:szCs w:val="28"/>
          <w:lang w:eastAsia="en-US"/>
        </w:rPr>
        <w:t xml:space="preserve"> движение в диапазоне октавы.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Слушание музыкальных произведений с использованием элементарной графической записи.</w:t>
      </w:r>
      <w:r w:rsidRPr="00950254">
        <w:rPr>
          <w:rFonts w:ascii="Times New Roman" w:hAnsi="Times New Roman" w:cs="Times New Roman"/>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w:t>
      </w:r>
      <w:r w:rsidRPr="00950254">
        <w:rPr>
          <w:rFonts w:ascii="Times New Roman" w:hAnsi="Times New Roman" w:cs="Times New Roman"/>
          <w:sz w:val="28"/>
          <w:szCs w:val="28"/>
          <w:lang w:eastAsia="en-US"/>
        </w:rPr>
        <w:lastRenderedPageBreak/>
        <w:t xml:space="preserve">(восходящее и нисходящее движение мелодии) и отражение их в элементарной графической записи (с использованием знаков – линии, стрелки и т.д.).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 xml:space="preserve">Пение с применением ручных знаков. Пение простейших песен по нотам. </w:t>
      </w:r>
      <w:r w:rsidRPr="00950254">
        <w:rPr>
          <w:rFonts w:ascii="Times New Roman" w:hAnsi="Times New Roman" w:cs="Times New Roman"/>
          <w:sz w:val="28"/>
          <w:szCs w:val="28"/>
          <w:lang w:eastAsia="en-US"/>
        </w:rPr>
        <w:t>Разучивание и исполнение песен с применением ручных знаков. Пение разученных ранее песен по нотам.</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Игра на элементарных музыкальных инструментах в ансамбле</w:t>
      </w:r>
      <w:r w:rsidRPr="00950254">
        <w:rPr>
          <w:rFonts w:ascii="Times New Roman" w:hAnsi="Times New Roman" w:cs="Times New Roman"/>
          <w:sz w:val="28"/>
          <w:szCs w:val="28"/>
          <w:lang w:eastAsia="en-US"/>
        </w:rPr>
        <w:t>. Первые навыки игры по нотам.</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Я – артист</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Сольное и ансамблевое музицирование (вокальное и инструментальное). Творческое соревнование.</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Исполнение пройденных хоровых и инструментальных произведений</w:t>
      </w:r>
      <w:r w:rsidRPr="00950254">
        <w:rPr>
          <w:rFonts w:ascii="Times New Roman" w:hAnsi="Times New Roman" w:cs="Times New Roman"/>
          <w:sz w:val="28"/>
          <w:szCs w:val="28"/>
          <w:lang w:eastAsia="en-US"/>
        </w:rPr>
        <w:t xml:space="preserve"> в школьных мероприятиях.</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Командные состязания</w:t>
      </w:r>
      <w:r w:rsidRPr="00950254">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Развитие навыка импровизации</w:t>
      </w:r>
      <w:r w:rsidRPr="00950254">
        <w:rPr>
          <w:rFonts w:ascii="Times New Roman" w:hAnsi="Times New Roman" w:cs="Times New Roman"/>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Музыкально-театрализованное представление</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w:t>
      </w:r>
      <w:r w:rsidR="00193DFA">
        <w:rPr>
          <w:rFonts w:ascii="Times New Roman" w:hAnsi="Times New Roman" w:cs="Times New Roman"/>
          <w:sz w:val="28"/>
          <w:szCs w:val="28"/>
          <w:lang w:eastAsia="en-US"/>
        </w:rPr>
        <w:t>зованием пройденного хорового и</w:t>
      </w:r>
      <w:r w:rsidRPr="00950254">
        <w:rPr>
          <w:rFonts w:ascii="Times New Roman" w:hAnsi="Times New Roman" w:cs="Times New Roman"/>
          <w:sz w:val="28"/>
          <w:szCs w:val="28"/>
          <w:lang w:eastAsia="en-US"/>
        </w:rPr>
        <w:t xml:space="preserve">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193DFA" w:rsidRDefault="00193DFA" w:rsidP="00BC2B84">
      <w:pPr>
        <w:pStyle w:val="afff3"/>
        <w:ind w:firstLine="567"/>
        <w:rPr>
          <w:rFonts w:ascii="Times New Roman" w:hAnsi="Times New Roman" w:cs="Times New Roman"/>
          <w:b/>
          <w:sz w:val="28"/>
          <w:szCs w:val="28"/>
          <w:lang w:eastAsia="en-US"/>
        </w:rPr>
      </w:pP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2 класс</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Народное музыкальное искусство. Традиции и обряды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Музыкальный фольклор. Народные игры. Народные инструменты. Годовой круг календарных праздников</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Музыкально-игровая деятельность</w:t>
      </w:r>
      <w:r w:rsidRPr="00950254">
        <w:rPr>
          <w:rFonts w:ascii="Times New Roman" w:hAnsi="Times New Roman" w:cs="Times New Roman"/>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950254">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950254">
        <w:rPr>
          <w:rFonts w:ascii="Times New Roman" w:hAnsi="Times New Roman" w:cs="Times New Roman"/>
          <w:sz w:val="28"/>
          <w:szCs w:val="28"/>
          <w:lang w:eastAsia="en-US"/>
        </w:rPr>
        <w:t xml:space="preserve">народные игры с музыкальным сопровождением. Примеры: </w:t>
      </w:r>
      <w:r w:rsidRPr="00950254">
        <w:rPr>
          <w:rFonts w:ascii="Times New Roman" w:eastAsia="SimSun" w:hAnsi="Times New Roman" w:cs="Times New Roma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Игра на народных инструментах</w:t>
      </w:r>
      <w:r w:rsidRPr="00950254">
        <w:rPr>
          <w:rFonts w:ascii="Times New Roman" w:hAnsi="Times New Roman" w:cs="Times New Roman"/>
          <w:sz w:val="28"/>
          <w:szCs w:val="28"/>
          <w:lang w:eastAsia="en-US"/>
        </w:rPr>
        <w:t>. Знакомство с ритмической партитурой. Исполнение произведений по ритмической партитуре. Свободное</w:t>
      </w:r>
      <w:r w:rsidR="00A85274">
        <w:rPr>
          <w:rFonts w:ascii="Times New Roman" w:hAnsi="Times New Roman" w:cs="Times New Roman"/>
          <w:sz w:val="28"/>
          <w:szCs w:val="28"/>
          <w:lang w:eastAsia="en-US"/>
        </w:rPr>
        <w:t xml:space="preserve"> </w:t>
      </w:r>
      <w:r w:rsidRPr="00950254">
        <w:rPr>
          <w:rFonts w:ascii="Times New Roman" w:hAnsi="Times New Roman" w:cs="Times New Roman"/>
          <w:sz w:val="28"/>
          <w:szCs w:val="28"/>
          <w:lang w:eastAsia="en-US"/>
        </w:rPr>
        <w:t xml:space="preserve">дирижирование ансамблем одноклассников. Исполнение песен с инструментальным сопровождением: </w:t>
      </w:r>
      <w:r w:rsidRPr="00950254">
        <w:rPr>
          <w:rFonts w:ascii="Times New Roman" w:hAnsi="Times New Roman" w:cs="Times New Roman"/>
          <w:sz w:val="28"/>
          <w:szCs w:val="28"/>
          <w:lang w:eastAsia="en-US"/>
        </w:rPr>
        <w:lastRenderedPageBreak/>
        <w:t>подражание «народному оркестру» (ложки, трещотки, гусли, шаркунки). Народные инструменты разных регионов.</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Слушание произведений в исполнении фольклорных коллективов</w:t>
      </w:r>
      <w:r w:rsidRPr="00950254">
        <w:rPr>
          <w:rFonts w:ascii="Times New Roman" w:hAnsi="Times New Roman" w:cs="Times New Roman"/>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r w:rsidR="00A85274">
        <w:rPr>
          <w:rFonts w:ascii="Times New Roman" w:hAnsi="Times New Roman" w:cs="Times New Roman"/>
          <w:sz w:val="28"/>
          <w:szCs w:val="28"/>
          <w:lang w:eastAsia="en-US"/>
        </w:rPr>
        <w:t xml:space="preserve"> </w:t>
      </w:r>
      <w:r w:rsidRPr="00950254">
        <w:rPr>
          <w:rFonts w:ascii="Times New Roman" w:hAnsi="Times New Roman" w:cs="Times New Roman"/>
          <w:sz w:val="28"/>
          <w:szCs w:val="28"/>
          <w:lang w:eastAsia="en-US"/>
        </w:rPr>
        <w:t>Государственный ансамбль народного танца имени Игоря Моисеева; коллективы разных регионов России и др.).</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Широка страна моя родная</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Разучивание и исполнение Гимна Российской Федерации. Исполнение гимна своей республики, города, школы</w:t>
      </w:r>
      <w:r w:rsidRPr="00950254">
        <w:rPr>
          <w:rFonts w:ascii="Times New Roman" w:hAnsi="Times New Roman" w:cs="Times New Roman"/>
          <w:sz w:val="28"/>
          <w:szCs w:val="28"/>
          <w:lang w:eastAsia="en-US"/>
        </w:rPr>
        <w:t>. Применение знаний о способах и приемах выразительного пения.</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Слушание музыки отечественных композиторов. Элементарный анализ особенностей мелодии.</w:t>
      </w:r>
      <w:r w:rsidRPr="00950254">
        <w:rPr>
          <w:rFonts w:ascii="Times New Roman" w:hAnsi="Times New Roman" w:cs="Times New Roman"/>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7D321B" w:rsidRPr="00950254" w:rsidRDefault="007D321B" w:rsidP="00BC2B84">
      <w:pPr>
        <w:pStyle w:val="afff3"/>
        <w:ind w:firstLine="567"/>
        <w:rPr>
          <w:rFonts w:ascii="Times New Roman" w:hAnsi="Times New Roman" w:cs="Times New Roman"/>
          <w:i/>
          <w:sz w:val="28"/>
          <w:szCs w:val="28"/>
          <w:lang w:eastAsia="en-US"/>
        </w:rPr>
      </w:pPr>
      <w:r w:rsidRPr="00950254">
        <w:rPr>
          <w:rFonts w:ascii="Times New Roman" w:hAnsi="Times New Roman" w:cs="Times New Roman"/>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Игра на элементарных музыкальных инструментах в ансамбле</w:t>
      </w:r>
      <w:r w:rsidRPr="00950254">
        <w:rPr>
          <w:rFonts w:ascii="Times New Roman" w:hAnsi="Times New Roman" w:cs="Times New Roman"/>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Музыкальное время и его особенности</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 xml:space="preserve">Метроритм. Длительности и паузы в простых ритмических рисунках. Ритмоформулы. Такт. Размер. </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Игровые дидактические упражнения с использованием наглядного материала.</w:t>
      </w:r>
      <w:r w:rsidRPr="00950254">
        <w:rPr>
          <w:rFonts w:ascii="Times New Roman" w:hAnsi="Times New Roman" w:cs="Times New Roman"/>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Ритмические игры.</w:t>
      </w:r>
      <w:r w:rsidRPr="00950254">
        <w:rPr>
          <w:rFonts w:ascii="Times New Roman" w:hAnsi="Times New Roman" w:cs="Times New Roman"/>
          <w:sz w:val="28"/>
          <w:szCs w:val="28"/>
          <w:lang w:eastAsia="en-US"/>
        </w:rPr>
        <w:t xml:space="preserve"> Ритмические «паззлы», ритмическая эстафета, ритмическое эхо, простые ритмические каноны.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Игра на элементарных музыкальных инструментах в ансамбле</w:t>
      </w:r>
      <w:r w:rsidRPr="00950254">
        <w:rPr>
          <w:rFonts w:ascii="Times New Roman" w:hAnsi="Times New Roman" w:cs="Times New Roman"/>
          <w:sz w:val="28"/>
          <w:szCs w:val="28"/>
          <w:lang w:eastAsia="en-US"/>
        </w:rPr>
        <w:t>. Чтение простейших ритмических партитур. Соло-тутти. Исполнение пьес на инструментах малой ударной группы: маракас, пандейра, коробочка (</w:t>
      </w:r>
      <w:proofErr w:type="spellStart"/>
      <w:r w:rsidRPr="00950254">
        <w:rPr>
          <w:rFonts w:ascii="Times New Roman" w:hAnsi="Times New Roman" w:cs="Times New Roman"/>
          <w:sz w:val="28"/>
          <w:szCs w:val="28"/>
          <w:lang w:eastAsia="en-US"/>
        </w:rPr>
        <w:t>вуд</w:t>
      </w:r>
      <w:proofErr w:type="spellEnd"/>
      <w:r w:rsidRPr="00950254">
        <w:rPr>
          <w:rFonts w:ascii="Times New Roman" w:hAnsi="Times New Roman" w:cs="Times New Roman"/>
          <w:sz w:val="28"/>
          <w:szCs w:val="28"/>
          <w:lang w:eastAsia="en-US"/>
        </w:rPr>
        <w:t xml:space="preserve">-блок), блоктроммель, барабан, треугольник, </w:t>
      </w:r>
      <w:proofErr w:type="spellStart"/>
      <w:r w:rsidRPr="00950254">
        <w:rPr>
          <w:rFonts w:ascii="Times New Roman" w:hAnsi="Times New Roman" w:cs="Times New Roman"/>
          <w:sz w:val="28"/>
          <w:szCs w:val="28"/>
          <w:lang w:eastAsia="en-US"/>
        </w:rPr>
        <w:t>реко-реко</w:t>
      </w:r>
      <w:proofErr w:type="spellEnd"/>
      <w:r w:rsidRPr="00950254">
        <w:rPr>
          <w:rFonts w:ascii="Times New Roman" w:hAnsi="Times New Roman" w:cs="Times New Roman"/>
          <w:sz w:val="28"/>
          <w:szCs w:val="28"/>
          <w:lang w:eastAsia="en-US"/>
        </w:rPr>
        <w:t xml:space="preserve"> и др.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lastRenderedPageBreak/>
        <w:t>Разучивание и исполнение хоровых и инструментальных произведений</w:t>
      </w:r>
      <w:r w:rsidRPr="00950254">
        <w:rPr>
          <w:rFonts w:ascii="Times New Roman" w:hAnsi="Times New Roman" w:cs="Times New Roman"/>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Музыкальная грамота</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Чтение нотной записи</w:t>
      </w:r>
      <w:r w:rsidRPr="00950254">
        <w:rPr>
          <w:rFonts w:ascii="Times New Roman" w:hAnsi="Times New Roman" w:cs="Times New Roman"/>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 xml:space="preserve">Игровые дидактические упражнения с использованием наглядного материала. </w:t>
      </w:r>
      <w:r w:rsidRPr="00950254">
        <w:rPr>
          <w:rFonts w:ascii="Times New Roman" w:hAnsi="Times New Roman" w:cs="Times New Roman"/>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Пение мелодических интервалов</w:t>
      </w:r>
      <w:r w:rsidRPr="00950254">
        <w:rPr>
          <w:rFonts w:ascii="Times New Roman" w:hAnsi="Times New Roman" w:cs="Times New Roman"/>
          <w:sz w:val="28"/>
          <w:szCs w:val="28"/>
          <w:lang w:eastAsia="en-US"/>
        </w:rPr>
        <w:t xml:space="preserve"> с использованием ручных знаков.</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Прослушивание и узнавание</w:t>
      </w:r>
      <w:r w:rsidRPr="00950254">
        <w:rPr>
          <w:rFonts w:ascii="Times New Roman" w:hAnsi="Times New Roman" w:cs="Times New Roman"/>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Игра на элементарных музыкальных инструментах в ансамбле.</w:t>
      </w:r>
      <w:r w:rsidRPr="00950254">
        <w:rPr>
          <w:rFonts w:ascii="Times New Roman" w:hAnsi="Times New Roman" w:cs="Times New Roman"/>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 «Музыкальный конструктор»</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Слушание музыкальных произведений</w:t>
      </w:r>
      <w:r w:rsidRPr="00950254">
        <w:rPr>
          <w:rFonts w:ascii="Times New Roman" w:hAnsi="Times New Roman" w:cs="Times New Roman"/>
          <w:sz w:val="28"/>
          <w:szCs w:val="28"/>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 xml:space="preserve">Игра на элементарных музыкальных инструментах в ансамбле. </w:t>
      </w:r>
      <w:r w:rsidRPr="00950254">
        <w:rPr>
          <w:rFonts w:ascii="Times New Roman" w:hAnsi="Times New Roman" w:cs="Times New Roman"/>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Сочинение простейших мелодий</w:t>
      </w:r>
      <w:r w:rsidRPr="00950254">
        <w:rPr>
          <w:rFonts w:ascii="Times New Roman" w:hAnsi="Times New Roman" w:cs="Times New Roman"/>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lastRenderedPageBreak/>
        <w:t>Исполнение песен</w:t>
      </w:r>
      <w:r w:rsidRPr="00950254">
        <w:rPr>
          <w:rFonts w:ascii="Times New Roman" w:hAnsi="Times New Roman" w:cs="Times New Roman"/>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Жанровое разнообразие в музыке</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Слушание классических музыкальных произведений с определением их жанровой основы.</w:t>
      </w:r>
      <w:r w:rsidRPr="00950254">
        <w:rPr>
          <w:rFonts w:ascii="Times New Roman" w:hAnsi="Times New Roman" w:cs="Times New Roman"/>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Пластическое интонирование</w:t>
      </w:r>
      <w:r w:rsidRPr="00950254">
        <w:rPr>
          <w:rFonts w:ascii="Times New Roman" w:hAnsi="Times New Roman" w:cs="Times New Roman"/>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Создание презентации</w:t>
      </w:r>
      <w:r w:rsidRPr="00950254">
        <w:rPr>
          <w:rFonts w:ascii="Times New Roman" w:hAnsi="Times New Roman" w:cs="Times New Roman"/>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Исполнение песен</w:t>
      </w:r>
      <w:r w:rsidR="00A85274">
        <w:rPr>
          <w:rFonts w:ascii="Times New Roman" w:hAnsi="Times New Roman" w:cs="Times New Roman"/>
          <w:b/>
          <w:sz w:val="28"/>
          <w:szCs w:val="28"/>
          <w:lang w:eastAsia="en-US"/>
        </w:rPr>
        <w:t xml:space="preserve"> </w:t>
      </w:r>
      <w:r w:rsidRPr="00950254">
        <w:rPr>
          <w:rFonts w:ascii="Times New Roman" w:hAnsi="Times New Roman" w:cs="Times New Roman"/>
          <w:sz w:val="28"/>
          <w:szCs w:val="28"/>
          <w:lang w:eastAsia="en-US"/>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Я – артист</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 xml:space="preserve">Сольное и ансамблевое музицирование (вокальное и инструментальное). Творческое соревнование.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Исполнение пройденных хоровых и инструментальных произведений</w:t>
      </w:r>
      <w:r w:rsidRPr="00950254">
        <w:rPr>
          <w:rFonts w:ascii="Times New Roman" w:hAnsi="Times New Roman" w:cs="Times New Roman"/>
          <w:sz w:val="28"/>
          <w:szCs w:val="28"/>
          <w:lang w:eastAsia="en-US"/>
        </w:rPr>
        <w:t xml:space="preserve"> в школьных мероприятиях, посвященных праздникам, торжественным событиям.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Подготовка концертных программ</w:t>
      </w:r>
      <w:r w:rsidRPr="00950254">
        <w:rPr>
          <w:rFonts w:ascii="Times New Roman" w:hAnsi="Times New Roman" w:cs="Times New Roman"/>
          <w:sz w:val="28"/>
          <w:szCs w:val="28"/>
          <w:lang w:eastAsia="en-US"/>
        </w:rPr>
        <w:t xml:space="preserve">, включающих произведения для хорового и инструментального (либо совместного) музицирования. </w:t>
      </w:r>
    </w:p>
    <w:p w:rsidR="007D321B" w:rsidRPr="00950254" w:rsidRDefault="007D321B" w:rsidP="00BC2B84">
      <w:pPr>
        <w:pStyle w:val="afff3"/>
        <w:ind w:firstLine="567"/>
        <w:rPr>
          <w:rFonts w:ascii="Times New Roman" w:hAnsi="Times New Roman" w:cs="Times New Roman"/>
          <w:i/>
          <w:sz w:val="28"/>
          <w:szCs w:val="28"/>
          <w:lang w:eastAsia="en-US"/>
        </w:rPr>
      </w:pPr>
      <w:r w:rsidRPr="00950254">
        <w:rPr>
          <w:rFonts w:ascii="Times New Roman" w:hAnsi="Times New Roman" w:cs="Times New Roman"/>
          <w:i/>
          <w:sz w:val="28"/>
          <w:szCs w:val="28"/>
          <w:lang w:eastAsia="en-US"/>
        </w:rPr>
        <w:t>Участие в школьных, региональных и всероссийских музыкально-исполнительских фестивалях, конкурсах и т.д.</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Командные состязания</w:t>
      </w:r>
      <w:r w:rsidRPr="00950254">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lastRenderedPageBreak/>
        <w:t>Игра на элементарных музыкальных инструментах в ансамбле. Совершенствование навыка импровизации</w:t>
      </w:r>
      <w:r w:rsidRPr="00950254">
        <w:rPr>
          <w:rFonts w:ascii="Times New Roman" w:hAnsi="Times New Roman" w:cs="Times New Roman"/>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Музыкально-театрализованное представление</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Музыкально-театрализованное представление как результат освоения программы во втором классе.</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w:t>
      </w:r>
      <w:r w:rsidR="00A85274">
        <w:rPr>
          <w:rFonts w:ascii="Times New Roman" w:hAnsi="Times New Roman" w:cs="Times New Roman"/>
          <w:sz w:val="28"/>
          <w:szCs w:val="28"/>
          <w:lang w:eastAsia="en-US"/>
        </w:rPr>
        <w:t xml:space="preserve">ованием пройденного хорового и </w:t>
      </w:r>
      <w:r w:rsidRPr="00950254">
        <w:rPr>
          <w:rFonts w:ascii="Times New Roman" w:hAnsi="Times New Roman" w:cs="Times New Roman"/>
          <w:sz w:val="28"/>
          <w:szCs w:val="28"/>
          <w:lang w:eastAsia="en-US"/>
        </w:rPr>
        <w:t xml:space="preserve">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3 класс</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Музыкальный проект «Сочиняем сказку».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Разработка плана</w:t>
      </w:r>
      <w:r w:rsidRPr="00950254">
        <w:rPr>
          <w:rFonts w:ascii="Times New Roman" w:hAnsi="Times New Roman" w:cs="Times New Roman"/>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Создание информационного сопровождения проекта</w:t>
      </w:r>
      <w:r w:rsidRPr="00950254">
        <w:rPr>
          <w:rFonts w:ascii="Times New Roman" w:hAnsi="Times New Roman" w:cs="Times New Roman"/>
          <w:sz w:val="28"/>
          <w:szCs w:val="28"/>
          <w:lang w:eastAsia="en-US"/>
        </w:rPr>
        <w:t xml:space="preserve"> (афиша, презентация, пригласительные билеты и т.д.).</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Разучивание и исполнение песенного ансамблевого и хорового материала как части проекта.</w:t>
      </w:r>
      <w:r w:rsidRPr="00950254">
        <w:rPr>
          <w:rFonts w:ascii="Times New Roman" w:hAnsi="Times New Roman" w:cs="Times New Roman"/>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Практическое освоение и применение элементов музыкальной грамоты</w:t>
      </w:r>
      <w:r w:rsidRPr="00950254">
        <w:rPr>
          <w:rFonts w:ascii="Times New Roman" w:hAnsi="Times New Roman" w:cs="Times New Roman"/>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Работа над метроритмом</w:t>
      </w:r>
      <w:r w:rsidRPr="00950254">
        <w:rPr>
          <w:rFonts w:ascii="Times New Roman" w:hAnsi="Times New Roman" w:cs="Times New Roman"/>
          <w:sz w:val="28"/>
          <w:szCs w:val="28"/>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lastRenderedPageBreak/>
        <w:t>Игра на элементарных музыкальных инструментах в ансамбле</w:t>
      </w:r>
      <w:r w:rsidRPr="00950254">
        <w:rPr>
          <w:rFonts w:ascii="Times New Roman" w:hAnsi="Times New Roman" w:cs="Times New Roman"/>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Соревнование классов</w:t>
      </w:r>
      <w:r w:rsidRPr="00950254">
        <w:rPr>
          <w:rFonts w:ascii="Times New Roman" w:hAnsi="Times New Roman" w:cs="Times New Roman"/>
          <w:sz w:val="28"/>
          <w:szCs w:val="28"/>
          <w:lang w:eastAsia="en-US"/>
        </w:rPr>
        <w:t xml:space="preserve"> на лучший музыкальный проект «Сочиняем сказку».</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Широка страна моя родная</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Исполнение песен</w:t>
      </w:r>
      <w:r w:rsidRPr="00950254">
        <w:rPr>
          <w:rFonts w:ascii="Times New Roman" w:hAnsi="Times New Roman" w:cs="Times New Roman"/>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950254">
        <w:rPr>
          <w:rFonts w:ascii="Times New Roman" w:hAnsi="Times New Roman" w:cs="Times New Roman"/>
          <w:sz w:val="28"/>
          <w:szCs w:val="28"/>
          <w:lang w:val="en-US" w:eastAsia="en-US"/>
        </w:rPr>
        <w:t>acapella</w:t>
      </w:r>
      <w:r w:rsidRPr="00950254">
        <w:rPr>
          <w:rFonts w:ascii="Times New Roman" w:hAnsi="Times New Roman" w:cs="Times New Roman"/>
          <w:sz w:val="28"/>
          <w:szCs w:val="28"/>
          <w:lang w:eastAsia="en-US"/>
        </w:rPr>
        <w:t>, канонов, включение элементов двухголосия. Разучивание песен по нотам.</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Игра на музыкальных инструментах в ансамбле</w:t>
      </w:r>
      <w:r w:rsidRPr="00950254">
        <w:rPr>
          <w:rFonts w:ascii="Times New Roman" w:hAnsi="Times New Roman" w:cs="Times New Roman"/>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Игры-драматизации</w:t>
      </w:r>
      <w:r w:rsidRPr="00950254">
        <w:rPr>
          <w:rFonts w:ascii="Times New Roman" w:hAnsi="Times New Roman" w:cs="Times New Roman"/>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Хоровая планета</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eastAsia="Calibri" w:hAnsi="Times New Roman" w:cs="Times New Roman"/>
          <w:kern w:val="3"/>
          <w:sz w:val="28"/>
          <w:szCs w:val="28"/>
          <w:lang w:eastAsia="zh-CN" w:bidi="hi-IN"/>
        </w:rPr>
      </w:pPr>
      <w:r w:rsidRPr="00950254">
        <w:rPr>
          <w:rFonts w:ascii="Times New Roman" w:eastAsia="Calibri" w:hAnsi="Times New Roman" w:cs="Times New Roman"/>
          <w:b/>
          <w:kern w:val="3"/>
          <w:sz w:val="28"/>
          <w:szCs w:val="28"/>
          <w:lang w:eastAsia="zh-CN" w:bidi="hi-IN"/>
        </w:rPr>
        <w:t>Слушание произведений</w:t>
      </w:r>
      <w:r w:rsidRPr="00950254">
        <w:rPr>
          <w:rFonts w:ascii="Times New Roman" w:eastAsia="Calibri" w:hAnsi="Times New Roman" w:cs="Times New Roman"/>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A85274">
        <w:rPr>
          <w:rFonts w:ascii="Times New Roman" w:eastAsia="Calibri" w:hAnsi="Times New Roman" w:cs="Times New Roman"/>
          <w:kern w:val="3"/>
          <w:sz w:val="28"/>
          <w:szCs w:val="28"/>
          <w:lang w:eastAsia="zh-CN" w:bidi="hi-IN"/>
        </w:rPr>
        <w:t xml:space="preserve"> </w:t>
      </w:r>
      <w:r w:rsidRPr="00950254">
        <w:rPr>
          <w:rFonts w:ascii="Times New Roman" w:eastAsia="Calibri" w:hAnsi="Times New Roman" w:cs="Times New Roman"/>
          <w:kern w:val="3"/>
          <w:sz w:val="28"/>
          <w:szCs w:val="28"/>
          <w:lang w:eastAsia="zh-CN" w:bidi="hi-IN"/>
        </w:rPr>
        <w:t>п/у А.В. Свешникова, Государственного академического р</w:t>
      </w:r>
      <w:r w:rsidRPr="00950254">
        <w:rPr>
          <w:rFonts w:ascii="Times New Roman" w:eastAsia="Calibri" w:hAnsi="Times New Roman" w:cs="Times New Roman"/>
          <w:kern w:val="3"/>
          <w:sz w:val="28"/>
          <w:szCs w:val="28"/>
          <w:lang w:bidi="hi-IN"/>
        </w:rPr>
        <w:t>усского народного хора им. М.Е. Пятницкого</w:t>
      </w:r>
      <w:r w:rsidRPr="00950254">
        <w:rPr>
          <w:rFonts w:ascii="Times New Roman" w:eastAsia="Calibri" w:hAnsi="Times New Roman" w:cs="Times New Roman"/>
          <w:kern w:val="3"/>
          <w:sz w:val="28"/>
          <w:szCs w:val="28"/>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Совершенствование хорового исполнения</w:t>
      </w:r>
      <w:r w:rsidRPr="00950254">
        <w:rPr>
          <w:rFonts w:ascii="Times New Roman" w:hAnsi="Times New Roman" w:cs="Times New Roman"/>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Мир оркестра</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Слушание фрагментов произведений мировой музыкальной классики</w:t>
      </w:r>
      <w:r w:rsidRPr="00950254">
        <w:rPr>
          <w:rFonts w:ascii="Times New Roman" w:hAnsi="Times New Roman" w:cs="Times New Roman"/>
          <w:sz w:val="28"/>
          <w:szCs w:val="28"/>
          <w:lang w:eastAsia="en-US"/>
        </w:rPr>
        <w:t xml:space="preserve"> с яркой оркестровкой в исполнении выдающихся музыкантов-исполнителей, исполни</w:t>
      </w:r>
      <w:r w:rsidRPr="00950254">
        <w:rPr>
          <w:rFonts w:ascii="Times New Roman" w:hAnsi="Times New Roman" w:cs="Times New Roman"/>
          <w:sz w:val="28"/>
          <w:szCs w:val="28"/>
          <w:lang w:eastAsia="en-US"/>
        </w:rPr>
        <w:lastRenderedPageBreak/>
        <w:t>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Музыкальная викторина</w:t>
      </w:r>
      <w:r w:rsidRPr="00950254">
        <w:rPr>
          <w:rFonts w:ascii="Times New Roman" w:hAnsi="Times New Roman" w:cs="Times New Roman"/>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Игра на музыкальных инструментах в ансамбле</w:t>
      </w:r>
      <w:r w:rsidRPr="00950254">
        <w:rPr>
          <w:rFonts w:ascii="Times New Roman" w:hAnsi="Times New Roman" w:cs="Times New Roman"/>
          <w:sz w:val="28"/>
          <w:szCs w:val="28"/>
          <w:lang w:eastAsia="en-US"/>
        </w:rPr>
        <w:t xml:space="preserve">. Исполнение инструментальных миниатюр «соло-тутти» оркестром элементарных инструментов.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Исполнение песен</w:t>
      </w:r>
      <w:r w:rsidRPr="00950254">
        <w:rPr>
          <w:rFonts w:ascii="Times New Roman" w:hAnsi="Times New Roman" w:cs="Times New Roman"/>
          <w:sz w:val="28"/>
          <w:szCs w:val="28"/>
          <w:lang w:eastAsia="en-US"/>
        </w:rPr>
        <w:t xml:space="preserve"> в сопровождении оркестра элементарного музицирования. Начальные навыки пения под фонограмму.</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Музыкальная грамота</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Основы музыкальной грамоты. Чтение нот. Пение по нотам с тактированием. Исполнение канонов. Интервалы и трезвучия.</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Чтение нот</w:t>
      </w:r>
      <w:r w:rsidRPr="00950254">
        <w:rPr>
          <w:rFonts w:ascii="Times New Roman" w:hAnsi="Times New Roman" w:cs="Times New Roman"/>
          <w:sz w:val="28"/>
          <w:szCs w:val="28"/>
          <w:lang w:eastAsia="en-US"/>
        </w:rPr>
        <w:t xml:space="preserve"> хоровых и оркестровых партий.</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Освоение новых элементов</w:t>
      </w:r>
      <w:r w:rsidRPr="00950254">
        <w:rPr>
          <w:rFonts w:ascii="Times New Roman" w:hAnsi="Times New Roman" w:cs="Times New Roman"/>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Подбор по слуху</w:t>
      </w:r>
      <w:r w:rsidRPr="00950254">
        <w:rPr>
          <w:rFonts w:ascii="Times New Roman" w:hAnsi="Times New Roman" w:cs="Times New Roman"/>
          <w:sz w:val="28"/>
          <w:szCs w:val="28"/>
          <w:lang w:eastAsia="en-US"/>
        </w:rPr>
        <w:t xml:space="preserve"> с помощью учителя пройденных песен на металлофоне, ксилофоне, синтезаторе.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Музыкально-игровая деятельность</w:t>
      </w:r>
      <w:r w:rsidRPr="00950254">
        <w:rPr>
          <w:rFonts w:ascii="Times New Roman" w:hAnsi="Times New Roman" w:cs="Times New Roman"/>
          <w:sz w:val="28"/>
          <w:szCs w:val="28"/>
          <w:lang w:eastAsia="en-US"/>
        </w:rPr>
        <w:t>: двигательные, ритмические и мелодические каноны-эстафеты в коллективном</w:t>
      </w:r>
      <w:r w:rsidR="00A85274">
        <w:rPr>
          <w:rFonts w:ascii="Times New Roman" w:hAnsi="Times New Roman" w:cs="Times New Roman"/>
          <w:sz w:val="28"/>
          <w:szCs w:val="28"/>
          <w:lang w:eastAsia="en-US"/>
        </w:rPr>
        <w:t xml:space="preserve"> </w:t>
      </w:r>
      <w:r w:rsidRPr="00950254">
        <w:rPr>
          <w:rFonts w:ascii="Times New Roman" w:hAnsi="Times New Roman" w:cs="Times New Roman"/>
          <w:sz w:val="28"/>
          <w:szCs w:val="28"/>
          <w:lang w:eastAsia="en-US"/>
        </w:rPr>
        <w:t xml:space="preserve">музицировании.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Сочинение ритмических рисунков</w:t>
      </w:r>
      <w:r w:rsidRPr="00950254">
        <w:rPr>
          <w:rFonts w:ascii="Times New Roman" w:hAnsi="Times New Roman" w:cs="Times New Roman"/>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Игра на элементарных музыкальных инструментах в ансамбле. Импровизация</w:t>
      </w:r>
      <w:r w:rsidRPr="00950254">
        <w:rPr>
          <w:rFonts w:ascii="Times New Roman" w:hAnsi="Times New Roman" w:cs="Times New Roman"/>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Разучивание</w:t>
      </w:r>
      <w:r w:rsidRPr="00950254">
        <w:rPr>
          <w:rFonts w:ascii="Times New Roman" w:hAnsi="Times New Roman" w:cs="Times New Roman"/>
          <w:sz w:val="28"/>
          <w:szCs w:val="28"/>
          <w:lang w:eastAsia="en-US"/>
        </w:rPr>
        <w:t xml:space="preserve"> хоровых и оркестровых партий по нотам; исполнение по нотам оркестровых партитур различных составов. </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Формы и жанры в музыке</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Простые двухчастная и трехчастная формы, вариации на новом музыкальном материале. Форма рондо.</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lastRenderedPageBreak/>
        <w:t>Музыкально-игровая деятельность</w:t>
      </w:r>
      <w:r w:rsidRPr="00950254">
        <w:rPr>
          <w:rFonts w:ascii="Times New Roman" w:hAnsi="Times New Roman" w:cs="Times New Roman"/>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Исполнение хоровых произведений</w:t>
      </w:r>
      <w:r w:rsidRPr="00950254">
        <w:rPr>
          <w:rFonts w:ascii="Times New Roman" w:hAnsi="Times New Roman" w:cs="Times New Roman"/>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Игра на элементарных музыкальных инструментах в ансамбле</w:t>
      </w:r>
      <w:r w:rsidRPr="00950254">
        <w:rPr>
          <w:rFonts w:ascii="Times New Roman" w:hAnsi="Times New Roman" w:cs="Times New Roman"/>
          <w:sz w:val="28"/>
          <w:szCs w:val="28"/>
          <w:lang w:eastAsia="en-US"/>
        </w:rPr>
        <w:t xml:space="preserve">. </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Я – артист</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 xml:space="preserve">Сольное и ансамблевое музицирование (вокальное и инструментальное). Творческое соревнование.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Исполнение пройденных хоровых и инструментальных произведений</w:t>
      </w:r>
      <w:r w:rsidRPr="00950254">
        <w:rPr>
          <w:rFonts w:ascii="Times New Roman" w:hAnsi="Times New Roman" w:cs="Times New Roman"/>
          <w:sz w:val="28"/>
          <w:szCs w:val="28"/>
          <w:lang w:eastAsia="en-US"/>
        </w:rPr>
        <w:t xml:space="preserve"> в школьных мероприятиях, посвященных праздникам, торжественным событиям.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Подготовка концертных программ</w:t>
      </w:r>
      <w:r w:rsidRPr="00950254">
        <w:rPr>
          <w:rFonts w:ascii="Times New Roman" w:hAnsi="Times New Roman" w:cs="Times New Roman"/>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7D321B" w:rsidRPr="00950254" w:rsidRDefault="007D321B" w:rsidP="00BC2B84">
      <w:pPr>
        <w:pStyle w:val="afff3"/>
        <w:ind w:firstLine="567"/>
        <w:rPr>
          <w:rFonts w:ascii="Times New Roman" w:hAnsi="Times New Roman" w:cs="Times New Roman"/>
          <w:i/>
          <w:sz w:val="28"/>
          <w:szCs w:val="28"/>
          <w:lang w:eastAsia="en-US"/>
        </w:rPr>
      </w:pPr>
      <w:r w:rsidRPr="00950254">
        <w:rPr>
          <w:rFonts w:ascii="Times New Roman" w:hAnsi="Times New Roman" w:cs="Times New Roman"/>
          <w:i/>
          <w:sz w:val="28"/>
          <w:szCs w:val="28"/>
          <w:lang w:eastAsia="en-US"/>
        </w:rPr>
        <w:t>Участие в школьных, региональных и всероссийских музыкально-исполнительских фестивалях, конкурсах и т.д.</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Командные состязания</w:t>
      </w:r>
      <w:r w:rsidRPr="00950254">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Игра на элементарных музыкальных инструментах в ансамбле. Совершенствование навыка импровизации.</w:t>
      </w:r>
      <w:r w:rsidRPr="00950254">
        <w:rPr>
          <w:rFonts w:ascii="Times New Roman" w:hAnsi="Times New Roman" w:cs="Times New Roman"/>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Музыкально-театрализованное представление</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Музыкально-театрализованное представление как результат освоения программы в третьем классе.</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w:t>
      </w:r>
      <w:r w:rsidR="00A85274">
        <w:rPr>
          <w:rFonts w:ascii="Times New Roman" w:hAnsi="Times New Roman" w:cs="Times New Roman"/>
          <w:sz w:val="28"/>
          <w:szCs w:val="28"/>
          <w:lang w:eastAsia="en-US"/>
        </w:rPr>
        <w:t xml:space="preserve">ованием пройденного хорового и </w:t>
      </w:r>
      <w:r w:rsidRPr="00950254">
        <w:rPr>
          <w:rFonts w:ascii="Times New Roman" w:hAnsi="Times New Roman" w:cs="Times New Roman"/>
          <w:sz w:val="28"/>
          <w:szCs w:val="28"/>
          <w:lang w:eastAsia="en-US"/>
        </w:rPr>
        <w:t>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A85274">
        <w:rPr>
          <w:rFonts w:ascii="Times New Roman" w:hAnsi="Times New Roman" w:cs="Times New Roman"/>
          <w:sz w:val="28"/>
          <w:szCs w:val="28"/>
          <w:lang w:eastAsia="en-US"/>
        </w:rPr>
        <w:t xml:space="preserve"> </w:t>
      </w:r>
      <w:r w:rsidRPr="00950254">
        <w:rPr>
          <w:rFonts w:ascii="Times New Roman" w:hAnsi="Times New Roman" w:cs="Times New Roman"/>
          <w:sz w:val="28"/>
          <w:szCs w:val="28"/>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lastRenderedPageBreak/>
        <w:t>4 класс</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Песни народов мира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Слушание песен народов мира</w:t>
      </w:r>
      <w:r w:rsidRPr="00950254">
        <w:rPr>
          <w:rFonts w:ascii="Times New Roman" w:hAnsi="Times New Roman" w:cs="Times New Roman"/>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Исполнение песен</w:t>
      </w:r>
      <w:r w:rsidRPr="00950254">
        <w:rPr>
          <w:rFonts w:ascii="Times New Roman" w:hAnsi="Times New Roman" w:cs="Times New Roman"/>
          <w:sz w:val="28"/>
          <w:szCs w:val="28"/>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950254">
        <w:rPr>
          <w:rFonts w:ascii="Times New Roman" w:hAnsi="Times New Roman" w:cs="Times New Roman"/>
          <w:sz w:val="28"/>
          <w:szCs w:val="28"/>
          <w:lang w:eastAsia="en-US"/>
        </w:rPr>
        <w:t>поступенное</w:t>
      </w:r>
      <w:proofErr w:type="spellEnd"/>
      <w:r w:rsidRPr="00950254">
        <w:rPr>
          <w:rFonts w:ascii="Times New Roman" w:hAnsi="Times New Roman" w:cs="Times New Roman"/>
          <w:sz w:val="28"/>
          <w:szCs w:val="28"/>
          <w:lang w:eastAsia="en-US"/>
        </w:rPr>
        <w:t>, по звукам аккорда, скачками).</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Игра на элементарных музыкальных инструментах в ансамбле</w:t>
      </w:r>
      <w:r w:rsidRPr="00950254">
        <w:rPr>
          <w:rFonts w:ascii="Times New Roman" w:hAnsi="Times New Roman" w:cs="Times New Roman"/>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Музыкальная грамота</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Чтение нот</w:t>
      </w:r>
      <w:r w:rsidRPr="00950254">
        <w:rPr>
          <w:rFonts w:ascii="Times New Roman" w:hAnsi="Times New Roman" w:cs="Times New Roman"/>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Подбор по слуху</w:t>
      </w:r>
      <w:r w:rsidRPr="00950254">
        <w:rPr>
          <w:rFonts w:ascii="Times New Roman" w:hAnsi="Times New Roman" w:cs="Times New Roman"/>
          <w:sz w:val="28"/>
          <w:szCs w:val="28"/>
          <w:lang w:eastAsia="en-US"/>
        </w:rPr>
        <w:t xml:space="preserve"> с помощью учителя пройденных песен.</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Игра на элементарных музыкальных инструментах в ансамбле</w:t>
      </w:r>
      <w:r w:rsidRPr="00950254">
        <w:rPr>
          <w:rFonts w:ascii="Times New Roman" w:hAnsi="Times New Roman" w:cs="Times New Roman"/>
          <w:sz w:val="28"/>
          <w:szCs w:val="28"/>
          <w:lang w:eastAsia="en-US"/>
        </w:rPr>
        <w:t>.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w:t>
      </w:r>
      <w:r w:rsidR="00A85274">
        <w:rPr>
          <w:rFonts w:ascii="Times New Roman" w:hAnsi="Times New Roman" w:cs="Times New Roman"/>
          <w:sz w:val="28"/>
          <w:szCs w:val="28"/>
          <w:lang w:eastAsia="en-US"/>
        </w:rPr>
        <w:t xml:space="preserve"> </w:t>
      </w:r>
      <w:r w:rsidRPr="00950254">
        <w:rPr>
          <w:rFonts w:ascii="Times New Roman" w:hAnsi="Times New Roman" w:cs="Times New Roman"/>
          <w:sz w:val="28"/>
          <w:szCs w:val="28"/>
          <w:lang w:eastAsia="en-US"/>
        </w:rPr>
        <w:t xml:space="preserve">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Инструментальная и вокальная импровизация</w:t>
      </w:r>
      <w:r w:rsidRPr="00950254">
        <w:rPr>
          <w:rFonts w:ascii="Times New Roman" w:hAnsi="Times New Roman" w:cs="Times New Roman"/>
          <w:sz w:val="28"/>
          <w:szCs w:val="28"/>
          <w:lang w:eastAsia="en-US"/>
        </w:rPr>
        <w:t xml:space="preserve"> с использованием простых интервалов, мажорного и минорного трезвучий.</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Оркестровая музыка</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Слушание произведений для симфонического, камерного, духового, народного оркестров</w:t>
      </w:r>
      <w:r w:rsidRPr="00950254">
        <w:rPr>
          <w:rFonts w:ascii="Times New Roman" w:hAnsi="Times New Roman" w:cs="Times New Roman"/>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lastRenderedPageBreak/>
        <w:t>Игра на элементарных музыкальных инструментах в ансамбле.</w:t>
      </w:r>
      <w:r w:rsidRPr="00950254">
        <w:rPr>
          <w:rFonts w:ascii="Times New Roman" w:hAnsi="Times New Roman" w:cs="Times New Roman"/>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Музыкально-сценические жанры</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Балет, опера, мюзикл.</w:t>
      </w:r>
      <w:r w:rsidR="00A85274">
        <w:rPr>
          <w:rFonts w:ascii="Times New Roman" w:hAnsi="Times New Roman" w:cs="Times New Roman"/>
          <w:sz w:val="28"/>
          <w:szCs w:val="28"/>
          <w:lang w:eastAsia="en-US"/>
        </w:rPr>
        <w:t xml:space="preserve"> </w:t>
      </w:r>
      <w:r w:rsidRPr="00950254">
        <w:rPr>
          <w:rFonts w:ascii="Times New Roman" w:hAnsi="Times New Roman" w:cs="Times New Roman"/>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Слушание и просмотр фрагментов из классических опер, балетов и мюзиклов</w:t>
      </w:r>
      <w:r w:rsidRPr="00950254">
        <w:rPr>
          <w:rFonts w:ascii="Times New Roman" w:hAnsi="Times New Roman" w:cs="Times New Roman"/>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Драматизация отдельных фрагментов музыкально-сценических произведений.</w:t>
      </w:r>
      <w:r w:rsidRPr="00950254">
        <w:rPr>
          <w:rFonts w:ascii="Times New Roman" w:hAnsi="Times New Roman" w:cs="Times New Roman"/>
          <w:sz w:val="28"/>
          <w:szCs w:val="28"/>
          <w:lang w:eastAsia="en-US"/>
        </w:rPr>
        <w:t xml:space="preserve"> Драматизация песен. Примеры: </w:t>
      </w:r>
      <w:proofErr w:type="spellStart"/>
      <w:r w:rsidRPr="00950254">
        <w:rPr>
          <w:rFonts w:ascii="Times New Roman" w:hAnsi="Times New Roman" w:cs="Times New Roman"/>
          <w:sz w:val="28"/>
          <w:szCs w:val="28"/>
          <w:lang w:eastAsia="en-US"/>
        </w:rPr>
        <w:t>р.н.п</w:t>
      </w:r>
      <w:proofErr w:type="spellEnd"/>
      <w:r w:rsidRPr="00950254">
        <w:rPr>
          <w:rFonts w:ascii="Times New Roman" w:hAnsi="Times New Roman" w:cs="Times New Roman"/>
          <w:sz w:val="28"/>
          <w:szCs w:val="28"/>
          <w:lang w:eastAsia="en-US"/>
        </w:rPr>
        <w:t xml:space="preserve">. «Здравствуй, гостья зима», Р. </w:t>
      </w:r>
      <w:proofErr w:type="spellStart"/>
      <w:r w:rsidRPr="00950254">
        <w:rPr>
          <w:rFonts w:ascii="Times New Roman" w:hAnsi="Times New Roman" w:cs="Times New Roman"/>
          <w:sz w:val="28"/>
          <w:szCs w:val="28"/>
          <w:lang w:eastAsia="en-US"/>
        </w:rPr>
        <w:t>Роджерс</w:t>
      </w:r>
      <w:proofErr w:type="spellEnd"/>
      <w:r w:rsidRPr="00950254">
        <w:rPr>
          <w:rFonts w:ascii="Times New Roman" w:hAnsi="Times New Roman" w:cs="Times New Roman"/>
          <w:sz w:val="28"/>
          <w:szCs w:val="28"/>
          <w:lang w:eastAsia="en-US"/>
        </w:rPr>
        <w:t xml:space="preserve"> «Уроки музыки» из мюзикла «Звуки музыки», английская народная песня «Пусть делают все так, как я» (обр. А. </w:t>
      </w:r>
      <w:proofErr w:type="spellStart"/>
      <w:r w:rsidRPr="00950254">
        <w:rPr>
          <w:rFonts w:ascii="Times New Roman" w:hAnsi="Times New Roman" w:cs="Times New Roman"/>
          <w:sz w:val="28"/>
          <w:szCs w:val="28"/>
          <w:lang w:eastAsia="en-US"/>
        </w:rPr>
        <w:t>Долуханяна</w:t>
      </w:r>
      <w:proofErr w:type="spellEnd"/>
      <w:r w:rsidRPr="00950254">
        <w:rPr>
          <w:rFonts w:ascii="Times New Roman" w:hAnsi="Times New Roman" w:cs="Times New Roman"/>
          <w:sz w:val="28"/>
          <w:szCs w:val="28"/>
          <w:lang w:eastAsia="en-US"/>
        </w:rPr>
        <w:t>).</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Музыка кино</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Просмотр фрагментов детских кинофильмов и мультфильмов</w:t>
      </w:r>
      <w:r w:rsidRPr="00950254">
        <w:rPr>
          <w:rFonts w:ascii="Times New Roman" w:hAnsi="Times New Roman" w:cs="Times New Roman"/>
          <w:sz w:val="28"/>
          <w:szCs w:val="28"/>
          <w:lang w:eastAsia="en-US"/>
        </w:rPr>
        <w:t xml:space="preserve">. Анализ функций и эмоционально-образного содержания музыкального сопровождения: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 xml:space="preserve">характеристика действующих лиц (лейтмотивы), времени и среды действия;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создание эмоционального фона;</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 xml:space="preserve">выражение общего смыслового контекста фильма.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 xml:space="preserve">Примеры: фильмы-сказки «Морозко» (режиссер А. </w:t>
      </w:r>
      <w:proofErr w:type="spellStart"/>
      <w:r w:rsidRPr="00950254">
        <w:rPr>
          <w:rFonts w:ascii="Times New Roman" w:hAnsi="Times New Roman" w:cs="Times New Roman"/>
          <w:sz w:val="28"/>
          <w:szCs w:val="28"/>
          <w:lang w:eastAsia="en-US"/>
        </w:rPr>
        <w:t>Роу</w:t>
      </w:r>
      <w:proofErr w:type="spellEnd"/>
      <w:r w:rsidRPr="00950254">
        <w:rPr>
          <w:rFonts w:ascii="Times New Roman" w:hAnsi="Times New Roman" w:cs="Times New Roman"/>
          <w:sz w:val="28"/>
          <w:szCs w:val="28"/>
          <w:lang w:eastAsia="en-US"/>
        </w:rPr>
        <w:t xml:space="preserve">, композитор </w:t>
      </w:r>
      <w:r w:rsidRPr="00950254">
        <w:rPr>
          <w:rFonts w:ascii="Times New Roman" w:hAnsi="Times New Roman" w:cs="Times New Roman"/>
          <w:sz w:val="28"/>
          <w:szCs w:val="28"/>
          <w:lang w:eastAsia="en-US"/>
        </w:rPr>
        <w:br/>
        <w:t xml:space="preserve">Н. </w:t>
      </w:r>
      <w:proofErr w:type="spellStart"/>
      <w:r w:rsidRPr="00950254">
        <w:rPr>
          <w:rFonts w:ascii="Times New Roman" w:hAnsi="Times New Roman" w:cs="Times New Roman"/>
          <w:sz w:val="28"/>
          <w:szCs w:val="28"/>
          <w:lang w:eastAsia="en-US"/>
        </w:rPr>
        <w:t>Будашкина</w:t>
      </w:r>
      <w:proofErr w:type="spellEnd"/>
      <w:r w:rsidRPr="00950254">
        <w:rPr>
          <w:rFonts w:ascii="Times New Roman" w:hAnsi="Times New Roman" w:cs="Times New Roman"/>
          <w:sz w:val="28"/>
          <w:szCs w:val="28"/>
          <w:lang w:eastAsia="en-US"/>
        </w:rPr>
        <w:t xml:space="preserve">), «После дождичка в четверг» (режиссер М. </w:t>
      </w:r>
      <w:proofErr w:type="spellStart"/>
      <w:r w:rsidRPr="00950254">
        <w:rPr>
          <w:rFonts w:ascii="Times New Roman" w:hAnsi="Times New Roman" w:cs="Times New Roman"/>
          <w:sz w:val="28"/>
          <w:szCs w:val="28"/>
          <w:lang w:eastAsia="en-US"/>
        </w:rPr>
        <w:t>Юзовский</w:t>
      </w:r>
      <w:proofErr w:type="spellEnd"/>
      <w:r w:rsidRPr="00950254">
        <w:rPr>
          <w:rFonts w:ascii="Times New Roman" w:hAnsi="Times New Roman" w:cs="Times New Roman"/>
          <w:sz w:val="28"/>
          <w:szCs w:val="28"/>
          <w:lang w:eastAsia="en-US"/>
        </w:rPr>
        <w:t xml:space="preserve">, композитор Г. Гладков), «Приключения Буратино» (режиссер Л. Нечаев, композитор </w:t>
      </w:r>
      <w:proofErr w:type="spellStart"/>
      <w:r w:rsidRPr="00950254">
        <w:rPr>
          <w:rFonts w:ascii="Times New Roman" w:hAnsi="Times New Roman" w:cs="Times New Roman"/>
          <w:sz w:val="28"/>
          <w:szCs w:val="28"/>
          <w:lang w:eastAsia="en-US"/>
        </w:rPr>
        <w:t>А.Рыбников</w:t>
      </w:r>
      <w:proofErr w:type="spellEnd"/>
      <w:r w:rsidRPr="00950254">
        <w:rPr>
          <w:rFonts w:ascii="Times New Roman" w:hAnsi="Times New Roman" w:cs="Times New Roman"/>
          <w:sz w:val="28"/>
          <w:szCs w:val="28"/>
          <w:lang w:eastAsia="en-US"/>
        </w:rPr>
        <w:t xml:space="preserve">). Мультфильмы: У. Дисней «Наивные симфонии»; музыкальные характеристики героев в мультфильмах российских режиссеров-аниматоров В. </w:t>
      </w:r>
      <w:proofErr w:type="spellStart"/>
      <w:r w:rsidRPr="00950254">
        <w:rPr>
          <w:rFonts w:ascii="Times New Roman" w:hAnsi="Times New Roman" w:cs="Times New Roman"/>
          <w:sz w:val="28"/>
          <w:szCs w:val="28"/>
          <w:lang w:eastAsia="en-US"/>
        </w:rPr>
        <w:t>Котеночкина</w:t>
      </w:r>
      <w:proofErr w:type="spellEnd"/>
      <w:r w:rsidRPr="00950254">
        <w:rPr>
          <w:rFonts w:ascii="Times New Roman" w:hAnsi="Times New Roman" w:cs="Times New Roman"/>
          <w:sz w:val="28"/>
          <w:szCs w:val="28"/>
          <w:lang w:eastAsia="en-US"/>
        </w:rPr>
        <w:t xml:space="preserve">, А. Татарского, А. Хржановского, Ю. </w:t>
      </w:r>
      <w:proofErr w:type="spellStart"/>
      <w:r w:rsidRPr="00950254">
        <w:rPr>
          <w:rFonts w:ascii="Times New Roman" w:hAnsi="Times New Roman" w:cs="Times New Roman"/>
          <w:sz w:val="28"/>
          <w:szCs w:val="28"/>
          <w:lang w:eastAsia="en-US"/>
        </w:rPr>
        <w:t>Норштейна</w:t>
      </w:r>
      <w:proofErr w:type="spellEnd"/>
      <w:r w:rsidRPr="00950254">
        <w:rPr>
          <w:rFonts w:ascii="Times New Roman" w:hAnsi="Times New Roman" w:cs="Times New Roman"/>
          <w:sz w:val="28"/>
          <w:szCs w:val="28"/>
          <w:lang w:eastAsia="en-US"/>
        </w:rPr>
        <w:t xml:space="preserve">, Г. Бардина, А. Петрова и др. Музыка к мультфильмам: «Винни Пух» (М. </w:t>
      </w:r>
      <w:proofErr w:type="spellStart"/>
      <w:r w:rsidRPr="00950254">
        <w:rPr>
          <w:rFonts w:ascii="Times New Roman" w:hAnsi="Times New Roman" w:cs="Times New Roman"/>
          <w:sz w:val="28"/>
          <w:szCs w:val="28"/>
          <w:lang w:eastAsia="en-US"/>
        </w:rPr>
        <w:t>Вайнберг</w:t>
      </w:r>
      <w:proofErr w:type="spellEnd"/>
      <w:r w:rsidRPr="00950254">
        <w:rPr>
          <w:rFonts w:ascii="Times New Roman" w:hAnsi="Times New Roman" w:cs="Times New Roman"/>
          <w:sz w:val="28"/>
          <w:szCs w:val="28"/>
          <w:lang w:eastAsia="en-US"/>
        </w:rPr>
        <w:t xml:space="preserve">), «Ну, погоди» (А. Державин, А. </w:t>
      </w:r>
      <w:proofErr w:type="spellStart"/>
      <w:r w:rsidRPr="00950254">
        <w:rPr>
          <w:rFonts w:ascii="Times New Roman" w:hAnsi="Times New Roman" w:cs="Times New Roman"/>
          <w:sz w:val="28"/>
          <w:szCs w:val="28"/>
          <w:lang w:eastAsia="en-US"/>
        </w:rPr>
        <w:t>Зацепин</w:t>
      </w:r>
      <w:proofErr w:type="spellEnd"/>
      <w:r w:rsidRPr="00950254">
        <w:rPr>
          <w:rFonts w:ascii="Times New Roman" w:hAnsi="Times New Roman" w:cs="Times New Roman"/>
          <w:sz w:val="28"/>
          <w:szCs w:val="28"/>
          <w:lang w:eastAsia="en-US"/>
        </w:rPr>
        <w:t>), «Приключения Кота Леопольда» (Б. Савельев, Н. Кудрина), «Крокодил Гена и Чебурашка» (</w:t>
      </w:r>
      <w:proofErr w:type="spellStart"/>
      <w:r w:rsidRPr="00950254">
        <w:rPr>
          <w:rFonts w:ascii="Times New Roman" w:hAnsi="Times New Roman" w:cs="Times New Roman"/>
          <w:sz w:val="28"/>
          <w:szCs w:val="28"/>
          <w:lang w:eastAsia="en-US"/>
        </w:rPr>
        <w:t>В.Шаинский</w:t>
      </w:r>
      <w:proofErr w:type="spellEnd"/>
      <w:r w:rsidRPr="00950254">
        <w:rPr>
          <w:rFonts w:ascii="Times New Roman" w:hAnsi="Times New Roman" w:cs="Times New Roman"/>
          <w:sz w:val="28"/>
          <w:szCs w:val="28"/>
          <w:lang w:eastAsia="en-US"/>
        </w:rPr>
        <w:t>).</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Исполнение песен</w:t>
      </w:r>
      <w:r w:rsidRPr="00950254">
        <w:rPr>
          <w:rFonts w:ascii="Times New Roman" w:hAnsi="Times New Roman" w:cs="Times New Roman"/>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Создание музыкальных композиций</w:t>
      </w:r>
      <w:r w:rsidRPr="00950254">
        <w:rPr>
          <w:rFonts w:ascii="Times New Roman" w:hAnsi="Times New Roman" w:cs="Times New Roman"/>
          <w:sz w:val="28"/>
          <w:szCs w:val="28"/>
          <w:lang w:eastAsia="en-US"/>
        </w:rPr>
        <w:t xml:space="preserve"> на основе сюжетов различных кинофильмов и мультфильмов. </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Учимся, играя</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Музыкальные викторины, игры, тестирование, импровизации, подбор по слуху, соре</w:t>
      </w:r>
      <w:r w:rsidR="00A85274">
        <w:rPr>
          <w:rFonts w:ascii="Times New Roman" w:hAnsi="Times New Roman" w:cs="Times New Roman"/>
          <w:sz w:val="28"/>
          <w:szCs w:val="28"/>
          <w:lang w:eastAsia="en-US"/>
        </w:rPr>
        <w:t xml:space="preserve">внования по группам, конкурсы, </w:t>
      </w:r>
      <w:r w:rsidRPr="00950254">
        <w:rPr>
          <w:rFonts w:ascii="Times New Roman" w:hAnsi="Times New Roman" w:cs="Times New Roman"/>
          <w:sz w:val="28"/>
          <w:szCs w:val="28"/>
          <w:lang w:eastAsia="en-US"/>
        </w:rPr>
        <w:t>направленные на выявление результатов освоения программы.</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lastRenderedPageBreak/>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Музыкально-игровая деятельность</w:t>
      </w:r>
      <w:r w:rsidRPr="00950254">
        <w:rPr>
          <w:rFonts w:ascii="Times New Roman" w:hAnsi="Times New Roman" w:cs="Times New Roman"/>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Я – артист</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 xml:space="preserve">Сольное и ансамблевое музицирование (вокальное и инструментальное). Творческое соревнование.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 xml:space="preserve">Разучивание песен к праздникам (Новый год, День Защитника Отечества, Международный день 8 марта, годовой круг календарных праздников, </w:t>
      </w:r>
      <w:r w:rsidR="00A85274">
        <w:rPr>
          <w:rFonts w:ascii="Times New Roman" w:hAnsi="Times New Roman" w:cs="Times New Roman"/>
          <w:sz w:val="28"/>
          <w:szCs w:val="28"/>
          <w:lang w:eastAsia="en-US"/>
        </w:rPr>
        <w:t xml:space="preserve">праздники церковного календаря </w:t>
      </w:r>
      <w:r w:rsidRPr="00950254">
        <w:rPr>
          <w:rFonts w:ascii="Times New Roman" w:hAnsi="Times New Roman" w:cs="Times New Roman"/>
          <w:sz w:val="28"/>
          <w:szCs w:val="28"/>
          <w:lang w:eastAsia="en-US"/>
        </w:rPr>
        <w:t>и другие), подготовка концертных программ.</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Исполнение пройденных хоровых и инструментальных произведений</w:t>
      </w:r>
      <w:r w:rsidRPr="00950254">
        <w:rPr>
          <w:rFonts w:ascii="Times New Roman" w:hAnsi="Times New Roman" w:cs="Times New Roman"/>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Подготовка концертных программ</w:t>
      </w:r>
      <w:r w:rsidRPr="00950254">
        <w:rPr>
          <w:rFonts w:ascii="Times New Roman" w:hAnsi="Times New Roman" w:cs="Times New Roman"/>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7D321B" w:rsidRPr="00950254" w:rsidRDefault="007D321B" w:rsidP="00BC2B84">
      <w:pPr>
        <w:pStyle w:val="afff3"/>
        <w:ind w:firstLine="567"/>
        <w:rPr>
          <w:rFonts w:ascii="Times New Roman" w:hAnsi="Times New Roman" w:cs="Times New Roman"/>
          <w:i/>
          <w:sz w:val="28"/>
          <w:szCs w:val="28"/>
          <w:lang w:eastAsia="en-US"/>
        </w:rPr>
      </w:pPr>
      <w:r w:rsidRPr="00950254">
        <w:rPr>
          <w:rFonts w:ascii="Times New Roman" w:hAnsi="Times New Roman" w:cs="Times New Roman"/>
          <w:i/>
          <w:sz w:val="28"/>
          <w:szCs w:val="28"/>
          <w:lang w:eastAsia="en-US"/>
        </w:rPr>
        <w:t>Участие в школьных, региональных и всероссийских музыкально-исполнительских фестивалях, конкурсах и т.д.</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Командные состязания</w:t>
      </w:r>
      <w:r w:rsidRPr="00950254">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Игра на элементарных музыкальных инструментах в ансамбле, оркестре</w:t>
      </w:r>
      <w:r w:rsidRPr="00950254">
        <w:rPr>
          <w:rFonts w:ascii="Times New Roman" w:hAnsi="Times New Roman" w:cs="Times New Roman"/>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b/>
          <w:sz w:val="28"/>
          <w:szCs w:val="28"/>
          <w:lang w:eastAsia="en-US"/>
        </w:rPr>
        <w:t>Соревнование классов</w:t>
      </w:r>
      <w:r w:rsidRPr="00950254">
        <w:rPr>
          <w:rFonts w:ascii="Times New Roman" w:hAnsi="Times New Roman" w:cs="Times New Roman"/>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Музыкально-театрализованное представление</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Музыкально-театрализованное представление как итоговый результат освоения программы.</w:t>
      </w:r>
    </w:p>
    <w:p w:rsidR="007D321B" w:rsidRPr="00950254" w:rsidRDefault="007D321B" w:rsidP="00BC2B84">
      <w:pPr>
        <w:pStyle w:val="afff3"/>
        <w:ind w:firstLine="567"/>
        <w:rPr>
          <w:rFonts w:ascii="Times New Roman" w:hAnsi="Times New Roman" w:cs="Times New Roman"/>
          <w:b/>
          <w:sz w:val="28"/>
          <w:szCs w:val="28"/>
          <w:lang w:eastAsia="en-US"/>
        </w:rPr>
      </w:pPr>
      <w:r w:rsidRPr="00950254">
        <w:rPr>
          <w:rFonts w:ascii="Times New Roman" w:hAnsi="Times New Roman" w:cs="Times New Roman"/>
          <w:b/>
          <w:sz w:val="28"/>
          <w:szCs w:val="28"/>
          <w:lang w:eastAsia="en-US"/>
        </w:rPr>
        <w:t xml:space="preserve">Содержание обучения по видам деятельности: </w:t>
      </w:r>
    </w:p>
    <w:p w:rsidR="007D321B" w:rsidRPr="00950254" w:rsidRDefault="007D321B" w:rsidP="00BC2B84">
      <w:pPr>
        <w:pStyle w:val="afff3"/>
        <w:ind w:firstLine="567"/>
        <w:rPr>
          <w:rFonts w:ascii="Times New Roman" w:hAnsi="Times New Roman" w:cs="Times New Roman"/>
          <w:sz w:val="28"/>
          <w:szCs w:val="28"/>
          <w:lang w:eastAsia="en-US"/>
        </w:rPr>
      </w:pPr>
      <w:r w:rsidRPr="00950254">
        <w:rPr>
          <w:rFonts w:ascii="Times New Roman" w:hAnsi="Times New Roman" w:cs="Times New Roman"/>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w:t>
      </w:r>
      <w:r w:rsidR="00A85274">
        <w:rPr>
          <w:rFonts w:ascii="Times New Roman" w:hAnsi="Times New Roman" w:cs="Times New Roman"/>
          <w:sz w:val="28"/>
          <w:szCs w:val="28"/>
          <w:lang w:eastAsia="en-US"/>
        </w:rPr>
        <w:t xml:space="preserve">ованием пройденного хорового и </w:t>
      </w:r>
      <w:r w:rsidRPr="00950254">
        <w:rPr>
          <w:rFonts w:ascii="Times New Roman" w:hAnsi="Times New Roman" w:cs="Times New Roman"/>
          <w:sz w:val="28"/>
          <w:szCs w:val="28"/>
          <w:lang w:eastAsia="en-US"/>
        </w:rPr>
        <w:t xml:space="preserve">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D321B" w:rsidRPr="00950254" w:rsidRDefault="007D321B" w:rsidP="00BC2B84">
      <w:pPr>
        <w:pStyle w:val="afff3"/>
        <w:ind w:firstLine="567"/>
        <w:rPr>
          <w:rFonts w:ascii="Times New Roman" w:hAnsi="Times New Roman" w:cs="Times New Roman"/>
          <w:sz w:val="28"/>
          <w:szCs w:val="28"/>
          <w:lang w:eastAsia="en-US"/>
        </w:rPr>
      </w:pPr>
    </w:p>
    <w:p w:rsidR="007D321B" w:rsidRPr="00950254" w:rsidRDefault="007D321B" w:rsidP="00D91F3A">
      <w:pPr>
        <w:pStyle w:val="afff3"/>
        <w:ind w:firstLine="567"/>
        <w:jc w:val="center"/>
        <w:rPr>
          <w:rFonts w:ascii="Times New Roman" w:hAnsi="Times New Roman" w:cs="Times New Roman"/>
          <w:b/>
          <w:sz w:val="28"/>
          <w:szCs w:val="28"/>
        </w:rPr>
      </w:pPr>
      <w:bookmarkStart w:id="148" w:name="_Toc288394093"/>
      <w:bookmarkStart w:id="149" w:name="_Toc288410560"/>
      <w:bookmarkStart w:id="150" w:name="_Toc288410689"/>
      <w:bookmarkStart w:id="151" w:name="_Toc418108331"/>
      <w:r w:rsidRPr="00950254">
        <w:rPr>
          <w:rFonts w:ascii="Times New Roman" w:hAnsi="Times New Roman" w:cs="Times New Roman"/>
          <w:b/>
          <w:sz w:val="28"/>
          <w:szCs w:val="28"/>
        </w:rPr>
        <w:lastRenderedPageBreak/>
        <w:t>Технология</w:t>
      </w:r>
      <w:bookmarkEnd w:id="148"/>
      <w:bookmarkEnd w:id="149"/>
      <w:bookmarkEnd w:id="150"/>
      <w:bookmarkEnd w:id="151"/>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50254">
        <w:rPr>
          <w:rStyle w:val="Zag11"/>
          <w:rFonts w:ascii="Times New Roman" w:eastAsia="@Arial Unicode MS" w:hAnsi="Times New Roman" w:cs="Times New Roman"/>
          <w:i/>
          <w:iCs/>
          <w:color w:val="auto"/>
          <w:sz w:val="28"/>
          <w:szCs w:val="28"/>
        </w:rPr>
        <w:t>архитектура</w:t>
      </w:r>
      <w:r w:rsidRPr="00950254">
        <w:rPr>
          <w:rStyle w:val="Zag11"/>
          <w:rFonts w:ascii="Times New Roman" w:eastAsia="@Arial Unicode MS" w:hAnsi="Times New Roman" w:cs="Times New Roman"/>
          <w:color w:val="auto"/>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50254">
        <w:rPr>
          <w:rStyle w:val="Zag11"/>
          <w:rFonts w:ascii="Times New Roman" w:eastAsia="@Arial Unicode MS" w:hAnsi="Times New Roman" w:cs="Times New Roman"/>
          <w:i/>
          <w:iCs/>
          <w:color w:val="auto"/>
          <w:sz w:val="28"/>
          <w:szCs w:val="28"/>
        </w:rPr>
        <w:t>традиции и творчество мастера в создании предметной среды (общее представление)</w:t>
      </w:r>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50254">
        <w:rPr>
          <w:rStyle w:val="Zag11"/>
          <w:rFonts w:ascii="Times New Roman" w:eastAsia="@Arial Unicode MS" w:hAnsi="Times New Roman" w:cs="Times New Roman"/>
          <w:i/>
          <w:iCs/>
          <w:color w:val="auto"/>
          <w:sz w:val="28"/>
          <w:szCs w:val="28"/>
        </w:rPr>
        <w:t>распределение рабочего времени</w:t>
      </w:r>
      <w:r w:rsidRPr="00950254">
        <w:rPr>
          <w:rStyle w:val="Zag11"/>
          <w:rFonts w:ascii="Times New Roman" w:eastAsia="@Arial Unicode MS" w:hAnsi="Times New Roman" w:cs="Times New Roman"/>
          <w:color w:val="auto"/>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7D321B" w:rsidRPr="00950254" w:rsidRDefault="007D321B" w:rsidP="00BC2B84">
      <w:pPr>
        <w:pStyle w:val="afff3"/>
        <w:ind w:firstLine="567"/>
        <w:rPr>
          <w:rFonts w:ascii="Times New Roman" w:hAnsi="Times New Roman" w:cs="Times New Roman"/>
          <w:b/>
          <w:bCs/>
          <w:sz w:val="28"/>
          <w:szCs w:val="28"/>
        </w:rPr>
      </w:pPr>
      <w:r w:rsidRPr="00950254">
        <w:rPr>
          <w:rStyle w:val="Zag11"/>
          <w:rFonts w:ascii="Times New Roman" w:eastAsia="@Arial Unicode MS" w:hAnsi="Times New Roman" w:cs="Times New Roman"/>
          <w:color w:val="auto"/>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950254">
        <w:rPr>
          <w:rFonts w:ascii="Times New Roman" w:hAnsi="Times New Roman" w:cs="Times New Roman"/>
          <w:sz w:val="28"/>
          <w:szCs w:val="28"/>
        </w:rPr>
        <w:t>.</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Технология ручной обработки материалов</w:t>
      </w:r>
      <w:r w:rsidRPr="00950254">
        <w:rPr>
          <w:rStyle w:val="13"/>
          <w:spacing w:val="2"/>
          <w:sz w:val="28"/>
          <w:szCs w:val="28"/>
        </w:rPr>
        <w:footnoteReference w:id="2"/>
      </w:r>
      <w:r w:rsidRPr="00950254">
        <w:rPr>
          <w:rFonts w:ascii="Times New Roman" w:hAnsi="Times New Roman" w:cs="Times New Roman"/>
          <w:b/>
          <w:bCs/>
          <w:sz w:val="28"/>
          <w:szCs w:val="28"/>
        </w:rPr>
        <w:t>. Элементы графической грамоты</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50254">
        <w:rPr>
          <w:rStyle w:val="Zag11"/>
          <w:rFonts w:ascii="Times New Roman" w:eastAsia="@Arial Unicode MS" w:hAnsi="Times New Roman" w:cs="Times New Roman"/>
          <w:i/>
          <w:iCs/>
          <w:color w:val="auto"/>
          <w:sz w:val="28"/>
          <w:szCs w:val="28"/>
        </w:rPr>
        <w:t>Многообразие материалов и их практическое применение в жизни</w:t>
      </w:r>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Подготовка материалов к работе. Экономное расходование материалов. </w:t>
      </w:r>
      <w:r w:rsidRPr="00950254">
        <w:rPr>
          <w:rStyle w:val="Zag11"/>
          <w:rFonts w:ascii="Times New Roman" w:eastAsia="@Arial Unicode MS" w:hAnsi="Times New Roman" w:cs="Times New Roman"/>
          <w:i/>
          <w:iCs/>
          <w:color w:val="auto"/>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50254">
        <w:rPr>
          <w:rStyle w:val="Zag11"/>
          <w:rFonts w:ascii="Times New Roman" w:eastAsia="@Arial Unicode MS" w:hAnsi="Times New Roman" w:cs="Times New Roman"/>
          <w:color w:val="auto"/>
          <w:sz w:val="28"/>
          <w:szCs w:val="28"/>
        </w:rPr>
        <w:t>.</w:t>
      </w:r>
    </w:p>
    <w:p w:rsidR="007D321B" w:rsidRPr="00950254" w:rsidRDefault="007D321B" w:rsidP="00BC2B84">
      <w:pPr>
        <w:pStyle w:val="afff3"/>
        <w:ind w:firstLine="567"/>
        <w:rPr>
          <w:rStyle w:val="Zag11"/>
          <w:rFonts w:ascii="Times New Roman" w:eastAsia="@Arial Unicode MS" w:hAnsi="Times New Roman" w:cs="Times New Roman"/>
          <w:i/>
          <w:iCs/>
          <w:color w:val="auto"/>
          <w:sz w:val="28"/>
          <w:szCs w:val="28"/>
        </w:rPr>
      </w:pPr>
      <w:r w:rsidRPr="00950254">
        <w:rPr>
          <w:rStyle w:val="Zag11"/>
          <w:rFonts w:ascii="Times New Roman" w:eastAsia="@Arial Unicode MS" w:hAnsi="Times New Roman" w:cs="Times New Roman"/>
          <w:color w:val="auto"/>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i/>
          <w:iCs/>
          <w:color w:val="auto"/>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w:t>
      </w:r>
      <w:r w:rsidRPr="00950254">
        <w:rPr>
          <w:rStyle w:val="Zag11"/>
          <w:rFonts w:ascii="Times New Roman" w:eastAsia="@Arial Unicode MS" w:hAnsi="Times New Roman" w:cs="Times New Roman"/>
          <w:i/>
          <w:iCs/>
          <w:color w:val="auto"/>
          <w:sz w:val="28"/>
          <w:szCs w:val="28"/>
        </w:rPr>
        <w:lastRenderedPageBreak/>
        <w:t>работка с целью получения деталей, сборка, отделка изделия; проверка изделия в действии, внесение необходимых дополнений и изменений</w:t>
      </w:r>
      <w:r w:rsidRPr="00950254">
        <w:rPr>
          <w:rStyle w:val="Zag11"/>
          <w:rFonts w:ascii="Times New Roman" w:eastAsia="@Arial Unicode MS" w:hAnsi="Times New Roman" w:cs="Times New Roman"/>
          <w:color w:val="auto"/>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D321B" w:rsidRPr="00950254" w:rsidRDefault="007D321B" w:rsidP="00BC2B84">
      <w:pPr>
        <w:pStyle w:val="afff3"/>
        <w:ind w:firstLine="567"/>
        <w:rPr>
          <w:rFonts w:ascii="Times New Roman" w:eastAsia="@Arial Unicode MS" w:hAnsi="Times New Roman" w:cs="Times New Roman"/>
          <w:b/>
          <w:bCs/>
          <w:sz w:val="28"/>
          <w:szCs w:val="28"/>
        </w:rPr>
      </w:pPr>
      <w:r w:rsidRPr="00950254">
        <w:rPr>
          <w:rStyle w:val="Zag11"/>
          <w:rFonts w:ascii="Times New Roman" w:eastAsia="@Arial Unicode MS" w:hAnsi="Times New Roman" w:cs="Times New Roman"/>
          <w:color w:val="auto"/>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950254">
        <w:rPr>
          <w:rStyle w:val="Zag11"/>
          <w:rFonts w:ascii="Times New Roman" w:eastAsia="@Arial Unicode MS" w:hAnsi="Times New Roman" w:cs="Times New Roman"/>
          <w:i/>
          <w:iCs/>
          <w:color w:val="auto"/>
          <w:sz w:val="28"/>
          <w:szCs w:val="28"/>
        </w:rPr>
        <w:t>разрыва</w:t>
      </w:r>
      <w:r w:rsidRPr="00950254">
        <w:rPr>
          <w:rStyle w:val="Zag11"/>
          <w:rFonts w:ascii="Times New Roman" w:eastAsia="@Arial Unicode MS" w:hAnsi="Times New Roman" w:cs="Times New Roman"/>
          <w:color w:val="auto"/>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Конструирование и моделирование</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50254">
        <w:rPr>
          <w:rStyle w:val="Zag11"/>
          <w:rFonts w:ascii="Times New Roman" w:eastAsia="@Arial Unicode MS" w:hAnsi="Times New Roman" w:cs="Times New Roman"/>
          <w:i/>
          <w:iCs/>
          <w:color w:val="auto"/>
          <w:sz w:val="28"/>
          <w:szCs w:val="28"/>
        </w:rPr>
        <w:t>различные виды конструкций и способы их сборки</w:t>
      </w:r>
      <w:r w:rsidRPr="00950254">
        <w:rPr>
          <w:rStyle w:val="Zag11"/>
          <w:rFonts w:ascii="Times New Roman" w:eastAsia="@Arial Unicode MS" w:hAnsi="Times New Roman" w:cs="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D321B" w:rsidRPr="00950254" w:rsidRDefault="007D321B" w:rsidP="00BC2B84">
      <w:pPr>
        <w:pStyle w:val="afff3"/>
        <w:ind w:firstLine="567"/>
        <w:rPr>
          <w:rFonts w:ascii="Times New Roman" w:hAnsi="Times New Roman" w:cs="Times New Roman"/>
          <w:b/>
          <w:bCs/>
          <w:sz w:val="28"/>
          <w:szCs w:val="28"/>
        </w:rPr>
      </w:pPr>
      <w:r w:rsidRPr="00950254">
        <w:rPr>
          <w:rStyle w:val="Zag11"/>
          <w:rFonts w:ascii="Times New Roman" w:eastAsia="@Arial Unicode MS" w:hAnsi="Times New Roman" w:cs="Times New Roman"/>
          <w:color w:val="auto"/>
          <w:sz w:val="28"/>
          <w:szCs w:val="28"/>
        </w:rPr>
        <w:t xml:space="preserve">Конструирование и моделирование изделий из различных материалов по образцу, рисунку, простейшему </w:t>
      </w:r>
      <w:r w:rsidRPr="00950254">
        <w:rPr>
          <w:rStyle w:val="Zag11"/>
          <w:rFonts w:ascii="Times New Roman" w:eastAsia="@Arial Unicode MS" w:hAnsi="Times New Roman" w:cs="Times New Roman"/>
          <w:i/>
          <w:iCs/>
          <w:color w:val="auto"/>
          <w:sz w:val="28"/>
          <w:szCs w:val="28"/>
        </w:rPr>
        <w:t>чертежу или эскизу и по заданным условиям (технико-технологическим, функциональным, декоративно-художественным и пр.).</w:t>
      </w:r>
      <w:r w:rsidRPr="00950254">
        <w:rPr>
          <w:rStyle w:val="Zag11"/>
          <w:rFonts w:ascii="Times New Roman" w:eastAsia="@Arial Unicode MS" w:hAnsi="Times New Roman" w:cs="Times New Roman"/>
          <w:color w:val="auto"/>
          <w:sz w:val="28"/>
          <w:szCs w:val="28"/>
        </w:rPr>
        <w:t xml:space="preserve"> Конструирование и моделирование на компьютере и в интерактивном конструкторе.</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Практика работы на компьютере</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Информация, ее отбор, анализ и систематизация. Способы получения, хранения, переработки информации.</w:t>
      </w:r>
    </w:p>
    <w:p w:rsidR="007D321B" w:rsidRPr="00950254" w:rsidRDefault="007D321B" w:rsidP="00BC2B84">
      <w:pPr>
        <w:pStyle w:val="afff3"/>
        <w:ind w:firstLine="567"/>
        <w:rPr>
          <w:rStyle w:val="Zag11"/>
          <w:rFonts w:ascii="Times New Roman" w:eastAsia="@Arial Unicode MS" w:hAnsi="Times New Roman" w:cs="Times New Roman"/>
          <w:color w:val="auto"/>
          <w:sz w:val="28"/>
          <w:szCs w:val="28"/>
        </w:rPr>
      </w:pPr>
      <w:r w:rsidRPr="00950254">
        <w:rPr>
          <w:rStyle w:val="Zag11"/>
          <w:rFonts w:ascii="Times New Roman" w:eastAsia="@Arial Unicode MS" w:hAnsi="Times New Roman" w:cs="Times New Roman"/>
          <w:color w:val="auto"/>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50254">
        <w:rPr>
          <w:rStyle w:val="Zag11"/>
          <w:rFonts w:ascii="Times New Roman" w:eastAsia="@Arial Unicode MS" w:hAnsi="Times New Roman" w:cs="Times New Roman"/>
          <w:i/>
          <w:iCs/>
          <w:color w:val="auto"/>
          <w:sz w:val="28"/>
          <w:szCs w:val="28"/>
        </w:rPr>
        <w:t>общее представление о правилах клавиатурного письма</w:t>
      </w:r>
      <w:r w:rsidRPr="00950254">
        <w:rPr>
          <w:rStyle w:val="Zag11"/>
          <w:rFonts w:ascii="Times New Roman" w:eastAsia="@Arial Unicode MS" w:hAnsi="Times New Roman" w:cs="Times New Roman"/>
          <w:color w:val="auto"/>
          <w:sz w:val="28"/>
          <w:szCs w:val="28"/>
        </w:rPr>
        <w:t xml:space="preserve">, пользование мышью, использование простейших средств текстового редактора. </w:t>
      </w:r>
      <w:r w:rsidRPr="00950254">
        <w:rPr>
          <w:rStyle w:val="Zag11"/>
          <w:rFonts w:ascii="Times New Roman" w:eastAsia="@Arial Unicode MS" w:hAnsi="Times New Roman" w:cs="Times New Roman"/>
          <w:i/>
          <w:iCs/>
          <w:color w:val="auto"/>
          <w:sz w:val="28"/>
          <w:szCs w:val="28"/>
        </w:rPr>
        <w:t>Простейшие приемы поиска информации: по ключевым словам, каталогам</w:t>
      </w:r>
      <w:r w:rsidRPr="00950254">
        <w:rPr>
          <w:rStyle w:val="Zag11"/>
          <w:rFonts w:ascii="Times New Roman" w:eastAsia="@Arial Unicode MS" w:hAnsi="Times New Roman" w:cs="Times New Roman"/>
          <w:color w:val="auto"/>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D321B" w:rsidRPr="00950254" w:rsidRDefault="007D321B" w:rsidP="00BC2B84">
      <w:pPr>
        <w:pStyle w:val="afff3"/>
        <w:ind w:firstLine="567"/>
        <w:rPr>
          <w:rFonts w:ascii="Times New Roman" w:hAnsi="Times New Roman" w:cs="Times New Roman"/>
          <w:sz w:val="28"/>
          <w:szCs w:val="28"/>
        </w:rPr>
      </w:pPr>
      <w:r w:rsidRPr="00950254">
        <w:rPr>
          <w:rStyle w:val="Zag11"/>
          <w:rFonts w:ascii="Times New Roman" w:eastAsia="@Arial Unicode MS" w:hAnsi="Times New Roman" w:cs="Times New Roman"/>
          <w:color w:val="auto"/>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r w:rsidR="00A85274" w:rsidRPr="00950254">
        <w:rPr>
          <w:rStyle w:val="Zag11"/>
          <w:rFonts w:ascii="Times New Roman" w:eastAsia="@Arial Unicode MS" w:hAnsi="Times New Roman" w:cs="Times New Roman"/>
          <w:color w:val="auto"/>
          <w:sz w:val="28"/>
          <w:szCs w:val="28"/>
        </w:rPr>
        <w:t>по интересным детям</w:t>
      </w:r>
      <w:r w:rsidRPr="00950254">
        <w:rPr>
          <w:rStyle w:val="Zag11"/>
          <w:rFonts w:ascii="Times New Roman" w:eastAsia="@Arial Unicode MS" w:hAnsi="Times New Roman" w:cs="Times New Roman"/>
          <w:color w:val="auto"/>
          <w:sz w:val="28"/>
          <w:szCs w:val="28"/>
        </w:rPr>
        <w:t xml:space="preserve"> тематике. Вывод текста на принтер. Использование рисунков из ресурса компьютера, программ </w:t>
      </w:r>
      <w:proofErr w:type="spellStart"/>
      <w:r w:rsidRPr="00950254">
        <w:rPr>
          <w:rStyle w:val="Zag11"/>
          <w:rFonts w:ascii="Times New Roman" w:eastAsia="@Arial Unicode MS" w:hAnsi="Times New Roman" w:cs="Times New Roman"/>
          <w:color w:val="auto"/>
          <w:sz w:val="28"/>
          <w:szCs w:val="28"/>
        </w:rPr>
        <w:t>Word</w:t>
      </w:r>
      <w:proofErr w:type="spellEnd"/>
      <w:r w:rsidRPr="00950254">
        <w:rPr>
          <w:rStyle w:val="Zag11"/>
          <w:rFonts w:ascii="Times New Roman" w:eastAsia="@Arial Unicode MS" w:hAnsi="Times New Roman" w:cs="Times New Roman"/>
          <w:color w:val="auto"/>
          <w:sz w:val="28"/>
          <w:szCs w:val="28"/>
        </w:rPr>
        <w:t xml:space="preserve"> и </w:t>
      </w:r>
      <w:proofErr w:type="spellStart"/>
      <w:r w:rsidRPr="00950254">
        <w:rPr>
          <w:rStyle w:val="Zag11"/>
          <w:rFonts w:ascii="Times New Roman" w:eastAsia="@Arial Unicode MS" w:hAnsi="Times New Roman" w:cs="Times New Roman"/>
          <w:color w:val="auto"/>
          <w:sz w:val="28"/>
          <w:szCs w:val="28"/>
        </w:rPr>
        <w:t>PowerPoint</w:t>
      </w:r>
      <w:proofErr w:type="spellEnd"/>
      <w:r w:rsidRPr="00950254">
        <w:rPr>
          <w:rFonts w:ascii="Times New Roman" w:hAnsi="Times New Roman" w:cs="Times New Roman"/>
          <w:iCs/>
          <w:sz w:val="28"/>
          <w:szCs w:val="28"/>
        </w:rPr>
        <w:t>.</w:t>
      </w:r>
    </w:p>
    <w:p w:rsidR="00D91F3A" w:rsidRPr="00950254" w:rsidRDefault="00D91F3A" w:rsidP="00BC2B84">
      <w:pPr>
        <w:pStyle w:val="afff3"/>
        <w:ind w:firstLine="567"/>
        <w:rPr>
          <w:rFonts w:ascii="Times New Roman" w:hAnsi="Times New Roman" w:cs="Times New Roman"/>
          <w:sz w:val="28"/>
          <w:szCs w:val="28"/>
        </w:rPr>
      </w:pPr>
      <w:bookmarkStart w:id="152" w:name="_Toc288394094"/>
      <w:bookmarkStart w:id="153" w:name="_Toc288410561"/>
      <w:bookmarkStart w:id="154" w:name="_Toc288410690"/>
      <w:bookmarkStart w:id="155" w:name="_Toc418108332"/>
    </w:p>
    <w:p w:rsidR="00B80BB9" w:rsidRDefault="00B80BB9" w:rsidP="00D91F3A">
      <w:pPr>
        <w:pStyle w:val="afff3"/>
        <w:ind w:firstLine="567"/>
        <w:jc w:val="center"/>
        <w:rPr>
          <w:rFonts w:ascii="Times New Roman" w:hAnsi="Times New Roman" w:cs="Times New Roman"/>
          <w:b/>
          <w:sz w:val="28"/>
          <w:szCs w:val="28"/>
        </w:rPr>
      </w:pPr>
    </w:p>
    <w:p w:rsidR="00B80BB9" w:rsidRDefault="00B80BB9" w:rsidP="00D91F3A">
      <w:pPr>
        <w:pStyle w:val="afff3"/>
        <w:ind w:firstLine="567"/>
        <w:jc w:val="center"/>
        <w:rPr>
          <w:rFonts w:ascii="Times New Roman" w:hAnsi="Times New Roman" w:cs="Times New Roman"/>
          <w:b/>
          <w:sz w:val="28"/>
          <w:szCs w:val="28"/>
        </w:rPr>
      </w:pPr>
    </w:p>
    <w:p w:rsidR="00B80BB9" w:rsidRDefault="00B80BB9" w:rsidP="00D91F3A">
      <w:pPr>
        <w:pStyle w:val="afff3"/>
        <w:ind w:firstLine="567"/>
        <w:jc w:val="center"/>
        <w:rPr>
          <w:rFonts w:ascii="Times New Roman" w:hAnsi="Times New Roman" w:cs="Times New Roman"/>
          <w:b/>
          <w:sz w:val="28"/>
          <w:szCs w:val="28"/>
        </w:rPr>
      </w:pPr>
    </w:p>
    <w:p w:rsidR="00B80BB9" w:rsidRDefault="00B80BB9" w:rsidP="00D91F3A">
      <w:pPr>
        <w:pStyle w:val="afff3"/>
        <w:ind w:firstLine="567"/>
        <w:jc w:val="center"/>
        <w:rPr>
          <w:rFonts w:ascii="Times New Roman" w:hAnsi="Times New Roman" w:cs="Times New Roman"/>
          <w:b/>
          <w:sz w:val="28"/>
          <w:szCs w:val="28"/>
        </w:rPr>
      </w:pPr>
    </w:p>
    <w:p w:rsidR="007D321B" w:rsidRPr="00950254" w:rsidRDefault="007D321B" w:rsidP="00D91F3A">
      <w:pPr>
        <w:pStyle w:val="afff3"/>
        <w:ind w:firstLine="567"/>
        <w:jc w:val="center"/>
        <w:rPr>
          <w:rFonts w:ascii="Times New Roman" w:hAnsi="Times New Roman" w:cs="Times New Roman"/>
          <w:b/>
          <w:sz w:val="28"/>
          <w:szCs w:val="28"/>
        </w:rPr>
      </w:pPr>
      <w:r w:rsidRPr="00950254">
        <w:rPr>
          <w:rFonts w:ascii="Times New Roman" w:hAnsi="Times New Roman" w:cs="Times New Roman"/>
          <w:b/>
          <w:sz w:val="28"/>
          <w:szCs w:val="28"/>
        </w:rPr>
        <w:lastRenderedPageBreak/>
        <w:t>Физическая культура</w:t>
      </w:r>
      <w:bookmarkEnd w:id="152"/>
      <w:bookmarkEnd w:id="153"/>
      <w:bookmarkEnd w:id="154"/>
      <w:bookmarkEnd w:id="155"/>
    </w:p>
    <w:p w:rsidR="007D321B" w:rsidRPr="00950254" w:rsidRDefault="007D321B" w:rsidP="00BC2B84">
      <w:pPr>
        <w:pStyle w:val="afff3"/>
        <w:ind w:firstLine="567"/>
        <w:rPr>
          <w:rFonts w:ascii="Times New Roman" w:hAnsi="Times New Roman" w:cs="Times New Roman"/>
          <w:b/>
          <w:bCs/>
          <w:iCs/>
          <w:sz w:val="28"/>
          <w:szCs w:val="28"/>
        </w:rPr>
      </w:pPr>
      <w:r w:rsidRPr="00950254">
        <w:rPr>
          <w:rFonts w:ascii="Times New Roman" w:hAnsi="Times New Roman" w:cs="Times New Roman"/>
          <w:b/>
          <w:bCs/>
          <w:iCs/>
          <w:sz w:val="28"/>
          <w:szCs w:val="28"/>
        </w:rPr>
        <w:t>Знания о физической культуре</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 xml:space="preserve">Физическая культура. </w:t>
      </w:r>
      <w:r w:rsidRPr="00950254">
        <w:rPr>
          <w:rFonts w:ascii="Times New Roman" w:hAnsi="Times New Roman" w:cs="Times New Roman"/>
          <w:sz w:val="28"/>
          <w:szCs w:val="28"/>
        </w:rPr>
        <w:t xml:space="preserve">Физическая культура как система </w:t>
      </w:r>
      <w:r w:rsidRPr="00950254">
        <w:rPr>
          <w:rFonts w:ascii="Times New Roman" w:hAnsi="Times New Roman" w:cs="Times New Roman"/>
          <w:spacing w:val="2"/>
          <w:sz w:val="28"/>
          <w:szCs w:val="28"/>
        </w:rPr>
        <w:t xml:space="preserve">разнообразных форм занятий физическими упражнениями </w:t>
      </w:r>
      <w:r w:rsidRPr="00950254">
        <w:rPr>
          <w:rFonts w:ascii="Times New Roman" w:hAnsi="Times New Roman"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spacing w:val="2"/>
          <w:sz w:val="28"/>
          <w:szCs w:val="28"/>
        </w:rPr>
        <w:t xml:space="preserve">Правила предупреждения травматизма во время занятий </w:t>
      </w:r>
      <w:r w:rsidRPr="00950254">
        <w:rPr>
          <w:rFonts w:ascii="Times New Roman" w:hAnsi="Times New Roman" w:cs="Times New Roman"/>
          <w:sz w:val="28"/>
          <w:szCs w:val="28"/>
        </w:rPr>
        <w:t>физическими упражнениями: организация мест занятий, подбор одежды, обуви и инвентаря.</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pacing w:val="2"/>
          <w:sz w:val="28"/>
          <w:szCs w:val="28"/>
        </w:rPr>
        <w:t xml:space="preserve">Из истории физической культуры. </w:t>
      </w:r>
      <w:r w:rsidRPr="00950254">
        <w:rPr>
          <w:rFonts w:ascii="Times New Roman" w:hAnsi="Times New Roman" w:cs="Times New Roman"/>
          <w:spacing w:val="2"/>
          <w:sz w:val="28"/>
          <w:szCs w:val="28"/>
        </w:rPr>
        <w:t xml:space="preserve">История развития </w:t>
      </w:r>
      <w:r w:rsidRPr="00950254">
        <w:rPr>
          <w:rFonts w:ascii="Times New Roman" w:hAnsi="Times New Roman" w:cs="Times New Roman"/>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D321B" w:rsidRPr="00950254" w:rsidRDefault="007D321B" w:rsidP="00BC2B84">
      <w:pPr>
        <w:pStyle w:val="afff3"/>
        <w:ind w:firstLine="567"/>
        <w:rPr>
          <w:rFonts w:ascii="Times New Roman" w:hAnsi="Times New Roman" w:cs="Times New Roman"/>
          <w:spacing w:val="-2"/>
          <w:sz w:val="28"/>
          <w:szCs w:val="28"/>
        </w:rPr>
      </w:pPr>
      <w:r w:rsidRPr="00950254">
        <w:rPr>
          <w:rFonts w:ascii="Times New Roman" w:hAnsi="Times New Roman" w:cs="Times New Roman"/>
          <w:b/>
          <w:bCs/>
          <w:spacing w:val="-4"/>
          <w:sz w:val="28"/>
          <w:szCs w:val="28"/>
        </w:rPr>
        <w:t xml:space="preserve">Физические упражнения. </w:t>
      </w:r>
      <w:r w:rsidRPr="00950254">
        <w:rPr>
          <w:rFonts w:ascii="Times New Roman" w:hAnsi="Times New Roman" w:cs="Times New Roman"/>
          <w:spacing w:val="-4"/>
          <w:sz w:val="28"/>
          <w:szCs w:val="28"/>
        </w:rPr>
        <w:t>Физические упражнения, их вли</w:t>
      </w:r>
      <w:r w:rsidRPr="00950254">
        <w:rPr>
          <w:rFonts w:ascii="Times New Roman" w:hAnsi="Times New Roman" w:cs="Times New Roman"/>
          <w:spacing w:val="-2"/>
          <w:sz w:val="28"/>
          <w:szCs w:val="28"/>
        </w:rPr>
        <w:t xml:space="preserve">яние на физическое развитие и развитие физических качеств. </w:t>
      </w:r>
      <w:r w:rsidRPr="00950254">
        <w:rPr>
          <w:rFonts w:ascii="Times New Roman" w:hAnsi="Times New Roman" w:cs="Times New Roman"/>
          <w:spacing w:val="-4"/>
          <w:sz w:val="28"/>
          <w:szCs w:val="28"/>
        </w:rPr>
        <w:t>Физическая подготовка и её связь с развитием основных физи</w:t>
      </w:r>
      <w:r w:rsidRPr="00950254">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Физическая нагрузка и её влияние на повышение частоты сердечных сокращений.</w:t>
      </w:r>
    </w:p>
    <w:p w:rsidR="007D321B" w:rsidRPr="00950254" w:rsidRDefault="007D321B" w:rsidP="00BC2B84">
      <w:pPr>
        <w:pStyle w:val="afff3"/>
        <w:ind w:firstLine="567"/>
        <w:rPr>
          <w:rFonts w:ascii="Times New Roman" w:hAnsi="Times New Roman" w:cs="Times New Roman"/>
          <w:b/>
          <w:bCs/>
          <w:iCs/>
          <w:sz w:val="28"/>
          <w:szCs w:val="28"/>
        </w:rPr>
      </w:pPr>
      <w:r w:rsidRPr="00950254">
        <w:rPr>
          <w:rFonts w:ascii="Times New Roman" w:hAnsi="Times New Roman" w:cs="Times New Roman"/>
          <w:b/>
          <w:bCs/>
          <w:iCs/>
          <w:sz w:val="28"/>
          <w:szCs w:val="28"/>
        </w:rPr>
        <w:t>Способы физкультурной деятельности</w:t>
      </w:r>
    </w:p>
    <w:p w:rsidR="007D321B" w:rsidRPr="00950254" w:rsidRDefault="007D321B" w:rsidP="00BC2B84">
      <w:pPr>
        <w:pStyle w:val="afff3"/>
        <w:ind w:firstLine="567"/>
        <w:rPr>
          <w:rFonts w:ascii="Times New Roman" w:hAnsi="Times New Roman" w:cs="Times New Roman"/>
          <w:b/>
          <w:bCs/>
          <w:spacing w:val="-2"/>
          <w:sz w:val="28"/>
          <w:szCs w:val="28"/>
        </w:rPr>
      </w:pPr>
      <w:r w:rsidRPr="00950254">
        <w:rPr>
          <w:rFonts w:ascii="Times New Roman" w:hAnsi="Times New Roman" w:cs="Times New Roman"/>
          <w:b/>
          <w:bCs/>
          <w:spacing w:val="2"/>
          <w:sz w:val="28"/>
          <w:szCs w:val="28"/>
        </w:rPr>
        <w:t xml:space="preserve">Самостоятельные занятия. </w:t>
      </w:r>
      <w:r w:rsidRPr="00950254">
        <w:rPr>
          <w:rFonts w:ascii="Times New Roman" w:hAnsi="Times New Roman" w:cs="Times New Roman"/>
          <w:spacing w:val="2"/>
          <w:sz w:val="28"/>
          <w:szCs w:val="28"/>
        </w:rPr>
        <w:t>Составление режима дня.</w:t>
      </w:r>
      <w:r w:rsidR="00A85274">
        <w:rPr>
          <w:rFonts w:ascii="Times New Roman" w:hAnsi="Times New Roman" w:cs="Times New Roman"/>
          <w:spacing w:val="2"/>
          <w:sz w:val="28"/>
          <w:szCs w:val="28"/>
        </w:rPr>
        <w:t xml:space="preserve"> </w:t>
      </w:r>
      <w:r w:rsidRPr="00950254">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sidRPr="00950254">
        <w:rPr>
          <w:rFonts w:ascii="Times New Roman"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b/>
          <w:bCs/>
          <w:sz w:val="28"/>
          <w:szCs w:val="28"/>
        </w:rPr>
        <w:t xml:space="preserve">Самостоятельные игры и развлечения. </w:t>
      </w:r>
      <w:r w:rsidRPr="00950254">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7D321B" w:rsidRPr="00950254" w:rsidRDefault="007D321B" w:rsidP="00BC2B84">
      <w:pPr>
        <w:pStyle w:val="afff3"/>
        <w:ind w:firstLine="567"/>
        <w:rPr>
          <w:rFonts w:ascii="Times New Roman" w:hAnsi="Times New Roman" w:cs="Times New Roman"/>
          <w:b/>
          <w:bCs/>
          <w:iCs/>
          <w:sz w:val="28"/>
          <w:szCs w:val="28"/>
        </w:rPr>
      </w:pPr>
      <w:r w:rsidRPr="00950254">
        <w:rPr>
          <w:rFonts w:ascii="Times New Roman" w:hAnsi="Times New Roman" w:cs="Times New Roman"/>
          <w:b/>
          <w:bCs/>
          <w:iCs/>
          <w:sz w:val="28"/>
          <w:szCs w:val="28"/>
        </w:rPr>
        <w:t>Физическое совершенствование</w:t>
      </w:r>
    </w:p>
    <w:p w:rsidR="007D321B" w:rsidRPr="00950254" w:rsidRDefault="007D321B" w:rsidP="00BC2B84">
      <w:pPr>
        <w:pStyle w:val="afff3"/>
        <w:ind w:firstLine="567"/>
        <w:rPr>
          <w:rFonts w:ascii="Times New Roman" w:hAnsi="Times New Roman" w:cs="Times New Roman"/>
          <w:sz w:val="28"/>
          <w:szCs w:val="28"/>
        </w:rPr>
      </w:pPr>
      <w:proofErr w:type="spellStart"/>
      <w:r w:rsidRPr="00950254">
        <w:rPr>
          <w:rFonts w:ascii="Times New Roman" w:hAnsi="Times New Roman" w:cs="Times New Roman"/>
          <w:b/>
          <w:bCs/>
          <w:sz w:val="28"/>
          <w:szCs w:val="28"/>
        </w:rPr>
        <w:t>Физкультурно­</w:t>
      </w:r>
      <w:proofErr w:type="spellEnd"/>
      <w:r w:rsidR="00A85274">
        <w:rPr>
          <w:rFonts w:ascii="Times New Roman" w:hAnsi="Times New Roman" w:cs="Times New Roman"/>
          <w:b/>
          <w:bCs/>
          <w:sz w:val="28"/>
          <w:szCs w:val="28"/>
        </w:rPr>
        <w:t xml:space="preserve"> </w:t>
      </w:r>
      <w:r w:rsidRPr="00950254">
        <w:rPr>
          <w:rFonts w:ascii="Times New Roman" w:hAnsi="Times New Roman" w:cs="Times New Roman"/>
          <w:b/>
          <w:bCs/>
          <w:sz w:val="28"/>
          <w:szCs w:val="28"/>
        </w:rPr>
        <w:t xml:space="preserve">оздоровительная деятельность. </w:t>
      </w:r>
      <w:r w:rsidRPr="00950254">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Комплексы упражнений на развитие физических качеств.</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spacing w:val="-2"/>
          <w:sz w:val="28"/>
          <w:szCs w:val="28"/>
        </w:rPr>
        <w:t xml:space="preserve">Комплексы дыхательных упражнений. Гимнастика для </w:t>
      </w:r>
      <w:r w:rsidRPr="00950254">
        <w:rPr>
          <w:rFonts w:ascii="Times New Roman" w:hAnsi="Times New Roman" w:cs="Times New Roman"/>
          <w:sz w:val="28"/>
          <w:szCs w:val="28"/>
        </w:rPr>
        <w:t>глаз.</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b/>
          <w:bCs/>
          <w:sz w:val="28"/>
          <w:szCs w:val="28"/>
        </w:rPr>
        <w:t>Спортивно­</w:t>
      </w:r>
      <w:r w:rsidR="00A85274">
        <w:rPr>
          <w:rFonts w:ascii="Times New Roman" w:hAnsi="Times New Roman" w:cs="Times New Roman"/>
          <w:b/>
          <w:bCs/>
          <w:sz w:val="28"/>
          <w:szCs w:val="28"/>
        </w:rPr>
        <w:t xml:space="preserve"> </w:t>
      </w:r>
      <w:r w:rsidRPr="00950254">
        <w:rPr>
          <w:rFonts w:ascii="Times New Roman" w:hAnsi="Times New Roman" w:cs="Times New Roman"/>
          <w:b/>
          <w:bCs/>
          <w:sz w:val="28"/>
          <w:szCs w:val="28"/>
        </w:rPr>
        <w:t>оздоровительная деятельность</w:t>
      </w:r>
      <w:r w:rsidRPr="00950254">
        <w:rPr>
          <w:rStyle w:val="afff0"/>
          <w:rFonts w:ascii="Times New Roman" w:hAnsi="Times New Roman" w:cs="Times New Roman"/>
          <w:b/>
          <w:bCs/>
          <w:sz w:val="28"/>
          <w:szCs w:val="28"/>
        </w:rPr>
        <w:footnoteReference w:id="3"/>
      </w:r>
      <w:r w:rsidRPr="00950254">
        <w:rPr>
          <w:rFonts w:ascii="Times New Roman" w:hAnsi="Times New Roman" w:cs="Times New Roman"/>
          <w:b/>
          <w:bCs/>
          <w:sz w:val="28"/>
          <w:szCs w:val="28"/>
        </w:rPr>
        <w:t>.</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b/>
          <w:bCs/>
          <w:iCs/>
          <w:spacing w:val="2"/>
          <w:sz w:val="28"/>
          <w:szCs w:val="28"/>
        </w:rPr>
        <w:t xml:space="preserve">Гимнастика с основами акробатики. </w:t>
      </w:r>
      <w:r w:rsidRPr="00950254">
        <w:rPr>
          <w:rFonts w:ascii="Times New Roman" w:hAnsi="Times New Roman" w:cs="Times New Roman"/>
          <w:iCs/>
          <w:spacing w:val="2"/>
          <w:sz w:val="28"/>
          <w:szCs w:val="28"/>
        </w:rPr>
        <w:t xml:space="preserve">Организующие </w:t>
      </w:r>
      <w:r w:rsidRPr="00950254">
        <w:rPr>
          <w:rFonts w:ascii="Times New Roman" w:hAnsi="Times New Roman" w:cs="Times New Roman"/>
          <w:iCs/>
          <w:sz w:val="28"/>
          <w:szCs w:val="28"/>
        </w:rPr>
        <w:t xml:space="preserve">команды и приёмы. </w:t>
      </w:r>
      <w:r w:rsidRPr="00950254">
        <w:rPr>
          <w:rFonts w:ascii="Times New Roman" w:hAnsi="Times New Roman" w:cs="Times New Roman"/>
          <w:sz w:val="28"/>
          <w:szCs w:val="28"/>
        </w:rPr>
        <w:t>Строевые действия в шеренге и колонне; выполнение строевых команд.</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iCs/>
          <w:sz w:val="28"/>
          <w:szCs w:val="28"/>
        </w:rPr>
        <w:t xml:space="preserve">Акробатические упражнения. </w:t>
      </w:r>
      <w:r w:rsidRPr="00950254">
        <w:rPr>
          <w:rFonts w:ascii="Times New Roman" w:hAnsi="Times New Roman" w:cs="Times New Roman"/>
          <w:sz w:val="28"/>
          <w:szCs w:val="28"/>
        </w:rPr>
        <w:t>Упоры; седы; упражнения</w:t>
      </w:r>
      <w:r w:rsidR="00A85274">
        <w:rPr>
          <w:rFonts w:ascii="Times New Roman" w:hAnsi="Times New Roman" w:cs="Times New Roman"/>
          <w:sz w:val="28"/>
          <w:szCs w:val="28"/>
        </w:rPr>
        <w:t xml:space="preserve"> </w:t>
      </w:r>
      <w:r w:rsidRPr="00950254">
        <w:rPr>
          <w:rFonts w:ascii="Times New Roman" w:hAnsi="Times New Roman" w:cs="Times New Roman"/>
          <w:sz w:val="28"/>
          <w:szCs w:val="28"/>
        </w:rPr>
        <w:t>в группировке; перекаты; стойка на лопатках; кувырки вперёд и назад; гимнастический мост.</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iCs/>
          <w:sz w:val="28"/>
          <w:szCs w:val="28"/>
        </w:rPr>
        <w:t xml:space="preserve">Акробатические комбинации. </w:t>
      </w:r>
      <w:r w:rsidRPr="00950254">
        <w:rPr>
          <w:rFonts w:ascii="Times New Roman" w:hAnsi="Times New Roman" w:cs="Times New Roman"/>
          <w:sz w:val="28"/>
          <w:szCs w:val="28"/>
        </w:rPr>
        <w:t>Например: 1)</w:t>
      </w:r>
      <w:r w:rsidRPr="00950254">
        <w:rPr>
          <w:rFonts w:ascii="Cambria Math" w:hAnsi="Cambria Math" w:cs="Cambria Math"/>
          <w:sz w:val="28"/>
          <w:szCs w:val="28"/>
        </w:rPr>
        <w:t> </w:t>
      </w:r>
      <w:r w:rsidRPr="00950254">
        <w:rPr>
          <w:rFonts w:ascii="Times New Roman" w:hAnsi="Times New Roman" w:cs="Times New Roman"/>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950254">
        <w:rPr>
          <w:rFonts w:ascii="Times New Roman" w:hAnsi="Times New Roman" w:cs="Times New Roman"/>
          <w:spacing w:val="2"/>
          <w:sz w:val="28"/>
          <w:szCs w:val="28"/>
        </w:rPr>
        <w:t>на руки в упор присев; 2)</w:t>
      </w:r>
      <w:r w:rsidRPr="00950254">
        <w:rPr>
          <w:rFonts w:ascii="Cambria Math" w:hAnsi="Cambria Math" w:cs="Cambria Math"/>
          <w:spacing w:val="2"/>
          <w:sz w:val="28"/>
          <w:szCs w:val="28"/>
        </w:rPr>
        <w:t> </w:t>
      </w:r>
      <w:r w:rsidRPr="00950254">
        <w:rPr>
          <w:rFonts w:ascii="Times New Roman" w:hAnsi="Times New Roman" w:cs="Times New Roman"/>
          <w:spacing w:val="2"/>
          <w:sz w:val="28"/>
          <w:szCs w:val="28"/>
        </w:rPr>
        <w:t xml:space="preserve">кувырок вперёд в упор присев, </w:t>
      </w:r>
      <w:r w:rsidRPr="00950254">
        <w:rPr>
          <w:rFonts w:ascii="Times New Roman" w:hAnsi="Times New Roman" w:cs="Times New Roman"/>
          <w:sz w:val="28"/>
          <w:szCs w:val="28"/>
        </w:rPr>
        <w:t xml:space="preserve">кувырок назад в </w:t>
      </w:r>
      <w:r w:rsidRPr="00950254">
        <w:rPr>
          <w:rFonts w:ascii="Times New Roman" w:hAnsi="Times New Roman" w:cs="Times New Roman"/>
          <w:sz w:val="28"/>
          <w:szCs w:val="28"/>
        </w:rPr>
        <w:lastRenderedPageBreak/>
        <w:t>упор присев, из упора присев кувырок назад до упора на коленях с опорой на руки, прыжком переход в упор присев, кувырок вперёд.</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iCs/>
          <w:spacing w:val="-4"/>
          <w:sz w:val="28"/>
          <w:szCs w:val="28"/>
        </w:rPr>
        <w:t xml:space="preserve">Упражнения на низкой гимнастической перекладине: </w:t>
      </w:r>
      <w:r w:rsidRPr="00950254">
        <w:rPr>
          <w:rFonts w:ascii="Times New Roman" w:hAnsi="Times New Roman" w:cs="Times New Roman"/>
          <w:spacing w:val="-4"/>
          <w:sz w:val="28"/>
          <w:szCs w:val="28"/>
        </w:rPr>
        <w:t xml:space="preserve">висы, </w:t>
      </w:r>
      <w:r w:rsidRPr="00950254">
        <w:rPr>
          <w:rFonts w:ascii="Times New Roman" w:hAnsi="Times New Roman" w:cs="Times New Roman"/>
          <w:sz w:val="28"/>
          <w:szCs w:val="28"/>
        </w:rPr>
        <w:t>перемахи.</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iCs/>
          <w:spacing w:val="2"/>
          <w:sz w:val="28"/>
          <w:szCs w:val="28"/>
        </w:rPr>
        <w:t xml:space="preserve">Гимнастическая комбинация. </w:t>
      </w:r>
      <w:r w:rsidRPr="00950254">
        <w:rPr>
          <w:rFonts w:ascii="Times New Roman" w:hAnsi="Times New Roman" w:cs="Times New Roman"/>
          <w:spacing w:val="2"/>
          <w:sz w:val="28"/>
          <w:szCs w:val="28"/>
        </w:rPr>
        <w:t xml:space="preserve">Например, из виса стоя </w:t>
      </w:r>
      <w:r w:rsidRPr="00950254">
        <w:rPr>
          <w:rFonts w:ascii="Times New Roman" w:hAnsi="Times New Roman" w:cs="Times New Roman"/>
          <w:sz w:val="28"/>
          <w:szCs w:val="28"/>
        </w:rPr>
        <w:t xml:space="preserve">присев толчком двумя ногами перемах, согнув ноги, в вис </w:t>
      </w:r>
      <w:r w:rsidRPr="00950254">
        <w:rPr>
          <w:rFonts w:ascii="Times New Roman" w:hAnsi="Times New Roman" w:cs="Times New Roman"/>
          <w:spacing w:val="2"/>
          <w:sz w:val="28"/>
          <w:szCs w:val="28"/>
        </w:rPr>
        <w:t xml:space="preserve">сзади согнувшись, опускание назад в вис стоя и обратное </w:t>
      </w:r>
      <w:r w:rsidRPr="00950254">
        <w:rPr>
          <w:rFonts w:ascii="Times New Roman" w:hAnsi="Times New Roman" w:cs="Times New Roman"/>
          <w:sz w:val="28"/>
          <w:szCs w:val="28"/>
        </w:rPr>
        <w:t>движение через вис сзади согнувшись со сходом вперёд ноги.</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iCs/>
          <w:sz w:val="28"/>
          <w:szCs w:val="28"/>
        </w:rPr>
        <w:t xml:space="preserve">Опорный прыжок: </w:t>
      </w:r>
      <w:r w:rsidRPr="00950254">
        <w:rPr>
          <w:rFonts w:ascii="Times New Roman" w:hAnsi="Times New Roman" w:cs="Times New Roman"/>
          <w:sz w:val="28"/>
          <w:szCs w:val="28"/>
        </w:rPr>
        <w:t>с разбега через гимнастического козла.</w:t>
      </w:r>
    </w:p>
    <w:p w:rsidR="007D321B" w:rsidRPr="00950254" w:rsidRDefault="007D321B" w:rsidP="00BC2B84">
      <w:pPr>
        <w:pStyle w:val="afff3"/>
        <w:ind w:firstLine="567"/>
        <w:rPr>
          <w:rFonts w:ascii="Times New Roman" w:hAnsi="Times New Roman" w:cs="Times New Roman"/>
          <w:b/>
          <w:bCs/>
          <w:iCs/>
          <w:sz w:val="28"/>
          <w:szCs w:val="28"/>
        </w:rPr>
      </w:pPr>
      <w:r w:rsidRPr="00950254">
        <w:rPr>
          <w:rFonts w:ascii="Times New Roman" w:hAnsi="Times New Roman" w:cs="Times New Roman"/>
          <w:iCs/>
          <w:spacing w:val="2"/>
          <w:sz w:val="28"/>
          <w:szCs w:val="28"/>
        </w:rPr>
        <w:t xml:space="preserve">Гимнастические упражнения прикладного характера. </w:t>
      </w:r>
      <w:r w:rsidRPr="00950254">
        <w:rPr>
          <w:rFonts w:ascii="Times New Roman" w:hAnsi="Times New Roman" w:cs="Times New Roman"/>
          <w:spacing w:val="2"/>
          <w:sz w:val="28"/>
          <w:szCs w:val="28"/>
        </w:rPr>
        <w:t xml:space="preserve">Прыжки со скакалкой. Передвижение по гимнастической </w:t>
      </w:r>
      <w:r w:rsidRPr="00950254">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b/>
          <w:bCs/>
          <w:iCs/>
          <w:sz w:val="28"/>
          <w:szCs w:val="28"/>
        </w:rPr>
        <w:t xml:space="preserve">Лёгкая атлетика. </w:t>
      </w:r>
      <w:r w:rsidRPr="00950254">
        <w:rPr>
          <w:rFonts w:ascii="Times New Roman" w:hAnsi="Times New Roman" w:cs="Times New Roman"/>
          <w:iCs/>
          <w:sz w:val="28"/>
          <w:szCs w:val="28"/>
        </w:rPr>
        <w:t xml:space="preserve">Беговые упражнения: </w:t>
      </w:r>
      <w:r w:rsidRPr="00950254">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iCs/>
          <w:sz w:val="28"/>
          <w:szCs w:val="28"/>
        </w:rPr>
        <w:t xml:space="preserve">Прыжковые упражнения: </w:t>
      </w:r>
      <w:r w:rsidRPr="00950254">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iCs/>
          <w:sz w:val="28"/>
          <w:szCs w:val="28"/>
        </w:rPr>
        <w:t xml:space="preserve">Броски: </w:t>
      </w:r>
      <w:r w:rsidRPr="00950254">
        <w:rPr>
          <w:rFonts w:ascii="Times New Roman" w:hAnsi="Times New Roman" w:cs="Times New Roman"/>
          <w:sz w:val="28"/>
          <w:szCs w:val="28"/>
        </w:rPr>
        <w:t>большого мяча (1 кг) на дальность разными способами.</w:t>
      </w:r>
    </w:p>
    <w:p w:rsidR="007D321B" w:rsidRPr="00950254" w:rsidRDefault="007D321B" w:rsidP="00BC2B84">
      <w:pPr>
        <w:pStyle w:val="afff3"/>
        <w:ind w:firstLine="567"/>
        <w:rPr>
          <w:rFonts w:ascii="Times New Roman" w:hAnsi="Times New Roman" w:cs="Times New Roman"/>
          <w:b/>
          <w:bCs/>
          <w:iCs/>
          <w:sz w:val="28"/>
          <w:szCs w:val="28"/>
        </w:rPr>
      </w:pPr>
      <w:r w:rsidRPr="00950254">
        <w:rPr>
          <w:rFonts w:ascii="Times New Roman" w:hAnsi="Times New Roman" w:cs="Times New Roman"/>
          <w:iCs/>
          <w:sz w:val="28"/>
          <w:szCs w:val="28"/>
        </w:rPr>
        <w:t xml:space="preserve">Метание: </w:t>
      </w:r>
      <w:r w:rsidRPr="00950254">
        <w:rPr>
          <w:rFonts w:ascii="Times New Roman" w:hAnsi="Times New Roman" w:cs="Times New Roman"/>
          <w:sz w:val="28"/>
          <w:szCs w:val="28"/>
        </w:rPr>
        <w:t>малого мяча в вертикальную цель и на дальность.</w:t>
      </w:r>
    </w:p>
    <w:p w:rsidR="007D321B" w:rsidRPr="00950254" w:rsidRDefault="007D321B" w:rsidP="00BC2B84">
      <w:pPr>
        <w:pStyle w:val="afff3"/>
        <w:ind w:firstLine="567"/>
        <w:rPr>
          <w:rFonts w:ascii="Times New Roman" w:hAnsi="Times New Roman" w:cs="Times New Roman"/>
          <w:b/>
          <w:bCs/>
          <w:iCs/>
          <w:sz w:val="28"/>
          <w:szCs w:val="28"/>
        </w:rPr>
      </w:pPr>
      <w:r w:rsidRPr="00950254">
        <w:rPr>
          <w:rFonts w:ascii="Times New Roman" w:hAnsi="Times New Roman" w:cs="Times New Roman"/>
          <w:b/>
          <w:bCs/>
          <w:iCs/>
          <w:sz w:val="28"/>
          <w:szCs w:val="28"/>
        </w:rPr>
        <w:t xml:space="preserve">Лыжные гонки. </w:t>
      </w:r>
      <w:r w:rsidRPr="00950254">
        <w:rPr>
          <w:rFonts w:ascii="Times New Roman" w:hAnsi="Times New Roman" w:cs="Times New Roman"/>
          <w:sz w:val="28"/>
          <w:szCs w:val="28"/>
        </w:rPr>
        <w:t>Передвижение на лыжах; повороты; спуски; подъёмы; торможение.</w:t>
      </w:r>
    </w:p>
    <w:p w:rsidR="007D321B" w:rsidRPr="00950254" w:rsidRDefault="007D321B" w:rsidP="00BC2B84">
      <w:pPr>
        <w:pStyle w:val="afff3"/>
        <w:ind w:firstLine="567"/>
        <w:rPr>
          <w:rFonts w:ascii="Times New Roman" w:hAnsi="Times New Roman" w:cs="Times New Roman"/>
          <w:b/>
          <w:bCs/>
          <w:iCs/>
          <w:sz w:val="28"/>
          <w:szCs w:val="28"/>
        </w:rPr>
      </w:pPr>
      <w:r w:rsidRPr="00950254">
        <w:rPr>
          <w:rFonts w:ascii="Times New Roman" w:hAnsi="Times New Roman" w:cs="Times New Roman"/>
          <w:b/>
          <w:bCs/>
          <w:iCs/>
          <w:sz w:val="28"/>
          <w:szCs w:val="28"/>
        </w:rPr>
        <w:t xml:space="preserve">Плавание. </w:t>
      </w:r>
      <w:r w:rsidRPr="00950254">
        <w:rPr>
          <w:rFonts w:ascii="Times New Roman" w:hAnsi="Times New Roman" w:cs="Times New Roman"/>
          <w:iCs/>
          <w:sz w:val="28"/>
          <w:szCs w:val="28"/>
        </w:rPr>
        <w:t xml:space="preserve">Подводящие упражнения: </w:t>
      </w:r>
      <w:r w:rsidRPr="00950254">
        <w:rPr>
          <w:rFonts w:ascii="Times New Roman" w:hAnsi="Times New Roman" w:cs="Times New Roman"/>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950254">
        <w:rPr>
          <w:rFonts w:ascii="Times New Roman" w:hAnsi="Times New Roman" w:cs="Times New Roman"/>
          <w:iCs/>
          <w:sz w:val="28"/>
          <w:szCs w:val="28"/>
        </w:rPr>
        <w:t xml:space="preserve">Проплывание учебных дистанций: </w:t>
      </w:r>
      <w:r w:rsidRPr="00950254">
        <w:rPr>
          <w:rFonts w:ascii="Times New Roman" w:hAnsi="Times New Roman" w:cs="Times New Roman"/>
          <w:sz w:val="28"/>
          <w:szCs w:val="28"/>
        </w:rPr>
        <w:t>произвольным способом.</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b/>
          <w:bCs/>
          <w:iCs/>
          <w:sz w:val="28"/>
          <w:szCs w:val="28"/>
        </w:rPr>
        <w:t xml:space="preserve">Подвижные и спортивные игры. </w:t>
      </w:r>
      <w:r w:rsidRPr="00950254">
        <w:rPr>
          <w:rFonts w:ascii="Times New Roman" w:hAnsi="Times New Roman" w:cs="Times New Roman"/>
          <w:iCs/>
          <w:sz w:val="28"/>
          <w:szCs w:val="28"/>
        </w:rPr>
        <w:t xml:space="preserve">На материале гимнастики с основами акробатики: </w:t>
      </w:r>
      <w:r w:rsidRPr="00950254">
        <w:rPr>
          <w:rFonts w:ascii="Times New Roman" w:hAnsi="Times New Roman" w:cs="Times New Roman"/>
          <w:sz w:val="28"/>
          <w:szCs w:val="28"/>
        </w:rPr>
        <w:t>игровые задания с исполь</w:t>
      </w:r>
      <w:r w:rsidRPr="00950254">
        <w:rPr>
          <w:rFonts w:ascii="Times New Roman" w:hAnsi="Times New Roman" w:cs="Times New Roman"/>
          <w:spacing w:val="2"/>
          <w:sz w:val="28"/>
          <w:szCs w:val="28"/>
        </w:rPr>
        <w:t xml:space="preserve">зованием строевых упражнений, упражнений на внимание, </w:t>
      </w:r>
      <w:r w:rsidRPr="00950254">
        <w:rPr>
          <w:rFonts w:ascii="Times New Roman" w:hAnsi="Times New Roman" w:cs="Times New Roman"/>
          <w:sz w:val="28"/>
          <w:szCs w:val="28"/>
        </w:rPr>
        <w:t>силу, ловкость и координацию.</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iCs/>
          <w:sz w:val="28"/>
          <w:szCs w:val="28"/>
        </w:rPr>
        <w:t xml:space="preserve">На материале лёгкой атлетики: </w:t>
      </w:r>
      <w:r w:rsidRPr="00950254">
        <w:rPr>
          <w:rFonts w:ascii="Times New Roman" w:hAnsi="Times New Roman" w:cs="Times New Roman"/>
          <w:sz w:val="28"/>
          <w:szCs w:val="28"/>
        </w:rPr>
        <w:t>прыжки, бег, метания и броски; упражнения на координацию, выносливость и быстроту.</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iCs/>
          <w:spacing w:val="2"/>
          <w:sz w:val="28"/>
          <w:szCs w:val="28"/>
        </w:rPr>
        <w:t xml:space="preserve">На материале лыжной подготовки: </w:t>
      </w:r>
      <w:r w:rsidRPr="00950254">
        <w:rPr>
          <w:rFonts w:ascii="Times New Roman" w:hAnsi="Times New Roman" w:cs="Times New Roman"/>
          <w:spacing w:val="2"/>
          <w:sz w:val="28"/>
          <w:szCs w:val="28"/>
        </w:rPr>
        <w:t>эстафеты в пере</w:t>
      </w:r>
      <w:r w:rsidRPr="00950254">
        <w:rPr>
          <w:rFonts w:ascii="Times New Roman" w:hAnsi="Times New Roman" w:cs="Times New Roman"/>
          <w:sz w:val="28"/>
          <w:szCs w:val="28"/>
        </w:rPr>
        <w:t>движении на лыжах, упражнения на выносливость и координацию.</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iCs/>
          <w:sz w:val="28"/>
          <w:szCs w:val="28"/>
        </w:rPr>
        <w:t>На материале спортивных игр:</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iCs/>
          <w:sz w:val="28"/>
          <w:szCs w:val="28"/>
        </w:rPr>
        <w:t xml:space="preserve">Футбол: </w:t>
      </w:r>
      <w:r w:rsidRPr="00950254">
        <w:rPr>
          <w:rFonts w:ascii="Times New Roman" w:hAnsi="Times New Roman" w:cs="Times New Roman"/>
          <w:sz w:val="28"/>
          <w:szCs w:val="28"/>
        </w:rPr>
        <w:t>удар по неподвижному и катящемуся мячу; оста</w:t>
      </w:r>
      <w:r w:rsidRPr="00950254">
        <w:rPr>
          <w:rFonts w:ascii="Times New Roman" w:hAnsi="Times New Roman" w:cs="Times New Roman"/>
          <w:spacing w:val="2"/>
          <w:sz w:val="28"/>
          <w:szCs w:val="28"/>
        </w:rPr>
        <w:t xml:space="preserve">новка мяча; ведение мяча; подвижные игры на материале </w:t>
      </w:r>
      <w:r w:rsidRPr="00950254">
        <w:rPr>
          <w:rFonts w:ascii="Times New Roman" w:hAnsi="Times New Roman" w:cs="Times New Roman"/>
          <w:sz w:val="28"/>
          <w:szCs w:val="28"/>
        </w:rPr>
        <w:t>футбола.</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iCs/>
          <w:sz w:val="28"/>
          <w:szCs w:val="28"/>
        </w:rPr>
        <w:t xml:space="preserve">Баскетбол: </w:t>
      </w:r>
      <w:r w:rsidRPr="00950254">
        <w:rPr>
          <w:rFonts w:ascii="Times New Roman"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iCs/>
          <w:sz w:val="28"/>
          <w:szCs w:val="28"/>
        </w:rPr>
        <w:t xml:space="preserve">Волейбол: </w:t>
      </w:r>
      <w:r w:rsidRPr="00950254">
        <w:rPr>
          <w:rFonts w:ascii="Times New Roman" w:hAnsi="Times New Roman" w:cs="Times New Roman"/>
          <w:sz w:val="28"/>
          <w:szCs w:val="28"/>
        </w:rPr>
        <w:t>подбрасывание мяча; подача мяча; приём и передача мяча; подвижные игры на материале волейбола. Подвижные игры разных народов.</w:t>
      </w:r>
    </w:p>
    <w:p w:rsidR="007D321B" w:rsidRPr="00950254" w:rsidRDefault="007D321B" w:rsidP="00BC2B84">
      <w:pPr>
        <w:pStyle w:val="afff3"/>
        <w:ind w:firstLine="567"/>
        <w:rPr>
          <w:rFonts w:ascii="Times New Roman" w:hAnsi="Times New Roman" w:cs="Times New Roman"/>
          <w:b/>
          <w:bCs/>
          <w:iCs/>
          <w:sz w:val="28"/>
          <w:szCs w:val="28"/>
        </w:rPr>
      </w:pPr>
      <w:r w:rsidRPr="00950254">
        <w:rPr>
          <w:rFonts w:ascii="Times New Roman" w:hAnsi="Times New Roman" w:cs="Times New Roman"/>
          <w:b/>
          <w:bCs/>
          <w:iCs/>
          <w:sz w:val="28"/>
          <w:szCs w:val="28"/>
        </w:rPr>
        <w:t>Общеразвивающие упражнения</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b/>
          <w:bCs/>
          <w:sz w:val="28"/>
          <w:szCs w:val="28"/>
        </w:rPr>
        <w:t>На материале гимнастики с основами акробатики</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iCs/>
          <w:spacing w:val="2"/>
          <w:sz w:val="28"/>
          <w:szCs w:val="28"/>
        </w:rPr>
        <w:t xml:space="preserve">Развитие гибкости: </w:t>
      </w:r>
      <w:r w:rsidRPr="00950254">
        <w:rPr>
          <w:rFonts w:ascii="Times New Roman" w:hAnsi="Times New Roman" w:cs="Times New Roman"/>
          <w:spacing w:val="2"/>
          <w:sz w:val="28"/>
          <w:szCs w:val="28"/>
        </w:rPr>
        <w:t>широкие стойки на ногах; ходьба</w:t>
      </w:r>
      <w:r w:rsidR="00A85274">
        <w:rPr>
          <w:rFonts w:ascii="Times New Roman" w:hAnsi="Times New Roman" w:cs="Times New Roman"/>
          <w:spacing w:val="2"/>
          <w:sz w:val="28"/>
          <w:szCs w:val="28"/>
        </w:rPr>
        <w:t xml:space="preserve"> </w:t>
      </w:r>
      <w:r w:rsidRPr="00950254">
        <w:rPr>
          <w:rFonts w:ascii="Times New Roman" w:hAnsi="Times New Roman" w:cs="Times New Roman"/>
          <w:sz w:val="28"/>
          <w:szCs w:val="28"/>
        </w:rPr>
        <w:t xml:space="preserve">с включением широкого шага, глубоких выпадов, в приседе, со взмахом ногами; наклоны вперёд, назад, в сторону в стойках на ногах, в </w:t>
      </w:r>
      <w:proofErr w:type="spellStart"/>
      <w:r w:rsidRPr="00950254">
        <w:rPr>
          <w:rFonts w:ascii="Times New Roman" w:hAnsi="Times New Roman" w:cs="Times New Roman"/>
          <w:sz w:val="28"/>
          <w:szCs w:val="28"/>
        </w:rPr>
        <w:t>седах</w:t>
      </w:r>
      <w:proofErr w:type="spellEnd"/>
      <w:r w:rsidRPr="00950254">
        <w:rPr>
          <w:rFonts w:ascii="Times New Roman" w:hAnsi="Times New Roman" w:cs="Times New Roman"/>
          <w:sz w:val="28"/>
          <w:szCs w:val="28"/>
        </w:rPr>
        <w:t xml:space="preserve">; выпады и </w:t>
      </w:r>
      <w:proofErr w:type="spellStart"/>
      <w:r w:rsidRPr="00950254">
        <w:rPr>
          <w:rFonts w:ascii="Times New Roman" w:hAnsi="Times New Roman" w:cs="Times New Roman"/>
          <w:sz w:val="28"/>
          <w:szCs w:val="28"/>
        </w:rPr>
        <w:t>полушпагаты</w:t>
      </w:r>
      <w:proofErr w:type="spellEnd"/>
      <w:r w:rsidRPr="00950254">
        <w:rPr>
          <w:rFonts w:ascii="Times New Roman" w:hAnsi="Times New Roman" w:cs="Times New Roman"/>
          <w:sz w:val="28"/>
          <w:szCs w:val="28"/>
        </w:rPr>
        <w:t xml:space="preserve"> на месте; «</w:t>
      </w:r>
      <w:proofErr w:type="spellStart"/>
      <w:r w:rsidRPr="00950254">
        <w:rPr>
          <w:rFonts w:ascii="Times New Roman" w:hAnsi="Times New Roman" w:cs="Times New Roman"/>
          <w:sz w:val="28"/>
          <w:szCs w:val="28"/>
        </w:rPr>
        <w:t>выкруты</w:t>
      </w:r>
      <w:proofErr w:type="spellEnd"/>
      <w:r w:rsidRPr="00950254">
        <w:rPr>
          <w:rFonts w:ascii="Times New Roman" w:hAnsi="Times New Roman" w:cs="Times New Roman"/>
          <w:sz w:val="28"/>
          <w:szCs w:val="28"/>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950254">
        <w:rPr>
          <w:rFonts w:ascii="Times New Roman" w:hAnsi="Times New Roman" w:cs="Times New Roman"/>
          <w:spacing w:val="2"/>
          <w:sz w:val="28"/>
          <w:szCs w:val="28"/>
        </w:rPr>
        <w:t xml:space="preserve">упражнений, включающие в себя максимальное сгибание </w:t>
      </w:r>
      <w:r w:rsidRPr="00950254">
        <w:rPr>
          <w:rFonts w:ascii="Times New Roman" w:hAnsi="Times New Roman" w:cs="Times New Roman"/>
          <w:sz w:val="28"/>
          <w:szCs w:val="28"/>
        </w:rPr>
        <w:t xml:space="preserve">и </w:t>
      </w:r>
      <w:proofErr w:type="spellStart"/>
      <w:r w:rsidRPr="00950254">
        <w:rPr>
          <w:rFonts w:ascii="Times New Roman" w:hAnsi="Times New Roman" w:cs="Times New Roman"/>
          <w:spacing w:val="2"/>
          <w:sz w:val="28"/>
          <w:szCs w:val="28"/>
        </w:rPr>
        <w:t>прогибание</w:t>
      </w:r>
      <w:proofErr w:type="spellEnd"/>
      <w:r w:rsidRPr="00950254">
        <w:rPr>
          <w:rFonts w:ascii="Times New Roman" w:hAnsi="Times New Roman" w:cs="Times New Roman"/>
          <w:spacing w:val="2"/>
          <w:sz w:val="28"/>
          <w:szCs w:val="28"/>
        </w:rPr>
        <w:t xml:space="preserve"> туловища (в стойках и </w:t>
      </w:r>
      <w:proofErr w:type="spellStart"/>
      <w:r w:rsidRPr="00950254">
        <w:rPr>
          <w:rFonts w:ascii="Times New Roman" w:hAnsi="Times New Roman" w:cs="Times New Roman"/>
          <w:spacing w:val="2"/>
          <w:sz w:val="28"/>
          <w:szCs w:val="28"/>
        </w:rPr>
        <w:t>седах</w:t>
      </w:r>
      <w:proofErr w:type="spellEnd"/>
      <w:r w:rsidRPr="00950254">
        <w:rPr>
          <w:rFonts w:ascii="Times New Roman" w:hAnsi="Times New Roman" w:cs="Times New Roman"/>
          <w:spacing w:val="2"/>
          <w:sz w:val="28"/>
          <w:szCs w:val="28"/>
        </w:rPr>
        <w:t xml:space="preserve">); индивидуальные </w:t>
      </w:r>
      <w:r w:rsidRPr="00950254">
        <w:rPr>
          <w:rFonts w:ascii="Times New Roman" w:hAnsi="Times New Roman" w:cs="Times New Roman"/>
          <w:sz w:val="28"/>
          <w:szCs w:val="28"/>
        </w:rPr>
        <w:t>комплексы по развитию гибкости.</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iCs/>
          <w:sz w:val="28"/>
          <w:szCs w:val="28"/>
        </w:rPr>
        <w:lastRenderedPageBreak/>
        <w:t xml:space="preserve">Развитие координации: </w:t>
      </w:r>
      <w:r w:rsidRPr="00950254">
        <w:rPr>
          <w:rFonts w:ascii="Times New Roman" w:hAnsi="Times New Roman" w:cs="Times New Roman"/>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50254">
        <w:rPr>
          <w:rFonts w:ascii="Times New Roman" w:hAnsi="Times New Roman" w:cs="Times New Roman"/>
          <w:spacing w:val="2"/>
          <w:sz w:val="28"/>
          <w:szCs w:val="28"/>
        </w:rPr>
        <w:t xml:space="preserve">настической скамейке, низкому гимнастическому бревну с </w:t>
      </w:r>
      <w:r w:rsidRPr="00950254">
        <w:rPr>
          <w:rFonts w:ascii="Times New Roman" w:hAnsi="Times New Roman" w:cs="Times New Roman"/>
          <w:sz w:val="28"/>
          <w:szCs w:val="28"/>
        </w:rPr>
        <w:t xml:space="preserve">меняющимся темпом и длиной шага, поворотами и приседаниями; воспроизведение заданной игровой позы; игры на </w:t>
      </w:r>
      <w:r w:rsidRPr="00950254">
        <w:rPr>
          <w:rFonts w:ascii="Times New Roman" w:hAnsi="Times New Roman" w:cs="Times New Roman"/>
          <w:spacing w:val="2"/>
          <w:sz w:val="28"/>
          <w:szCs w:val="28"/>
        </w:rPr>
        <w:t xml:space="preserve">переключение внимания, на расслабление мышц рук, ног, </w:t>
      </w:r>
      <w:r w:rsidRPr="00950254">
        <w:rPr>
          <w:rFonts w:ascii="Times New Roman" w:hAnsi="Times New Roman" w:cs="Times New Roman"/>
          <w:sz w:val="28"/>
          <w:szCs w:val="28"/>
        </w:rPr>
        <w:t>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A85274">
        <w:rPr>
          <w:rFonts w:ascii="Times New Roman" w:hAnsi="Times New Roman" w:cs="Times New Roman"/>
          <w:sz w:val="28"/>
          <w:szCs w:val="28"/>
        </w:rPr>
        <w:t xml:space="preserve"> </w:t>
      </w:r>
      <w:r w:rsidRPr="00950254">
        <w:rPr>
          <w:rFonts w:ascii="Times New Roman" w:hAnsi="Times New Roman" w:cs="Times New Roman"/>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50254">
        <w:rPr>
          <w:rFonts w:ascii="Times New Roman" w:hAnsi="Times New Roman" w:cs="Times New Roman"/>
          <w:spacing w:val="2"/>
          <w:sz w:val="28"/>
          <w:szCs w:val="28"/>
        </w:rPr>
        <w:t>нения на расслабление отдельных мышечных групп; пере</w:t>
      </w:r>
      <w:r w:rsidRPr="00950254">
        <w:rPr>
          <w:rFonts w:ascii="Times New Roman" w:hAnsi="Times New Roman" w:cs="Times New Roman"/>
          <w:sz w:val="28"/>
          <w:szCs w:val="28"/>
        </w:rPr>
        <w:t>движение шагом, бегом, прыжками в разных направлениях по намеченным ориентирам и по сигналу.</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iCs/>
          <w:sz w:val="28"/>
          <w:szCs w:val="28"/>
        </w:rPr>
        <w:t xml:space="preserve">Формирование осанки: </w:t>
      </w:r>
      <w:r w:rsidRPr="00950254">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D321B" w:rsidRPr="00950254" w:rsidRDefault="007D321B" w:rsidP="00BC2B84">
      <w:pPr>
        <w:pStyle w:val="afff3"/>
        <w:ind w:firstLine="567"/>
        <w:rPr>
          <w:rFonts w:ascii="Times New Roman" w:hAnsi="Times New Roman" w:cs="Times New Roman"/>
          <w:b/>
          <w:bCs/>
          <w:spacing w:val="-2"/>
          <w:sz w:val="28"/>
          <w:szCs w:val="28"/>
        </w:rPr>
      </w:pPr>
      <w:r w:rsidRPr="00950254">
        <w:rPr>
          <w:rFonts w:ascii="Times New Roman" w:hAnsi="Times New Roman" w:cs="Times New Roman"/>
          <w:iCs/>
          <w:sz w:val="28"/>
          <w:szCs w:val="28"/>
        </w:rPr>
        <w:t xml:space="preserve">Развитие силовых способностей: </w:t>
      </w:r>
      <w:r w:rsidRPr="00950254">
        <w:rPr>
          <w:rFonts w:ascii="Times New Roman" w:hAnsi="Times New Roman" w:cs="Times New Roman"/>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50254">
        <w:rPr>
          <w:rFonts w:ascii="Times New Roman" w:hAnsi="Times New Roman" w:cs="Times New Roman"/>
          <w:spacing w:val="-2"/>
          <w:sz w:val="28"/>
          <w:szCs w:val="28"/>
        </w:rPr>
        <w:t xml:space="preserve">шечных групп и увеличивающимся отягощением; лазанье </w:t>
      </w:r>
      <w:r w:rsidRPr="00950254">
        <w:rPr>
          <w:rFonts w:ascii="Times New Roman" w:hAnsi="Times New Roman" w:cs="Times New Roman"/>
          <w:spacing w:val="2"/>
          <w:sz w:val="28"/>
          <w:szCs w:val="28"/>
        </w:rPr>
        <w:t>с дополнительным отягощением на поясе (по гимнастиче</w:t>
      </w:r>
      <w:r w:rsidRPr="00950254">
        <w:rPr>
          <w:rFonts w:ascii="Times New Roman" w:hAnsi="Times New Roman" w:cs="Times New Roman"/>
          <w:spacing w:val="-2"/>
          <w:sz w:val="28"/>
          <w:szCs w:val="28"/>
        </w:rPr>
        <w:t xml:space="preserve">ской стенке и наклонной гимнастической скамейке в упоре </w:t>
      </w:r>
      <w:r w:rsidRPr="00950254">
        <w:rPr>
          <w:rFonts w:ascii="Times New Roman" w:hAnsi="Times New Roman" w:cs="Times New Roman"/>
          <w:sz w:val="28"/>
          <w:szCs w:val="28"/>
        </w:rPr>
        <w:t>на коленях и в упоре присев); перелезание и перепрыгива</w:t>
      </w:r>
      <w:r w:rsidRPr="00950254">
        <w:rPr>
          <w:rFonts w:ascii="Times New Roman" w:hAnsi="Times New Roman" w:cs="Times New Roman"/>
          <w:spacing w:val="2"/>
          <w:sz w:val="28"/>
          <w:szCs w:val="28"/>
        </w:rPr>
        <w:t xml:space="preserve">ние через препятствия с опорой на руки; подтягивание в </w:t>
      </w:r>
      <w:r w:rsidRPr="00950254">
        <w:rPr>
          <w:rFonts w:ascii="Times New Roman" w:hAnsi="Times New Roman" w:cs="Times New Roman"/>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950254">
        <w:rPr>
          <w:rFonts w:ascii="Times New Roman" w:hAnsi="Times New Roman" w:cs="Times New Roman"/>
          <w:spacing w:val="-2"/>
          <w:sz w:val="28"/>
          <w:szCs w:val="28"/>
        </w:rPr>
        <w:noBreakHyphen/>
        <w:t>вперёд толчком одной ногой и двумя ногами о гимнастический мостик; переноска партнёра в парах.</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b/>
          <w:bCs/>
          <w:sz w:val="28"/>
          <w:szCs w:val="28"/>
        </w:rPr>
        <w:t>На материале лёгкой атлетики</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iCs/>
          <w:spacing w:val="2"/>
          <w:sz w:val="28"/>
          <w:szCs w:val="28"/>
        </w:rPr>
        <w:t xml:space="preserve">Развитие координации: </w:t>
      </w:r>
      <w:r w:rsidRPr="00950254">
        <w:rPr>
          <w:rFonts w:ascii="Times New Roman" w:hAnsi="Times New Roman" w:cs="Times New Roman"/>
          <w:spacing w:val="2"/>
          <w:sz w:val="28"/>
          <w:szCs w:val="28"/>
        </w:rPr>
        <w:t>бег с изменяющимся направле</w:t>
      </w:r>
      <w:r w:rsidRPr="00950254">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7D321B" w:rsidRPr="00950254" w:rsidRDefault="007D321B" w:rsidP="00BC2B84">
      <w:pPr>
        <w:pStyle w:val="afff3"/>
        <w:ind w:firstLine="567"/>
        <w:rPr>
          <w:rFonts w:ascii="Times New Roman" w:hAnsi="Times New Roman" w:cs="Times New Roman"/>
          <w:iCs/>
          <w:spacing w:val="2"/>
          <w:sz w:val="28"/>
          <w:szCs w:val="28"/>
        </w:rPr>
      </w:pPr>
      <w:r w:rsidRPr="00950254">
        <w:rPr>
          <w:rFonts w:ascii="Times New Roman" w:hAnsi="Times New Roman" w:cs="Times New Roman"/>
          <w:iCs/>
          <w:spacing w:val="2"/>
          <w:sz w:val="28"/>
          <w:szCs w:val="28"/>
        </w:rPr>
        <w:t xml:space="preserve">Развитие быстроты: </w:t>
      </w:r>
      <w:r w:rsidRPr="00950254">
        <w:rPr>
          <w:rFonts w:ascii="Times New Roman" w:hAnsi="Times New Roman" w:cs="Times New Roman"/>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50254">
        <w:rPr>
          <w:rFonts w:ascii="Times New Roman" w:hAnsi="Times New Roman" w:cs="Times New Roman"/>
          <w:spacing w:val="2"/>
          <w:sz w:val="28"/>
          <w:szCs w:val="28"/>
        </w:rPr>
        <w:br/>
      </w:r>
      <w:r w:rsidRPr="00950254">
        <w:rPr>
          <w:rFonts w:ascii="Times New Roman" w:hAnsi="Times New Roman" w:cs="Times New Roman"/>
          <w:sz w:val="28"/>
          <w:szCs w:val="28"/>
        </w:rPr>
        <w:t>положений; броски в стенку и ловля теннисного мяча в мак</w:t>
      </w:r>
      <w:r w:rsidRPr="00950254">
        <w:rPr>
          <w:rFonts w:ascii="Times New Roman" w:hAnsi="Times New Roman" w:cs="Times New Roman"/>
          <w:spacing w:val="2"/>
          <w:sz w:val="28"/>
          <w:szCs w:val="28"/>
        </w:rPr>
        <w:t>симальном темпе, из разных исходных положений, с поворотами.</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iCs/>
          <w:sz w:val="28"/>
          <w:szCs w:val="28"/>
        </w:rPr>
        <w:t xml:space="preserve">Развитие выносливости: </w:t>
      </w:r>
      <w:r w:rsidRPr="00950254">
        <w:rPr>
          <w:rFonts w:ascii="Times New Roman" w:hAnsi="Times New Roman" w:cs="Times New Roman"/>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50254">
        <w:rPr>
          <w:rFonts w:ascii="Times New Roman" w:hAnsi="Times New Roman" w:cs="Times New Roman"/>
          <w:sz w:val="28"/>
          <w:szCs w:val="28"/>
        </w:rPr>
        <w:noBreakHyphen/>
        <w:t>минутный бег.</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iCs/>
          <w:sz w:val="28"/>
          <w:szCs w:val="28"/>
        </w:rPr>
        <w:t xml:space="preserve">Развитие силовых способностей: </w:t>
      </w:r>
      <w:r w:rsidRPr="00950254">
        <w:rPr>
          <w:rFonts w:ascii="Times New Roman" w:hAnsi="Times New Roman" w:cs="Times New Roman"/>
          <w:sz w:val="28"/>
          <w:szCs w:val="28"/>
        </w:rPr>
        <w:t xml:space="preserve">повторное выполнение </w:t>
      </w:r>
      <w:proofErr w:type="spellStart"/>
      <w:r w:rsidRPr="00950254">
        <w:rPr>
          <w:rFonts w:ascii="Times New Roman" w:hAnsi="Times New Roman" w:cs="Times New Roman"/>
          <w:spacing w:val="-2"/>
          <w:sz w:val="28"/>
          <w:szCs w:val="28"/>
        </w:rPr>
        <w:t>многоскоков</w:t>
      </w:r>
      <w:proofErr w:type="spellEnd"/>
      <w:r w:rsidRPr="00950254">
        <w:rPr>
          <w:rFonts w:ascii="Times New Roman" w:hAnsi="Times New Roman" w:cs="Times New Roman"/>
          <w:spacing w:val="-2"/>
          <w:sz w:val="28"/>
          <w:szCs w:val="28"/>
        </w:rPr>
        <w:t>; повторное преодоление препятствий (15—20 см);</w:t>
      </w:r>
      <w:r w:rsidRPr="00950254">
        <w:rPr>
          <w:rFonts w:ascii="Times New Roman" w:hAnsi="Times New Roman" w:cs="Times New Roman"/>
          <w:sz w:val="28"/>
          <w:szCs w:val="28"/>
        </w:rPr>
        <w:t xml:space="preserve">передача набивного мяча (1 кг) в максимальном темпе, по </w:t>
      </w:r>
      <w:r w:rsidRPr="00950254">
        <w:rPr>
          <w:rFonts w:ascii="Times New Roman" w:hAnsi="Times New Roman" w:cs="Times New Roman"/>
          <w:spacing w:val="2"/>
          <w:sz w:val="28"/>
          <w:szCs w:val="28"/>
        </w:rPr>
        <w:t xml:space="preserve">кругу, из разных исходных положений; метание набивных </w:t>
      </w:r>
      <w:r w:rsidRPr="00950254">
        <w:rPr>
          <w:rFonts w:ascii="Times New Roman" w:hAnsi="Times New Roman" w:cs="Times New Roman"/>
          <w:sz w:val="28"/>
          <w:szCs w:val="28"/>
        </w:rPr>
        <w:t xml:space="preserve">мячей (1—2 кг) </w:t>
      </w:r>
      <w:r w:rsidRPr="00950254">
        <w:rPr>
          <w:rFonts w:ascii="Times New Roman" w:hAnsi="Times New Roman" w:cs="Times New Roman"/>
          <w:sz w:val="28"/>
          <w:szCs w:val="28"/>
        </w:rPr>
        <w:lastRenderedPageBreak/>
        <w:t xml:space="preserve">одной рукой и двумя руками из разных исходных положений и различными способами (сверху, сбоку, </w:t>
      </w:r>
      <w:r w:rsidRPr="00950254">
        <w:rPr>
          <w:rFonts w:ascii="Times New Roman" w:hAnsi="Times New Roman" w:cs="Times New Roman"/>
          <w:spacing w:val="2"/>
          <w:sz w:val="28"/>
          <w:szCs w:val="28"/>
        </w:rPr>
        <w:t>снизу, от груди); повторное выполнение беговых нагрузок</w:t>
      </w:r>
      <w:r w:rsidR="00A85274">
        <w:rPr>
          <w:rFonts w:ascii="Times New Roman" w:hAnsi="Times New Roman" w:cs="Times New Roman"/>
          <w:spacing w:val="2"/>
          <w:sz w:val="28"/>
          <w:szCs w:val="28"/>
        </w:rPr>
        <w:t xml:space="preserve"> </w:t>
      </w:r>
      <w:r w:rsidRPr="00950254">
        <w:rPr>
          <w:rFonts w:ascii="Times New Roman" w:hAnsi="Times New Roman" w:cs="Times New Roman"/>
          <w:sz w:val="28"/>
          <w:szCs w:val="28"/>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950254">
        <w:rPr>
          <w:rFonts w:ascii="Times New Roman" w:hAnsi="Times New Roman" w:cs="Times New Roman"/>
          <w:sz w:val="28"/>
          <w:szCs w:val="28"/>
        </w:rPr>
        <w:t>полуприседе</w:t>
      </w:r>
      <w:proofErr w:type="spellEnd"/>
      <w:r w:rsidRPr="00950254">
        <w:rPr>
          <w:rFonts w:ascii="Times New Roman" w:hAnsi="Times New Roman" w:cs="Times New Roman"/>
          <w:sz w:val="28"/>
          <w:szCs w:val="28"/>
        </w:rPr>
        <w:t xml:space="preserve"> и приседе; запрыгивание с последующим спрыгиванием.</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b/>
          <w:bCs/>
          <w:sz w:val="28"/>
          <w:szCs w:val="28"/>
        </w:rPr>
        <w:t>На материале лыжных гонок</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iCs/>
          <w:sz w:val="28"/>
          <w:szCs w:val="28"/>
        </w:rPr>
        <w:t xml:space="preserve">Развитие координации: </w:t>
      </w:r>
      <w:r w:rsidRPr="00950254">
        <w:rPr>
          <w:rFonts w:ascii="Times New Roman" w:hAnsi="Times New Roman" w:cs="Times New Roman"/>
          <w:sz w:val="28"/>
          <w:szCs w:val="28"/>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950254">
        <w:rPr>
          <w:rFonts w:ascii="Times New Roman" w:hAnsi="Times New Roman" w:cs="Times New Roman"/>
          <w:sz w:val="28"/>
          <w:szCs w:val="28"/>
        </w:rPr>
        <w:t>двух­трёх</w:t>
      </w:r>
      <w:proofErr w:type="spellEnd"/>
      <w:r w:rsidRPr="00950254">
        <w:rPr>
          <w:rFonts w:ascii="Times New Roman" w:hAnsi="Times New Roman" w:cs="Times New Roman"/>
          <w:sz w:val="28"/>
          <w:szCs w:val="28"/>
        </w:rPr>
        <w:t xml:space="preserve"> шагов; спуск с горы с изменяющимися стой</w:t>
      </w:r>
      <w:r w:rsidRPr="00950254">
        <w:rPr>
          <w:rFonts w:ascii="Times New Roman" w:hAnsi="Times New Roman" w:cs="Times New Roman"/>
          <w:spacing w:val="2"/>
          <w:sz w:val="28"/>
          <w:szCs w:val="28"/>
        </w:rPr>
        <w:t xml:space="preserve">ками на лыжах; подбирание предметов во время спуска в </w:t>
      </w:r>
      <w:r w:rsidRPr="00950254">
        <w:rPr>
          <w:rFonts w:ascii="Times New Roman" w:hAnsi="Times New Roman" w:cs="Times New Roman"/>
          <w:sz w:val="28"/>
          <w:szCs w:val="28"/>
        </w:rPr>
        <w:t>низкой стойке.</w:t>
      </w:r>
    </w:p>
    <w:p w:rsidR="007D321B" w:rsidRPr="00950254" w:rsidRDefault="007D321B" w:rsidP="00BC2B84">
      <w:pPr>
        <w:pStyle w:val="afff3"/>
        <w:ind w:firstLine="567"/>
        <w:rPr>
          <w:rFonts w:ascii="Times New Roman" w:hAnsi="Times New Roman" w:cs="Times New Roman"/>
          <w:b/>
          <w:bCs/>
          <w:sz w:val="28"/>
          <w:szCs w:val="28"/>
        </w:rPr>
      </w:pPr>
      <w:r w:rsidRPr="00950254">
        <w:rPr>
          <w:rFonts w:ascii="Times New Roman" w:hAnsi="Times New Roman" w:cs="Times New Roman"/>
          <w:iCs/>
          <w:sz w:val="28"/>
          <w:szCs w:val="28"/>
        </w:rPr>
        <w:t xml:space="preserve">Развитие выносливости: </w:t>
      </w:r>
      <w:r w:rsidRPr="00950254">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D321B" w:rsidRPr="00950254" w:rsidRDefault="007D321B" w:rsidP="00BC2B84">
      <w:pPr>
        <w:pStyle w:val="afff3"/>
        <w:ind w:firstLine="567"/>
        <w:rPr>
          <w:rFonts w:ascii="Times New Roman" w:hAnsi="Times New Roman" w:cs="Times New Roman"/>
          <w:iCs/>
          <w:sz w:val="28"/>
          <w:szCs w:val="28"/>
        </w:rPr>
      </w:pPr>
      <w:r w:rsidRPr="00950254">
        <w:rPr>
          <w:rFonts w:ascii="Times New Roman" w:hAnsi="Times New Roman" w:cs="Times New Roman"/>
          <w:b/>
          <w:bCs/>
          <w:sz w:val="28"/>
          <w:szCs w:val="28"/>
        </w:rPr>
        <w:t>На материале плавания</w:t>
      </w:r>
    </w:p>
    <w:p w:rsidR="007D321B" w:rsidRPr="00950254" w:rsidRDefault="007D321B" w:rsidP="00BC2B84">
      <w:pPr>
        <w:pStyle w:val="afff3"/>
        <w:ind w:firstLine="567"/>
        <w:rPr>
          <w:rFonts w:ascii="Times New Roman" w:hAnsi="Times New Roman" w:cs="Times New Roman"/>
          <w:sz w:val="28"/>
          <w:szCs w:val="28"/>
        </w:rPr>
      </w:pPr>
      <w:r w:rsidRPr="00950254">
        <w:rPr>
          <w:rFonts w:ascii="Times New Roman" w:hAnsi="Times New Roman" w:cs="Times New Roman"/>
          <w:iCs/>
          <w:sz w:val="28"/>
          <w:szCs w:val="28"/>
        </w:rPr>
        <w:t xml:space="preserve">Развитие выносливости: </w:t>
      </w:r>
      <w:r w:rsidRPr="00950254">
        <w:rPr>
          <w:rFonts w:ascii="Times New Roman" w:hAnsi="Times New Roman" w:cs="Times New Roman"/>
          <w:sz w:val="28"/>
          <w:szCs w:val="28"/>
        </w:rPr>
        <w:t xml:space="preserve">повторное </w:t>
      </w:r>
      <w:proofErr w:type="spellStart"/>
      <w:r w:rsidRPr="00950254">
        <w:rPr>
          <w:rFonts w:ascii="Times New Roman" w:hAnsi="Times New Roman" w:cs="Times New Roman"/>
          <w:sz w:val="28"/>
          <w:szCs w:val="28"/>
        </w:rPr>
        <w:t>проплывание</w:t>
      </w:r>
      <w:proofErr w:type="spellEnd"/>
      <w:r w:rsidRPr="00950254">
        <w:rPr>
          <w:rFonts w:ascii="Times New Roman" w:hAnsi="Times New Roman" w:cs="Times New Roman"/>
          <w:sz w:val="28"/>
          <w:szCs w:val="28"/>
        </w:rPr>
        <w:t xml:space="preserve"> отрез</w:t>
      </w:r>
      <w:r w:rsidRPr="00950254">
        <w:rPr>
          <w:rFonts w:ascii="Times New Roman" w:hAnsi="Times New Roman" w:cs="Times New Roman"/>
          <w:spacing w:val="2"/>
          <w:sz w:val="28"/>
          <w:szCs w:val="28"/>
        </w:rPr>
        <w:t xml:space="preserve">ков на ногах, держась за доску; повторное скольжение на </w:t>
      </w:r>
      <w:r w:rsidRPr="00950254">
        <w:rPr>
          <w:rFonts w:ascii="Times New Roman" w:hAnsi="Times New Roman" w:cs="Times New Roman"/>
          <w:sz w:val="28"/>
          <w:szCs w:val="28"/>
        </w:rPr>
        <w:t xml:space="preserve">груди с задержкой дыхания; повторное </w:t>
      </w:r>
      <w:proofErr w:type="spellStart"/>
      <w:r w:rsidRPr="00950254">
        <w:rPr>
          <w:rFonts w:ascii="Times New Roman" w:hAnsi="Times New Roman" w:cs="Times New Roman"/>
          <w:sz w:val="28"/>
          <w:szCs w:val="28"/>
        </w:rPr>
        <w:t>проплывание</w:t>
      </w:r>
      <w:proofErr w:type="spellEnd"/>
      <w:r w:rsidRPr="00950254">
        <w:rPr>
          <w:rFonts w:ascii="Times New Roman" w:hAnsi="Times New Roman" w:cs="Times New Roman"/>
          <w:sz w:val="28"/>
          <w:szCs w:val="28"/>
        </w:rPr>
        <w:t xml:space="preserve"> отрезков одним из способов плавания.</w:t>
      </w:r>
    </w:p>
    <w:p w:rsidR="001D3EDB" w:rsidRDefault="001D3EDB" w:rsidP="001C0BE3">
      <w:pPr>
        <w:pStyle w:val="afff3"/>
        <w:rPr>
          <w:rFonts w:ascii="Times New Roman" w:hAnsi="Times New Roman" w:cs="Times New Roman"/>
          <w:sz w:val="28"/>
          <w:szCs w:val="28"/>
        </w:rPr>
      </w:pPr>
    </w:p>
    <w:p w:rsidR="00A85274" w:rsidRDefault="00A85274" w:rsidP="001C0BE3">
      <w:pPr>
        <w:pStyle w:val="afff3"/>
        <w:rPr>
          <w:rFonts w:ascii="Times New Roman" w:hAnsi="Times New Roman" w:cs="Times New Roman"/>
          <w:sz w:val="28"/>
          <w:szCs w:val="28"/>
        </w:rPr>
      </w:pPr>
    </w:p>
    <w:p w:rsidR="00A85274" w:rsidRDefault="00A85274" w:rsidP="001C0BE3">
      <w:pPr>
        <w:pStyle w:val="afff3"/>
        <w:rPr>
          <w:rFonts w:ascii="Times New Roman" w:hAnsi="Times New Roman" w:cs="Times New Roman"/>
          <w:sz w:val="28"/>
          <w:szCs w:val="28"/>
        </w:rPr>
      </w:pPr>
    </w:p>
    <w:p w:rsidR="00A85274" w:rsidRDefault="00A85274" w:rsidP="001C0BE3">
      <w:pPr>
        <w:pStyle w:val="afff3"/>
        <w:rPr>
          <w:rFonts w:ascii="Times New Roman" w:hAnsi="Times New Roman" w:cs="Times New Roman"/>
          <w:sz w:val="28"/>
          <w:szCs w:val="28"/>
        </w:rPr>
      </w:pPr>
    </w:p>
    <w:p w:rsidR="00A85274" w:rsidRDefault="00A85274" w:rsidP="001C0BE3">
      <w:pPr>
        <w:pStyle w:val="afff3"/>
        <w:rPr>
          <w:rFonts w:ascii="Times New Roman" w:hAnsi="Times New Roman" w:cs="Times New Roman"/>
          <w:sz w:val="28"/>
          <w:szCs w:val="28"/>
        </w:rPr>
      </w:pPr>
    </w:p>
    <w:p w:rsidR="00A85274" w:rsidRDefault="00A85274" w:rsidP="001C0BE3">
      <w:pPr>
        <w:pStyle w:val="afff3"/>
        <w:rPr>
          <w:rFonts w:ascii="Times New Roman" w:hAnsi="Times New Roman" w:cs="Times New Roman"/>
          <w:sz w:val="28"/>
          <w:szCs w:val="28"/>
        </w:rPr>
      </w:pPr>
    </w:p>
    <w:p w:rsidR="00A85274" w:rsidRDefault="00A85274" w:rsidP="001C0BE3">
      <w:pPr>
        <w:pStyle w:val="afff3"/>
        <w:rPr>
          <w:rFonts w:ascii="Times New Roman" w:hAnsi="Times New Roman" w:cs="Times New Roman"/>
          <w:sz w:val="28"/>
          <w:szCs w:val="28"/>
        </w:rPr>
      </w:pPr>
    </w:p>
    <w:p w:rsidR="00A85274" w:rsidRDefault="00A85274" w:rsidP="001C0BE3">
      <w:pPr>
        <w:pStyle w:val="afff3"/>
        <w:rPr>
          <w:rFonts w:ascii="Times New Roman" w:hAnsi="Times New Roman" w:cs="Times New Roman"/>
          <w:sz w:val="28"/>
          <w:szCs w:val="28"/>
        </w:rPr>
      </w:pPr>
    </w:p>
    <w:p w:rsidR="00A85274" w:rsidRDefault="00A85274" w:rsidP="001C0BE3">
      <w:pPr>
        <w:pStyle w:val="afff3"/>
        <w:rPr>
          <w:rFonts w:ascii="Times New Roman" w:hAnsi="Times New Roman" w:cs="Times New Roman"/>
          <w:sz w:val="28"/>
          <w:szCs w:val="28"/>
        </w:rPr>
      </w:pPr>
    </w:p>
    <w:p w:rsidR="00A85274" w:rsidRDefault="00A85274" w:rsidP="001C0BE3">
      <w:pPr>
        <w:pStyle w:val="afff3"/>
        <w:rPr>
          <w:rFonts w:ascii="Times New Roman" w:hAnsi="Times New Roman" w:cs="Times New Roman"/>
          <w:sz w:val="28"/>
          <w:szCs w:val="28"/>
        </w:rPr>
      </w:pPr>
    </w:p>
    <w:p w:rsidR="00A85274" w:rsidRDefault="00A85274" w:rsidP="001C0BE3">
      <w:pPr>
        <w:pStyle w:val="afff3"/>
        <w:rPr>
          <w:rFonts w:ascii="Times New Roman" w:hAnsi="Times New Roman" w:cs="Times New Roman"/>
          <w:sz w:val="28"/>
          <w:szCs w:val="28"/>
        </w:rPr>
      </w:pPr>
    </w:p>
    <w:p w:rsidR="00A85274" w:rsidRDefault="00A85274" w:rsidP="001C0BE3">
      <w:pPr>
        <w:pStyle w:val="afff3"/>
        <w:rPr>
          <w:rFonts w:ascii="Times New Roman" w:hAnsi="Times New Roman" w:cs="Times New Roman"/>
          <w:sz w:val="28"/>
          <w:szCs w:val="28"/>
        </w:rPr>
      </w:pPr>
    </w:p>
    <w:p w:rsidR="00A85274" w:rsidRDefault="00A85274" w:rsidP="001C0BE3">
      <w:pPr>
        <w:pStyle w:val="afff3"/>
        <w:rPr>
          <w:rFonts w:ascii="Times New Roman" w:hAnsi="Times New Roman" w:cs="Times New Roman"/>
          <w:sz w:val="28"/>
          <w:szCs w:val="28"/>
        </w:rPr>
      </w:pPr>
    </w:p>
    <w:p w:rsidR="00A85274" w:rsidRDefault="00A85274" w:rsidP="001C0BE3">
      <w:pPr>
        <w:pStyle w:val="afff3"/>
        <w:rPr>
          <w:rFonts w:ascii="Times New Roman" w:hAnsi="Times New Roman" w:cs="Times New Roman"/>
          <w:sz w:val="28"/>
          <w:szCs w:val="28"/>
        </w:rPr>
      </w:pPr>
    </w:p>
    <w:p w:rsidR="00A85274" w:rsidRDefault="00A85274" w:rsidP="001C0BE3">
      <w:pPr>
        <w:pStyle w:val="afff3"/>
        <w:rPr>
          <w:rFonts w:ascii="Times New Roman" w:hAnsi="Times New Roman" w:cs="Times New Roman"/>
          <w:sz w:val="28"/>
          <w:szCs w:val="28"/>
        </w:rPr>
      </w:pPr>
    </w:p>
    <w:p w:rsidR="00A85274" w:rsidRDefault="00A85274" w:rsidP="001C0BE3">
      <w:pPr>
        <w:pStyle w:val="afff3"/>
        <w:rPr>
          <w:rFonts w:ascii="Times New Roman" w:hAnsi="Times New Roman" w:cs="Times New Roman"/>
          <w:sz w:val="28"/>
          <w:szCs w:val="28"/>
        </w:rPr>
      </w:pPr>
    </w:p>
    <w:p w:rsidR="00B80BB9" w:rsidRDefault="00B80BB9" w:rsidP="001C0BE3">
      <w:pPr>
        <w:pStyle w:val="afff3"/>
        <w:rPr>
          <w:rFonts w:ascii="Times New Roman" w:hAnsi="Times New Roman" w:cs="Times New Roman"/>
          <w:sz w:val="28"/>
          <w:szCs w:val="28"/>
        </w:rPr>
      </w:pPr>
    </w:p>
    <w:p w:rsidR="00B80BB9" w:rsidRDefault="00B80BB9" w:rsidP="001C0BE3">
      <w:pPr>
        <w:pStyle w:val="afff3"/>
        <w:rPr>
          <w:rFonts w:ascii="Times New Roman" w:hAnsi="Times New Roman" w:cs="Times New Roman"/>
          <w:sz w:val="28"/>
          <w:szCs w:val="28"/>
        </w:rPr>
      </w:pPr>
    </w:p>
    <w:p w:rsidR="00B80BB9" w:rsidRDefault="00B80BB9" w:rsidP="001C0BE3">
      <w:pPr>
        <w:pStyle w:val="afff3"/>
        <w:rPr>
          <w:rFonts w:ascii="Times New Roman" w:hAnsi="Times New Roman" w:cs="Times New Roman"/>
          <w:sz w:val="28"/>
          <w:szCs w:val="28"/>
        </w:rPr>
      </w:pPr>
    </w:p>
    <w:p w:rsidR="00B80BB9" w:rsidRDefault="00B80BB9" w:rsidP="001C0BE3">
      <w:pPr>
        <w:pStyle w:val="afff3"/>
        <w:rPr>
          <w:rFonts w:ascii="Times New Roman" w:hAnsi="Times New Roman" w:cs="Times New Roman"/>
          <w:sz w:val="28"/>
          <w:szCs w:val="28"/>
        </w:rPr>
      </w:pPr>
    </w:p>
    <w:p w:rsidR="00B80BB9" w:rsidRDefault="00B80BB9" w:rsidP="001C0BE3">
      <w:pPr>
        <w:pStyle w:val="afff3"/>
        <w:rPr>
          <w:rFonts w:ascii="Times New Roman" w:hAnsi="Times New Roman" w:cs="Times New Roman"/>
          <w:sz w:val="28"/>
          <w:szCs w:val="28"/>
        </w:rPr>
      </w:pPr>
    </w:p>
    <w:p w:rsidR="00B80BB9" w:rsidRDefault="00B80BB9" w:rsidP="001C0BE3">
      <w:pPr>
        <w:pStyle w:val="afff3"/>
        <w:rPr>
          <w:rFonts w:ascii="Times New Roman" w:hAnsi="Times New Roman" w:cs="Times New Roman"/>
          <w:sz w:val="28"/>
          <w:szCs w:val="28"/>
        </w:rPr>
      </w:pPr>
    </w:p>
    <w:p w:rsidR="00B80BB9" w:rsidRDefault="00B80BB9" w:rsidP="001C0BE3">
      <w:pPr>
        <w:pStyle w:val="afff3"/>
        <w:rPr>
          <w:rFonts w:ascii="Times New Roman" w:hAnsi="Times New Roman" w:cs="Times New Roman"/>
          <w:sz w:val="28"/>
          <w:szCs w:val="28"/>
        </w:rPr>
      </w:pPr>
    </w:p>
    <w:p w:rsidR="00B80BB9" w:rsidRDefault="00B80BB9" w:rsidP="001C0BE3">
      <w:pPr>
        <w:pStyle w:val="afff3"/>
        <w:rPr>
          <w:rFonts w:ascii="Times New Roman" w:hAnsi="Times New Roman" w:cs="Times New Roman"/>
          <w:sz w:val="28"/>
          <w:szCs w:val="28"/>
        </w:rPr>
      </w:pPr>
    </w:p>
    <w:p w:rsidR="00B80BB9" w:rsidRDefault="00B80BB9" w:rsidP="001C0BE3">
      <w:pPr>
        <w:pStyle w:val="afff3"/>
        <w:rPr>
          <w:rFonts w:ascii="Times New Roman" w:hAnsi="Times New Roman" w:cs="Times New Roman"/>
          <w:sz w:val="28"/>
          <w:szCs w:val="28"/>
        </w:rPr>
      </w:pPr>
    </w:p>
    <w:p w:rsidR="00B80BB9" w:rsidRDefault="00B80BB9" w:rsidP="001C0BE3">
      <w:pPr>
        <w:pStyle w:val="afff3"/>
        <w:rPr>
          <w:rFonts w:ascii="Times New Roman" w:hAnsi="Times New Roman" w:cs="Times New Roman"/>
          <w:sz w:val="28"/>
          <w:szCs w:val="28"/>
        </w:rPr>
      </w:pPr>
    </w:p>
    <w:p w:rsidR="00A85274" w:rsidRPr="00950254" w:rsidRDefault="00A85274" w:rsidP="001C0BE3">
      <w:pPr>
        <w:pStyle w:val="afff3"/>
        <w:rPr>
          <w:rFonts w:ascii="Times New Roman" w:hAnsi="Times New Roman" w:cs="Times New Roman"/>
          <w:sz w:val="28"/>
          <w:szCs w:val="28"/>
        </w:rPr>
      </w:pPr>
    </w:p>
    <w:p w:rsidR="007D321B" w:rsidRPr="00950254" w:rsidRDefault="007D321B" w:rsidP="00361B24">
      <w:pPr>
        <w:pStyle w:val="afff3"/>
        <w:numPr>
          <w:ilvl w:val="1"/>
          <w:numId w:val="2"/>
        </w:numPr>
        <w:rPr>
          <w:rFonts w:ascii="Times New Roman" w:hAnsi="Times New Roman" w:cs="Times New Roman"/>
          <w:b/>
          <w:sz w:val="28"/>
          <w:szCs w:val="28"/>
        </w:rPr>
      </w:pPr>
      <w:r w:rsidRPr="00950254">
        <w:rPr>
          <w:rFonts w:ascii="Times New Roman" w:hAnsi="Times New Roman" w:cs="Times New Roman"/>
          <w:b/>
          <w:sz w:val="28"/>
          <w:szCs w:val="28"/>
        </w:rPr>
        <w:lastRenderedPageBreak/>
        <w:t xml:space="preserve">Программа духовно-нравственного </w:t>
      </w:r>
      <w:r w:rsidR="001C0BE3" w:rsidRPr="00950254">
        <w:rPr>
          <w:rFonts w:ascii="Times New Roman" w:hAnsi="Times New Roman" w:cs="Times New Roman"/>
          <w:b/>
          <w:sz w:val="28"/>
          <w:szCs w:val="28"/>
        </w:rPr>
        <w:t xml:space="preserve">развития, </w:t>
      </w:r>
      <w:r w:rsidRPr="00950254">
        <w:rPr>
          <w:rFonts w:ascii="Times New Roman" w:hAnsi="Times New Roman" w:cs="Times New Roman"/>
          <w:b/>
          <w:sz w:val="28"/>
          <w:szCs w:val="28"/>
        </w:rPr>
        <w:t>восп</w:t>
      </w:r>
      <w:r w:rsidR="001C0BE3" w:rsidRPr="00950254">
        <w:rPr>
          <w:rFonts w:ascii="Times New Roman" w:hAnsi="Times New Roman" w:cs="Times New Roman"/>
          <w:b/>
          <w:sz w:val="28"/>
          <w:szCs w:val="28"/>
        </w:rPr>
        <w:t xml:space="preserve">итания </w:t>
      </w:r>
      <w:r w:rsidR="00361B24" w:rsidRPr="00950254">
        <w:rPr>
          <w:rFonts w:ascii="Times New Roman" w:hAnsi="Times New Roman" w:cs="Times New Roman"/>
          <w:b/>
          <w:sz w:val="28"/>
          <w:szCs w:val="28"/>
        </w:rPr>
        <w:t>уча</w:t>
      </w:r>
      <w:r w:rsidRPr="00950254">
        <w:rPr>
          <w:rFonts w:ascii="Times New Roman" w:hAnsi="Times New Roman" w:cs="Times New Roman"/>
          <w:b/>
          <w:sz w:val="28"/>
          <w:szCs w:val="28"/>
        </w:rPr>
        <w:t>щихся при по</w:t>
      </w:r>
      <w:bookmarkStart w:id="156" w:name="_Toc418108333"/>
      <w:r w:rsidRPr="00950254">
        <w:rPr>
          <w:rFonts w:ascii="Times New Roman" w:hAnsi="Times New Roman" w:cs="Times New Roman"/>
          <w:b/>
          <w:sz w:val="28"/>
          <w:szCs w:val="28"/>
        </w:rPr>
        <w:t>лучении начального общего образования</w:t>
      </w:r>
      <w:bookmarkEnd w:id="156"/>
    </w:p>
    <w:p w:rsidR="00361B24" w:rsidRPr="00950254" w:rsidRDefault="00361B24" w:rsidP="00361B24">
      <w:pPr>
        <w:widowControl w:val="0"/>
        <w:autoSpaceDE w:val="0"/>
        <w:autoSpaceDN w:val="0"/>
        <w:adjustRightInd w:val="0"/>
        <w:spacing w:after="0" w:line="240" w:lineRule="auto"/>
        <w:ind w:left="284"/>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Цель и задачи духовно-нравственного развития и воспитания учащихся</w:t>
      </w:r>
    </w:p>
    <w:p w:rsidR="00361B24" w:rsidRPr="00950254" w:rsidRDefault="00361B24" w:rsidP="00361B2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 Концепции духовно-нравственного развития и воспитания личности гражданина России сформулирована </w:t>
      </w:r>
      <w:r w:rsidRPr="00950254">
        <w:rPr>
          <w:rFonts w:ascii="Times New Roman" w:eastAsia="Times New Roman" w:hAnsi="Times New Roman" w:cs="Times New Roman"/>
          <w:b/>
          <w:sz w:val="28"/>
          <w:szCs w:val="28"/>
        </w:rPr>
        <w:t>цель образования</w:t>
      </w:r>
      <w:r w:rsidRPr="00950254">
        <w:rPr>
          <w:rFonts w:ascii="Times New Roman" w:eastAsia="Times New Roman" w:hAnsi="Times New Roman" w:cs="Times New Roman"/>
          <w:sz w:val="28"/>
          <w:szCs w:val="28"/>
        </w:rP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361B24" w:rsidRPr="00950254" w:rsidRDefault="00361B24" w:rsidP="00361B24">
      <w:pPr>
        <w:spacing w:after="0" w:line="240" w:lineRule="auto"/>
        <w:rPr>
          <w:rFonts w:ascii="Times New Roman" w:eastAsia="Times New Roman" w:hAnsi="Times New Roman" w:cs="Times New Roman"/>
          <w:sz w:val="24"/>
          <w:szCs w:val="24"/>
        </w:rPr>
      </w:pPr>
    </w:p>
    <w:p w:rsidR="00361B24" w:rsidRPr="00950254" w:rsidRDefault="00361B24" w:rsidP="00361B24">
      <w:pPr>
        <w:widowControl w:val="0"/>
        <w:autoSpaceDE w:val="0"/>
        <w:autoSpaceDN w:val="0"/>
        <w:adjustRightInd w:val="0"/>
        <w:spacing w:after="58" w:line="240" w:lineRule="auto"/>
        <w:ind w:firstLine="284"/>
        <w:rPr>
          <w:rFonts w:ascii="Times New Roman" w:eastAsia="Times New Roman" w:hAnsi="Times New Roman" w:cs="Times New Roman"/>
          <w:b/>
          <w:iCs/>
          <w:sz w:val="28"/>
          <w:szCs w:val="28"/>
        </w:rPr>
      </w:pPr>
      <w:r w:rsidRPr="00950254">
        <w:rPr>
          <w:rFonts w:ascii="Times New Roman" w:eastAsia="Times New Roman" w:hAnsi="Times New Roman" w:cs="Times New Roman"/>
          <w:b/>
          <w:iCs/>
          <w:sz w:val="28"/>
          <w:szCs w:val="28"/>
        </w:rPr>
        <w:t>Задачи духовно-нравственного развития и воспитания учащихся</w:t>
      </w:r>
    </w:p>
    <w:p w:rsidR="00361B24" w:rsidRPr="00950254" w:rsidRDefault="00A85274" w:rsidP="00361B24">
      <w:pPr>
        <w:widowControl w:val="0"/>
        <w:autoSpaceDE w:val="0"/>
        <w:autoSpaceDN w:val="0"/>
        <w:adjustRightInd w:val="0"/>
        <w:spacing w:after="0" w:line="240" w:lineRule="auto"/>
        <w:ind w:firstLine="60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Понимание современных условий и особенностей развития и социализации,</w:t>
      </w:r>
      <w:r w:rsidR="00361B24" w:rsidRPr="00950254">
        <w:rPr>
          <w:rFonts w:ascii="Times New Roman" w:eastAsia="Times New Roman" w:hAnsi="Times New Roman" w:cs="Times New Roman"/>
          <w:sz w:val="28"/>
          <w:szCs w:val="28"/>
        </w:rPr>
        <w:t xml:space="preserve"> учащихся на ступени начального общего образования позволяет </w:t>
      </w:r>
      <w:r w:rsidR="00361B24" w:rsidRPr="00950254">
        <w:rPr>
          <w:rFonts w:ascii="Times New Roman" w:eastAsia="Times New Roman" w:hAnsi="Times New Roman" w:cs="Times New Roman"/>
          <w:sz w:val="28"/>
          <w:szCs w:val="28"/>
          <w:u w:val="single"/>
        </w:rPr>
        <w:t>конкретизировать содержание общих задач по каждому из основных</w:t>
      </w:r>
      <w:r w:rsidR="00361B24" w:rsidRPr="00950254">
        <w:rPr>
          <w:rFonts w:ascii="Times New Roman" w:eastAsia="Times New Roman" w:hAnsi="Times New Roman" w:cs="Times New Roman"/>
          <w:sz w:val="28"/>
          <w:szCs w:val="28"/>
        </w:rPr>
        <w:t xml:space="preserve"> направлений их духовно-нравственного развития и воспитания. </w:t>
      </w:r>
    </w:p>
    <w:p w:rsidR="00361B24" w:rsidRPr="00950254" w:rsidRDefault="00361B24" w:rsidP="00361B24">
      <w:pPr>
        <w:widowControl w:val="0"/>
        <w:autoSpaceDE w:val="0"/>
        <w:autoSpaceDN w:val="0"/>
        <w:adjustRightInd w:val="0"/>
        <w:spacing w:after="0" w:line="240" w:lineRule="auto"/>
        <w:ind w:firstLine="284"/>
        <w:rPr>
          <w:rFonts w:ascii="Times New Roman" w:eastAsia="Times New Roman" w:hAnsi="Times New Roman" w:cs="Times New Roman"/>
          <w:sz w:val="28"/>
          <w:szCs w:val="28"/>
        </w:rPr>
      </w:pPr>
      <w:r w:rsidRPr="00950254">
        <w:rPr>
          <w:rFonts w:ascii="Times New Roman" w:eastAsia="Times New Roman" w:hAnsi="Times New Roman" w:cs="Times New Roman"/>
          <w:i/>
          <w:iCs/>
          <w:sz w:val="28"/>
          <w:szCs w:val="28"/>
        </w:rPr>
        <w:t xml:space="preserve">Воспитание гражданственности, патриотизма, уважения к правам, свободам и обязанностям человека: </w:t>
      </w:r>
    </w:p>
    <w:p w:rsidR="00361B24" w:rsidRPr="00950254" w:rsidRDefault="00361B24" w:rsidP="004B0C46">
      <w:pPr>
        <w:widowControl w:val="0"/>
        <w:numPr>
          <w:ilvl w:val="0"/>
          <w:numId w:val="166"/>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элементарные представления о политическом устройстве Российского государства, его институтах, о его важнейших законах; </w:t>
      </w:r>
    </w:p>
    <w:p w:rsidR="00361B24" w:rsidRPr="00950254" w:rsidRDefault="00361B24" w:rsidP="004B0C46">
      <w:pPr>
        <w:widowControl w:val="0"/>
        <w:numPr>
          <w:ilvl w:val="0"/>
          <w:numId w:val="166"/>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представления о символах государства — Флаге, Гербе России, о флаге и гербе Липецка и Липецкой области; </w:t>
      </w:r>
    </w:p>
    <w:p w:rsidR="00361B24" w:rsidRPr="00950254" w:rsidRDefault="00361B24" w:rsidP="004B0C46">
      <w:pPr>
        <w:widowControl w:val="0"/>
        <w:numPr>
          <w:ilvl w:val="0"/>
          <w:numId w:val="166"/>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элементарные представления о правах и обязанностях гражданина России; </w:t>
      </w:r>
    </w:p>
    <w:p w:rsidR="00361B24" w:rsidRPr="00950254" w:rsidRDefault="00361B24" w:rsidP="004B0C46">
      <w:pPr>
        <w:widowControl w:val="0"/>
        <w:numPr>
          <w:ilvl w:val="0"/>
          <w:numId w:val="166"/>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ценностное отношение к своему русскому языку и культуре;  </w:t>
      </w:r>
    </w:p>
    <w:p w:rsidR="00361B24" w:rsidRPr="00950254" w:rsidRDefault="00361B24" w:rsidP="004B0C46">
      <w:pPr>
        <w:widowControl w:val="0"/>
        <w:numPr>
          <w:ilvl w:val="0"/>
          <w:numId w:val="166"/>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элементарные представления о национальных героях и важнейших событиях истории России и её народов; </w:t>
      </w:r>
    </w:p>
    <w:p w:rsidR="00361B24" w:rsidRPr="00950254" w:rsidRDefault="00361B24" w:rsidP="004B0C46">
      <w:pPr>
        <w:widowControl w:val="0"/>
        <w:numPr>
          <w:ilvl w:val="0"/>
          <w:numId w:val="166"/>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интерес к государственным праздникам и важнейшим событиям в жизни России, Липецка и липецкой области; </w:t>
      </w:r>
    </w:p>
    <w:p w:rsidR="00361B24" w:rsidRPr="00950254" w:rsidRDefault="00361B24" w:rsidP="004B0C46">
      <w:pPr>
        <w:widowControl w:val="0"/>
        <w:numPr>
          <w:ilvl w:val="0"/>
          <w:numId w:val="166"/>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любовь к школе, своему городу, народу, России; </w:t>
      </w:r>
    </w:p>
    <w:p w:rsidR="00361B24" w:rsidRPr="00950254" w:rsidRDefault="00361B24" w:rsidP="004B0C46">
      <w:pPr>
        <w:widowControl w:val="0"/>
        <w:numPr>
          <w:ilvl w:val="0"/>
          <w:numId w:val="166"/>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уважение к защитникам Родины; </w:t>
      </w:r>
    </w:p>
    <w:p w:rsidR="00361B24" w:rsidRPr="00950254" w:rsidRDefault="00361B24" w:rsidP="004B0C46">
      <w:pPr>
        <w:widowControl w:val="0"/>
        <w:numPr>
          <w:ilvl w:val="0"/>
          <w:numId w:val="166"/>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умение отвечать за свои поступки.</w:t>
      </w:r>
    </w:p>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i/>
          <w:iCs/>
          <w:sz w:val="28"/>
          <w:szCs w:val="28"/>
        </w:rPr>
        <w:t xml:space="preserve">Воспитание нравственных чувств и этического сознания: </w:t>
      </w:r>
    </w:p>
    <w:p w:rsidR="00361B24" w:rsidRPr="00950254" w:rsidRDefault="00361B24" w:rsidP="004B0C46">
      <w:pPr>
        <w:widowControl w:val="0"/>
        <w:numPr>
          <w:ilvl w:val="0"/>
          <w:numId w:val="166"/>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различение хороших и плохих поступков; </w:t>
      </w:r>
    </w:p>
    <w:p w:rsidR="00361B24" w:rsidRPr="00950254" w:rsidRDefault="00361B24" w:rsidP="004B0C46">
      <w:pPr>
        <w:widowControl w:val="0"/>
        <w:numPr>
          <w:ilvl w:val="0"/>
          <w:numId w:val="166"/>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представления о правилах поведения в школе, дома, на улице, в общественных местах, на природе; </w:t>
      </w:r>
    </w:p>
    <w:p w:rsidR="00361B24" w:rsidRPr="00950254" w:rsidRDefault="00361B24" w:rsidP="004B0C46">
      <w:pPr>
        <w:widowControl w:val="0"/>
        <w:numPr>
          <w:ilvl w:val="0"/>
          <w:numId w:val="166"/>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уважительное отношение к родителям, старшим, доброжелательное отношение к сверстникам и младшим; </w:t>
      </w:r>
    </w:p>
    <w:p w:rsidR="00361B24" w:rsidRPr="00950254" w:rsidRDefault="00361B24" w:rsidP="004B0C46">
      <w:pPr>
        <w:widowControl w:val="0"/>
        <w:numPr>
          <w:ilvl w:val="0"/>
          <w:numId w:val="166"/>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установление дружеских взаимоотношений в коллективе, основанных на взаимопомощи и взаимной поддержке; </w:t>
      </w:r>
    </w:p>
    <w:p w:rsidR="00361B24" w:rsidRPr="00950254" w:rsidRDefault="00361B24" w:rsidP="004B0C46">
      <w:pPr>
        <w:widowControl w:val="0"/>
        <w:numPr>
          <w:ilvl w:val="0"/>
          <w:numId w:val="166"/>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отрицательное отношение к аморальным поступкам, грубости, оскорбительным словам и действиям.</w:t>
      </w:r>
    </w:p>
    <w:p w:rsidR="00361B24" w:rsidRPr="00950254" w:rsidRDefault="00361B24" w:rsidP="00361B24">
      <w:pPr>
        <w:widowControl w:val="0"/>
        <w:autoSpaceDE w:val="0"/>
        <w:autoSpaceDN w:val="0"/>
        <w:adjustRightInd w:val="0"/>
        <w:spacing w:after="0" w:line="240" w:lineRule="auto"/>
        <w:ind w:firstLine="284"/>
        <w:rPr>
          <w:rFonts w:ascii="Times New Roman" w:eastAsia="Times New Roman" w:hAnsi="Times New Roman" w:cs="Times New Roman"/>
          <w:sz w:val="28"/>
          <w:szCs w:val="28"/>
        </w:rPr>
      </w:pPr>
      <w:r w:rsidRPr="00950254">
        <w:rPr>
          <w:rFonts w:ascii="Times New Roman" w:eastAsia="Times New Roman" w:hAnsi="Times New Roman" w:cs="Times New Roman"/>
          <w:i/>
          <w:iCs/>
          <w:sz w:val="28"/>
          <w:szCs w:val="28"/>
        </w:rPr>
        <w:t xml:space="preserve">Воспитание трудолюбия, творческого отношения к учению, труду, жизни: </w:t>
      </w:r>
    </w:p>
    <w:p w:rsidR="00361B24" w:rsidRPr="00950254" w:rsidRDefault="00361B24" w:rsidP="004B0C46">
      <w:pPr>
        <w:widowControl w:val="0"/>
        <w:numPr>
          <w:ilvl w:val="0"/>
          <w:numId w:val="167"/>
        </w:numPr>
        <w:tabs>
          <w:tab w:val="left" w:pos="284"/>
        </w:tabs>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первоначальные представления о ведущей роли образования, труда в жизни человека и общества; </w:t>
      </w:r>
    </w:p>
    <w:p w:rsidR="00361B24" w:rsidRPr="00950254" w:rsidRDefault="00361B24" w:rsidP="004B0C46">
      <w:pPr>
        <w:widowControl w:val="0"/>
        <w:numPr>
          <w:ilvl w:val="0"/>
          <w:numId w:val="167"/>
        </w:numPr>
        <w:tabs>
          <w:tab w:val="left" w:pos="284"/>
        </w:tabs>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уважение к труду и творчеству старших и сверстников; </w:t>
      </w:r>
    </w:p>
    <w:p w:rsidR="00361B24" w:rsidRPr="00950254" w:rsidRDefault="00361B24" w:rsidP="004B0C46">
      <w:pPr>
        <w:widowControl w:val="0"/>
        <w:numPr>
          <w:ilvl w:val="0"/>
          <w:numId w:val="167"/>
        </w:numPr>
        <w:tabs>
          <w:tab w:val="left" w:pos="284"/>
        </w:tabs>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элементарные представления об основных профессиях; </w:t>
      </w:r>
    </w:p>
    <w:p w:rsidR="00361B24" w:rsidRPr="00950254" w:rsidRDefault="00361B24" w:rsidP="004B0C46">
      <w:pPr>
        <w:widowControl w:val="0"/>
        <w:numPr>
          <w:ilvl w:val="0"/>
          <w:numId w:val="167"/>
        </w:numPr>
        <w:tabs>
          <w:tab w:val="left" w:pos="284"/>
        </w:tabs>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lastRenderedPageBreak/>
        <w:t xml:space="preserve">ценностное отношение к учёбе как виду творческой деятельности; </w:t>
      </w:r>
    </w:p>
    <w:p w:rsidR="00361B24" w:rsidRPr="00950254" w:rsidRDefault="00361B24" w:rsidP="004B0C46">
      <w:pPr>
        <w:widowControl w:val="0"/>
        <w:numPr>
          <w:ilvl w:val="0"/>
          <w:numId w:val="167"/>
        </w:numPr>
        <w:tabs>
          <w:tab w:val="left" w:pos="284"/>
        </w:tabs>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первоначальные навыки коллективной работы, в том числе при разработке и реализации учебных и учебно-трудовых проектов; </w:t>
      </w:r>
    </w:p>
    <w:p w:rsidR="00361B24" w:rsidRPr="00950254" w:rsidRDefault="00361B24" w:rsidP="004B0C46">
      <w:pPr>
        <w:widowControl w:val="0"/>
        <w:numPr>
          <w:ilvl w:val="0"/>
          <w:numId w:val="167"/>
        </w:numPr>
        <w:tabs>
          <w:tab w:val="left" w:pos="284"/>
        </w:tabs>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умение проявлять дисциплинированность, последовательность и настойчивость в выполнении заданий; </w:t>
      </w:r>
    </w:p>
    <w:p w:rsidR="00361B24" w:rsidRPr="00950254" w:rsidRDefault="00361B24" w:rsidP="004B0C46">
      <w:pPr>
        <w:widowControl w:val="0"/>
        <w:numPr>
          <w:ilvl w:val="0"/>
          <w:numId w:val="167"/>
        </w:numPr>
        <w:tabs>
          <w:tab w:val="left" w:pos="284"/>
        </w:tabs>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бережное отношение к результатам своего труда.</w:t>
      </w:r>
    </w:p>
    <w:p w:rsidR="00361B24" w:rsidRPr="00950254" w:rsidRDefault="00361B24" w:rsidP="00361B24">
      <w:pPr>
        <w:widowControl w:val="0"/>
        <w:autoSpaceDE w:val="0"/>
        <w:autoSpaceDN w:val="0"/>
        <w:adjustRightInd w:val="0"/>
        <w:spacing w:after="0" w:line="240" w:lineRule="auto"/>
        <w:ind w:firstLine="284"/>
        <w:rPr>
          <w:rFonts w:ascii="Times New Roman" w:eastAsia="Times New Roman" w:hAnsi="Times New Roman" w:cs="Times New Roman"/>
          <w:sz w:val="28"/>
          <w:szCs w:val="28"/>
        </w:rPr>
      </w:pPr>
      <w:r w:rsidRPr="00950254">
        <w:rPr>
          <w:rFonts w:ascii="Times New Roman" w:eastAsia="Times New Roman" w:hAnsi="Times New Roman" w:cs="Times New Roman"/>
          <w:i/>
          <w:iCs/>
          <w:sz w:val="28"/>
          <w:szCs w:val="28"/>
        </w:rPr>
        <w:t xml:space="preserve">Формирование ценностного отношения к здоровью и здоровому образу жизни: </w:t>
      </w:r>
    </w:p>
    <w:p w:rsidR="00361B24" w:rsidRPr="00950254" w:rsidRDefault="00361B24" w:rsidP="004B0C46">
      <w:pPr>
        <w:widowControl w:val="0"/>
        <w:numPr>
          <w:ilvl w:val="0"/>
          <w:numId w:val="169"/>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ценностное отношение к своему здоровью; </w:t>
      </w:r>
    </w:p>
    <w:p w:rsidR="00361B24" w:rsidRPr="00950254" w:rsidRDefault="00361B24" w:rsidP="004B0C46">
      <w:pPr>
        <w:widowControl w:val="0"/>
        <w:numPr>
          <w:ilvl w:val="0"/>
          <w:numId w:val="169"/>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элементарные представления о единстве различных видов здоровья человека: физического, нравственного, социально-психологического (здоровья семьи и школьного коллектива); </w:t>
      </w:r>
    </w:p>
    <w:p w:rsidR="00361B24" w:rsidRPr="00950254" w:rsidRDefault="00361B24" w:rsidP="004B0C46">
      <w:pPr>
        <w:widowControl w:val="0"/>
        <w:numPr>
          <w:ilvl w:val="0"/>
          <w:numId w:val="169"/>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знание и выполнение санитарно-гигиенических правил, соблюдение здоровьесберегающего режима дня.</w:t>
      </w:r>
    </w:p>
    <w:p w:rsidR="00361B24" w:rsidRPr="00950254" w:rsidRDefault="00361B24" w:rsidP="00361B24">
      <w:pPr>
        <w:widowControl w:val="0"/>
        <w:autoSpaceDE w:val="0"/>
        <w:autoSpaceDN w:val="0"/>
        <w:adjustRightInd w:val="0"/>
        <w:spacing w:after="0" w:line="240" w:lineRule="auto"/>
        <w:ind w:firstLine="284"/>
        <w:rPr>
          <w:rFonts w:ascii="Times New Roman" w:eastAsia="Times New Roman" w:hAnsi="Times New Roman" w:cs="Times New Roman"/>
          <w:sz w:val="28"/>
          <w:szCs w:val="28"/>
        </w:rPr>
      </w:pPr>
      <w:r w:rsidRPr="00950254">
        <w:rPr>
          <w:rFonts w:ascii="Times New Roman" w:eastAsia="Times New Roman" w:hAnsi="Times New Roman" w:cs="Times New Roman"/>
          <w:i/>
          <w:iCs/>
          <w:sz w:val="28"/>
          <w:szCs w:val="28"/>
        </w:rPr>
        <w:t xml:space="preserve">Воспитание ценностного отношения к природе, окружающей среде (экологическое воспитание): </w:t>
      </w:r>
    </w:p>
    <w:p w:rsidR="00361B24" w:rsidRPr="00950254" w:rsidRDefault="00361B24" w:rsidP="004B0C46">
      <w:pPr>
        <w:widowControl w:val="0"/>
        <w:numPr>
          <w:ilvl w:val="0"/>
          <w:numId w:val="165"/>
        </w:numPr>
        <w:autoSpaceDE w:val="0"/>
        <w:autoSpaceDN w:val="0"/>
        <w:adjustRightInd w:val="0"/>
        <w:spacing w:after="0" w:line="240" w:lineRule="auto"/>
        <w:ind w:firstLine="284"/>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развитие интереса к природе, природным явлениям и формам жизни; </w:t>
      </w:r>
    </w:p>
    <w:p w:rsidR="00361B24" w:rsidRPr="00950254" w:rsidRDefault="00361B24" w:rsidP="004B0C46">
      <w:pPr>
        <w:widowControl w:val="0"/>
        <w:numPr>
          <w:ilvl w:val="0"/>
          <w:numId w:val="165"/>
        </w:numPr>
        <w:autoSpaceDE w:val="0"/>
        <w:autoSpaceDN w:val="0"/>
        <w:adjustRightInd w:val="0"/>
        <w:spacing w:after="0" w:line="240" w:lineRule="auto"/>
        <w:ind w:firstLine="284"/>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элементарный опыт природоохранительной деятельности; </w:t>
      </w:r>
    </w:p>
    <w:p w:rsidR="00361B24" w:rsidRPr="00950254" w:rsidRDefault="00361B24" w:rsidP="004B0C46">
      <w:pPr>
        <w:widowControl w:val="0"/>
        <w:numPr>
          <w:ilvl w:val="0"/>
          <w:numId w:val="165"/>
        </w:numPr>
        <w:autoSpaceDE w:val="0"/>
        <w:autoSpaceDN w:val="0"/>
        <w:adjustRightInd w:val="0"/>
        <w:spacing w:after="0" w:line="240" w:lineRule="auto"/>
        <w:ind w:firstLine="284"/>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бережное отношение к растениям и животным. </w:t>
      </w:r>
    </w:p>
    <w:p w:rsidR="00361B24" w:rsidRPr="00950254" w:rsidRDefault="00361B24" w:rsidP="00361B24">
      <w:pPr>
        <w:widowControl w:val="0"/>
        <w:autoSpaceDE w:val="0"/>
        <w:autoSpaceDN w:val="0"/>
        <w:adjustRightInd w:val="0"/>
        <w:spacing w:after="0" w:line="240" w:lineRule="auto"/>
        <w:ind w:firstLine="284"/>
        <w:rPr>
          <w:rFonts w:ascii="Times New Roman" w:eastAsia="Times New Roman" w:hAnsi="Times New Roman" w:cs="Times New Roman"/>
          <w:sz w:val="28"/>
          <w:szCs w:val="28"/>
        </w:rPr>
      </w:pPr>
    </w:p>
    <w:p w:rsidR="00361B24" w:rsidRPr="00950254" w:rsidRDefault="00361B24" w:rsidP="00361B24">
      <w:pPr>
        <w:widowControl w:val="0"/>
        <w:autoSpaceDE w:val="0"/>
        <w:autoSpaceDN w:val="0"/>
        <w:adjustRightInd w:val="0"/>
        <w:spacing w:after="0" w:line="240" w:lineRule="auto"/>
        <w:ind w:firstLine="284"/>
        <w:rPr>
          <w:rFonts w:ascii="Times New Roman" w:eastAsia="Times New Roman" w:hAnsi="Times New Roman" w:cs="Times New Roman"/>
          <w:sz w:val="28"/>
          <w:szCs w:val="28"/>
        </w:rPr>
      </w:pPr>
      <w:r w:rsidRPr="00950254">
        <w:rPr>
          <w:rFonts w:ascii="Times New Roman" w:eastAsia="Times New Roman" w:hAnsi="Times New Roman" w:cs="Times New Roman"/>
          <w:i/>
          <w:iCs/>
          <w:sz w:val="28"/>
          <w:szCs w:val="28"/>
          <w:shd w:val="clear" w:color="auto" w:fill="EAF1DD"/>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950254">
        <w:rPr>
          <w:rFonts w:ascii="Times New Roman" w:eastAsia="Times New Roman" w:hAnsi="Times New Roman" w:cs="Times New Roman"/>
          <w:i/>
          <w:iCs/>
          <w:sz w:val="28"/>
          <w:szCs w:val="28"/>
        </w:rPr>
        <w:t xml:space="preserve">: </w:t>
      </w:r>
    </w:p>
    <w:p w:rsidR="00361B24" w:rsidRPr="00950254" w:rsidRDefault="00361B24" w:rsidP="004B0C46">
      <w:pPr>
        <w:widowControl w:val="0"/>
        <w:numPr>
          <w:ilvl w:val="0"/>
          <w:numId w:val="171"/>
        </w:numPr>
        <w:tabs>
          <w:tab w:val="left" w:pos="709"/>
        </w:tabs>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представление о душевной и физической красоте человека; </w:t>
      </w:r>
    </w:p>
    <w:p w:rsidR="00361B24" w:rsidRPr="00950254" w:rsidRDefault="00361B24" w:rsidP="004B0C46">
      <w:pPr>
        <w:widowControl w:val="0"/>
        <w:numPr>
          <w:ilvl w:val="0"/>
          <w:numId w:val="171"/>
        </w:numPr>
        <w:tabs>
          <w:tab w:val="left" w:pos="709"/>
        </w:tabs>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формирование эстетических идеалов, чувства прекрасного; умение видеть красоту природы, труда и творчества; </w:t>
      </w:r>
    </w:p>
    <w:p w:rsidR="00361B24" w:rsidRPr="00950254" w:rsidRDefault="00361B24" w:rsidP="004B0C46">
      <w:pPr>
        <w:widowControl w:val="0"/>
        <w:numPr>
          <w:ilvl w:val="0"/>
          <w:numId w:val="171"/>
        </w:numPr>
        <w:tabs>
          <w:tab w:val="left" w:pos="709"/>
        </w:tabs>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интерес к чтению, произведениям искусства, детским спектаклям, концертам, выставкам, музыке; к занятиям художественным творчеством.</w:t>
      </w: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8"/>
        <w:gridCol w:w="5400"/>
      </w:tblGrid>
      <w:tr w:rsidR="00361B24" w:rsidRPr="00950254" w:rsidTr="000E7CF0">
        <w:tc>
          <w:tcPr>
            <w:tcW w:w="4548" w:type="dxa"/>
          </w:tcPr>
          <w:p w:rsidR="00361B24" w:rsidRPr="00950254" w:rsidRDefault="00361B24" w:rsidP="00361B24">
            <w:pPr>
              <w:widowControl w:val="0"/>
              <w:autoSpaceDE w:val="0"/>
              <w:autoSpaceDN w:val="0"/>
              <w:adjustRightInd w:val="0"/>
              <w:spacing w:after="0" w:line="240" w:lineRule="auto"/>
              <w:jc w:val="center"/>
              <w:rPr>
                <w:rFonts w:ascii="Times New Roman" w:eastAsia="Times New Roman" w:hAnsi="Times New Roman" w:cs="Times New Roman"/>
                <w:i/>
                <w:sz w:val="28"/>
                <w:szCs w:val="28"/>
              </w:rPr>
            </w:pPr>
            <w:r w:rsidRPr="00950254">
              <w:rPr>
                <w:rFonts w:ascii="Times New Roman" w:eastAsia="Times New Roman" w:hAnsi="Times New Roman" w:cs="Times New Roman"/>
                <w:i/>
                <w:sz w:val="28"/>
                <w:szCs w:val="28"/>
              </w:rPr>
              <w:t>Вид деятельности</w:t>
            </w:r>
          </w:p>
        </w:tc>
        <w:tc>
          <w:tcPr>
            <w:tcW w:w="5400" w:type="dxa"/>
          </w:tcPr>
          <w:p w:rsidR="00361B24" w:rsidRPr="00950254" w:rsidRDefault="00361B24" w:rsidP="00361B24">
            <w:pPr>
              <w:widowControl w:val="0"/>
              <w:autoSpaceDE w:val="0"/>
              <w:autoSpaceDN w:val="0"/>
              <w:adjustRightInd w:val="0"/>
              <w:spacing w:after="0" w:line="240" w:lineRule="auto"/>
              <w:jc w:val="center"/>
              <w:rPr>
                <w:rFonts w:ascii="Times New Roman" w:eastAsia="Times New Roman" w:hAnsi="Times New Roman" w:cs="Times New Roman"/>
                <w:i/>
                <w:sz w:val="28"/>
                <w:szCs w:val="28"/>
              </w:rPr>
            </w:pPr>
            <w:r w:rsidRPr="00950254">
              <w:rPr>
                <w:rFonts w:ascii="Times New Roman" w:eastAsia="Times New Roman" w:hAnsi="Times New Roman" w:cs="Times New Roman"/>
                <w:i/>
                <w:sz w:val="28"/>
                <w:szCs w:val="28"/>
              </w:rPr>
              <w:t>Форма занятия</w:t>
            </w:r>
          </w:p>
        </w:tc>
      </w:tr>
      <w:tr w:rsidR="00361B24" w:rsidRPr="00950254" w:rsidTr="000E7CF0">
        <w:tc>
          <w:tcPr>
            <w:tcW w:w="4548"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Получение первоначальных представлений о Конституции РФ, ознакомление с гос. символикой — Гербом, Флагом РФ, Липецка и Липецкой области</w:t>
            </w:r>
          </w:p>
        </w:tc>
        <w:tc>
          <w:tcPr>
            <w:tcW w:w="5400"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на плакатах, картинах, в процессе бесед, чтения книг, изучения предметов, предусмотренных базисным учебным планом</w:t>
            </w:r>
          </w:p>
        </w:tc>
      </w:tr>
      <w:tr w:rsidR="00361B24" w:rsidRPr="00950254" w:rsidTr="000E7CF0">
        <w:tc>
          <w:tcPr>
            <w:tcW w:w="4548"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5400"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процессе бесед, экскурсий, просмотра кинофильмов, сюжетно-ролевых игр гражданского и  историко-патриотического содержания, проведении бесед о подвигах армии, защитниках Отечества, участие во встречах с выпускниками своей школы, ознакомление с биографиями выпускников, явивших примеры гражданственности и патриотизма.</w:t>
            </w:r>
          </w:p>
        </w:tc>
      </w:tr>
      <w:tr w:rsidR="00361B24" w:rsidRPr="00950254" w:rsidTr="000E7CF0">
        <w:tc>
          <w:tcPr>
            <w:tcW w:w="4548"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Ознакомление с историей и культурой родного края, народным творчеством, этнокультурными традициями</w:t>
            </w:r>
          </w:p>
        </w:tc>
        <w:tc>
          <w:tcPr>
            <w:tcW w:w="5400"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процессе бесед, сюжетно-ролевых игр, конкурсов, фестивалей, праздников, экскурсий</w:t>
            </w:r>
          </w:p>
        </w:tc>
      </w:tr>
      <w:tr w:rsidR="00361B24" w:rsidRPr="00950254" w:rsidTr="000E7CF0">
        <w:tc>
          <w:tcPr>
            <w:tcW w:w="4548"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Знакомство с важнейшими событи</w:t>
            </w:r>
            <w:r w:rsidRPr="00950254">
              <w:rPr>
                <w:rFonts w:ascii="Times New Roman" w:eastAsia="Times New Roman" w:hAnsi="Times New Roman" w:cs="Times New Roman"/>
                <w:sz w:val="28"/>
                <w:szCs w:val="28"/>
              </w:rPr>
              <w:lastRenderedPageBreak/>
              <w:t>ями в истории нашей страны, с государственными праздниками</w:t>
            </w:r>
          </w:p>
        </w:tc>
        <w:tc>
          <w:tcPr>
            <w:tcW w:w="5400"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lastRenderedPageBreak/>
              <w:t xml:space="preserve">в процессе бесед, проведения классных </w:t>
            </w:r>
            <w:r w:rsidRPr="00950254">
              <w:rPr>
                <w:rFonts w:ascii="Times New Roman" w:eastAsia="Times New Roman" w:hAnsi="Times New Roman" w:cs="Times New Roman"/>
                <w:sz w:val="28"/>
                <w:szCs w:val="28"/>
              </w:rPr>
              <w:lastRenderedPageBreak/>
              <w:t>часов,  участия в подготовке и проведении мероприятий, посвящённых государственным праздникам</w:t>
            </w:r>
          </w:p>
        </w:tc>
      </w:tr>
      <w:tr w:rsidR="00361B24" w:rsidRPr="00950254" w:rsidTr="000E7CF0">
        <w:tc>
          <w:tcPr>
            <w:tcW w:w="4548"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lastRenderedPageBreak/>
              <w:t>Знакомство с детскими организациями, с правами гражданина</w:t>
            </w:r>
          </w:p>
        </w:tc>
        <w:tc>
          <w:tcPr>
            <w:tcW w:w="5400"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процессе посильного участия в социальных проектах и мероприятиях, проводимых детскими  организациями</w:t>
            </w:r>
          </w:p>
        </w:tc>
      </w:tr>
    </w:tbl>
    <w:p w:rsidR="00361B24" w:rsidRPr="00950254" w:rsidRDefault="00361B24" w:rsidP="00361B24">
      <w:pPr>
        <w:spacing w:after="0" w:line="240" w:lineRule="auto"/>
        <w:rPr>
          <w:rFonts w:ascii="Times New Roman" w:eastAsia="Times New Roman" w:hAnsi="Times New Roman" w:cs="Times New Roman"/>
          <w:sz w:val="24"/>
          <w:szCs w:val="24"/>
        </w:rPr>
      </w:pPr>
    </w:p>
    <w:p w:rsidR="00361B24" w:rsidRPr="00950254" w:rsidRDefault="00A85274" w:rsidP="00361B24">
      <w:pPr>
        <w:widowControl w:val="0"/>
        <w:autoSpaceDE w:val="0"/>
        <w:autoSpaceDN w:val="0"/>
        <w:adjustRightInd w:val="0"/>
        <w:spacing w:after="113" w:line="240" w:lineRule="auto"/>
        <w:ind w:firstLine="28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Ценностные установки </w:t>
      </w:r>
      <w:r w:rsidR="00361B24" w:rsidRPr="00950254">
        <w:rPr>
          <w:rFonts w:ascii="Times New Roman" w:eastAsia="Times New Roman" w:hAnsi="Times New Roman" w:cs="Times New Roman"/>
          <w:b/>
          <w:sz w:val="28"/>
          <w:szCs w:val="28"/>
        </w:rPr>
        <w:t>духовно-нравственного развития и воспитания учащихся.</w:t>
      </w:r>
    </w:p>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Традиционными </w:t>
      </w:r>
      <w:r w:rsidRPr="00950254">
        <w:rPr>
          <w:rFonts w:ascii="Times New Roman" w:eastAsia="Times New Roman" w:hAnsi="Times New Roman" w:cs="Times New Roman"/>
          <w:b/>
          <w:sz w:val="28"/>
          <w:szCs w:val="28"/>
        </w:rPr>
        <w:t>источниками</w:t>
      </w:r>
      <w:r w:rsidR="00A85274">
        <w:rPr>
          <w:rFonts w:ascii="Times New Roman" w:eastAsia="Times New Roman" w:hAnsi="Times New Roman" w:cs="Times New Roman"/>
          <w:b/>
          <w:sz w:val="28"/>
          <w:szCs w:val="28"/>
        </w:rPr>
        <w:t xml:space="preserve"> </w:t>
      </w:r>
      <w:r w:rsidRPr="00950254">
        <w:rPr>
          <w:rFonts w:ascii="Times New Roman" w:eastAsia="Times New Roman" w:hAnsi="Times New Roman" w:cs="Times New Roman"/>
          <w:b/>
          <w:sz w:val="28"/>
          <w:szCs w:val="28"/>
        </w:rPr>
        <w:t>нравственности</w:t>
      </w:r>
      <w:r w:rsidRPr="00950254">
        <w:rPr>
          <w:rFonts w:ascii="Times New Roman" w:eastAsia="Times New Roman" w:hAnsi="Times New Roman" w:cs="Times New Roman"/>
          <w:sz w:val="28"/>
          <w:szCs w:val="28"/>
        </w:rPr>
        <w:t xml:space="preserve"> являются: </w:t>
      </w:r>
    </w:p>
    <w:p w:rsidR="00361B24" w:rsidRPr="00950254" w:rsidRDefault="00361B24" w:rsidP="004B0C46">
      <w:pPr>
        <w:widowControl w:val="0"/>
        <w:numPr>
          <w:ilvl w:val="0"/>
          <w:numId w:val="164"/>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патриотизм — любовь к Родине, своему краю, своему народу, служение Отечеству; </w:t>
      </w:r>
    </w:p>
    <w:p w:rsidR="00361B24" w:rsidRPr="00950254" w:rsidRDefault="00361B24" w:rsidP="004B0C46">
      <w:pPr>
        <w:widowControl w:val="0"/>
        <w:numPr>
          <w:ilvl w:val="0"/>
          <w:numId w:val="164"/>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 </w:t>
      </w:r>
    </w:p>
    <w:p w:rsidR="00361B24" w:rsidRPr="00950254" w:rsidRDefault="00361B24" w:rsidP="004B0C46">
      <w:pPr>
        <w:widowControl w:val="0"/>
        <w:numPr>
          <w:ilvl w:val="0"/>
          <w:numId w:val="164"/>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rsidR="00361B24" w:rsidRPr="00950254" w:rsidRDefault="00361B24" w:rsidP="004B0C46">
      <w:pPr>
        <w:widowControl w:val="0"/>
        <w:numPr>
          <w:ilvl w:val="0"/>
          <w:numId w:val="164"/>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
    <w:p w:rsidR="00361B24" w:rsidRPr="00950254" w:rsidRDefault="00361B24" w:rsidP="004B0C46">
      <w:pPr>
        <w:widowControl w:val="0"/>
        <w:numPr>
          <w:ilvl w:val="0"/>
          <w:numId w:val="164"/>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личность — саморазвитие и совершенствование, смысл жизни, внутренняя гармония, самоуважение, достоинство, любовь к жизни и человечеству, мудрость, способность к личностному и нравственному выбору; </w:t>
      </w:r>
    </w:p>
    <w:p w:rsidR="00361B24" w:rsidRPr="00950254" w:rsidRDefault="00361B24" w:rsidP="004B0C46">
      <w:pPr>
        <w:widowControl w:val="0"/>
        <w:numPr>
          <w:ilvl w:val="0"/>
          <w:numId w:val="164"/>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труд и творчество — уважение к труду, творчество и созидание, целеустремлённость и настойчивость, трудолюбие; </w:t>
      </w:r>
    </w:p>
    <w:p w:rsidR="00361B24" w:rsidRPr="00950254" w:rsidRDefault="00361B24" w:rsidP="004B0C46">
      <w:pPr>
        <w:widowControl w:val="0"/>
        <w:numPr>
          <w:ilvl w:val="0"/>
          <w:numId w:val="164"/>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наука — ценность знания, стремление к познанию и истине, научная картина мира; </w:t>
      </w:r>
    </w:p>
    <w:p w:rsidR="00361B24" w:rsidRPr="00950254" w:rsidRDefault="00361B24" w:rsidP="004B0C46">
      <w:pPr>
        <w:widowControl w:val="0"/>
        <w:numPr>
          <w:ilvl w:val="0"/>
          <w:numId w:val="164"/>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 конфессионального диалога; </w:t>
      </w:r>
    </w:p>
    <w:p w:rsidR="00361B24" w:rsidRPr="00950254" w:rsidRDefault="00361B24" w:rsidP="004B0C46">
      <w:pPr>
        <w:widowControl w:val="0"/>
        <w:numPr>
          <w:ilvl w:val="0"/>
          <w:numId w:val="164"/>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искусство и литература — красота, гармония, духовный мир человека, нравственный выбор, смысл жизни, эстетическое развитие; </w:t>
      </w:r>
    </w:p>
    <w:p w:rsidR="00361B24" w:rsidRPr="00950254" w:rsidRDefault="00361B24" w:rsidP="004B0C46">
      <w:pPr>
        <w:widowControl w:val="0"/>
        <w:numPr>
          <w:ilvl w:val="0"/>
          <w:numId w:val="164"/>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природа — эволюция, родная земля, заповедная природа, планета Земля, экологическое сознание; </w:t>
      </w:r>
    </w:p>
    <w:p w:rsidR="00361B24" w:rsidRPr="00950254" w:rsidRDefault="00361B24" w:rsidP="004B0C46">
      <w:pPr>
        <w:widowControl w:val="0"/>
        <w:numPr>
          <w:ilvl w:val="0"/>
          <w:numId w:val="164"/>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человечество — мир во всём мире, многообразие и уважение культур и народов, прогресс человечества, международное сотрудничество. </w:t>
      </w:r>
    </w:p>
    <w:p w:rsidR="00361B24" w:rsidRPr="00950254" w:rsidRDefault="00361B24" w:rsidP="00361B24">
      <w:pPr>
        <w:widowControl w:val="0"/>
        <w:autoSpaceDE w:val="0"/>
        <w:autoSpaceDN w:val="0"/>
        <w:adjustRightInd w:val="0"/>
        <w:spacing w:after="0" w:line="240" w:lineRule="auto"/>
        <w:ind w:left="360"/>
        <w:rPr>
          <w:rFonts w:ascii="Times New Roman" w:eastAsia="Times New Roman" w:hAnsi="Times New Roman" w:cs="Times New Roman"/>
          <w:sz w:val="28"/>
          <w:szCs w:val="28"/>
        </w:rPr>
      </w:pPr>
    </w:p>
    <w:p w:rsidR="00361B24" w:rsidRPr="00950254" w:rsidRDefault="00361B24" w:rsidP="00361B24">
      <w:pPr>
        <w:widowControl w:val="0"/>
        <w:autoSpaceDE w:val="0"/>
        <w:autoSpaceDN w:val="0"/>
        <w:adjustRightInd w:val="0"/>
        <w:spacing w:after="113" w:line="240" w:lineRule="auto"/>
        <w:ind w:firstLine="284"/>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Основные направления и ценностные основы духовно-нравственного развития и воспитания учащихся</w:t>
      </w:r>
    </w:p>
    <w:p w:rsidR="00361B24" w:rsidRPr="00950254" w:rsidRDefault="00361B24" w:rsidP="00361B24">
      <w:pPr>
        <w:widowControl w:val="0"/>
        <w:autoSpaceDE w:val="0"/>
        <w:autoSpaceDN w:val="0"/>
        <w:adjustRightInd w:val="0"/>
        <w:spacing w:after="0" w:line="240" w:lineRule="auto"/>
        <w:ind w:firstLine="60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Организация духовно-нравственного развития и воспитания учащихся в перспективе достижения национального воспитательного идеала осуществляется по следующим направлениям:</w:t>
      </w:r>
    </w:p>
    <w:p w:rsidR="00361B24" w:rsidRPr="00950254" w:rsidRDefault="00361B24" w:rsidP="004B0C46">
      <w:pPr>
        <w:widowControl w:val="0"/>
        <w:numPr>
          <w:ilvl w:val="0"/>
          <w:numId w:val="170"/>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u w:val="single"/>
        </w:rPr>
        <w:lastRenderedPageBreak/>
        <w:t>Ценности:</w:t>
      </w:r>
      <w:r w:rsidR="00A85274">
        <w:rPr>
          <w:rFonts w:ascii="Times New Roman" w:eastAsia="Times New Roman" w:hAnsi="Times New Roman" w:cs="Times New Roman"/>
          <w:sz w:val="28"/>
          <w:szCs w:val="28"/>
          <w:u w:val="single"/>
        </w:rPr>
        <w:t xml:space="preserve"> </w:t>
      </w:r>
      <w:r w:rsidRPr="00950254">
        <w:rPr>
          <w:rFonts w:ascii="Times New Roman" w:eastAsia="Times New Roman" w:hAnsi="Times New Roman" w:cs="Times New Roman"/>
          <w:i/>
          <w:iCs/>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950254">
        <w:rPr>
          <w:rFonts w:ascii="Times New Roman" w:eastAsia="Times New Roman" w:hAnsi="Times New Roman" w:cs="Times New Roman"/>
          <w:sz w:val="28"/>
          <w:szCs w:val="28"/>
        </w:rPr>
        <w:t xml:space="preserve">. </w:t>
      </w:r>
    </w:p>
    <w:p w:rsidR="00361B24" w:rsidRPr="00950254" w:rsidRDefault="00361B24" w:rsidP="004B0C46">
      <w:pPr>
        <w:widowControl w:val="0"/>
        <w:numPr>
          <w:ilvl w:val="0"/>
          <w:numId w:val="170"/>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Воспитание нравственных чувств и этического сознания. </w:t>
      </w:r>
    </w:p>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u w:val="single"/>
        </w:rPr>
        <w:t>Ценности:</w:t>
      </w:r>
      <w:r w:rsidR="00A85274">
        <w:rPr>
          <w:rFonts w:ascii="Times New Roman" w:eastAsia="Times New Roman" w:hAnsi="Times New Roman" w:cs="Times New Roman"/>
          <w:sz w:val="28"/>
          <w:szCs w:val="28"/>
          <w:u w:val="single"/>
        </w:rPr>
        <w:t xml:space="preserve"> </w:t>
      </w:r>
      <w:r w:rsidRPr="00950254">
        <w:rPr>
          <w:rFonts w:ascii="Times New Roman" w:eastAsia="Times New Roman" w:hAnsi="Times New Roman" w:cs="Times New Roman"/>
          <w:i/>
          <w:iCs/>
          <w:sz w:val="28"/>
          <w:szCs w:val="28"/>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950254">
        <w:rPr>
          <w:rFonts w:ascii="Times New Roman" w:eastAsia="Times New Roman" w:hAnsi="Times New Roman" w:cs="Times New Roman"/>
          <w:sz w:val="28"/>
          <w:szCs w:val="28"/>
        </w:rPr>
        <w:t xml:space="preserve">. </w:t>
      </w: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8"/>
        <w:gridCol w:w="5919"/>
      </w:tblGrid>
      <w:tr w:rsidR="00361B24" w:rsidRPr="00950254" w:rsidTr="000E7CF0">
        <w:tc>
          <w:tcPr>
            <w:tcW w:w="3948" w:type="dxa"/>
          </w:tcPr>
          <w:p w:rsidR="00361B24" w:rsidRPr="00950254" w:rsidRDefault="00361B24" w:rsidP="00361B24">
            <w:pPr>
              <w:widowControl w:val="0"/>
              <w:autoSpaceDE w:val="0"/>
              <w:autoSpaceDN w:val="0"/>
              <w:adjustRightInd w:val="0"/>
              <w:spacing w:after="0" w:line="240" w:lineRule="auto"/>
              <w:jc w:val="center"/>
              <w:rPr>
                <w:rFonts w:ascii="Times New Roman" w:eastAsia="Times New Roman" w:hAnsi="Times New Roman" w:cs="Times New Roman"/>
                <w:i/>
                <w:sz w:val="28"/>
                <w:szCs w:val="28"/>
              </w:rPr>
            </w:pPr>
            <w:r w:rsidRPr="00950254">
              <w:rPr>
                <w:rFonts w:ascii="Times New Roman" w:eastAsia="Times New Roman" w:hAnsi="Times New Roman" w:cs="Times New Roman"/>
                <w:i/>
                <w:sz w:val="28"/>
                <w:szCs w:val="28"/>
              </w:rPr>
              <w:t>Вид деятельности</w:t>
            </w:r>
          </w:p>
        </w:tc>
        <w:tc>
          <w:tcPr>
            <w:tcW w:w="5919" w:type="dxa"/>
          </w:tcPr>
          <w:p w:rsidR="00361B24" w:rsidRPr="00950254" w:rsidRDefault="00361B24" w:rsidP="00361B24">
            <w:pPr>
              <w:widowControl w:val="0"/>
              <w:autoSpaceDE w:val="0"/>
              <w:autoSpaceDN w:val="0"/>
              <w:adjustRightInd w:val="0"/>
              <w:spacing w:after="0" w:line="240" w:lineRule="auto"/>
              <w:jc w:val="center"/>
              <w:rPr>
                <w:rFonts w:ascii="Times New Roman" w:eastAsia="Times New Roman" w:hAnsi="Times New Roman" w:cs="Times New Roman"/>
                <w:i/>
                <w:sz w:val="28"/>
                <w:szCs w:val="28"/>
              </w:rPr>
            </w:pPr>
            <w:r w:rsidRPr="00950254">
              <w:rPr>
                <w:rFonts w:ascii="Times New Roman" w:eastAsia="Times New Roman" w:hAnsi="Times New Roman" w:cs="Times New Roman"/>
                <w:i/>
                <w:sz w:val="28"/>
                <w:szCs w:val="28"/>
              </w:rPr>
              <w:t>Форма занятия</w:t>
            </w:r>
          </w:p>
        </w:tc>
      </w:tr>
      <w:tr w:rsidR="00361B24" w:rsidRPr="00950254" w:rsidTr="000E7CF0">
        <w:tc>
          <w:tcPr>
            <w:tcW w:w="3948"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5919" w:type="dxa"/>
          </w:tcPr>
          <w:p w:rsidR="00361B24" w:rsidRPr="00950254" w:rsidRDefault="00361B24" w:rsidP="00361B24">
            <w:pPr>
              <w:widowControl w:val="0"/>
              <w:autoSpaceDE w:val="0"/>
              <w:autoSpaceDN w:val="0"/>
              <w:adjustRightInd w:val="0"/>
              <w:spacing w:after="0" w:line="240" w:lineRule="auto"/>
              <w:ind w:left="34"/>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 процессе изучения учебных предметов, бесед, экскурсий, заочных путешествий, участия в творческой деятельности (театральные постановки, литературно-музыкальные композиции, выставки), отражающие культурные и духовные традиции народов </w:t>
            </w:r>
          </w:p>
        </w:tc>
      </w:tr>
      <w:tr w:rsidR="00361B24" w:rsidRPr="00950254" w:rsidTr="000E7CF0">
        <w:trPr>
          <w:trHeight w:val="1331"/>
        </w:trPr>
        <w:tc>
          <w:tcPr>
            <w:tcW w:w="3948"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Формирование представлений о нормах морально-нравственного поведения</w:t>
            </w:r>
          </w:p>
        </w:tc>
        <w:tc>
          <w:tcPr>
            <w:tcW w:w="5919" w:type="dxa"/>
          </w:tcPr>
          <w:p w:rsidR="00361B24" w:rsidRPr="00950254" w:rsidRDefault="00361B24" w:rsidP="00361B24">
            <w:pPr>
              <w:widowControl w:val="0"/>
              <w:autoSpaceDE w:val="0"/>
              <w:autoSpaceDN w:val="0"/>
              <w:adjustRightInd w:val="0"/>
              <w:spacing w:after="0" w:line="240" w:lineRule="auto"/>
              <w:ind w:left="34"/>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участие в проведении уроков этики, внеурочных мероприятий, посильное участие в делах благотворительности, милосердия, в оказании помощи нуждающимся, заботе о животных, природе</w:t>
            </w:r>
          </w:p>
        </w:tc>
      </w:tr>
      <w:tr w:rsidR="00361B24" w:rsidRPr="00950254" w:rsidTr="000E7CF0">
        <w:tc>
          <w:tcPr>
            <w:tcW w:w="3948"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Ознакомление с основными правилами поведения в школе, общественных местах, обучение распознаванию хороших и плохих поступков</w:t>
            </w:r>
          </w:p>
        </w:tc>
        <w:tc>
          <w:tcPr>
            <w:tcW w:w="5919" w:type="dxa"/>
          </w:tcPr>
          <w:p w:rsidR="00361B24" w:rsidRPr="00950254" w:rsidRDefault="00361B24" w:rsidP="00361B24">
            <w:pPr>
              <w:widowControl w:val="0"/>
              <w:autoSpaceDE w:val="0"/>
              <w:autoSpaceDN w:val="0"/>
              <w:adjustRightInd w:val="0"/>
              <w:spacing w:after="0" w:line="240" w:lineRule="auto"/>
              <w:ind w:left="34"/>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процессе бесед, классных часов, просмотра учебных фильмов, наблюдения и обсуждения в педагогически организованной ситуации в поступках и поведении разных людей</w:t>
            </w:r>
          </w:p>
        </w:tc>
      </w:tr>
      <w:tr w:rsidR="00361B24" w:rsidRPr="00950254" w:rsidTr="000E7CF0">
        <w:trPr>
          <w:trHeight w:val="1564"/>
        </w:trPr>
        <w:tc>
          <w:tcPr>
            <w:tcW w:w="3948"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Получение первоначальных представлений о нравственных взаимоотношениях в семье </w:t>
            </w:r>
          </w:p>
        </w:tc>
        <w:tc>
          <w:tcPr>
            <w:tcW w:w="5919" w:type="dxa"/>
          </w:tcPr>
          <w:p w:rsidR="00361B24" w:rsidRPr="00950254" w:rsidRDefault="00361B24" w:rsidP="00361B24">
            <w:pPr>
              <w:widowControl w:val="0"/>
              <w:autoSpaceDE w:val="0"/>
              <w:autoSpaceDN w:val="0"/>
              <w:adjustRightInd w:val="0"/>
              <w:spacing w:after="0" w:line="240" w:lineRule="auto"/>
              <w:ind w:left="34"/>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участие в беседах о семье, о родителях, проведение открытых семейных праздников, выполнение  творческих проектов, раскрывающих историю семьи, воспитывающих уважение к старшему поколению, укрепляющих преемственность между поколениями.</w:t>
            </w:r>
          </w:p>
        </w:tc>
      </w:tr>
    </w:tbl>
    <w:p w:rsidR="00361B24" w:rsidRPr="00950254" w:rsidRDefault="00361B24"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1D3EDB" w:rsidRPr="00950254" w:rsidRDefault="001D3EDB" w:rsidP="00361B24">
      <w:pPr>
        <w:spacing w:after="0" w:line="240" w:lineRule="auto"/>
        <w:rPr>
          <w:rFonts w:ascii="Times New Roman" w:eastAsia="Times New Roman" w:hAnsi="Times New Roman" w:cs="Times New Roman"/>
          <w:sz w:val="24"/>
          <w:szCs w:val="24"/>
        </w:rPr>
      </w:pPr>
    </w:p>
    <w:p w:rsidR="00361B24" w:rsidRPr="00950254" w:rsidRDefault="00361B24" w:rsidP="004B0C46">
      <w:pPr>
        <w:widowControl w:val="0"/>
        <w:numPr>
          <w:ilvl w:val="0"/>
          <w:numId w:val="170"/>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Воспитание трудолюбия, творческого отношения к учению, труду, жизни. </w:t>
      </w:r>
    </w:p>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u w:val="single"/>
        </w:rPr>
        <w:t>Ценности:</w:t>
      </w:r>
      <w:r w:rsidR="00A85274">
        <w:rPr>
          <w:rFonts w:ascii="Times New Roman" w:eastAsia="Times New Roman" w:hAnsi="Times New Roman" w:cs="Times New Roman"/>
          <w:sz w:val="28"/>
          <w:szCs w:val="28"/>
          <w:u w:val="single"/>
        </w:rPr>
        <w:t xml:space="preserve"> </w:t>
      </w:r>
      <w:r w:rsidRPr="00950254">
        <w:rPr>
          <w:rFonts w:ascii="Times New Roman" w:eastAsia="Times New Roman" w:hAnsi="Times New Roman" w:cs="Times New Roman"/>
          <w:i/>
          <w:iCs/>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r w:rsidRPr="00950254">
        <w:rPr>
          <w:rFonts w:ascii="Times New Roman" w:eastAsia="Times New Roman" w:hAnsi="Times New Roman" w:cs="Times New Roman"/>
          <w:sz w:val="28"/>
          <w:szCs w:val="28"/>
        </w:rPr>
        <w:t xml:space="preserve">. </w:t>
      </w:r>
    </w:p>
    <w:p w:rsidR="00361B24" w:rsidRPr="00950254" w:rsidRDefault="00361B24" w:rsidP="004B0C46">
      <w:pPr>
        <w:widowControl w:val="0"/>
        <w:numPr>
          <w:ilvl w:val="0"/>
          <w:numId w:val="170"/>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Формирование ценностного отношени</w:t>
      </w:r>
      <w:r w:rsidR="00A85274">
        <w:rPr>
          <w:rFonts w:ascii="Times New Roman" w:eastAsia="Times New Roman" w:hAnsi="Times New Roman" w:cs="Times New Roman"/>
          <w:sz w:val="28"/>
          <w:szCs w:val="28"/>
        </w:rPr>
        <w:t>я к здоровью и здоровому образу</w:t>
      </w:r>
      <w:r w:rsidRPr="00950254">
        <w:rPr>
          <w:rFonts w:ascii="Times New Roman" w:eastAsia="Times New Roman" w:hAnsi="Times New Roman" w:cs="Times New Roman"/>
          <w:sz w:val="28"/>
          <w:szCs w:val="28"/>
        </w:rPr>
        <w:t xml:space="preserve"> жизни. </w:t>
      </w:r>
    </w:p>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i/>
          <w:iCs/>
          <w:sz w:val="28"/>
          <w:szCs w:val="28"/>
        </w:rPr>
      </w:pPr>
      <w:r w:rsidRPr="00950254">
        <w:rPr>
          <w:rFonts w:ascii="Times New Roman" w:eastAsia="Times New Roman" w:hAnsi="Times New Roman" w:cs="Times New Roman"/>
          <w:sz w:val="28"/>
          <w:szCs w:val="28"/>
          <w:u w:val="single"/>
        </w:rPr>
        <w:t>Ценности:</w:t>
      </w:r>
      <w:r w:rsidR="00A85274">
        <w:rPr>
          <w:rFonts w:ascii="Times New Roman" w:eastAsia="Times New Roman" w:hAnsi="Times New Roman" w:cs="Times New Roman"/>
          <w:sz w:val="28"/>
          <w:szCs w:val="28"/>
          <w:u w:val="single"/>
        </w:rPr>
        <w:t xml:space="preserve"> </w:t>
      </w:r>
      <w:r w:rsidRPr="00950254">
        <w:rPr>
          <w:rFonts w:ascii="Times New Roman" w:eastAsia="Times New Roman" w:hAnsi="Times New Roman" w:cs="Times New Roman"/>
          <w:i/>
          <w:iCs/>
          <w:sz w:val="28"/>
          <w:szCs w:val="28"/>
        </w:rPr>
        <w:t xml:space="preserve">здоровье физическое и стремление к здоровому образу жизни, здоровье нравственное, психологическое, нервно-психическое и социально-психологическое.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8"/>
        <w:gridCol w:w="5040"/>
      </w:tblGrid>
      <w:tr w:rsidR="00361B24" w:rsidRPr="00950254" w:rsidTr="000E7CF0">
        <w:trPr>
          <w:trHeight w:val="70"/>
        </w:trPr>
        <w:tc>
          <w:tcPr>
            <w:tcW w:w="4908" w:type="dxa"/>
          </w:tcPr>
          <w:p w:rsidR="00361B24" w:rsidRPr="00950254" w:rsidRDefault="00361B24" w:rsidP="00361B24">
            <w:pPr>
              <w:widowControl w:val="0"/>
              <w:autoSpaceDE w:val="0"/>
              <w:autoSpaceDN w:val="0"/>
              <w:adjustRightInd w:val="0"/>
              <w:spacing w:after="0" w:line="240" w:lineRule="auto"/>
              <w:jc w:val="center"/>
              <w:rPr>
                <w:rFonts w:ascii="Times New Roman" w:eastAsia="Times New Roman" w:hAnsi="Times New Roman" w:cs="Times New Roman"/>
                <w:i/>
                <w:sz w:val="28"/>
                <w:szCs w:val="28"/>
              </w:rPr>
            </w:pPr>
            <w:r w:rsidRPr="00950254">
              <w:rPr>
                <w:rFonts w:ascii="Times New Roman" w:eastAsia="Times New Roman" w:hAnsi="Times New Roman" w:cs="Times New Roman"/>
                <w:i/>
                <w:sz w:val="28"/>
                <w:szCs w:val="28"/>
              </w:rPr>
              <w:t>Вид деятельности</w:t>
            </w:r>
          </w:p>
        </w:tc>
        <w:tc>
          <w:tcPr>
            <w:tcW w:w="5040" w:type="dxa"/>
          </w:tcPr>
          <w:p w:rsidR="00361B24" w:rsidRPr="00950254" w:rsidRDefault="00361B24" w:rsidP="00361B24">
            <w:pPr>
              <w:widowControl w:val="0"/>
              <w:autoSpaceDE w:val="0"/>
              <w:autoSpaceDN w:val="0"/>
              <w:adjustRightInd w:val="0"/>
              <w:spacing w:after="0" w:line="240" w:lineRule="auto"/>
              <w:jc w:val="center"/>
              <w:rPr>
                <w:rFonts w:ascii="Times New Roman" w:eastAsia="Times New Roman" w:hAnsi="Times New Roman" w:cs="Times New Roman"/>
                <w:i/>
                <w:sz w:val="28"/>
                <w:szCs w:val="28"/>
              </w:rPr>
            </w:pPr>
            <w:r w:rsidRPr="00950254">
              <w:rPr>
                <w:rFonts w:ascii="Times New Roman" w:eastAsia="Times New Roman" w:hAnsi="Times New Roman" w:cs="Times New Roman"/>
                <w:i/>
                <w:sz w:val="28"/>
                <w:szCs w:val="28"/>
              </w:rPr>
              <w:t>Форма занятия</w:t>
            </w:r>
          </w:p>
        </w:tc>
      </w:tr>
      <w:tr w:rsidR="00361B24" w:rsidRPr="00950254" w:rsidTr="000E7CF0">
        <w:trPr>
          <w:trHeight w:val="70"/>
        </w:trPr>
        <w:tc>
          <w:tcPr>
            <w:tcW w:w="4908"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Приобретение познаний о здоровье, здоровом образе жизни, об основных способах укрепления здоровья</w:t>
            </w:r>
          </w:p>
        </w:tc>
        <w:tc>
          <w:tcPr>
            <w:tcW w:w="5040" w:type="dxa"/>
          </w:tcPr>
          <w:p w:rsidR="00361B24" w:rsidRPr="00950254" w:rsidRDefault="00361B24" w:rsidP="00361B24">
            <w:pPr>
              <w:widowControl w:val="0"/>
              <w:tabs>
                <w:tab w:val="left" w:pos="105"/>
              </w:tabs>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ходе уроков физической культуры, бесед, просмотра учебных фильмов, в системе внеклассных мероприятий;</w:t>
            </w:r>
          </w:p>
          <w:p w:rsidR="00361B24" w:rsidRPr="00950254" w:rsidRDefault="00361B24" w:rsidP="00361B24">
            <w:pPr>
              <w:widowControl w:val="0"/>
              <w:tabs>
                <w:tab w:val="left" w:pos="105"/>
              </w:tabs>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 участие в беседах о значении занятий физическими упражнениями, активного </w:t>
            </w:r>
            <w:r w:rsidRPr="00950254">
              <w:rPr>
                <w:rFonts w:ascii="Times New Roman" w:eastAsia="Times New Roman" w:hAnsi="Times New Roman" w:cs="Times New Roman"/>
                <w:sz w:val="28"/>
                <w:szCs w:val="28"/>
              </w:rPr>
              <w:lastRenderedPageBreak/>
              <w:t>образа жизни, спорта, прогулок на природе для укрепления своего здоровья</w:t>
            </w:r>
          </w:p>
        </w:tc>
      </w:tr>
      <w:tr w:rsidR="00361B24" w:rsidRPr="00950254" w:rsidTr="000E7CF0">
        <w:tc>
          <w:tcPr>
            <w:tcW w:w="4908" w:type="dxa"/>
          </w:tcPr>
          <w:p w:rsidR="00361B24" w:rsidRPr="00950254" w:rsidRDefault="00361B24" w:rsidP="00361B2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lastRenderedPageBreak/>
              <w:t>Практическое освоение методов здоровьесбережения, простейших элементов спортивной подготовки</w:t>
            </w:r>
          </w:p>
        </w:tc>
        <w:tc>
          <w:tcPr>
            <w:tcW w:w="5040"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на уроках физической культуры, в секциях, при подготовке и проведении подвижных игр, походов</w:t>
            </w:r>
          </w:p>
        </w:tc>
      </w:tr>
      <w:tr w:rsidR="00361B24" w:rsidRPr="00950254" w:rsidTr="000E7CF0">
        <w:tc>
          <w:tcPr>
            <w:tcW w:w="4908"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Составление здоровьесберегающего режима дня, поддержание чистоты и порядка в помещениях, </w:t>
            </w:r>
          </w:p>
        </w:tc>
        <w:tc>
          <w:tcPr>
            <w:tcW w:w="5040" w:type="dxa"/>
            <w:vMerge w:val="restart"/>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 процессе бесед, игровых и </w:t>
            </w:r>
            <w:proofErr w:type="spellStart"/>
            <w:r w:rsidRPr="00950254">
              <w:rPr>
                <w:rFonts w:ascii="Times New Roman" w:eastAsia="Times New Roman" w:hAnsi="Times New Roman" w:cs="Times New Roman"/>
                <w:sz w:val="28"/>
                <w:szCs w:val="28"/>
              </w:rPr>
              <w:t>тренинговых</w:t>
            </w:r>
            <w:proofErr w:type="spellEnd"/>
            <w:r w:rsidRPr="00950254">
              <w:rPr>
                <w:rFonts w:ascii="Times New Roman" w:eastAsia="Times New Roman" w:hAnsi="Times New Roman" w:cs="Times New Roman"/>
                <w:sz w:val="28"/>
                <w:szCs w:val="28"/>
              </w:rPr>
              <w:t xml:space="preserve"> программ в системе взаимодействия образовательных и медицинских учреждений;</w:t>
            </w:r>
          </w:p>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рамках бесед с педагогами, психологами, медицинскими работниками, родителями</w:t>
            </w:r>
          </w:p>
        </w:tc>
      </w:tr>
      <w:tr w:rsidR="00361B24" w:rsidRPr="00950254" w:rsidTr="000E7CF0">
        <w:tc>
          <w:tcPr>
            <w:tcW w:w="4908"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w:t>
            </w:r>
          </w:p>
        </w:tc>
        <w:tc>
          <w:tcPr>
            <w:tcW w:w="5040" w:type="dxa"/>
            <w:vMerge/>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361B24" w:rsidRPr="00950254" w:rsidRDefault="00361B24" w:rsidP="00361B24">
      <w:pPr>
        <w:spacing w:after="0" w:line="240" w:lineRule="auto"/>
        <w:rPr>
          <w:rFonts w:ascii="Times New Roman" w:eastAsia="Times New Roman" w:hAnsi="Times New Roman" w:cs="Times New Roman"/>
          <w:sz w:val="24"/>
          <w:szCs w:val="24"/>
        </w:rPr>
      </w:pPr>
    </w:p>
    <w:p w:rsidR="00361B24" w:rsidRPr="00950254" w:rsidRDefault="00361B24" w:rsidP="004B0C46">
      <w:pPr>
        <w:widowControl w:val="0"/>
        <w:numPr>
          <w:ilvl w:val="0"/>
          <w:numId w:val="170"/>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Воспитание ценностного отношения к природе, окружающей среде (экологическое воспитание). </w:t>
      </w:r>
    </w:p>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u w:val="single"/>
        </w:rPr>
        <w:t>Ценности:</w:t>
      </w:r>
      <w:r w:rsidR="00A85274">
        <w:rPr>
          <w:rFonts w:ascii="Times New Roman" w:eastAsia="Times New Roman" w:hAnsi="Times New Roman" w:cs="Times New Roman"/>
          <w:sz w:val="28"/>
          <w:szCs w:val="28"/>
          <w:u w:val="single"/>
        </w:rPr>
        <w:t xml:space="preserve"> </w:t>
      </w:r>
      <w:r w:rsidRPr="00950254">
        <w:rPr>
          <w:rFonts w:ascii="Times New Roman" w:eastAsia="Times New Roman" w:hAnsi="Times New Roman" w:cs="Times New Roman"/>
          <w:i/>
          <w:iCs/>
          <w:sz w:val="28"/>
          <w:szCs w:val="28"/>
        </w:rPr>
        <w:t xml:space="preserve">родная земля; заповедная природа; планета Земля; экологическое сознание. </w:t>
      </w:r>
    </w:p>
    <w:p w:rsidR="00361B24" w:rsidRPr="00950254" w:rsidRDefault="00361B24" w:rsidP="004B0C46">
      <w:pPr>
        <w:widowControl w:val="0"/>
        <w:numPr>
          <w:ilvl w:val="0"/>
          <w:numId w:val="170"/>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u w:val="single"/>
        </w:rPr>
        <w:t>Ценности:</w:t>
      </w:r>
      <w:r w:rsidR="00A85274">
        <w:rPr>
          <w:rFonts w:ascii="Times New Roman" w:eastAsia="Times New Roman" w:hAnsi="Times New Roman" w:cs="Times New Roman"/>
          <w:sz w:val="28"/>
          <w:szCs w:val="28"/>
          <w:u w:val="single"/>
        </w:rPr>
        <w:t xml:space="preserve"> </w:t>
      </w:r>
      <w:r w:rsidRPr="00950254">
        <w:rPr>
          <w:rFonts w:ascii="Times New Roman" w:eastAsia="Times New Roman" w:hAnsi="Times New Roman" w:cs="Times New Roman"/>
          <w:i/>
          <w:iCs/>
          <w:sz w:val="28"/>
          <w:szCs w:val="28"/>
        </w:rPr>
        <w:t>красота; гармония; духовный мир человека; эстетическое развитие, самовыражение в творчестве и искусстве</w:t>
      </w:r>
      <w:r w:rsidRPr="00950254">
        <w:rPr>
          <w:rFonts w:ascii="Times New Roman" w:eastAsia="Times New Roman" w:hAnsi="Times New Roman" w:cs="Times New Roman"/>
          <w:sz w:val="28"/>
          <w:szCs w:val="28"/>
        </w:rPr>
        <w:t xml:space="preserve">. </w:t>
      </w:r>
    </w:p>
    <w:p w:rsidR="00361B24" w:rsidRPr="00950254" w:rsidRDefault="00361B24" w:rsidP="00361B24">
      <w:pPr>
        <w:widowControl w:val="0"/>
        <w:autoSpaceDE w:val="0"/>
        <w:autoSpaceDN w:val="0"/>
        <w:adjustRightInd w:val="0"/>
        <w:spacing w:after="0" w:line="240" w:lineRule="auto"/>
        <w:ind w:firstLine="60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4857"/>
      </w:tblGrid>
      <w:tr w:rsidR="00361B24" w:rsidRPr="00950254" w:rsidTr="000E7CF0">
        <w:tc>
          <w:tcPr>
            <w:tcW w:w="5040" w:type="dxa"/>
          </w:tcPr>
          <w:p w:rsidR="00361B24" w:rsidRPr="00950254" w:rsidRDefault="00361B24" w:rsidP="00361B24">
            <w:pPr>
              <w:widowControl w:val="0"/>
              <w:autoSpaceDE w:val="0"/>
              <w:autoSpaceDN w:val="0"/>
              <w:adjustRightInd w:val="0"/>
              <w:spacing w:after="0" w:line="240" w:lineRule="auto"/>
              <w:jc w:val="center"/>
              <w:rPr>
                <w:rFonts w:ascii="Times New Roman" w:eastAsia="Times New Roman" w:hAnsi="Times New Roman" w:cs="Times New Roman"/>
                <w:i/>
                <w:sz w:val="28"/>
                <w:szCs w:val="28"/>
              </w:rPr>
            </w:pPr>
            <w:r w:rsidRPr="00950254">
              <w:rPr>
                <w:rFonts w:ascii="Times New Roman" w:eastAsia="Times New Roman" w:hAnsi="Times New Roman" w:cs="Times New Roman"/>
                <w:i/>
                <w:sz w:val="28"/>
                <w:szCs w:val="28"/>
              </w:rPr>
              <w:t>Вид деятельности</w:t>
            </w:r>
          </w:p>
        </w:tc>
        <w:tc>
          <w:tcPr>
            <w:tcW w:w="4857" w:type="dxa"/>
          </w:tcPr>
          <w:p w:rsidR="00361B24" w:rsidRPr="00950254" w:rsidRDefault="00361B24" w:rsidP="00361B24">
            <w:pPr>
              <w:widowControl w:val="0"/>
              <w:autoSpaceDE w:val="0"/>
              <w:autoSpaceDN w:val="0"/>
              <w:adjustRightInd w:val="0"/>
              <w:spacing w:after="0" w:line="240" w:lineRule="auto"/>
              <w:jc w:val="center"/>
              <w:rPr>
                <w:rFonts w:ascii="Times New Roman" w:eastAsia="Times New Roman" w:hAnsi="Times New Roman" w:cs="Times New Roman"/>
                <w:i/>
                <w:sz w:val="28"/>
                <w:szCs w:val="28"/>
              </w:rPr>
            </w:pPr>
            <w:r w:rsidRPr="00950254">
              <w:rPr>
                <w:rFonts w:ascii="Times New Roman" w:eastAsia="Times New Roman" w:hAnsi="Times New Roman" w:cs="Times New Roman"/>
                <w:i/>
                <w:sz w:val="28"/>
                <w:szCs w:val="28"/>
              </w:rPr>
              <w:t>Форма занятия</w:t>
            </w:r>
          </w:p>
        </w:tc>
      </w:tr>
      <w:tr w:rsidR="00361B24" w:rsidRPr="00950254" w:rsidTr="000E7CF0">
        <w:tc>
          <w:tcPr>
            <w:tcW w:w="5040"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Получение элементарных представлений об эстетических идеалах и художественных ценностях культуры России</w:t>
            </w:r>
          </w:p>
        </w:tc>
        <w:tc>
          <w:tcPr>
            <w:tcW w:w="4857"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 ходе изучения учебных дисциплин, посредством встреч с представителями творческих профессий, экскурсий, к памятникам </w:t>
            </w:r>
          </w:p>
        </w:tc>
      </w:tr>
      <w:tr w:rsidR="00361B24" w:rsidRPr="00950254" w:rsidTr="000E7CF0">
        <w:tc>
          <w:tcPr>
            <w:tcW w:w="5040"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Ознакомление с эстетическими идеалами, традициями культуры родного края, с фольклором </w:t>
            </w:r>
          </w:p>
        </w:tc>
        <w:tc>
          <w:tcPr>
            <w:tcW w:w="4857"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знакомства с лучшими произведениями искусства в музеях, на выставках, по репродукциям, учебным фильмам</w:t>
            </w:r>
          </w:p>
        </w:tc>
      </w:tr>
      <w:tr w:rsidR="00361B24" w:rsidRPr="00950254" w:rsidTr="000E7CF0">
        <w:tc>
          <w:tcPr>
            <w:tcW w:w="5040"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Обучение понимать красоту окружающего мира через художественные образы</w:t>
            </w:r>
          </w:p>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857"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разучивание стихотворений, знакомство с картинами, участие в просмотре учебных фильмов, фрагментов художественных фильмов о природе </w:t>
            </w:r>
          </w:p>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 ходе экскурсий, внеклассных мероприятий, включая шефство над памятниками культуры вблизи школы,  фестивалей, выставок </w:t>
            </w:r>
          </w:p>
        </w:tc>
      </w:tr>
      <w:tr w:rsidR="00361B24" w:rsidRPr="00950254" w:rsidTr="000E7CF0">
        <w:tc>
          <w:tcPr>
            <w:tcW w:w="5040"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Формирование умения видеть прекрасное в поведении и труде людей, знакомство с местными мастерами при</w:t>
            </w:r>
            <w:r w:rsidRPr="00950254">
              <w:rPr>
                <w:rFonts w:ascii="Times New Roman" w:eastAsia="Times New Roman" w:hAnsi="Times New Roman" w:cs="Times New Roman"/>
                <w:sz w:val="28"/>
                <w:szCs w:val="28"/>
              </w:rPr>
              <w:lastRenderedPageBreak/>
              <w:t>кладного искусства</w:t>
            </w:r>
          </w:p>
        </w:tc>
        <w:tc>
          <w:tcPr>
            <w:tcW w:w="4857"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lastRenderedPageBreak/>
              <w:t xml:space="preserve">участие в беседах «Красивые и некрасивые поступки», «Чем красивы люди вокруг нас», беседах о прочитанных </w:t>
            </w:r>
            <w:r w:rsidRPr="00950254">
              <w:rPr>
                <w:rFonts w:ascii="Times New Roman" w:eastAsia="Times New Roman" w:hAnsi="Times New Roman" w:cs="Times New Roman"/>
                <w:sz w:val="28"/>
                <w:szCs w:val="28"/>
              </w:rPr>
              <w:lastRenderedPageBreak/>
              <w:t>книгах, художественных фильмах, обучение различать добро и зло, отличать красивое от безобразного, плохое от хорошего, созидательное от разрушительного</w:t>
            </w:r>
          </w:p>
        </w:tc>
      </w:tr>
      <w:tr w:rsidR="00361B24" w:rsidRPr="00950254" w:rsidTr="000E7CF0">
        <w:tc>
          <w:tcPr>
            <w:tcW w:w="5040"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lastRenderedPageBreak/>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857" w:type="dxa"/>
          </w:tcPr>
          <w:p w:rsidR="00361B24" w:rsidRPr="00950254" w:rsidRDefault="00361B24" w:rsidP="00361B24">
            <w:pPr>
              <w:widowControl w:val="0"/>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на уроках художественного труда и в системе учреждений дополнительного образования</w:t>
            </w:r>
          </w:p>
        </w:tc>
      </w:tr>
    </w:tbl>
    <w:p w:rsidR="00361B24" w:rsidRPr="00950254" w:rsidRDefault="00361B24" w:rsidP="00361B2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361B24" w:rsidRPr="00950254" w:rsidRDefault="00A85274" w:rsidP="00361B2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Планируемые результаты духовно-нравственного</w:t>
      </w:r>
      <w:r w:rsidR="00361B24" w:rsidRPr="00950254">
        <w:rPr>
          <w:rFonts w:ascii="Times New Roman" w:eastAsia="Times New Roman" w:hAnsi="Times New Roman" w:cs="Times New Roman"/>
          <w:b/>
          <w:sz w:val="28"/>
          <w:szCs w:val="28"/>
        </w:rPr>
        <w:t xml:space="preserve"> воспитания учащихся</w:t>
      </w:r>
    </w:p>
    <w:p w:rsidR="00361B24" w:rsidRPr="00950254" w:rsidRDefault="00361B24" w:rsidP="00361B24">
      <w:pPr>
        <w:widowControl w:val="0"/>
        <w:autoSpaceDE w:val="0"/>
        <w:autoSpaceDN w:val="0"/>
        <w:adjustRightInd w:val="0"/>
        <w:spacing w:after="0" w:line="240" w:lineRule="auto"/>
        <w:ind w:firstLine="60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Реализация программы духовно-нравственног</w:t>
      </w:r>
      <w:r w:rsidR="00A85274">
        <w:rPr>
          <w:rFonts w:ascii="Times New Roman" w:eastAsia="Times New Roman" w:hAnsi="Times New Roman" w:cs="Times New Roman"/>
          <w:sz w:val="28"/>
          <w:szCs w:val="28"/>
        </w:rPr>
        <w:t xml:space="preserve">о развития должна обеспечивать </w:t>
      </w:r>
      <w:r w:rsidRPr="00950254">
        <w:rPr>
          <w:rFonts w:ascii="Times New Roman" w:eastAsia="Times New Roman" w:hAnsi="Times New Roman" w:cs="Times New Roman"/>
          <w:sz w:val="28"/>
          <w:szCs w:val="28"/>
        </w:rPr>
        <w:t xml:space="preserve">достижение: </w:t>
      </w:r>
    </w:p>
    <w:p w:rsidR="00361B24" w:rsidRPr="00950254" w:rsidRDefault="00361B24" w:rsidP="004B0C46">
      <w:pPr>
        <w:widowControl w:val="0"/>
        <w:numPr>
          <w:ilvl w:val="0"/>
          <w:numId w:val="168"/>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воспитательных результатов — духовно-нравственных приобретений, (знаний о себе и окружающих, опыта самостоятельного действия, что пережил и прочувствовал учащийся как ценность); </w:t>
      </w:r>
    </w:p>
    <w:p w:rsidR="00361B24" w:rsidRPr="00950254" w:rsidRDefault="00361B24" w:rsidP="004B0C46">
      <w:pPr>
        <w:widowControl w:val="0"/>
        <w:numPr>
          <w:ilvl w:val="0"/>
          <w:numId w:val="168"/>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компетентности). </w:t>
      </w:r>
    </w:p>
    <w:p w:rsidR="00361B24" w:rsidRPr="00950254" w:rsidRDefault="00361B24" w:rsidP="00361B24">
      <w:pPr>
        <w:widowControl w:val="0"/>
        <w:autoSpaceDE w:val="0"/>
        <w:autoSpaceDN w:val="0"/>
        <w:adjustRightInd w:val="0"/>
        <w:spacing w:after="0" w:line="240" w:lineRule="auto"/>
        <w:ind w:firstLine="60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При этом учитывается, что достижение эффекта становится возможным благодаря воспитательной деятельности педагога, семьи, друзей, ближайшего окружения, общественности, а также собственным усилиям учащегося. </w:t>
      </w:r>
    </w:p>
    <w:p w:rsidR="00361B24" w:rsidRPr="00950254" w:rsidRDefault="00361B24" w:rsidP="00361B24">
      <w:pPr>
        <w:widowControl w:val="0"/>
        <w:autoSpaceDE w:val="0"/>
        <w:autoSpaceDN w:val="0"/>
        <w:adjustRightInd w:val="0"/>
        <w:spacing w:after="0" w:line="240" w:lineRule="auto"/>
        <w:ind w:firstLine="60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Воспитательные результаты и эффекты деятельности учащихся распределяются по трём уровням. </w:t>
      </w:r>
    </w:p>
    <w:p w:rsidR="00361B24" w:rsidRPr="00950254" w:rsidRDefault="00361B24" w:rsidP="00361B24">
      <w:pPr>
        <w:widowControl w:val="0"/>
        <w:autoSpaceDE w:val="0"/>
        <w:autoSpaceDN w:val="0"/>
        <w:adjustRightInd w:val="0"/>
        <w:spacing w:after="0" w:line="240" w:lineRule="auto"/>
        <w:ind w:firstLine="600"/>
        <w:rPr>
          <w:rFonts w:ascii="Times New Roman" w:eastAsia="Times New Roman" w:hAnsi="Times New Roman" w:cs="Times New Roman"/>
          <w:sz w:val="28"/>
          <w:szCs w:val="28"/>
        </w:rPr>
      </w:pPr>
      <w:r w:rsidRPr="00950254">
        <w:rPr>
          <w:rFonts w:ascii="Times New Roman" w:eastAsia="Times New Roman" w:hAnsi="Times New Roman" w:cs="Times New Roman"/>
          <w:b/>
          <w:i/>
          <w:sz w:val="28"/>
          <w:szCs w:val="28"/>
        </w:rPr>
        <w:t>Первый уровень результатов</w:t>
      </w:r>
      <w:r w:rsidRPr="00950254">
        <w:rPr>
          <w:rFonts w:ascii="Times New Roman" w:eastAsia="Times New Roman" w:hAnsi="Times New Roman" w:cs="Times New Roman"/>
          <w:sz w:val="28"/>
          <w:szCs w:val="28"/>
        </w:rPr>
        <w:t xml:space="preserve"> —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w:t>
      </w:r>
    </w:p>
    <w:p w:rsidR="00361B24" w:rsidRPr="00950254" w:rsidRDefault="00361B24" w:rsidP="00361B24">
      <w:pPr>
        <w:widowControl w:val="0"/>
        <w:autoSpaceDE w:val="0"/>
        <w:autoSpaceDN w:val="0"/>
        <w:adjustRightInd w:val="0"/>
        <w:spacing w:after="0" w:line="240" w:lineRule="auto"/>
        <w:ind w:firstLine="600"/>
        <w:rPr>
          <w:rFonts w:ascii="Times New Roman" w:eastAsia="Times New Roman" w:hAnsi="Times New Roman" w:cs="Times New Roman"/>
          <w:sz w:val="28"/>
          <w:szCs w:val="28"/>
        </w:rPr>
      </w:pPr>
      <w:r w:rsidRPr="00950254">
        <w:rPr>
          <w:rFonts w:ascii="Times New Roman" w:eastAsia="Times New Roman" w:hAnsi="Times New Roman" w:cs="Times New Roman"/>
          <w:b/>
          <w:i/>
          <w:sz w:val="28"/>
          <w:szCs w:val="28"/>
        </w:rPr>
        <w:t>Второй уровень результатов</w:t>
      </w:r>
      <w:r w:rsidRPr="00950254">
        <w:rPr>
          <w:rFonts w:ascii="Times New Roman" w:eastAsia="Times New Roman" w:hAnsi="Times New Roman" w:cs="Times New Roman"/>
          <w:sz w:val="28"/>
          <w:szCs w:val="28"/>
        </w:rPr>
        <w:t xml:space="preserve"> — получение учащимся опыта переживания и позитивного отношения к базовым ценностям общества, ценностного отношения к социальной реальности в целом. </w:t>
      </w:r>
    </w:p>
    <w:p w:rsidR="00361B24" w:rsidRPr="00950254" w:rsidRDefault="00361B24" w:rsidP="00415B12">
      <w:pPr>
        <w:widowControl w:val="0"/>
        <w:autoSpaceDE w:val="0"/>
        <w:autoSpaceDN w:val="0"/>
        <w:adjustRightInd w:val="0"/>
        <w:spacing w:after="0" w:line="240" w:lineRule="auto"/>
        <w:ind w:firstLine="600"/>
        <w:rPr>
          <w:rFonts w:ascii="Times New Roman" w:eastAsia="Times New Roman" w:hAnsi="Times New Roman" w:cs="Times New Roman"/>
          <w:sz w:val="28"/>
          <w:szCs w:val="28"/>
        </w:rPr>
      </w:pPr>
      <w:r w:rsidRPr="00950254">
        <w:rPr>
          <w:rFonts w:ascii="Times New Roman" w:eastAsia="Times New Roman" w:hAnsi="Times New Roman" w:cs="Times New Roman"/>
          <w:b/>
          <w:i/>
          <w:sz w:val="28"/>
          <w:szCs w:val="28"/>
        </w:rPr>
        <w:t>Третий уровень результатов</w:t>
      </w:r>
      <w:r w:rsidRPr="00950254">
        <w:rPr>
          <w:rFonts w:ascii="Times New Roman" w:eastAsia="Times New Roman" w:hAnsi="Times New Roman" w:cs="Times New Roman"/>
          <w:sz w:val="28"/>
          <w:szCs w:val="28"/>
        </w:rPr>
        <w:t xml:space="preserve"> — получение учащимся опыта самостоятельного общественного действия. Таким образом, знания о ценностях переводятся в реально действующие, осознанные мотивы поведения. </w:t>
      </w:r>
    </w:p>
    <w:p w:rsidR="007D321B" w:rsidRDefault="00361B24" w:rsidP="00415B12">
      <w:pPr>
        <w:widowControl w:val="0"/>
        <w:autoSpaceDE w:val="0"/>
        <w:autoSpaceDN w:val="0"/>
        <w:adjustRightInd w:val="0"/>
        <w:spacing w:after="0" w:line="240" w:lineRule="auto"/>
        <w:ind w:left="113" w:right="215" w:firstLine="487"/>
        <w:rPr>
          <w:rFonts w:ascii="Times New Roman" w:eastAsia="Times New Roman" w:hAnsi="Times New Roman" w:cs="Times New Roman"/>
          <w:i/>
          <w:sz w:val="28"/>
          <w:szCs w:val="28"/>
        </w:rPr>
      </w:pPr>
      <w:r w:rsidRPr="00950254">
        <w:rPr>
          <w:rFonts w:ascii="Times New Roman" w:eastAsia="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w:t>
      </w:r>
      <w:r w:rsidRPr="00950254">
        <w:rPr>
          <w:rFonts w:ascii="Times New Roman" w:eastAsia="Times New Roman" w:hAnsi="Times New Roman" w:cs="Times New Roman"/>
          <w:i/>
          <w:iCs/>
          <w:sz w:val="28"/>
          <w:szCs w:val="28"/>
        </w:rPr>
        <w:t xml:space="preserve">эффектов </w:t>
      </w:r>
      <w:r w:rsidRPr="00950254">
        <w:rPr>
          <w:rFonts w:ascii="Times New Roman" w:eastAsia="Times New Roman" w:hAnsi="Times New Roman" w:cs="Times New Roman"/>
          <w:sz w:val="28"/>
          <w:szCs w:val="28"/>
        </w:rPr>
        <w:t xml:space="preserve">духовно-нравственного развития и воспитания учащихся — </w:t>
      </w:r>
      <w:r w:rsidRPr="00950254">
        <w:rPr>
          <w:rFonts w:ascii="Times New Roman" w:eastAsia="Times New Roman" w:hAnsi="Times New Roman" w:cs="Times New Roman"/>
          <w:i/>
          <w:sz w:val="28"/>
          <w:szCs w:val="28"/>
        </w:rPr>
        <w:t>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A85274" w:rsidRDefault="00A85274" w:rsidP="00415B12">
      <w:pPr>
        <w:widowControl w:val="0"/>
        <w:autoSpaceDE w:val="0"/>
        <w:autoSpaceDN w:val="0"/>
        <w:adjustRightInd w:val="0"/>
        <w:spacing w:after="0" w:line="240" w:lineRule="auto"/>
        <w:ind w:left="113" w:right="215" w:firstLine="487"/>
        <w:rPr>
          <w:rFonts w:ascii="Times New Roman" w:eastAsia="Times New Roman" w:hAnsi="Times New Roman" w:cs="Times New Roman"/>
          <w:i/>
          <w:sz w:val="28"/>
          <w:szCs w:val="28"/>
        </w:rPr>
      </w:pPr>
    </w:p>
    <w:p w:rsidR="00A85274" w:rsidRDefault="00A85274" w:rsidP="00415B12">
      <w:pPr>
        <w:widowControl w:val="0"/>
        <w:autoSpaceDE w:val="0"/>
        <w:autoSpaceDN w:val="0"/>
        <w:adjustRightInd w:val="0"/>
        <w:spacing w:after="0" w:line="240" w:lineRule="auto"/>
        <w:ind w:left="113" w:right="215" w:firstLine="487"/>
        <w:rPr>
          <w:rFonts w:ascii="Times New Roman" w:eastAsia="Times New Roman" w:hAnsi="Times New Roman" w:cs="Times New Roman"/>
          <w:i/>
          <w:sz w:val="28"/>
          <w:szCs w:val="28"/>
        </w:rPr>
      </w:pPr>
    </w:p>
    <w:p w:rsidR="00A85274" w:rsidRDefault="00A85274" w:rsidP="00415B12">
      <w:pPr>
        <w:widowControl w:val="0"/>
        <w:autoSpaceDE w:val="0"/>
        <w:autoSpaceDN w:val="0"/>
        <w:adjustRightInd w:val="0"/>
        <w:spacing w:after="0" w:line="240" w:lineRule="auto"/>
        <w:ind w:left="113" w:right="215" w:firstLine="487"/>
        <w:rPr>
          <w:rFonts w:ascii="Times New Roman" w:eastAsia="Times New Roman" w:hAnsi="Times New Roman" w:cs="Times New Roman"/>
          <w:i/>
          <w:sz w:val="28"/>
          <w:szCs w:val="28"/>
        </w:rPr>
      </w:pPr>
    </w:p>
    <w:p w:rsidR="00A85274" w:rsidRDefault="00A85274" w:rsidP="00415B12">
      <w:pPr>
        <w:widowControl w:val="0"/>
        <w:autoSpaceDE w:val="0"/>
        <w:autoSpaceDN w:val="0"/>
        <w:adjustRightInd w:val="0"/>
        <w:spacing w:after="0" w:line="240" w:lineRule="auto"/>
        <w:ind w:left="113" w:right="215" w:firstLine="487"/>
        <w:rPr>
          <w:rFonts w:ascii="Times New Roman" w:eastAsia="Times New Roman" w:hAnsi="Times New Roman" w:cs="Times New Roman"/>
          <w:i/>
          <w:sz w:val="28"/>
          <w:szCs w:val="28"/>
        </w:rPr>
      </w:pPr>
    </w:p>
    <w:p w:rsidR="00A85274" w:rsidRPr="00950254" w:rsidRDefault="00A85274" w:rsidP="00415B12">
      <w:pPr>
        <w:widowControl w:val="0"/>
        <w:autoSpaceDE w:val="0"/>
        <w:autoSpaceDN w:val="0"/>
        <w:adjustRightInd w:val="0"/>
        <w:spacing w:after="0" w:line="240" w:lineRule="auto"/>
        <w:ind w:left="113" w:right="215" w:firstLine="487"/>
        <w:rPr>
          <w:rFonts w:ascii="Times New Roman" w:eastAsia="Times New Roman" w:hAnsi="Times New Roman" w:cs="Times New Roman"/>
          <w:i/>
          <w:sz w:val="28"/>
          <w:szCs w:val="28"/>
        </w:rPr>
      </w:pPr>
    </w:p>
    <w:p w:rsidR="007D321B" w:rsidRPr="00950254" w:rsidRDefault="007D321B" w:rsidP="00441BF8">
      <w:pPr>
        <w:pStyle w:val="afff3"/>
        <w:numPr>
          <w:ilvl w:val="1"/>
          <w:numId w:val="2"/>
        </w:numPr>
        <w:rPr>
          <w:rFonts w:ascii="Times New Roman" w:hAnsi="Times New Roman" w:cs="Times New Roman"/>
          <w:b/>
          <w:sz w:val="28"/>
          <w:szCs w:val="28"/>
        </w:rPr>
      </w:pPr>
      <w:bookmarkStart w:id="157" w:name="_Toc288394104"/>
      <w:bookmarkStart w:id="158" w:name="_Toc288410571"/>
      <w:bookmarkStart w:id="159" w:name="_Toc288410700"/>
      <w:bookmarkStart w:id="160" w:name="_Toc418108334"/>
      <w:r w:rsidRPr="00950254">
        <w:rPr>
          <w:rFonts w:ascii="Times New Roman" w:hAnsi="Times New Roman" w:cs="Times New Roman"/>
          <w:b/>
          <w:sz w:val="28"/>
          <w:szCs w:val="28"/>
        </w:rPr>
        <w:lastRenderedPageBreak/>
        <w:t>Программа формирования экологической культуры,</w:t>
      </w:r>
      <w:r w:rsidR="00A85274">
        <w:rPr>
          <w:rFonts w:ascii="Times New Roman" w:hAnsi="Times New Roman" w:cs="Times New Roman"/>
          <w:b/>
          <w:sz w:val="28"/>
          <w:szCs w:val="28"/>
        </w:rPr>
        <w:t xml:space="preserve"> </w:t>
      </w:r>
      <w:r w:rsidRPr="00950254">
        <w:rPr>
          <w:rFonts w:ascii="Times New Roman" w:hAnsi="Times New Roman" w:cs="Times New Roman"/>
          <w:b/>
          <w:sz w:val="28"/>
          <w:szCs w:val="28"/>
        </w:rPr>
        <w:t>здорового и безопасного образа жизни</w:t>
      </w:r>
      <w:bookmarkEnd w:id="157"/>
      <w:bookmarkEnd w:id="158"/>
      <w:bookmarkEnd w:id="159"/>
      <w:bookmarkEnd w:id="160"/>
    </w:p>
    <w:p w:rsidR="000E7CF0" w:rsidRPr="00950254" w:rsidRDefault="000E7CF0" w:rsidP="000E7CF0">
      <w:pPr>
        <w:pStyle w:val="afff3"/>
        <w:rPr>
          <w:rFonts w:ascii="Times New Roman" w:hAnsi="Times New Roman" w:cs="Times New Roman"/>
          <w:b/>
          <w:sz w:val="28"/>
          <w:szCs w:val="28"/>
        </w:rPr>
      </w:pPr>
    </w:p>
    <w:p w:rsidR="000E7CF0" w:rsidRPr="00950254" w:rsidRDefault="000E7CF0" w:rsidP="000E7CF0">
      <w:pPr>
        <w:spacing w:after="0" w:line="240" w:lineRule="auto"/>
        <w:textAlignment w:val="baseline"/>
        <w:rPr>
          <w:rFonts w:ascii="Times New Roman" w:eastAsia="Times New Roman" w:hAnsi="Times New Roman" w:cs="Times New Roman"/>
          <w:sz w:val="28"/>
          <w:szCs w:val="28"/>
        </w:rPr>
      </w:pPr>
      <w:r w:rsidRPr="00950254">
        <w:rPr>
          <w:rFonts w:ascii="Times New Roman" w:eastAsia="Times New Roman" w:hAnsi="Times New Roman" w:cs="Times New Roman"/>
          <w:b/>
          <w:i/>
          <w:sz w:val="28"/>
          <w:szCs w:val="28"/>
        </w:rPr>
        <w:t xml:space="preserve">Цель: </w:t>
      </w:r>
      <w:r w:rsidRPr="00950254">
        <w:rPr>
          <w:rFonts w:ascii="Times New Roman" w:eastAsia="Times New Roman" w:hAnsi="Times New Roman" w:cs="Times New Roman"/>
          <w:bCs/>
          <w:sz w:val="28"/>
          <w:szCs w:val="28"/>
        </w:rPr>
        <w:t xml:space="preserve">формирование основ экологической культуры, сохранение и </w:t>
      </w:r>
      <w:r w:rsidRPr="00950254">
        <w:rPr>
          <w:rFonts w:ascii="Times New Roman" w:eastAsia="Times New Roman" w:hAnsi="Times New Roman" w:cs="Times New Roman"/>
          <w:sz w:val="28"/>
          <w:szCs w:val="28"/>
        </w:rPr>
        <w:t>укрепление физического, психологического и социального здоровья школьников путем применения комплексного подхода к обучению.</w:t>
      </w:r>
    </w:p>
    <w:p w:rsidR="000E7CF0" w:rsidRPr="00950254" w:rsidRDefault="000E7CF0" w:rsidP="000E7CF0">
      <w:pPr>
        <w:spacing w:after="0" w:line="240" w:lineRule="auto"/>
        <w:textAlignment w:val="baseline"/>
        <w:rPr>
          <w:rFonts w:ascii="Times New Roman" w:eastAsia="Times New Roman" w:hAnsi="Times New Roman" w:cs="Times New Roman"/>
          <w:b/>
          <w:i/>
          <w:sz w:val="28"/>
          <w:szCs w:val="28"/>
        </w:rPr>
      </w:pPr>
      <w:r w:rsidRPr="00950254">
        <w:rPr>
          <w:rFonts w:ascii="Times New Roman" w:eastAsia="Times New Roman" w:hAnsi="Times New Roman" w:cs="Times New Roman"/>
          <w:b/>
          <w:i/>
          <w:sz w:val="28"/>
          <w:szCs w:val="28"/>
        </w:rPr>
        <w:t>Задачи:</w:t>
      </w:r>
    </w:p>
    <w:p w:rsidR="000E7CF0" w:rsidRPr="00950254" w:rsidRDefault="000E7CF0" w:rsidP="004B0C46">
      <w:pPr>
        <w:numPr>
          <w:ilvl w:val="2"/>
          <w:numId w:val="172"/>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Предоставление базового образования.</w:t>
      </w:r>
    </w:p>
    <w:p w:rsidR="000E7CF0" w:rsidRPr="00950254" w:rsidRDefault="000E7CF0" w:rsidP="004B0C46">
      <w:pPr>
        <w:numPr>
          <w:ilvl w:val="2"/>
          <w:numId w:val="172"/>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Формирование потребности здорового образа жизни.</w:t>
      </w:r>
    </w:p>
    <w:p w:rsidR="000E7CF0" w:rsidRPr="00950254" w:rsidRDefault="000E7CF0" w:rsidP="004B0C46">
      <w:pPr>
        <w:numPr>
          <w:ilvl w:val="2"/>
          <w:numId w:val="172"/>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Формирование взаимоотношений с окружающим миром, обществом, самим собой.</w:t>
      </w:r>
    </w:p>
    <w:p w:rsidR="000E7CF0" w:rsidRPr="00950254" w:rsidRDefault="000E7CF0" w:rsidP="004B0C46">
      <w:pPr>
        <w:numPr>
          <w:ilvl w:val="2"/>
          <w:numId w:val="172"/>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Организация спортивно-оздоровительной работы, направленной на формирование у школьников мотивации здоровья и поведенческих навыков здорового образа жизни.</w:t>
      </w:r>
    </w:p>
    <w:p w:rsidR="000E7CF0" w:rsidRPr="00950254" w:rsidRDefault="000E7CF0" w:rsidP="000E7CF0">
      <w:pPr>
        <w:spacing w:after="0" w:line="240" w:lineRule="auto"/>
        <w:rPr>
          <w:rFonts w:ascii="Times New Roman" w:eastAsia="Times New Roman" w:hAnsi="Times New Roman" w:cs="Times New Roman"/>
          <w:sz w:val="28"/>
          <w:szCs w:val="28"/>
        </w:rPr>
      </w:pPr>
    </w:p>
    <w:p w:rsidR="000E7CF0" w:rsidRPr="00950254" w:rsidRDefault="000E7CF0" w:rsidP="006E46FB">
      <w:pPr>
        <w:spacing w:line="240" w:lineRule="auto"/>
        <w:contextualSpacing/>
        <w:rPr>
          <w:rFonts w:ascii="Times New Roman" w:eastAsia="Calibri" w:hAnsi="Times New Roman" w:cs="Times New Roman"/>
          <w:b/>
          <w:i/>
          <w:sz w:val="28"/>
          <w:szCs w:val="28"/>
          <w:lang w:eastAsia="en-US"/>
        </w:rPr>
      </w:pPr>
      <w:r w:rsidRPr="00950254">
        <w:rPr>
          <w:rFonts w:ascii="Times New Roman" w:eastAsia="Calibri" w:hAnsi="Times New Roman" w:cs="Times New Roman"/>
          <w:b/>
          <w:i/>
          <w:sz w:val="28"/>
          <w:szCs w:val="28"/>
          <w:lang w:eastAsia="en-US"/>
        </w:rPr>
        <w:t>Здоровьесберегающая инфраструктура образовательного учреждения:</w:t>
      </w:r>
    </w:p>
    <w:p w:rsidR="000E7CF0" w:rsidRPr="00950254" w:rsidRDefault="000E7CF0" w:rsidP="004B0C46">
      <w:pPr>
        <w:numPr>
          <w:ilvl w:val="0"/>
          <w:numId w:val="173"/>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Состояние и содержание здания и помещений школы в со</w:t>
      </w:r>
      <w:r w:rsidR="00A85274">
        <w:rPr>
          <w:rFonts w:ascii="Times New Roman" w:eastAsia="Times New Roman" w:hAnsi="Times New Roman" w:cs="Times New Roman"/>
          <w:sz w:val="28"/>
          <w:szCs w:val="28"/>
        </w:rPr>
        <w:t>ответствии с требованиями СанПиН</w:t>
      </w:r>
      <w:r w:rsidRPr="00950254">
        <w:rPr>
          <w:rFonts w:ascii="Times New Roman" w:eastAsia="Times New Roman" w:hAnsi="Times New Roman" w:cs="Times New Roman"/>
          <w:sz w:val="28"/>
          <w:szCs w:val="28"/>
        </w:rPr>
        <w:t>а.</w:t>
      </w:r>
    </w:p>
    <w:p w:rsidR="000E7CF0" w:rsidRPr="00950254" w:rsidRDefault="000E7CF0" w:rsidP="004B0C46">
      <w:pPr>
        <w:numPr>
          <w:ilvl w:val="0"/>
          <w:numId w:val="173"/>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Оснащенность кабинетов физкультурного зала, спортивных площадок необходимым оборудованием и инвентарем.</w:t>
      </w:r>
    </w:p>
    <w:p w:rsidR="000E7CF0" w:rsidRPr="00950254" w:rsidRDefault="000E7CF0" w:rsidP="004B0C46">
      <w:pPr>
        <w:numPr>
          <w:ilvl w:val="0"/>
          <w:numId w:val="173"/>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Наличие и необходимое оснащение медицинского кабинета.</w:t>
      </w:r>
    </w:p>
    <w:p w:rsidR="000E7CF0" w:rsidRPr="00950254" w:rsidRDefault="000E7CF0" w:rsidP="004B0C46">
      <w:pPr>
        <w:numPr>
          <w:ilvl w:val="0"/>
          <w:numId w:val="173"/>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Наличие и необходимое оснащение школьной столовой.</w:t>
      </w:r>
    </w:p>
    <w:p w:rsidR="000E7CF0" w:rsidRPr="00950254" w:rsidRDefault="000E7CF0" w:rsidP="004B0C46">
      <w:pPr>
        <w:numPr>
          <w:ilvl w:val="0"/>
          <w:numId w:val="173"/>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Организация качественного горячего питания.</w:t>
      </w:r>
    </w:p>
    <w:p w:rsidR="000E7CF0" w:rsidRPr="00950254" w:rsidRDefault="000E7CF0" w:rsidP="000E7CF0">
      <w:pPr>
        <w:spacing w:before="257" w:after="257" w:line="240" w:lineRule="auto"/>
        <w:textAlignment w:val="baseline"/>
        <w:rPr>
          <w:rFonts w:ascii="Times New Roman" w:eastAsia="Times New Roman" w:hAnsi="Times New Roman" w:cs="Times New Roman"/>
          <w:b/>
          <w:i/>
          <w:sz w:val="28"/>
          <w:szCs w:val="28"/>
        </w:rPr>
      </w:pPr>
      <w:r w:rsidRPr="00950254">
        <w:rPr>
          <w:rFonts w:ascii="Times New Roman" w:eastAsia="Times New Roman" w:hAnsi="Times New Roman" w:cs="Times New Roman"/>
          <w:b/>
          <w:i/>
          <w:sz w:val="28"/>
          <w:szCs w:val="28"/>
        </w:rPr>
        <w:t>Результаты деятельности, обеспечивающие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являются:</w:t>
      </w:r>
    </w:p>
    <w:p w:rsidR="000E7CF0" w:rsidRPr="00950254" w:rsidRDefault="000E7CF0" w:rsidP="004B0C46">
      <w:pPr>
        <w:numPr>
          <w:ilvl w:val="0"/>
          <w:numId w:val="179"/>
        </w:numPr>
        <w:spacing w:after="0" w:line="240" w:lineRule="auto"/>
        <w:ind w:right="-1"/>
        <w:textAlignment w:val="baseline"/>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Сохранение здоровья учащихся.</w:t>
      </w:r>
    </w:p>
    <w:p w:rsidR="000E7CF0" w:rsidRPr="00950254" w:rsidRDefault="000E7CF0" w:rsidP="004B0C46">
      <w:pPr>
        <w:numPr>
          <w:ilvl w:val="0"/>
          <w:numId w:val="179"/>
        </w:numPr>
        <w:spacing w:after="0" w:line="240" w:lineRule="auto"/>
        <w:ind w:right="-1"/>
        <w:textAlignment w:val="baseline"/>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Позитивные изменения потребностей и жизнедеятельности учащихся.</w:t>
      </w:r>
    </w:p>
    <w:p w:rsidR="000E7CF0" w:rsidRPr="00950254" w:rsidRDefault="000E7CF0" w:rsidP="004B0C46">
      <w:pPr>
        <w:numPr>
          <w:ilvl w:val="0"/>
          <w:numId w:val="179"/>
        </w:numPr>
        <w:spacing w:after="0" w:line="240" w:lineRule="auto"/>
        <w:ind w:right="-1"/>
        <w:textAlignment w:val="baseline"/>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Совершенствование работы по взаимодействию семьи и школы в вопросах формирования мотивации на здоровый образ жизни.</w:t>
      </w:r>
    </w:p>
    <w:p w:rsidR="000E7CF0" w:rsidRPr="00950254" w:rsidRDefault="000E7CF0" w:rsidP="004B0C46">
      <w:pPr>
        <w:numPr>
          <w:ilvl w:val="0"/>
          <w:numId w:val="179"/>
        </w:numPr>
        <w:spacing w:after="0" w:line="240" w:lineRule="auto"/>
        <w:ind w:right="-1"/>
        <w:textAlignment w:val="baseline"/>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Овладение учащимися знаниями о ЗОЖ, осознание ответственности за свое здоровье, умение видеть прямую связь между своим поведением и здоровьем.</w:t>
      </w:r>
    </w:p>
    <w:p w:rsidR="000E7CF0" w:rsidRPr="00950254" w:rsidRDefault="00145CDA" w:rsidP="004B0C46">
      <w:pPr>
        <w:numPr>
          <w:ilvl w:val="0"/>
          <w:numId w:val="179"/>
        </w:numPr>
        <w:spacing w:after="0" w:line="240" w:lineRule="auto"/>
        <w:ind w:right="-1"/>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Сформированность</w:t>
      </w:r>
      <w:r w:rsidR="000E7CF0" w:rsidRPr="00950254">
        <w:rPr>
          <w:rFonts w:ascii="Times New Roman" w:eastAsia="Times New Roman" w:hAnsi="Times New Roman" w:cs="Times New Roman"/>
          <w:sz w:val="28"/>
          <w:szCs w:val="28"/>
        </w:rPr>
        <w:t xml:space="preserve"> межличностных отношений на основе взаимопонимания и взаимоуважения. </w:t>
      </w:r>
    </w:p>
    <w:p w:rsidR="000E7CF0" w:rsidRPr="00950254" w:rsidRDefault="000E7CF0" w:rsidP="000E7CF0">
      <w:pPr>
        <w:spacing w:after="0" w:line="240" w:lineRule="auto"/>
        <w:ind w:left="360" w:right="-1"/>
        <w:textAlignment w:val="baseline"/>
        <w:rPr>
          <w:rFonts w:ascii="Times New Roman" w:eastAsia="Times New Roman" w:hAnsi="Times New Roman" w:cs="Times New Roman"/>
          <w:sz w:val="28"/>
          <w:szCs w:val="28"/>
        </w:rPr>
      </w:pPr>
    </w:p>
    <w:p w:rsidR="000E7CF0" w:rsidRPr="00950254" w:rsidRDefault="000E7CF0" w:rsidP="000E7CF0">
      <w:pPr>
        <w:spacing w:line="240" w:lineRule="auto"/>
        <w:contextualSpacing/>
        <w:rPr>
          <w:rFonts w:ascii="Times New Roman" w:eastAsia="Calibri" w:hAnsi="Times New Roman" w:cs="Times New Roman"/>
          <w:b/>
          <w:i/>
          <w:sz w:val="28"/>
          <w:szCs w:val="28"/>
          <w:lang w:eastAsia="en-US"/>
        </w:rPr>
      </w:pPr>
      <w:r w:rsidRPr="00950254">
        <w:rPr>
          <w:rFonts w:ascii="Times New Roman" w:eastAsia="Calibri" w:hAnsi="Times New Roman" w:cs="Times New Roman"/>
          <w:b/>
          <w:i/>
          <w:sz w:val="28"/>
          <w:szCs w:val="28"/>
          <w:lang w:eastAsia="en-US"/>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являются:</w:t>
      </w:r>
    </w:p>
    <w:p w:rsidR="000E7CF0" w:rsidRPr="00950254" w:rsidRDefault="000E7CF0" w:rsidP="004B0C46">
      <w:pPr>
        <w:numPr>
          <w:ilvl w:val="0"/>
          <w:numId w:val="174"/>
        </w:numPr>
        <w:spacing w:after="0" w:line="240" w:lineRule="auto"/>
        <w:rPr>
          <w:rFonts w:ascii="Times New Roman" w:eastAsia="Times New Roman" w:hAnsi="Times New Roman" w:cs="Times New Roman"/>
          <w:b/>
          <w:i/>
          <w:sz w:val="28"/>
          <w:szCs w:val="28"/>
        </w:rPr>
      </w:pPr>
      <w:r w:rsidRPr="00950254">
        <w:rPr>
          <w:rFonts w:ascii="Times New Roman" w:eastAsia="Times New Roman" w:hAnsi="Times New Roman" w:cs="Times New Roman"/>
          <w:b/>
          <w:i/>
          <w:sz w:val="28"/>
          <w:szCs w:val="28"/>
        </w:rPr>
        <w:t xml:space="preserve"> Учебно-воспитательная работа:</w:t>
      </w:r>
    </w:p>
    <w:p w:rsidR="000E7CF0" w:rsidRPr="00950254" w:rsidRDefault="000E7CF0" w:rsidP="00002A51">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Научно-обоснованная, строго регламентированная, оптимально организованная учебная, физкультурно-спортивная и трудовая деятельность, которая должна способствовать формированию, сохранению и укреплению здоровья учащихся, обеспечению правильного физического и психического развития, формированию здорового образа жизни, повышению качества образования в целом.</w:t>
      </w:r>
    </w:p>
    <w:p w:rsidR="00002A51" w:rsidRPr="00950254" w:rsidRDefault="00002A51" w:rsidP="00002A51">
      <w:pPr>
        <w:autoSpaceDE w:val="0"/>
        <w:autoSpaceDN w:val="0"/>
        <w:adjustRightInd w:val="0"/>
        <w:spacing w:after="0" w:line="240" w:lineRule="auto"/>
        <w:ind w:firstLine="567"/>
        <w:rPr>
          <w:rFonts w:ascii="Times New Roman" w:eastAsia="Calibri" w:hAnsi="Times New Roman" w:cs="Times New Roman"/>
          <w:sz w:val="28"/>
          <w:szCs w:val="28"/>
        </w:rPr>
      </w:pPr>
      <w:r w:rsidRPr="00950254">
        <w:rPr>
          <w:rFonts w:ascii="Times New Roman" w:eastAsia="Calibri" w:hAnsi="Times New Roman" w:cs="Times New Roman"/>
          <w:sz w:val="28"/>
          <w:szCs w:val="28"/>
        </w:rPr>
        <w:lastRenderedPageBreak/>
        <w:t xml:space="preserve">Программа формирования экологической культуры, культуры здорового и безопасного образа жизни средствами урочной деятельности может быть реализована с помощью предметов УМК. 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 </w:t>
      </w:r>
    </w:p>
    <w:p w:rsidR="00002A51" w:rsidRPr="00950254" w:rsidRDefault="00002A51" w:rsidP="00002A51">
      <w:pPr>
        <w:autoSpaceDE w:val="0"/>
        <w:autoSpaceDN w:val="0"/>
        <w:adjustRightInd w:val="0"/>
        <w:spacing w:after="0" w:line="240" w:lineRule="auto"/>
        <w:ind w:firstLine="567"/>
        <w:rPr>
          <w:rFonts w:ascii="Times New Roman" w:eastAsia="Calibri" w:hAnsi="Times New Roman" w:cs="Times New Roman"/>
          <w:sz w:val="28"/>
          <w:szCs w:val="28"/>
        </w:rPr>
      </w:pPr>
      <w:r w:rsidRPr="00950254">
        <w:rPr>
          <w:rFonts w:ascii="Times New Roman" w:eastAsia="Calibri" w:hAnsi="Times New Roman" w:cs="Times New Roman"/>
          <w:sz w:val="28"/>
          <w:szCs w:val="28"/>
        </w:rPr>
        <w:t xml:space="preserve">В курсе </w:t>
      </w:r>
      <w:r w:rsidRPr="00950254">
        <w:rPr>
          <w:rFonts w:ascii="Times New Roman" w:eastAsia="Calibri" w:hAnsi="Times New Roman" w:cs="Times New Roman"/>
          <w:b/>
          <w:bCs/>
          <w:sz w:val="28"/>
          <w:szCs w:val="28"/>
        </w:rPr>
        <w:t xml:space="preserve">«Окружающий мир» </w:t>
      </w:r>
      <w:r w:rsidRPr="00950254">
        <w:rPr>
          <w:rFonts w:ascii="Times New Roman" w:eastAsia="Calibri" w:hAnsi="Times New Roman" w:cs="Times New Roman"/>
          <w:sz w:val="28"/>
          <w:szCs w:val="28"/>
        </w:rPr>
        <w:t xml:space="preserve">для формирования установки на безопасный, здоровый образ жизни в учебниках предусмотрены соответствующие темы и ориентиры в рубрике «За страницами учебника». Так, с 1 класса широко используется богатый здоровьеформирующий потенциал детских игр народов России. Во 2 классе – это повторяющаяся тема «Будь здоров!». В 3 классе в разделе «Дом как мир» эту задачу решает ряд тем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В 4 классе вопрос об охране здоровья рассматривается в темах, посвященных Конституции России и правам ребенка в разделе «Мы – граждане единого Отечества» и в разделе «Мы строим будущее России». Для формирования установки на воспитание экологической культуры предусмотрены соответствующие темы о роли растений и животных в жизни людей, о бережном отношении человека к растениям и животным, о влиянии человека на природные сообщества, землю. </w:t>
      </w:r>
    </w:p>
    <w:p w:rsidR="00002A51" w:rsidRPr="00950254" w:rsidRDefault="00002A51" w:rsidP="00002A51">
      <w:pPr>
        <w:autoSpaceDE w:val="0"/>
        <w:autoSpaceDN w:val="0"/>
        <w:adjustRightInd w:val="0"/>
        <w:spacing w:after="0" w:line="240" w:lineRule="auto"/>
        <w:ind w:firstLine="567"/>
        <w:rPr>
          <w:rFonts w:ascii="Times New Roman" w:eastAsia="Calibri" w:hAnsi="Times New Roman" w:cs="Times New Roman"/>
          <w:sz w:val="28"/>
          <w:szCs w:val="28"/>
        </w:rPr>
      </w:pPr>
      <w:r w:rsidRPr="00950254">
        <w:rPr>
          <w:rFonts w:ascii="Times New Roman" w:eastAsia="Calibri" w:hAnsi="Times New Roman" w:cs="Times New Roman"/>
          <w:sz w:val="28"/>
          <w:szCs w:val="28"/>
        </w:rPr>
        <w:t xml:space="preserve">В курсе </w:t>
      </w:r>
      <w:r w:rsidRPr="00950254">
        <w:rPr>
          <w:rFonts w:ascii="Times New Roman" w:eastAsia="Calibri" w:hAnsi="Times New Roman" w:cs="Times New Roman"/>
          <w:b/>
          <w:bCs/>
          <w:sz w:val="28"/>
          <w:szCs w:val="28"/>
        </w:rPr>
        <w:t xml:space="preserve">«Физическая культура» </w:t>
      </w:r>
      <w:r w:rsidRPr="00950254">
        <w:rPr>
          <w:rFonts w:ascii="Times New Roman" w:eastAsia="Calibri" w:hAnsi="Times New Roman" w:cs="Times New Roman"/>
          <w:sz w:val="28"/>
          <w:szCs w:val="28"/>
        </w:rPr>
        <w:t xml:space="preserve">весь материал учебника (1–4 </w:t>
      </w:r>
      <w:proofErr w:type="spellStart"/>
      <w:r w:rsidRPr="00950254">
        <w:rPr>
          <w:rFonts w:ascii="Times New Roman" w:eastAsia="Calibri" w:hAnsi="Times New Roman" w:cs="Times New Roman"/>
          <w:sz w:val="28"/>
          <w:szCs w:val="28"/>
        </w:rPr>
        <w:t>кл</w:t>
      </w:r>
      <w:proofErr w:type="spellEnd"/>
      <w:r w:rsidRPr="00950254">
        <w:rPr>
          <w:rFonts w:ascii="Times New Roman" w:eastAsia="Calibri" w:hAnsi="Times New Roman" w:cs="Times New Roman"/>
          <w:sz w:val="28"/>
          <w:szCs w:val="28"/>
        </w:rPr>
        <w:t xml:space="preserve">.)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0E7CF0" w:rsidRPr="00950254" w:rsidRDefault="000E7CF0" w:rsidP="004B0C46">
      <w:pPr>
        <w:numPr>
          <w:ilvl w:val="0"/>
          <w:numId w:val="175"/>
        </w:numPr>
        <w:spacing w:after="0" w:line="240" w:lineRule="auto"/>
        <w:rPr>
          <w:rFonts w:ascii="Times New Roman" w:eastAsia="Times New Roman" w:hAnsi="Times New Roman" w:cs="Times New Roman"/>
          <w:b/>
          <w:i/>
          <w:sz w:val="28"/>
          <w:szCs w:val="28"/>
        </w:rPr>
      </w:pPr>
      <w:r w:rsidRPr="00950254">
        <w:rPr>
          <w:rFonts w:ascii="Times New Roman" w:eastAsia="Times New Roman" w:hAnsi="Times New Roman" w:cs="Times New Roman"/>
          <w:b/>
          <w:i/>
          <w:sz w:val="28"/>
          <w:szCs w:val="28"/>
        </w:rPr>
        <w:t>Диагностическая работа:</w:t>
      </w:r>
    </w:p>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Комплекс мероприятий, направленных на отслеживание параметров здоровья учащихся, изучение подвижности адаптационных перестроек и работоспособности под действием природных и социальных факторов среды обитания.</w:t>
      </w:r>
    </w:p>
    <w:p w:rsidR="000E7CF0" w:rsidRPr="00950254" w:rsidRDefault="000E7CF0" w:rsidP="004B0C46">
      <w:pPr>
        <w:numPr>
          <w:ilvl w:val="0"/>
          <w:numId w:val="174"/>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b/>
          <w:i/>
          <w:sz w:val="28"/>
          <w:szCs w:val="28"/>
        </w:rPr>
        <w:t>Профилактическая и коррекционная работа:</w:t>
      </w:r>
    </w:p>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Предупреждение и своевременное выявление отклонений в развитии и состоянии здоровья школьников, профилактика обострений и прогрессирования болезненного процесса.</w:t>
      </w:r>
    </w:p>
    <w:p w:rsidR="000E7CF0" w:rsidRPr="00950254" w:rsidRDefault="000E7CF0" w:rsidP="000E7CF0">
      <w:pPr>
        <w:spacing w:after="0" w:line="240" w:lineRule="auto"/>
        <w:rPr>
          <w:rFonts w:ascii="Times New Roman" w:eastAsia="Times New Roman" w:hAnsi="Times New Roman" w:cs="Times New Roman"/>
          <w:sz w:val="28"/>
          <w:szCs w:val="28"/>
        </w:rPr>
      </w:pPr>
    </w:p>
    <w:p w:rsidR="000E7CF0" w:rsidRPr="00950254" w:rsidRDefault="000E7CF0" w:rsidP="004B0C46">
      <w:pPr>
        <w:numPr>
          <w:ilvl w:val="0"/>
          <w:numId w:val="176"/>
        </w:numPr>
        <w:spacing w:after="0" w:line="240" w:lineRule="auto"/>
        <w:rPr>
          <w:rFonts w:ascii="Times New Roman" w:eastAsia="Times New Roman" w:hAnsi="Times New Roman" w:cs="Times New Roman"/>
          <w:b/>
          <w:i/>
          <w:sz w:val="28"/>
          <w:szCs w:val="28"/>
        </w:rPr>
      </w:pPr>
      <w:r w:rsidRPr="00950254">
        <w:rPr>
          <w:rFonts w:ascii="Times New Roman" w:eastAsia="Times New Roman" w:hAnsi="Times New Roman" w:cs="Times New Roman"/>
          <w:b/>
          <w:i/>
          <w:sz w:val="28"/>
          <w:szCs w:val="28"/>
        </w:rPr>
        <w:t>Научно-методическая и опытно-экспериментальная работа:</w:t>
      </w:r>
    </w:p>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Внедрение результатов научных достижений в плане сохранения и укрепления здоровья в практику образования, разработка новых авторских учебных программ, методик и методов обучения, а также их экспериментальное внедрение в учебный процесс.</w:t>
      </w:r>
    </w:p>
    <w:p w:rsidR="000E7CF0" w:rsidRPr="00950254" w:rsidRDefault="000E7CF0" w:rsidP="004B0C46">
      <w:pPr>
        <w:numPr>
          <w:ilvl w:val="0"/>
          <w:numId w:val="177"/>
        </w:numPr>
        <w:spacing w:after="0" w:line="240" w:lineRule="auto"/>
        <w:rPr>
          <w:rFonts w:ascii="Times New Roman" w:eastAsia="Times New Roman" w:hAnsi="Times New Roman" w:cs="Times New Roman"/>
          <w:b/>
          <w:i/>
          <w:sz w:val="28"/>
          <w:szCs w:val="28"/>
        </w:rPr>
      </w:pPr>
      <w:r w:rsidRPr="00950254">
        <w:rPr>
          <w:rFonts w:ascii="Times New Roman" w:eastAsia="Times New Roman" w:hAnsi="Times New Roman" w:cs="Times New Roman"/>
          <w:b/>
          <w:i/>
          <w:sz w:val="28"/>
          <w:szCs w:val="28"/>
        </w:rPr>
        <w:t>Информационно-просветительская работа:</w:t>
      </w:r>
    </w:p>
    <w:p w:rsidR="000E7CF0" w:rsidRPr="00950254" w:rsidRDefault="000E7CF0" w:rsidP="000E7CF0">
      <w:pPr>
        <w:spacing w:after="0" w:line="240" w:lineRule="auto"/>
        <w:rPr>
          <w:rFonts w:ascii="Times New Roman" w:eastAsia="Times New Roman" w:hAnsi="Times New Roman" w:cs="Times New Roman"/>
          <w:b/>
          <w:i/>
          <w:sz w:val="28"/>
          <w:szCs w:val="28"/>
        </w:rPr>
      </w:pPr>
      <w:r w:rsidRPr="00950254">
        <w:rPr>
          <w:rFonts w:ascii="Times New Roman" w:eastAsia="Times New Roman" w:hAnsi="Times New Roman" w:cs="Times New Roman"/>
          <w:sz w:val="28"/>
          <w:szCs w:val="28"/>
        </w:rPr>
        <w:t xml:space="preserve">Пропаганда здорового образа жизни, наглядная </w:t>
      </w:r>
      <w:r w:rsidR="00145CDA">
        <w:rPr>
          <w:rFonts w:ascii="Times New Roman" w:eastAsia="Times New Roman" w:hAnsi="Times New Roman" w:cs="Times New Roman"/>
          <w:sz w:val="28"/>
          <w:szCs w:val="28"/>
        </w:rPr>
        <w:t xml:space="preserve">агитация, консультации по всем </w:t>
      </w:r>
      <w:r w:rsidRPr="00950254">
        <w:rPr>
          <w:rFonts w:ascii="Times New Roman" w:eastAsia="Times New Roman" w:hAnsi="Times New Roman" w:cs="Times New Roman"/>
          <w:sz w:val="28"/>
          <w:szCs w:val="28"/>
        </w:rPr>
        <w:t>оздоровительным вопросам, включая такие формы работы, как индивидуальная, групповая, коллективная.</w:t>
      </w:r>
    </w:p>
    <w:p w:rsidR="000E7CF0" w:rsidRPr="00950254" w:rsidRDefault="000E7CF0" w:rsidP="000E7CF0">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b/>
          <w:i/>
          <w:sz w:val="28"/>
          <w:szCs w:val="28"/>
        </w:rPr>
        <w:t>Модель организации работы представлена в виде</w:t>
      </w:r>
      <w:r w:rsidRPr="00950254">
        <w:rPr>
          <w:rFonts w:ascii="Times New Roman" w:eastAsia="Times New Roman" w:hAnsi="Times New Roman" w:cs="Times New Roman"/>
          <w:sz w:val="28"/>
          <w:szCs w:val="28"/>
        </w:rPr>
        <w:t>:</w:t>
      </w:r>
    </w:p>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b/>
          <w:i/>
          <w:sz w:val="28"/>
          <w:szCs w:val="28"/>
        </w:rPr>
        <w:lastRenderedPageBreak/>
        <w:t xml:space="preserve">Работа с детьми </w:t>
      </w:r>
      <w:r w:rsidRPr="00950254">
        <w:rPr>
          <w:rFonts w:ascii="Times New Roman" w:eastAsia="Times New Roman" w:hAnsi="Times New Roman" w:cs="Times New Roman"/>
          <w:sz w:val="28"/>
          <w:szCs w:val="28"/>
        </w:rPr>
        <w:t xml:space="preserve">предполагает </w:t>
      </w:r>
      <w:r w:rsidRPr="00950254">
        <w:rPr>
          <w:rFonts w:ascii="Times New Roman" w:eastAsia="Times New Roman" w:hAnsi="Times New Roman" w:cs="Times New Roman"/>
          <w:i/>
          <w:sz w:val="28"/>
          <w:szCs w:val="28"/>
        </w:rPr>
        <w:t>формирование ценностного отношения к здоровью и здоровому образу жизни:</w:t>
      </w:r>
    </w:p>
    <w:p w:rsidR="000E7CF0" w:rsidRPr="00950254" w:rsidRDefault="000E7CF0" w:rsidP="004B0C46">
      <w:pPr>
        <w:widowControl w:val="0"/>
        <w:numPr>
          <w:ilvl w:val="0"/>
          <w:numId w:val="180"/>
        </w:numPr>
        <w:tabs>
          <w:tab w:val="num" w:pos="720"/>
          <w:tab w:val="num" w:pos="90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ценностное отношение к своему здоровью, здоровью близких и окружающих людей;</w:t>
      </w:r>
    </w:p>
    <w:p w:rsidR="000E7CF0" w:rsidRPr="00950254" w:rsidRDefault="000E7CF0" w:rsidP="004B0C46">
      <w:pPr>
        <w:widowControl w:val="0"/>
        <w:numPr>
          <w:ilvl w:val="0"/>
          <w:numId w:val="180"/>
        </w:numPr>
        <w:tabs>
          <w:tab w:val="num" w:pos="720"/>
          <w:tab w:val="num" w:pos="90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0E7CF0" w:rsidRPr="00950254" w:rsidRDefault="000E7CF0" w:rsidP="004B0C46">
      <w:pPr>
        <w:widowControl w:val="0"/>
        <w:numPr>
          <w:ilvl w:val="0"/>
          <w:numId w:val="180"/>
        </w:numPr>
        <w:tabs>
          <w:tab w:val="num" w:pos="720"/>
          <w:tab w:val="num" w:pos="90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первоначальный личный опыт здоровьесберегающей деятельности;</w:t>
      </w:r>
    </w:p>
    <w:p w:rsidR="000E7CF0" w:rsidRPr="00950254" w:rsidRDefault="000E7CF0" w:rsidP="004B0C46">
      <w:pPr>
        <w:widowControl w:val="0"/>
        <w:numPr>
          <w:ilvl w:val="0"/>
          <w:numId w:val="180"/>
        </w:numPr>
        <w:tabs>
          <w:tab w:val="num" w:pos="720"/>
          <w:tab w:val="num" w:pos="90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первоначальные представления о роли физической культуры и спорта для здоровья человека, его образования, труда и творчества;</w:t>
      </w:r>
    </w:p>
    <w:p w:rsidR="000E7CF0" w:rsidRPr="00950254" w:rsidRDefault="000E7CF0" w:rsidP="004B0C46">
      <w:pPr>
        <w:widowControl w:val="0"/>
        <w:numPr>
          <w:ilvl w:val="0"/>
          <w:numId w:val="180"/>
        </w:numPr>
        <w:tabs>
          <w:tab w:val="num" w:pos="720"/>
          <w:tab w:val="num" w:pos="900"/>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знания о возможном негативном влиянии компьютерных игр, телевидения, рекламы на здоровье человека;</w:t>
      </w:r>
    </w:p>
    <w:p w:rsidR="000E7CF0" w:rsidRPr="00950254" w:rsidRDefault="000E7CF0" w:rsidP="000E7CF0">
      <w:pPr>
        <w:spacing w:after="0" w:line="240" w:lineRule="auto"/>
        <w:rPr>
          <w:rFonts w:ascii="Times New Roman" w:eastAsia="Times New Roman" w:hAnsi="Times New Roman" w:cs="Times New Roman"/>
          <w:b/>
          <w:i/>
          <w:sz w:val="28"/>
          <w:szCs w:val="28"/>
        </w:rPr>
      </w:pPr>
      <w:r w:rsidRPr="00950254">
        <w:rPr>
          <w:rFonts w:ascii="Times New Roman" w:eastAsia="Times New Roman" w:hAnsi="Times New Roman" w:cs="Times New Roman"/>
          <w:b/>
          <w:i/>
          <w:sz w:val="28"/>
          <w:szCs w:val="28"/>
        </w:rPr>
        <w:t>Работа с родителями (законными представителями):</w:t>
      </w:r>
    </w:p>
    <w:p w:rsidR="000E7CF0" w:rsidRPr="00950254" w:rsidRDefault="000E7CF0" w:rsidP="004B0C46">
      <w:pPr>
        <w:numPr>
          <w:ilvl w:val="0"/>
          <w:numId w:val="178"/>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родительские собрания, индивидуальная работа с родителями по созданию установки на совместную работу со школой, с целью решения всех психолого-педагогических проблем развития ребенка;</w:t>
      </w:r>
    </w:p>
    <w:p w:rsidR="000E7CF0" w:rsidRPr="00950254" w:rsidRDefault="000E7CF0" w:rsidP="004B0C46">
      <w:pPr>
        <w:numPr>
          <w:ilvl w:val="0"/>
          <w:numId w:val="178"/>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консультации врачей по итогам мониторинга здоровья детей;</w:t>
      </w:r>
    </w:p>
    <w:p w:rsidR="000E7CF0" w:rsidRPr="00950254" w:rsidRDefault="000E7CF0" w:rsidP="004B0C46">
      <w:pPr>
        <w:numPr>
          <w:ilvl w:val="0"/>
          <w:numId w:val="178"/>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психологическое просвещение родителей, помощь в создании экологической и психологической среды в семье;</w:t>
      </w:r>
    </w:p>
    <w:p w:rsidR="000E7CF0" w:rsidRPr="00950254" w:rsidRDefault="000E7CF0" w:rsidP="004B0C46">
      <w:pPr>
        <w:numPr>
          <w:ilvl w:val="0"/>
          <w:numId w:val="178"/>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включение родителей в воспитательный процесс в школе;</w:t>
      </w:r>
    </w:p>
    <w:p w:rsidR="000E7CF0" w:rsidRPr="00950254" w:rsidRDefault="000E7CF0" w:rsidP="000E7CF0">
      <w:pPr>
        <w:spacing w:after="0" w:line="240" w:lineRule="auto"/>
        <w:rPr>
          <w:rFonts w:ascii="Times New Roman" w:eastAsia="Times New Roman" w:hAnsi="Times New Roman" w:cs="Times New Roman"/>
          <w:b/>
          <w:i/>
          <w:sz w:val="28"/>
          <w:szCs w:val="28"/>
        </w:rPr>
      </w:pPr>
      <w:r w:rsidRPr="00950254">
        <w:rPr>
          <w:rFonts w:ascii="Times New Roman" w:eastAsia="Times New Roman" w:hAnsi="Times New Roman" w:cs="Times New Roman"/>
          <w:b/>
          <w:i/>
          <w:sz w:val="28"/>
          <w:szCs w:val="28"/>
        </w:rPr>
        <w:t>Работа с педагогами, социумом:</w:t>
      </w:r>
    </w:p>
    <w:p w:rsidR="000E7CF0" w:rsidRPr="00950254" w:rsidRDefault="000E7CF0" w:rsidP="004B0C46">
      <w:pPr>
        <w:numPr>
          <w:ilvl w:val="0"/>
          <w:numId w:val="179"/>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просветительская работа по направлениям «Урок здоровья» и «Здоровый урок», по программе здоровьесберегающих технологий;</w:t>
      </w:r>
    </w:p>
    <w:p w:rsidR="000E7CF0" w:rsidRPr="00950254" w:rsidRDefault="000E7CF0" w:rsidP="004B0C46">
      <w:pPr>
        <w:numPr>
          <w:ilvl w:val="0"/>
          <w:numId w:val="179"/>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консультации учителей по результатам мониторинга здоровья и последующих рекомендаций. Пос</w:t>
      </w:r>
      <w:r w:rsidR="00145CDA">
        <w:rPr>
          <w:rFonts w:ascii="Times New Roman" w:eastAsia="Times New Roman" w:hAnsi="Times New Roman" w:cs="Times New Roman"/>
          <w:sz w:val="28"/>
          <w:szCs w:val="28"/>
        </w:rPr>
        <w:t xml:space="preserve">тановка новых целей и задач по </w:t>
      </w:r>
      <w:r w:rsidRPr="00950254">
        <w:rPr>
          <w:rFonts w:ascii="Times New Roman" w:eastAsia="Times New Roman" w:hAnsi="Times New Roman" w:cs="Times New Roman"/>
          <w:sz w:val="28"/>
          <w:szCs w:val="28"/>
        </w:rPr>
        <w:t>развитию школьников в социальном, психическом, физическом аспектах;</w:t>
      </w:r>
    </w:p>
    <w:p w:rsidR="000E7CF0" w:rsidRPr="00950254" w:rsidRDefault="000E7CF0" w:rsidP="004B0C46">
      <w:pPr>
        <w:numPr>
          <w:ilvl w:val="0"/>
          <w:numId w:val="179"/>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консультации учителей по сохранению собственного здоровья.</w:t>
      </w:r>
    </w:p>
    <w:p w:rsidR="004376A7" w:rsidRPr="00950254" w:rsidRDefault="004376A7" w:rsidP="000E7CF0">
      <w:pPr>
        <w:spacing w:after="0" w:line="240" w:lineRule="auto"/>
        <w:rPr>
          <w:rFonts w:ascii="Times New Roman" w:eastAsia="Times New Roman" w:hAnsi="Times New Roman" w:cs="Times New Roman"/>
          <w:b/>
          <w:i/>
          <w:sz w:val="28"/>
          <w:szCs w:val="28"/>
        </w:rPr>
      </w:pPr>
    </w:p>
    <w:p w:rsidR="000E7CF0" w:rsidRPr="00950254" w:rsidRDefault="000E7CF0" w:rsidP="000E7CF0">
      <w:pPr>
        <w:spacing w:after="0" w:line="240" w:lineRule="auto"/>
        <w:rPr>
          <w:rFonts w:ascii="Times New Roman" w:eastAsia="Times New Roman" w:hAnsi="Times New Roman" w:cs="Times New Roman"/>
          <w:b/>
          <w:i/>
          <w:sz w:val="28"/>
          <w:szCs w:val="28"/>
        </w:rPr>
      </w:pPr>
      <w:r w:rsidRPr="00950254">
        <w:rPr>
          <w:rFonts w:ascii="Times New Roman" w:eastAsia="Times New Roman" w:hAnsi="Times New Roman" w:cs="Times New Roman"/>
          <w:b/>
          <w:i/>
          <w:sz w:val="28"/>
          <w:szCs w:val="28"/>
        </w:rPr>
        <w:t>Виды деятельности и формы занятий с учащимися по формированию экологически целесообразного, здорового и безопасного уклада школьной жизни, поведения, физкультурно-спортивной, оздоровительной работе и профилактике употребления психоактивных веществ обучающимися, профилактике детского до</w:t>
      </w:r>
      <w:r w:rsidR="006E46FB" w:rsidRPr="00950254">
        <w:rPr>
          <w:rFonts w:ascii="Times New Roman" w:eastAsia="Times New Roman" w:hAnsi="Times New Roman" w:cs="Times New Roman"/>
          <w:b/>
          <w:i/>
          <w:sz w:val="28"/>
          <w:szCs w:val="28"/>
        </w:rPr>
        <w:t>рожно-транспортного травматизма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170"/>
        <w:gridCol w:w="2127"/>
        <w:gridCol w:w="1842"/>
        <w:gridCol w:w="1847"/>
        <w:gridCol w:w="1697"/>
      </w:tblGrid>
      <w:tr w:rsidR="000E7CF0" w:rsidRPr="00950254" w:rsidTr="000E7CF0">
        <w:tc>
          <w:tcPr>
            <w:tcW w:w="666" w:type="dxa"/>
            <w:vMerge w:val="restart"/>
            <w:tcBorders>
              <w:top w:val="single" w:sz="4" w:space="0" w:color="auto"/>
              <w:left w:val="single" w:sz="4" w:space="0" w:color="auto"/>
              <w:right w:val="single" w:sz="4" w:space="0" w:color="auto"/>
            </w:tcBorders>
            <w:shd w:val="clear" w:color="auto" w:fill="auto"/>
          </w:tcPr>
          <w:p w:rsidR="000E7CF0" w:rsidRPr="00950254" w:rsidRDefault="000E7CF0" w:rsidP="000E7CF0">
            <w:pPr>
              <w:widowControl w:val="0"/>
              <w:spacing w:after="0" w:line="240" w:lineRule="auto"/>
              <w:jc w:val="center"/>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w:t>
            </w:r>
          </w:p>
          <w:p w:rsidR="000E7CF0" w:rsidRPr="00950254" w:rsidRDefault="000E7CF0" w:rsidP="000E7CF0">
            <w:pPr>
              <w:widowControl w:val="0"/>
              <w:spacing w:after="0" w:line="240" w:lineRule="auto"/>
              <w:jc w:val="center"/>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п/п</w:t>
            </w:r>
          </w:p>
        </w:tc>
        <w:tc>
          <w:tcPr>
            <w:tcW w:w="2170" w:type="dxa"/>
            <w:vMerge w:val="restart"/>
            <w:tcBorders>
              <w:top w:val="single" w:sz="4" w:space="0" w:color="auto"/>
              <w:left w:val="single" w:sz="4" w:space="0" w:color="auto"/>
              <w:right w:val="single" w:sz="4" w:space="0" w:color="auto"/>
            </w:tcBorders>
            <w:shd w:val="clear" w:color="auto" w:fill="auto"/>
          </w:tcPr>
          <w:p w:rsidR="000E7CF0" w:rsidRPr="00950254" w:rsidRDefault="000E7CF0" w:rsidP="000E7CF0">
            <w:pPr>
              <w:widowControl w:val="0"/>
              <w:spacing w:after="0" w:line="240" w:lineRule="auto"/>
              <w:jc w:val="center"/>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Урочная</w:t>
            </w:r>
          </w:p>
          <w:p w:rsidR="000E7CF0" w:rsidRPr="00950254" w:rsidRDefault="000E7CF0" w:rsidP="000E7CF0">
            <w:pPr>
              <w:widowControl w:val="0"/>
              <w:spacing w:after="0" w:line="240" w:lineRule="auto"/>
              <w:jc w:val="center"/>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деятельность</w:t>
            </w: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widowControl w:val="0"/>
              <w:spacing w:after="0" w:line="240" w:lineRule="auto"/>
              <w:jc w:val="center"/>
              <w:rPr>
                <w:rFonts w:ascii="Times New Roman" w:eastAsia="Times New Roman" w:hAnsi="Times New Roman" w:cs="Times New Roman"/>
                <w:b/>
                <w:sz w:val="28"/>
                <w:szCs w:val="28"/>
              </w:rPr>
            </w:pPr>
          </w:p>
          <w:p w:rsidR="000E7CF0" w:rsidRPr="00950254" w:rsidRDefault="000E7CF0" w:rsidP="000E7CF0">
            <w:pPr>
              <w:widowControl w:val="0"/>
              <w:spacing w:after="0" w:line="240" w:lineRule="auto"/>
              <w:jc w:val="center"/>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Внеурочная деятельность</w:t>
            </w:r>
          </w:p>
        </w:tc>
      </w:tr>
      <w:tr w:rsidR="000E7CF0" w:rsidRPr="00950254" w:rsidTr="000E7CF0">
        <w:tc>
          <w:tcPr>
            <w:tcW w:w="666" w:type="dxa"/>
            <w:vMerge/>
            <w:tcBorders>
              <w:left w:val="single" w:sz="4" w:space="0" w:color="auto"/>
              <w:bottom w:val="single" w:sz="4" w:space="0" w:color="auto"/>
              <w:right w:val="single" w:sz="4" w:space="0" w:color="auto"/>
            </w:tcBorders>
            <w:shd w:val="clear" w:color="auto" w:fill="auto"/>
          </w:tcPr>
          <w:p w:rsidR="000E7CF0" w:rsidRPr="00950254" w:rsidRDefault="000E7CF0" w:rsidP="000E7CF0">
            <w:pPr>
              <w:widowControl w:val="0"/>
              <w:spacing w:after="0" w:line="240" w:lineRule="auto"/>
              <w:jc w:val="center"/>
              <w:rPr>
                <w:rFonts w:ascii="Times New Roman" w:eastAsia="Times New Roman" w:hAnsi="Times New Roman" w:cs="Times New Roman"/>
                <w:sz w:val="28"/>
                <w:szCs w:val="28"/>
              </w:rPr>
            </w:pPr>
          </w:p>
        </w:tc>
        <w:tc>
          <w:tcPr>
            <w:tcW w:w="2170" w:type="dxa"/>
            <w:vMerge/>
            <w:tcBorders>
              <w:left w:val="single" w:sz="4" w:space="0" w:color="auto"/>
              <w:bottom w:val="single" w:sz="4" w:space="0" w:color="auto"/>
              <w:right w:val="single" w:sz="4" w:space="0" w:color="auto"/>
            </w:tcBorders>
            <w:shd w:val="clear" w:color="auto" w:fill="auto"/>
          </w:tcPr>
          <w:p w:rsidR="000E7CF0" w:rsidRPr="00950254" w:rsidRDefault="000E7CF0" w:rsidP="000E7CF0">
            <w:pPr>
              <w:widowControl w:val="0"/>
              <w:spacing w:after="0" w:line="240" w:lineRule="auto"/>
              <w:jc w:val="center"/>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widowControl w:val="0"/>
              <w:spacing w:after="0" w:line="240" w:lineRule="auto"/>
              <w:jc w:val="center"/>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Классно-групповая</w:t>
            </w:r>
          </w:p>
          <w:p w:rsidR="000E7CF0" w:rsidRPr="00950254" w:rsidRDefault="000E7CF0" w:rsidP="000E7CF0">
            <w:pPr>
              <w:widowControl w:val="0"/>
              <w:spacing w:after="0" w:line="240" w:lineRule="auto"/>
              <w:jc w:val="center"/>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работа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widowControl w:val="0"/>
              <w:spacing w:after="0" w:line="240" w:lineRule="auto"/>
              <w:jc w:val="center"/>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Совместно с родителями</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widowControl w:val="0"/>
              <w:spacing w:after="0" w:line="240" w:lineRule="auto"/>
              <w:jc w:val="center"/>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Школьный уровень</w:t>
            </w:r>
          </w:p>
          <w:p w:rsidR="000E7CF0" w:rsidRPr="00950254" w:rsidRDefault="000E7CF0" w:rsidP="000E7CF0">
            <w:pPr>
              <w:widowControl w:val="0"/>
              <w:spacing w:after="0" w:line="240" w:lineRule="auto"/>
              <w:jc w:val="center"/>
              <w:rPr>
                <w:rFonts w:ascii="Times New Roman" w:eastAsia="Times New Roman" w:hAnsi="Times New Roman" w:cs="Times New Roman"/>
                <w:b/>
                <w:sz w:val="28"/>
                <w:szCs w:val="28"/>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widowControl w:val="0"/>
              <w:spacing w:after="0" w:line="240" w:lineRule="auto"/>
              <w:jc w:val="center"/>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Муниципальный уровень</w:t>
            </w:r>
          </w:p>
        </w:tc>
      </w:tr>
      <w:tr w:rsidR="000E7CF0" w:rsidRPr="00950254" w:rsidTr="000E7CF0">
        <w:tc>
          <w:tcPr>
            <w:tcW w:w="666"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widowControl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1.</w:t>
            </w:r>
          </w:p>
          <w:p w:rsidR="000E7CF0" w:rsidRPr="00950254" w:rsidRDefault="000E7CF0" w:rsidP="000E7CF0">
            <w:pPr>
              <w:widowControl w:val="0"/>
              <w:spacing w:after="0" w:line="240" w:lineRule="auto"/>
              <w:rPr>
                <w:rFonts w:ascii="Times New Roman" w:eastAsia="Times New Roman" w:hAnsi="Times New Roman" w:cs="Times New Roman"/>
                <w:sz w:val="28"/>
                <w:szCs w:val="28"/>
              </w:rPr>
            </w:pPr>
          </w:p>
          <w:p w:rsidR="000E7CF0" w:rsidRPr="00950254" w:rsidRDefault="000E7CF0" w:rsidP="000E7CF0">
            <w:pPr>
              <w:widowControl w:val="0"/>
              <w:spacing w:after="0" w:line="240" w:lineRule="auto"/>
              <w:rPr>
                <w:rFonts w:ascii="Times New Roman" w:eastAsia="Times New Roman" w:hAnsi="Times New Roman" w:cs="Times New Roman"/>
                <w:sz w:val="28"/>
                <w:szCs w:val="28"/>
              </w:rPr>
            </w:pPr>
          </w:p>
          <w:p w:rsidR="000E7CF0" w:rsidRPr="00950254" w:rsidRDefault="000E7CF0" w:rsidP="000E7CF0">
            <w:pPr>
              <w:widowControl w:val="0"/>
              <w:spacing w:after="0" w:line="240" w:lineRule="auto"/>
              <w:rPr>
                <w:rFonts w:ascii="Times New Roman" w:eastAsia="Times New Roman" w:hAnsi="Times New Roman" w:cs="Times New Roman"/>
                <w:sz w:val="28"/>
                <w:szCs w:val="28"/>
              </w:rPr>
            </w:pPr>
          </w:p>
          <w:p w:rsidR="000E7CF0" w:rsidRPr="00950254" w:rsidRDefault="000E7CF0" w:rsidP="000E7CF0">
            <w:pPr>
              <w:widowControl w:val="0"/>
              <w:spacing w:after="0" w:line="240" w:lineRule="auto"/>
              <w:rPr>
                <w:rFonts w:ascii="Times New Roman" w:eastAsia="Times New Roman" w:hAnsi="Times New Roman" w:cs="Times New Roman"/>
                <w:sz w:val="28"/>
                <w:szCs w:val="28"/>
              </w:rPr>
            </w:pPr>
          </w:p>
          <w:p w:rsidR="000E7CF0" w:rsidRPr="00950254" w:rsidRDefault="000E7CF0" w:rsidP="000E7CF0">
            <w:pPr>
              <w:widowControl w:val="0"/>
              <w:spacing w:after="0" w:line="240" w:lineRule="auto"/>
              <w:rPr>
                <w:rFonts w:ascii="Times New Roman" w:eastAsia="Times New Roman" w:hAnsi="Times New Roman" w:cs="Times New Roman"/>
                <w:sz w:val="28"/>
                <w:szCs w:val="28"/>
              </w:rPr>
            </w:pP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Изучение учебных дисциплин </w:t>
            </w:r>
          </w:p>
          <w:p w:rsidR="000E7CF0" w:rsidRPr="00950254" w:rsidRDefault="00A85274" w:rsidP="000E7C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E7CF0" w:rsidRPr="00950254">
              <w:rPr>
                <w:rFonts w:ascii="Times New Roman" w:eastAsia="Times New Roman" w:hAnsi="Times New Roman" w:cs="Times New Roman"/>
                <w:sz w:val="28"/>
                <w:szCs w:val="28"/>
              </w:rPr>
              <w:t>Окружающий мир»</w:t>
            </w:r>
          </w:p>
          <w:p w:rsidR="000E7CF0" w:rsidRPr="00950254" w:rsidRDefault="00A85274" w:rsidP="000E7C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E7CF0" w:rsidRPr="00950254">
              <w:rPr>
                <w:rFonts w:ascii="Times New Roman" w:eastAsia="Times New Roman" w:hAnsi="Times New Roman" w:cs="Times New Roman"/>
                <w:sz w:val="28"/>
                <w:szCs w:val="28"/>
              </w:rPr>
              <w:t>Физическая культура»</w:t>
            </w:r>
          </w:p>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 « Технология»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Летний школьный лагерь спортивно-оздоровительного направления </w:t>
            </w:r>
          </w:p>
          <w:p w:rsidR="000E7CF0" w:rsidRPr="00950254" w:rsidRDefault="000E7CF0" w:rsidP="000E7CF0">
            <w:pPr>
              <w:spacing w:after="0" w:line="240" w:lineRule="auto"/>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Привлечение родительской общественности к мероприятиям о кружков и секций </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Военно-спортивная игра </w:t>
            </w:r>
          </w:p>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«Парад начальных войск»</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 Участие в выставке рисунков на тему </w:t>
            </w:r>
          </w:p>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«Здоровый образ жизни»</w:t>
            </w:r>
          </w:p>
          <w:p w:rsidR="000E7CF0" w:rsidRPr="00950254" w:rsidRDefault="000E7CF0" w:rsidP="000E7CF0">
            <w:pPr>
              <w:spacing w:after="0" w:line="240" w:lineRule="auto"/>
              <w:rPr>
                <w:rFonts w:ascii="Times New Roman" w:eastAsia="Times New Roman" w:hAnsi="Times New Roman" w:cs="Times New Roman"/>
                <w:sz w:val="28"/>
                <w:szCs w:val="28"/>
              </w:rPr>
            </w:pPr>
          </w:p>
        </w:tc>
      </w:tr>
      <w:tr w:rsidR="000E7CF0" w:rsidRPr="00950254" w:rsidTr="000E7CF0">
        <w:tc>
          <w:tcPr>
            <w:tcW w:w="666"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widowControl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lastRenderedPageBreak/>
              <w:t>2.</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Использование современных информационно- коммуникативных технологий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Интеграция работы кружков и секций с учебными предметами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Привлечение родителей к совместным мероприятиям </w:t>
            </w:r>
          </w:p>
          <w:p w:rsidR="000E7CF0" w:rsidRPr="00950254" w:rsidRDefault="000E7CF0" w:rsidP="000E7CF0">
            <w:pPr>
              <w:spacing w:after="0" w:line="240" w:lineRule="auto"/>
              <w:rPr>
                <w:rFonts w:ascii="Times New Roman" w:eastAsia="Times New Roman" w:hAnsi="Times New Roman" w:cs="Times New Roman"/>
                <w:sz w:val="28"/>
                <w:szCs w:val="2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Спортивный праздник </w:t>
            </w:r>
          </w:p>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«День здоровья» </w:t>
            </w:r>
          </w:p>
          <w:p w:rsidR="000E7CF0" w:rsidRPr="00950254" w:rsidRDefault="000E7CF0" w:rsidP="000E7CF0">
            <w:pPr>
              <w:spacing w:after="0" w:line="240" w:lineRule="auto"/>
              <w:rPr>
                <w:rFonts w:ascii="Times New Roman" w:eastAsia="Times New Roman" w:hAnsi="Times New Roman" w:cs="Times New Roman"/>
                <w:sz w:val="28"/>
                <w:szCs w:val="28"/>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 Участие в конкурсе работ по  здоровому образу жизни</w:t>
            </w:r>
          </w:p>
        </w:tc>
      </w:tr>
      <w:tr w:rsidR="000E7CF0" w:rsidRPr="00950254" w:rsidTr="000E7CF0">
        <w:tc>
          <w:tcPr>
            <w:tcW w:w="666"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widowControl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3.</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Организация режима ступенчатого повышения нагрузки для учащихся первого класса с целью обеспечения адаптации к новым условиям</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Тематические классные часы:</w:t>
            </w:r>
          </w:p>
          <w:p w:rsidR="000E7CF0" w:rsidRPr="00950254" w:rsidRDefault="00145CDA" w:rsidP="000E7C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E7CF0" w:rsidRPr="00950254">
              <w:rPr>
                <w:rFonts w:ascii="Times New Roman" w:eastAsia="Times New Roman" w:hAnsi="Times New Roman" w:cs="Times New Roman"/>
                <w:sz w:val="28"/>
                <w:szCs w:val="28"/>
              </w:rPr>
              <w:t>Режим дня»</w:t>
            </w:r>
          </w:p>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«Закаливание </w:t>
            </w:r>
          </w:p>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организма»</w:t>
            </w:r>
          </w:p>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«Культура питания»</w:t>
            </w:r>
          </w:p>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«Мой друг-</w:t>
            </w:r>
            <w:proofErr w:type="spellStart"/>
            <w:r w:rsidRPr="00950254">
              <w:rPr>
                <w:rFonts w:ascii="Times New Roman" w:eastAsia="Times New Roman" w:hAnsi="Times New Roman" w:cs="Times New Roman"/>
                <w:sz w:val="28"/>
                <w:szCs w:val="28"/>
              </w:rPr>
              <w:t>Мойдодыр</w:t>
            </w:r>
            <w:proofErr w:type="spellEnd"/>
            <w:r w:rsidRPr="00950254">
              <w:rPr>
                <w:rFonts w:ascii="Times New Roman" w:eastAsia="Times New Roman" w:hAnsi="Times New Roman" w:cs="Times New Roman"/>
                <w:sz w:val="28"/>
                <w:szCs w:val="28"/>
              </w:rPr>
              <w:t>»</w:t>
            </w:r>
          </w:p>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«Культура одежды»</w:t>
            </w:r>
          </w:p>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«Профилактика простудных заболеваний», </w:t>
            </w:r>
          </w:p>
          <w:p w:rsidR="000E7CF0" w:rsidRPr="00950254" w:rsidRDefault="000E7CF0" w:rsidP="000E7CF0">
            <w:pPr>
              <w:spacing w:before="30" w:after="30" w:line="240" w:lineRule="auto"/>
              <w:contextualSpacing/>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«Путешествие в Страну здоровья»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Тематические консультации для родителей учащихся по проблемам здорового образа жизни.</w:t>
            </w:r>
            <w:r w:rsidRPr="00950254">
              <w:rPr>
                <w:rFonts w:ascii="Times New Roman" w:eastAsia="Times New Roman" w:hAnsi="Times New Roman" w:cs="Times New Roman"/>
                <w:sz w:val="28"/>
                <w:szCs w:val="28"/>
              </w:rPr>
              <w:br/>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before="30" w:after="30" w:line="240" w:lineRule="auto"/>
              <w:contextualSpacing/>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Конкурс рисунков «Если хочешь быть здоров!»</w:t>
            </w:r>
          </w:p>
          <w:p w:rsidR="000E7CF0" w:rsidRPr="00950254" w:rsidRDefault="000E7CF0" w:rsidP="000E7CF0">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Участие в конкурсах по правилам безопасности дорожного движения </w:t>
            </w:r>
          </w:p>
        </w:tc>
      </w:tr>
      <w:tr w:rsidR="000E7CF0" w:rsidRPr="00950254" w:rsidTr="000E7CF0">
        <w:tc>
          <w:tcPr>
            <w:tcW w:w="666"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widowControl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4.</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Внедрение современных научных достижений в области укрепления здоровья учащихся в практику учебно-воспитательного процесса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before="30" w:after="30" w:line="240" w:lineRule="auto"/>
              <w:contextualSpacing/>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Оформление уголка здоровья</w:t>
            </w:r>
          </w:p>
          <w:p w:rsidR="000E7CF0" w:rsidRPr="00950254" w:rsidRDefault="000E7CF0" w:rsidP="000E7CF0">
            <w:pPr>
              <w:spacing w:after="0" w:line="240" w:lineRule="auto"/>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before="30" w:after="30" w:line="240" w:lineRule="auto"/>
              <w:contextualSpacing/>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Тематические консультации для родителей учащихся 1-4 классов "Организация досуга детей".</w:t>
            </w:r>
          </w:p>
          <w:p w:rsidR="000E7CF0" w:rsidRPr="00950254" w:rsidRDefault="000E7CF0" w:rsidP="000E7CF0">
            <w:pPr>
              <w:spacing w:after="0" w:line="240" w:lineRule="auto"/>
              <w:rPr>
                <w:rFonts w:ascii="Times New Roman" w:eastAsia="Times New Roman" w:hAnsi="Times New Roman" w:cs="Times New Roman"/>
                <w:sz w:val="28"/>
                <w:szCs w:val="2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before="30" w:after="30" w:line="240" w:lineRule="auto"/>
              <w:contextualSpacing/>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Школьные олимпийские игры</w:t>
            </w:r>
          </w:p>
          <w:p w:rsidR="000E7CF0" w:rsidRPr="00950254" w:rsidRDefault="000E7CF0" w:rsidP="000E7CF0">
            <w:pPr>
              <w:spacing w:after="0" w:line="240" w:lineRule="auto"/>
              <w:rPr>
                <w:rFonts w:ascii="Times New Roman" w:eastAsia="Times New Roman" w:hAnsi="Times New Roman" w:cs="Times New Roman"/>
                <w:sz w:val="28"/>
                <w:szCs w:val="28"/>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Участие в конкурсе по противопожарной безопасности</w:t>
            </w:r>
          </w:p>
        </w:tc>
      </w:tr>
      <w:tr w:rsidR="000E7CF0" w:rsidRPr="00950254" w:rsidTr="000E7CF0">
        <w:tc>
          <w:tcPr>
            <w:tcW w:w="666"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widowControl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5.</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Рациональное расписание уроков с соблюдением требований СанПиНа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Проект «Здоровое питание»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Родительское собрание «Здоровье и вредные привычки»</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Зимние</w:t>
            </w:r>
          </w:p>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 старты</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p>
        </w:tc>
      </w:tr>
      <w:tr w:rsidR="000E7CF0" w:rsidRPr="00950254" w:rsidTr="000E7CF0">
        <w:tc>
          <w:tcPr>
            <w:tcW w:w="666"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widowControl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6.</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 Мониторинг загруженности учащихся домашними заданиями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before="30" w:after="30" w:line="240" w:lineRule="auto"/>
              <w:contextualSpacing/>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Беседа «Полезные привычки»</w:t>
            </w:r>
          </w:p>
          <w:p w:rsidR="004376A7" w:rsidRPr="00950254" w:rsidRDefault="000E7CF0" w:rsidP="000E7CF0">
            <w:pPr>
              <w:spacing w:before="30" w:after="30" w:line="240" w:lineRule="auto"/>
              <w:contextualSpacing/>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Беседы по профилактике вредных привычек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Походы выходного дня </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 Соревнования, посвященные</w:t>
            </w:r>
          </w:p>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 23 февраля</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p>
        </w:tc>
      </w:tr>
      <w:tr w:rsidR="000E7CF0" w:rsidRPr="00950254" w:rsidTr="000E7CF0">
        <w:tc>
          <w:tcPr>
            <w:tcW w:w="666"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widowControl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lastRenderedPageBreak/>
              <w:t>7.</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Профилактика нарушения осанки на уроках </w:t>
            </w:r>
            <w:proofErr w:type="spellStart"/>
            <w:r w:rsidRPr="00950254">
              <w:rPr>
                <w:rFonts w:ascii="Times New Roman" w:eastAsia="Times New Roman" w:hAnsi="Times New Roman" w:cs="Times New Roman"/>
                <w:sz w:val="28"/>
                <w:szCs w:val="28"/>
              </w:rPr>
              <w:t>физ-ры</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Путешествие по тропе здоровья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before="30" w:after="30" w:line="240" w:lineRule="auto"/>
              <w:contextualSpacing/>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Семейный спортивный праздник </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before="30" w:after="30" w:line="240" w:lineRule="auto"/>
              <w:contextualSpacing/>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Соревнования «Веселая</w:t>
            </w:r>
            <w:r w:rsidR="0082164F">
              <w:rPr>
                <w:rFonts w:ascii="Times New Roman" w:eastAsia="Times New Roman" w:hAnsi="Times New Roman" w:cs="Times New Roman"/>
                <w:sz w:val="28"/>
                <w:szCs w:val="28"/>
              </w:rPr>
              <w:t xml:space="preserve"> </w:t>
            </w:r>
            <w:proofErr w:type="spellStart"/>
            <w:r w:rsidRPr="00950254">
              <w:rPr>
                <w:rFonts w:ascii="Times New Roman" w:eastAsia="Times New Roman" w:hAnsi="Times New Roman" w:cs="Times New Roman"/>
                <w:sz w:val="28"/>
                <w:szCs w:val="28"/>
              </w:rPr>
              <w:t>Спортландия</w:t>
            </w:r>
            <w:proofErr w:type="spellEnd"/>
            <w:r w:rsidRPr="00950254">
              <w:rPr>
                <w:rFonts w:ascii="Times New Roman" w:eastAsia="Times New Roman" w:hAnsi="Times New Roman" w:cs="Times New Roman"/>
                <w:sz w:val="28"/>
                <w:szCs w:val="28"/>
              </w:rPr>
              <w:t>»</w:t>
            </w:r>
          </w:p>
          <w:p w:rsidR="000E7CF0" w:rsidRPr="00950254" w:rsidRDefault="000E7CF0" w:rsidP="000E7CF0">
            <w:pPr>
              <w:spacing w:after="0" w:line="240" w:lineRule="auto"/>
              <w:rPr>
                <w:rFonts w:ascii="Times New Roman" w:eastAsia="Times New Roman" w:hAnsi="Times New Roman" w:cs="Times New Roman"/>
                <w:sz w:val="28"/>
                <w:szCs w:val="28"/>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p>
        </w:tc>
      </w:tr>
      <w:tr w:rsidR="000E7CF0" w:rsidRPr="00950254" w:rsidTr="000E7CF0">
        <w:tc>
          <w:tcPr>
            <w:tcW w:w="666"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widowControl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8.</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Тематические уроки по профилактике травматизма в рамках учебных курсов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Соревнования, посвященные празднованию 8</w:t>
            </w:r>
          </w:p>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Марта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before="30" w:after="30" w:line="240" w:lineRule="auto"/>
              <w:contextualSpacing/>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Участие в конкурсе рисунков «Если хочешь быть здоров!»</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Спортивный праздник</w:t>
            </w:r>
            <w:r w:rsidRPr="00950254">
              <w:rPr>
                <w:rFonts w:ascii="Times New Roman" w:eastAsia="Times New Roman" w:hAnsi="Times New Roman" w:cs="Times New Roman"/>
                <w:sz w:val="28"/>
                <w:szCs w:val="28"/>
              </w:rPr>
              <w:br/>
              <w:t>"День физкультурника"</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p>
        </w:tc>
      </w:tr>
      <w:tr w:rsidR="000E7CF0" w:rsidRPr="00950254" w:rsidTr="000E7CF0">
        <w:tc>
          <w:tcPr>
            <w:tcW w:w="666"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widowControl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9.</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Уроки по профилактике детского дорожно-транспортного травматизма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Игра «Красный, желтый, зеленый»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before="30" w:after="30" w:line="240" w:lineRule="auto"/>
              <w:contextualSpacing/>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Конкурс творческих работ «Дорога глазами детей»</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jc w:val="center"/>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Участие в операции </w:t>
            </w:r>
          </w:p>
          <w:p w:rsidR="000E7CF0" w:rsidRPr="00950254" w:rsidRDefault="000E7CF0" w:rsidP="000E7CF0">
            <w:pPr>
              <w:spacing w:after="0" w:line="240" w:lineRule="auto"/>
              <w:jc w:val="center"/>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«Внимание, дети!» </w:t>
            </w:r>
          </w:p>
          <w:p w:rsidR="000E7CF0" w:rsidRPr="00950254" w:rsidRDefault="000E7CF0" w:rsidP="000E7CF0">
            <w:pPr>
              <w:spacing w:after="0" w:line="240" w:lineRule="auto"/>
              <w:jc w:val="center"/>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начале и конце учебного года.</w:t>
            </w:r>
          </w:p>
        </w:tc>
      </w:tr>
      <w:tr w:rsidR="000E7CF0" w:rsidRPr="00950254" w:rsidTr="000E7CF0">
        <w:tc>
          <w:tcPr>
            <w:tcW w:w="666"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10.</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Тематические уроки</w:t>
            </w:r>
          </w:p>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 « Человек и здоровье»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Подготовка физкультурно- спортивного актива класса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Участие в школьных спортивных праздниках, соревнованиях</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before="30" w:after="30" w:line="240" w:lineRule="auto"/>
              <w:contextualSpacing/>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Спортивный праздник «Неразлучные друзья –взросл. и дети»</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0E7CF0" w:rsidRPr="00950254" w:rsidRDefault="000E7CF0" w:rsidP="000E7CF0">
            <w:pPr>
              <w:spacing w:after="0" w:line="240" w:lineRule="auto"/>
              <w:rPr>
                <w:rFonts w:ascii="Times New Roman" w:eastAsia="Times New Roman" w:hAnsi="Times New Roman" w:cs="Times New Roman"/>
                <w:sz w:val="28"/>
                <w:szCs w:val="28"/>
              </w:rPr>
            </w:pPr>
          </w:p>
        </w:tc>
      </w:tr>
    </w:tbl>
    <w:p w:rsidR="007D321B" w:rsidRPr="00950254" w:rsidRDefault="007D321B" w:rsidP="00002A51">
      <w:pPr>
        <w:pStyle w:val="afff3"/>
        <w:rPr>
          <w:rFonts w:ascii="Times New Roman" w:hAnsi="Times New Roman" w:cs="Times New Roman"/>
          <w:b/>
          <w:sz w:val="28"/>
          <w:szCs w:val="28"/>
        </w:rPr>
      </w:pPr>
    </w:p>
    <w:p w:rsidR="00002A51" w:rsidRPr="00950254" w:rsidRDefault="00002A51" w:rsidP="004376A7">
      <w:pPr>
        <w:spacing w:after="0" w:line="240" w:lineRule="auto"/>
        <w:jc w:val="center"/>
        <w:rPr>
          <w:rFonts w:ascii="Times New Roman" w:eastAsia="Times New Roman" w:hAnsi="Times New Roman" w:cs="Times New Roman"/>
          <w:b/>
          <w:bCs/>
          <w:sz w:val="28"/>
          <w:szCs w:val="28"/>
        </w:rPr>
      </w:pPr>
      <w:r w:rsidRPr="00950254">
        <w:rPr>
          <w:rFonts w:ascii="Times New Roman" w:eastAsia="Times New Roman" w:hAnsi="Times New Roman" w:cs="Times New Roman"/>
          <w:b/>
          <w:bCs/>
          <w:sz w:val="28"/>
          <w:szCs w:val="28"/>
        </w:rPr>
        <w:t>Предполагаемый</w:t>
      </w:r>
      <w:r w:rsidR="004376A7" w:rsidRPr="00950254">
        <w:rPr>
          <w:rFonts w:ascii="Times New Roman" w:eastAsia="Times New Roman" w:hAnsi="Times New Roman" w:cs="Times New Roman"/>
          <w:b/>
          <w:bCs/>
          <w:sz w:val="28"/>
          <w:szCs w:val="28"/>
        </w:rPr>
        <w:t xml:space="preserve"> результат реализации программы</w:t>
      </w:r>
    </w:p>
    <w:p w:rsidR="00002A51" w:rsidRPr="00950254" w:rsidRDefault="00002A51" w:rsidP="004B0C46">
      <w:pPr>
        <w:pStyle w:val="afff1"/>
        <w:numPr>
          <w:ilvl w:val="0"/>
          <w:numId w:val="209"/>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стабильность показателей физического и психического здоровья детей;</w:t>
      </w:r>
    </w:p>
    <w:p w:rsidR="00002A51" w:rsidRPr="00950254" w:rsidRDefault="00002A51" w:rsidP="004B0C46">
      <w:pPr>
        <w:pStyle w:val="afff1"/>
        <w:numPr>
          <w:ilvl w:val="0"/>
          <w:numId w:val="209"/>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сокращение количества уроков, пропущенных по болезни;</w:t>
      </w:r>
    </w:p>
    <w:p w:rsidR="00002A51" w:rsidRPr="00950254" w:rsidRDefault="00002A51" w:rsidP="004B0C46">
      <w:pPr>
        <w:pStyle w:val="afff1"/>
        <w:numPr>
          <w:ilvl w:val="0"/>
          <w:numId w:val="209"/>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активизация интереса детей к занятиям физической культурой;</w:t>
      </w:r>
    </w:p>
    <w:p w:rsidR="00002A51" w:rsidRPr="00950254" w:rsidRDefault="00002A51" w:rsidP="004B0C46">
      <w:pPr>
        <w:pStyle w:val="afff1"/>
        <w:numPr>
          <w:ilvl w:val="0"/>
          <w:numId w:val="209"/>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 рост числа учащихся, занимающихся в спортивных секциях, кружках по интересам;</w:t>
      </w:r>
    </w:p>
    <w:p w:rsidR="00002A51" w:rsidRPr="00950254" w:rsidRDefault="00002A51" w:rsidP="004B0C46">
      <w:pPr>
        <w:pStyle w:val="afff1"/>
        <w:numPr>
          <w:ilvl w:val="0"/>
          <w:numId w:val="209"/>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повышение уровня знаний по здоровому образу жизни;</w:t>
      </w:r>
    </w:p>
    <w:p w:rsidR="00002A51" w:rsidRPr="00950254" w:rsidRDefault="00002A51" w:rsidP="004B0C46">
      <w:pPr>
        <w:pStyle w:val="afff1"/>
        <w:numPr>
          <w:ilvl w:val="0"/>
          <w:numId w:val="209"/>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высокий уровень сплочения детского коллектива;</w:t>
      </w:r>
    </w:p>
    <w:p w:rsidR="00002A51" w:rsidRPr="00950254" w:rsidRDefault="00002A51" w:rsidP="004B0C46">
      <w:pPr>
        <w:pStyle w:val="afff1"/>
        <w:numPr>
          <w:ilvl w:val="0"/>
          <w:numId w:val="209"/>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активное участие родителей в делах класса;</w:t>
      </w:r>
    </w:p>
    <w:p w:rsidR="00002A51" w:rsidRPr="00950254" w:rsidRDefault="00002A51" w:rsidP="004B0C46">
      <w:pPr>
        <w:pStyle w:val="afff1"/>
        <w:numPr>
          <w:ilvl w:val="0"/>
          <w:numId w:val="209"/>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улучшение взаимоотношений семьи и школы, повышение ответственности родителей за здоровье ребенка;</w:t>
      </w:r>
    </w:p>
    <w:p w:rsidR="00002A51" w:rsidRPr="00950254" w:rsidRDefault="00002A51" w:rsidP="004B0C46">
      <w:pPr>
        <w:pStyle w:val="afff1"/>
        <w:numPr>
          <w:ilvl w:val="0"/>
          <w:numId w:val="209"/>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способность выпускника начальной школы соблюдать правила ЗОЖ.</w:t>
      </w:r>
    </w:p>
    <w:p w:rsidR="00002A51" w:rsidRPr="00950254" w:rsidRDefault="00002A51" w:rsidP="00002A51">
      <w:pPr>
        <w:spacing w:after="0" w:line="240" w:lineRule="auto"/>
        <w:rPr>
          <w:rFonts w:ascii="Times New Roman" w:eastAsia="Times New Roman" w:hAnsi="Times New Roman" w:cs="Times New Roman"/>
          <w:sz w:val="28"/>
          <w:szCs w:val="28"/>
        </w:rPr>
      </w:pPr>
    </w:p>
    <w:p w:rsidR="00BD4D25" w:rsidRPr="00950254" w:rsidRDefault="00002A51" w:rsidP="00BD4D25">
      <w:pPr>
        <w:spacing w:after="0" w:line="240" w:lineRule="auto"/>
        <w:jc w:val="center"/>
        <w:rPr>
          <w:rFonts w:ascii="Times New Roman" w:eastAsia="Times New Roman" w:hAnsi="Times New Roman" w:cs="Times New Roman"/>
          <w:b/>
          <w:bCs/>
          <w:sz w:val="28"/>
          <w:szCs w:val="28"/>
        </w:rPr>
      </w:pPr>
      <w:r w:rsidRPr="00950254">
        <w:rPr>
          <w:rFonts w:ascii="Times New Roman" w:eastAsia="Times New Roman" w:hAnsi="Times New Roman" w:cs="Times New Roman"/>
          <w:b/>
          <w:bCs/>
          <w:sz w:val="28"/>
          <w:szCs w:val="28"/>
        </w:rPr>
        <w:t xml:space="preserve">Критерии </w:t>
      </w:r>
      <w:r w:rsidR="004376A7" w:rsidRPr="00950254">
        <w:rPr>
          <w:rFonts w:ascii="Times New Roman" w:eastAsia="Times New Roman" w:hAnsi="Times New Roman" w:cs="Times New Roman"/>
          <w:b/>
          <w:bCs/>
          <w:sz w:val="28"/>
          <w:szCs w:val="28"/>
        </w:rPr>
        <w:t>эффективной деятельности</w:t>
      </w:r>
    </w:p>
    <w:p w:rsidR="00BD4D25" w:rsidRPr="00950254" w:rsidRDefault="00002A51" w:rsidP="004B0C46">
      <w:pPr>
        <w:pStyle w:val="afff1"/>
        <w:numPr>
          <w:ilvl w:val="0"/>
          <w:numId w:val="210"/>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автоматизм навыков личной гигиены;</w:t>
      </w:r>
    </w:p>
    <w:p w:rsidR="00BD4D25" w:rsidRPr="00950254" w:rsidRDefault="00002A51" w:rsidP="004B0C46">
      <w:pPr>
        <w:pStyle w:val="afff1"/>
        <w:numPr>
          <w:ilvl w:val="0"/>
          <w:numId w:val="210"/>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эффективность программы оценивае</w:t>
      </w:r>
      <w:r w:rsidR="00A85274">
        <w:rPr>
          <w:rFonts w:ascii="Times New Roman" w:eastAsia="Times New Roman" w:hAnsi="Times New Roman"/>
          <w:sz w:val="28"/>
          <w:szCs w:val="28"/>
        </w:rPr>
        <w:t xml:space="preserve">тся по результатам диагностики </w:t>
      </w:r>
      <w:r w:rsidRPr="00950254">
        <w:rPr>
          <w:rFonts w:ascii="Times New Roman" w:eastAsia="Times New Roman" w:hAnsi="Times New Roman"/>
          <w:sz w:val="28"/>
          <w:szCs w:val="28"/>
        </w:rPr>
        <w:t xml:space="preserve">(экспресс-диагностика показателей здоровья первоклассников; </w:t>
      </w:r>
    </w:p>
    <w:p w:rsidR="00BD4D25" w:rsidRPr="00950254" w:rsidRDefault="00BD4D25" w:rsidP="004B0C46">
      <w:pPr>
        <w:pStyle w:val="afff1"/>
        <w:numPr>
          <w:ilvl w:val="0"/>
          <w:numId w:val="210"/>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для учащихся 2-4-х классов</w:t>
      </w:r>
      <w:r w:rsidR="00A85274">
        <w:rPr>
          <w:rFonts w:ascii="Times New Roman" w:eastAsia="Times New Roman" w:hAnsi="Times New Roman"/>
          <w:sz w:val="28"/>
          <w:szCs w:val="28"/>
        </w:rPr>
        <w:t xml:space="preserve"> </w:t>
      </w:r>
      <w:r w:rsidRPr="00950254">
        <w:rPr>
          <w:rFonts w:ascii="Times New Roman" w:eastAsia="Times New Roman" w:hAnsi="Times New Roman"/>
          <w:sz w:val="28"/>
          <w:szCs w:val="28"/>
        </w:rPr>
        <w:t>«Сформированность навыков личной гигиены»;</w:t>
      </w:r>
    </w:p>
    <w:p w:rsidR="004376A7" w:rsidRDefault="00002A51" w:rsidP="00415B12">
      <w:pPr>
        <w:pStyle w:val="afff1"/>
        <w:numPr>
          <w:ilvl w:val="0"/>
          <w:numId w:val="210"/>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анкеты для родителей «Здоровье реб</w:t>
      </w:r>
      <w:r w:rsidR="00BD4D25" w:rsidRPr="00950254">
        <w:rPr>
          <w:rFonts w:ascii="Times New Roman" w:eastAsia="Times New Roman" w:hAnsi="Times New Roman"/>
          <w:sz w:val="28"/>
          <w:szCs w:val="28"/>
        </w:rPr>
        <w:t>енка», «Поговорим о правильном питании».</w:t>
      </w:r>
    </w:p>
    <w:p w:rsidR="00A85274" w:rsidRDefault="00A85274" w:rsidP="00A85274">
      <w:pPr>
        <w:pStyle w:val="afff1"/>
        <w:spacing w:after="0" w:line="240" w:lineRule="auto"/>
        <w:rPr>
          <w:rFonts w:ascii="Times New Roman" w:eastAsia="Times New Roman" w:hAnsi="Times New Roman"/>
          <w:sz w:val="28"/>
          <w:szCs w:val="28"/>
        </w:rPr>
      </w:pPr>
    </w:p>
    <w:p w:rsidR="00A13EC2" w:rsidRPr="00950254" w:rsidRDefault="00A13EC2" w:rsidP="00A85274">
      <w:pPr>
        <w:pStyle w:val="afff1"/>
        <w:spacing w:after="0" w:line="240" w:lineRule="auto"/>
        <w:rPr>
          <w:rFonts w:ascii="Times New Roman" w:eastAsia="Times New Roman" w:hAnsi="Times New Roman"/>
          <w:sz w:val="28"/>
          <w:szCs w:val="28"/>
        </w:rPr>
      </w:pPr>
    </w:p>
    <w:p w:rsidR="00A85274" w:rsidRDefault="00A85274" w:rsidP="004376A7">
      <w:pPr>
        <w:autoSpaceDE w:val="0"/>
        <w:autoSpaceDN w:val="0"/>
        <w:adjustRightInd w:val="0"/>
        <w:spacing w:after="0" w:line="240" w:lineRule="auto"/>
        <w:jc w:val="center"/>
        <w:rPr>
          <w:rFonts w:ascii="Times New Roman" w:eastAsia="Calibri" w:hAnsi="Times New Roman" w:cs="Times New Roman"/>
          <w:b/>
          <w:bCs/>
          <w:sz w:val="28"/>
          <w:szCs w:val="28"/>
        </w:rPr>
      </w:pPr>
    </w:p>
    <w:p w:rsidR="004376A7" w:rsidRPr="00950254" w:rsidRDefault="00002A51" w:rsidP="004376A7">
      <w:pPr>
        <w:autoSpaceDE w:val="0"/>
        <w:autoSpaceDN w:val="0"/>
        <w:adjustRightInd w:val="0"/>
        <w:spacing w:after="0" w:line="240" w:lineRule="auto"/>
        <w:jc w:val="center"/>
        <w:rPr>
          <w:rFonts w:ascii="Times New Roman" w:eastAsia="Calibri" w:hAnsi="Times New Roman" w:cs="Times New Roman"/>
          <w:b/>
          <w:bCs/>
          <w:sz w:val="28"/>
          <w:szCs w:val="28"/>
        </w:rPr>
      </w:pPr>
      <w:r w:rsidRPr="00950254">
        <w:rPr>
          <w:rFonts w:ascii="Times New Roman" w:eastAsia="Calibri" w:hAnsi="Times New Roman" w:cs="Times New Roman"/>
          <w:b/>
          <w:bCs/>
          <w:sz w:val="28"/>
          <w:szCs w:val="28"/>
        </w:rPr>
        <w:lastRenderedPageBreak/>
        <w:t>Организация мониторинга</w:t>
      </w:r>
    </w:p>
    <w:p w:rsidR="004376A7" w:rsidRPr="00950254" w:rsidRDefault="00002A51" w:rsidP="004376A7">
      <w:pPr>
        <w:autoSpaceDE w:val="0"/>
        <w:autoSpaceDN w:val="0"/>
        <w:adjustRightInd w:val="0"/>
        <w:spacing w:after="0" w:line="240" w:lineRule="auto"/>
        <w:jc w:val="center"/>
        <w:rPr>
          <w:rFonts w:ascii="Times New Roman" w:eastAsia="Calibri" w:hAnsi="Times New Roman" w:cs="Times New Roman"/>
          <w:b/>
          <w:bCs/>
          <w:sz w:val="28"/>
          <w:szCs w:val="28"/>
        </w:rPr>
      </w:pPr>
      <w:r w:rsidRPr="00950254">
        <w:rPr>
          <w:rFonts w:ascii="Times New Roman" w:eastAsia="Calibri" w:hAnsi="Times New Roman" w:cs="Times New Roman"/>
          <w:b/>
          <w:bCs/>
          <w:sz w:val="28"/>
          <w:szCs w:val="28"/>
        </w:rPr>
        <w:t>достижения планируемых результатов по формированию экологической</w:t>
      </w:r>
    </w:p>
    <w:p w:rsidR="00002A51" w:rsidRPr="00950254" w:rsidRDefault="00002A51" w:rsidP="004376A7">
      <w:pPr>
        <w:autoSpaceDE w:val="0"/>
        <w:autoSpaceDN w:val="0"/>
        <w:adjustRightInd w:val="0"/>
        <w:spacing w:after="0" w:line="240" w:lineRule="auto"/>
        <w:jc w:val="center"/>
        <w:rPr>
          <w:rFonts w:ascii="Times New Roman" w:eastAsia="Calibri" w:hAnsi="Times New Roman" w:cs="Times New Roman"/>
          <w:sz w:val="28"/>
          <w:szCs w:val="28"/>
        </w:rPr>
      </w:pPr>
      <w:r w:rsidRPr="00950254">
        <w:rPr>
          <w:rFonts w:ascii="Times New Roman" w:eastAsia="Calibri" w:hAnsi="Times New Roman" w:cs="Times New Roman"/>
          <w:b/>
          <w:bCs/>
          <w:sz w:val="28"/>
          <w:szCs w:val="28"/>
        </w:rPr>
        <w:t>культуры, культуры здорового и безопасного образа жизни</w:t>
      </w:r>
    </w:p>
    <w:p w:rsidR="00002A51" w:rsidRPr="00950254" w:rsidRDefault="00002A51" w:rsidP="00BD4D25">
      <w:pPr>
        <w:autoSpaceDE w:val="0"/>
        <w:autoSpaceDN w:val="0"/>
        <w:adjustRightInd w:val="0"/>
        <w:spacing w:after="0" w:line="240" w:lineRule="auto"/>
        <w:ind w:firstLine="567"/>
        <w:rPr>
          <w:rFonts w:ascii="Times New Roman" w:eastAsia="Calibri" w:hAnsi="Times New Roman" w:cs="Times New Roman"/>
          <w:sz w:val="28"/>
          <w:szCs w:val="28"/>
        </w:rPr>
      </w:pPr>
      <w:r w:rsidRPr="00950254">
        <w:rPr>
          <w:rFonts w:ascii="Times New Roman" w:eastAsia="Calibri" w:hAnsi="Times New Roman" w:cs="Times New Roman"/>
          <w:bCs/>
          <w:sz w:val="28"/>
          <w:szCs w:val="28"/>
        </w:rPr>
        <w:t>Мониторинг здоровьесберегающей деятельности</w:t>
      </w:r>
      <w:r w:rsidRPr="00950254">
        <w:rPr>
          <w:rFonts w:ascii="Times New Roman" w:eastAsia="Calibri" w:hAnsi="Times New Roman" w:cs="Times New Roman"/>
          <w:sz w:val="28"/>
          <w:szCs w:val="28"/>
        </w:rPr>
        <w:t xml:space="preserve">- это комплексное системное изучение состояния здоровья школьников, учебной и внеурочной нагрузки, а также анализ организации здоровьесберегающих технологий. </w:t>
      </w:r>
    </w:p>
    <w:tbl>
      <w:tblPr>
        <w:tblW w:w="0" w:type="auto"/>
        <w:tblLayout w:type="fixed"/>
        <w:tblLook w:val="0000" w:firstRow="0" w:lastRow="0" w:firstColumn="0" w:lastColumn="0" w:noHBand="0" w:noVBand="0"/>
      </w:tblPr>
      <w:tblGrid>
        <w:gridCol w:w="3510"/>
        <w:gridCol w:w="6663"/>
      </w:tblGrid>
      <w:tr w:rsidR="00BD4D25" w:rsidRPr="00950254" w:rsidTr="00BD4D25">
        <w:trPr>
          <w:gridAfter w:val="1"/>
          <w:wAfter w:w="6663" w:type="dxa"/>
          <w:trHeight w:val="138"/>
        </w:trPr>
        <w:tc>
          <w:tcPr>
            <w:tcW w:w="3510" w:type="dxa"/>
          </w:tcPr>
          <w:p w:rsidR="00BD4D25" w:rsidRPr="00950254" w:rsidRDefault="00BD4D25" w:rsidP="00002A51">
            <w:pPr>
              <w:autoSpaceDE w:val="0"/>
              <w:autoSpaceDN w:val="0"/>
              <w:adjustRightInd w:val="0"/>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bCs/>
                <w:sz w:val="28"/>
                <w:szCs w:val="28"/>
              </w:rPr>
              <w:t>Задачи мониторинга:</w:t>
            </w:r>
            <w:r w:rsidRPr="00950254">
              <w:rPr>
                <w:rFonts w:ascii="Wingdings" w:eastAsia="Calibri" w:hAnsi="Wingdings" w:cs="Wingdings"/>
                <w:sz w:val="28"/>
                <w:szCs w:val="28"/>
              </w:rPr>
              <w:t></w:t>
            </w:r>
          </w:p>
        </w:tc>
      </w:tr>
      <w:tr w:rsidR="00002A51" w:rsidRPr="00950254" w:rsidTr="00BD4D25">
        <w:trPr>
          <w:trHeight w:val="294"/>
        </w:trPr>
        <w:tc>
          <w:tcPr>
            <w:tcW w:w="10173" w:type="dxa"/>
            <w:gridSpan w:val="2"/>
          </w:tcPr>
          <w:p w:rsidR="00002A51" w:rsidRPr="00950254" w:rsidRDefault="00002A51" w:rsidP="004B0C46">
            <w:pPr>
              <w:pStyle w:val="afff1"/>
              <w:numPr>
                <w:ilvl w:val="0"/>
                <w:numId w:val="177"/>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Изучение и анализ учебн</w:t>
            </w:r>
            <w:r w:rsidR="00BD4D25" w:rsidRPr="00950254">
              <w:rPr>
                <w:rFonts w:ascii="Times New Roman" w:hAnsi="Times New Roman"/>
                <w:sz w:val="28"/>
                <w:szCs w:val="28"/>
              </w:rPr>
              <w:t>ой и внеурочной нагрузки уча</w:t>
            </w:r>
            <w:r w:rsidRPr="00950254">
              <w:rPr>
                <w:rFonts w:ascii="Times New Roman" w:hAnsi="Times New Roman"/>
                <w:sz w:val="28"/>
                <w:szCs w:val="28"/>
              </w:rPr>
              <w:t xml:space="preserve">щихся, их режима дня; </w:t>
            </w:r>
          </w:p>
        </w:tc>
      </w:tr>
      <w:tr w:rsidR="00002A51" w:rsidRPr="00950254" w:rsidTr="00BD4D25">
        <w:trPr>
          <w:trHeight w:val="138"/>
        </w:trPr>
        <w:tc>
          <w:tcPr>
            <w:tcW w:w="10173" w:type="dxa"/>
            <w:gridSpan w:val="2"/>
          </w:tcPr>
          <w:p w:rsidR="00002A51" w:rsidRPr="00950254" w:rsidRDefault="00002A51" w:rsidP="004B0C46">
            <w:pPr>
              <w:pStyle w:val="afff1"/>
              <w:numPr>
                <w:ilvl w:val="0"/>
                <w:numId w:val="177"/>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 xml:space="preserve">Изучение и анализ состояния здоровья школьников 1-4-х классов; </w:t>
            </w:r>
          </w:p>
        </w:tc>
      </w:tr>
      <w:tr w:rsidR="00002A51" w:rsidRPr="00950254" w:rsidTr="00BD4D25">
        <w:trPr>
          <w:trHeight w:val="305"/>
        </w:trPr>
        <w:tc>
          <w:tcPr>
            <w:tcW w:w="10173" w:type="dxa"/>
            <w:gridSpan w:val="2"/>
          </w:tcPr>
          <w:p w:rsidR="00002A51" w:rsidRPr="00950254" w:rsidRDefault="00002A51" w:rsidP="004B0C46">
            <w:pPr>
              <w:pStyle w:val="afff1"/>
              <w:numPr>
                <w:ilvl w:val="0"/>
                <w:numId w:val="177"/>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Анализ форм и методов здоровьесберегающих технологий, используемых в шко</w:t>
            </w:r>
            <w:r w:rsidR="00BD4D25" w:rsidRPr="00950254">
              <w:rPr>
                <w:rFonts w:ascii="Times New Roman" w:hAnsi="Times New Roman"/>
                <w:sz w:val="28"/>
                <w:szCs w:val="28"/>
              </w:rPr>
              <w:t>ле</w:t>
            </w:r>
            <w:r w:rsidR="004376A7" w:rsidRPr="00950254">
              <w:rPr>
                <w:rFonts w:ascii="Times New Roman" w:hAnsi="Times New Roman"/>
                <w:sz w:val="28"/>
                <w:szCs w:val="28"/>
              </w:rPr>
              <w:t>;</w:t>
            </w:r>
          </w:p>
          <w:p w:rsidR="004376A7" w:rsidRPr="00950254" w:rsidRDefault="004376A7" w:rsidP="004B0C46">
            <w:pPr>
              <w:pStyle w:val="afff1"/>
              <w:numPr>
                <w:ilvl w:val="0"/>
                <w:numId w:val="177"/>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Профилактика детского дорожно-транспортного травматизма.</w:t>
            </w:r>
          </w:p>
        </w:tc>
      </w:tr>
    </w:tbl>
    <w:p w:rsidR="004376A7" w:rsidRPr="00950254" w:rsidRDefault="004376A7" w:rsidP="00002A51">
      <w:pPr>
        <w:spacing w:after="0" w:line="240" w:lineRule="auto"/>
        <w:jc w:val="center"/>
        <w:rPr>
          <w:rFonts w:ascii="Times New Roman" w:eastAsia="Times New Roman" w:hAnsi="Times New Roman" w:cs="Times New Roman"/>
          <w:b/>
          <w:sz w:val="28"/>
          <w:szCs w:val="28"/>
        </w:rPr>
      </w:pPr>
    </w:p>
    <w:p w:rsidR="00BD4D25" w:rsidRPr="00950254" w:rsidRDefault="00934196" w:rsidP="00002A51">
      <w:pPr>
        <w:spacing w:after="0" w:line="240" w:lineRule="auto"/>
        <w:jc w:val="center"/>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Работа по реализации модуля</w:t>
      </w:r>
    </w:p>
    <w:p w:rsidR="00002A51" w:rsidRPr="00950254" w:rsidRDefault="00145CDA" w:rsidP="004376A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«Профилактика </w:t>
      </w:r>
      <w:r w:rsidR="00002A51" w:rsidRPr="00950254">
        <w:rPr>
          <w:rFonts w:ascii="Times New Roman" w:eastAsia="Times New Roman" w:hAnsi="Times New Roman" w:cs="Times New Roman"/>
          <w:b/>
          <w:sz w:val="28"/>
          <w:szCs w:val="28"/>
        </w:rPr>
        <w:t>детского дорожно-транспортного травматизма»</w:t>
      </w:r>
    </w:p>
    <w:p w:rsidR="00002A51" w:rsidRPr="00950254" w:rsidRDefault="00002A51" w:rsidP="004376A7">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Всем известно, какую опасность для детей представляет сегодня дорога. Ежегодно на дорогах городов нашей страны совершаются сотни дорожно- транспортных происшествий, в результате которых десятки детей погибают, сотни получают ранения и травмы Абсолютное большинство ДТП, как показывает практика, спровоцированных несовершеннолетними, происходит по одной и той же схеме. Неожиданно из-за препятствий, или из-за стоящего транспорта, или перед близко идущим транспортом выбегает малолетний гражданин, а водитель не успевает затормозить… </w:t>
      </w:r>
      <w:proofErr w:type="gramStart"/>
      <w:r w:rsidRPr="00950254">
        <w:rPr>
          <w:rFonts w:ascii="Times New Roman" w:eastAsia="Times New Roman" w:hAnsi="Times New Roman" w:cs="Times New Roman"/>
          <w:sz w:val="28"/>
          <w:szCs w:val="28"/>
        </w:rPr>
        <w:t>А</w:t>
      </w:r>
      <w:proofErr w:type="gramEnd"/>
      <w:r w:rsidRPr="00950254">
        <w:rPr>
          <w:rFonts w:ascii="Times New Roman" w:eastAsia="Times New Roman" w:hAnsi="Times New Roman" w:cs="Times New Roman"/>
          <w:sz w:val="28"/>
          <w:szCs w:val="28"/>
        </w:rPr>
        <w:t xml:space="preserve"> ведь младший школьник совершенно по-другому воспринимает мир, нежели мы часто думаем. Он воспринимает мир целостно, для него огромный труд разорвать мир, который его окружает, на мир звуков, красок, правил, величин, людей и так далее. Именно поэтому дорожно-транспортный травматизм остается приоритетной проблемой общества, требующей решения, при всеобщем участии и самыми эффективными ме</w:t>
      </w:r>
      <w:r w:rsidR="004376A7" w:rsidRPr="00950254">
        <w:rPr>
          <w:rFonts w:ascii="Times New Roman" w:eastAsia="Times New Roman" w:hAnsi="Times New Roman" w:cs="Times New Roman"/>
          <w:sz w:val="28"/>
          <w:szCs w:val="28"/>
        </w:rPr>
        <w:t xml:space="preserve">тодами. </w:t>
      </w:r>
    </w:p>
    <w:p w:rsidR="00002A51" w:rsidRPr="00950254" w:rsidRDefault="00002A51" w:rsidP="00934196">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b/>
          <w:sz w:val="28"/>
          <w:szCs w:val="28"/>
        </w:rPr>
        <w:t>Цели модуля:</w:t>
      </w:r>
    </w:p>
    <w:p w:rsidR="00934196" w:rsidRPr="00950254" w:rsidRDefault="00002A51" w:rsidP="004B0C46">
      <w:pPr>
        <w:pStyle w:val="afff1"/>
        <w:numPr>
          <w:ilvl w:val="0"/>
          <w:numId w:val="211"/>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охрана жизни и здоровья детей;</w:t>
      </w:r>
    </w:p>
    <w:p w:rsidR="00934196" w:rsidRPr="00950254" w:rsidRDefault="00002A51" w:rsidP="004B0C46">
      <w:pPr>
        <w:pStyle w:val="afff1"/>
        <w:numPr>
          <w:ilvl w:val="0"/>
          <w:numId w:val="211"/>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формирование устойчивых знаний и навыков безопасного поведения на дорогах и улицах с помощью изучения Правил дорожного движения; </w:t>
      </w:r>
    </w:p>
    <w:p w:rsidR="00002A51" w:rsidRPr="00950254" w:rsidRDefault="00002A51" w:rsidP="00934196">
      <w:pPr>
        <w:spacing w:after="0" w:line="240" w:lineRule="auto"/>
        <w:ind w:firstLine="567"/>
        <w:rPr>
          <w:rFonts w:ascii="Times New Roman" w:eastAsia="Times New Roman" w:hAnsi="Times New Roman"/>
          <w:b/>
          <w:sz w:val="28"/>
          <w:szCs w:val="28"/>
        </w:rPr>
      </w:pPr>
      <w:r w:rsidRPr="00950254">
        <w:rPr>
          <w:rFonts w:ascii="Times New Roman" w:eastAsia="Times New Roman" w:hAnsi="Times New Roman"/>
          <w:b/>
          <w:sz w:val="28"/>
          <w:szCs w:val="28"/>
        </w:rPr>
        <w:t>Задачи модуля:</w:t>
      </w:r>
    </w:p>
    <w:p w:rsidR="00934196" w:rsidRPr="00950254" w:rsidRDefault="00002A51" w:rsidP="004B0C46">
      <w:pPr>
        <w:pStyle w:val="afff1"/>
        <w:numPr>
          <w:ilvl w:val="0"/>
          <w:numId w:val="212"/>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обучение детей правилам дорожного движения; - воспитание навыка их неукоснительного выполнения, т.к. от этого зависит здоровье и безопасность самого ребенка, так и окружающих;</w:t>
      </w:r>
    </w:p>
    <w:p w:rsidR="00934196" w:rsidRPr="00950254" w:rsidRDefault="00002A51" w:rsidP="004B0C46">
      <w:pPr>
        <w:pStyle w:val="afff1"/>
        <w:numPr>
          <w:ilvl w:val="0"/>
          <w:numId w:val="212"/>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формирование навыков адекватного поведения в различных неожиданных ситуациях, которые могут возникнуть на улице, т.к. только знание правил дорожного движения не может обеспечить безопасности ребенка. Дети должны знать о возможной опасности на дорогах, но в тоже время не испытывать боязни, т.к. в момент опасности страх парализует способность правильно ориентироваться в обстановке;</w:t>
      </w:r>
    </w:p>
    <w:p w:rsidR="004376A7" w:rsidRPr="00A85274" w:rsidRDefault="00002A51" w:rsidP="00A85274">
      <w:pPr>
        <w:pStyle w:val="afff1"/>
        <w:numPr>
          <w:ilvl w:val="0"/>
          <w:numId w:val="212"/>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развитие чувства самостоятельности и ответственности, формирование опыта поведения на улицах и дорогах через организацию различных видов деятельности.</w:t>
      </w:r>
    </w:p>
    <w:p w:rsidR="00002A51" w:rsidRPr="00950254" w:rsidRDefault="00002A51" w:rsidP="00934196">
      <w:pPr>
        <w:spacing w:after="0" w:line="240" w:lineRule="auto"/>
        <w:ind w:firstLine="567"/>
        <w:rPr>
          <w:rFonts w:ascii="Times New Roman" w:eastAsia="Times New Roman" w:hAnsi="Times New Roman"/>
          <w:b/>
          <w:sz w:val="28"/>
          <w:szCs w:val="28"/>
        </w:rPr>
      </w:pPr>
      <w:r w:rsidRPr="00950254">
        <w:rPr>
          <w:rFonts w:ascii="Times New Roman" w:eastAsia="Times New Roman" w:hAnsi="Times New Roman"/>
          <w:b/>
          <w:sz w:val="28"/>
          <w:szCs w:val="28"/>
        </w:rPr>
        <w:lastRenderedPageBreak/>
        <w:t xml:space="preserve">Формы работы: </w:t>
      </w:r>
    </w:p>
    <w:p w:rsidR="00934196" w:rsidRPr="00950254" w:rsidRDefault="00002A51" w:rsidP="004B0C46">
      <w:pPr>
        <w:pStyle w:val="afff1"/>
        <w:numPr>
          <w:ilvl w:val="0"/>
          <w:numId w:val="213"/>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беседы; </w:t>
      </w:r>
    </w:p>
    <w:p w:rsidR="00934196" w:rsidRPr="00950254" w:rsidRDefault="00002A51" w:rsidP="004B0C46">
      <w:pPr>
        <w:pStyle w:val="afff1"/>
        <w:numPr>
          <w:ilvl w:val="0"/>
          <w:numId w:val="213"/>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наблюдения;</w:t>
      </w:r>
    </w:p>
    <w:p w:rsidR="00934196" w:rsidRPr="00950254" w:rsidRDefault="00002A51" w:rsidP="004B0C46">
      <w:pPr>
        <w:pStyle w:val="afff1"/>
        <w:numPr>
          <w:ilvl w:val="0"/>
          <w:numId w:val="213"/>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игры; </w:t>
      </w:r>
    </w:p>
    <w:p w:rsidR="00934196" w:rsidRPr="00950254" w:rsidRDefault="00002A51" w:rsidP="004B0C46">
      <w:pPr>
        <w:pStyle w:val="afff1"/>
        <w:numPr>
          <w:ilvl w:val="0"/>
          <w:numId w:val="213"/>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чтение художественной литературы;</w:t>
      </w:r>
    </w:p>
    <w:p w:rsidR="00934196" w:rsidRPr="00950254" w:rsidRDefault="00002A51" w:rsidP="004B0C46">
      <w:pPr>
        <w:pStyle w:val="afff1"/>
        <w:numPr>
          <w:ilvl w:val="0"/>
          <w:numId w:val="213"/>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практич</w:t>
      </w:r>
      <w:r w:rsidR="00934196" w:rsidRPr="00950254">
        <w:rPr>
          <w:rFonts w:ascii="Times New Roman" w:eastAsia="Times New Roman" w:hAnsi="Times New Roman"/>
          <w:sz w:val="28"/>
          <w:szCs w:val="28"/>
        </w:rPr>
        <w:t>еские занятия</w:t>
      </w:r>
      <w:r w:rsidRPr="00950254">
        <w:rPr>
          <w:rFonts w:ascii="Times New Roman" w:eastAsia="Times New Roman" w:hAnsi="Times New Roman"/>
          <w:sz w:val="28"/>
          <w:szCs w:val="28"/>
        </w:rPr>
        <w:t>;</w:t>
      </w:r>
    </w:p>
    <w:p w:rsidR="00934196" w:rsidRPr="00950254" w:rsidRDefault="00002A51" w:rsidP="004B0C46">
      <w:pPr>
        <w:pStyle w:val="afff1"/>
        <w:numPr>
          <w:ilvl w:val="0"/>
          <w:numId w:val="213"/>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конкурсы, викторины на лучшее знание правил дорожного движения.</w:t>
      </w:r>
    </w:p>
    <w:p w:rsidR="00002A51" w:rsidRPr="00950254" w:rsidRDefault="00002A51" w:rsidP="00934196">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b/>
          <w:sz w:val="28"/>
          <w:szCs w:val="28"/>
        </w:rPr>
        <w:t>Объект деятельности:</w:t>
      </w:r>
    </w:p>
    <w:p w:rsidR="00002A51" w:rsidRPr="00950254" w:rsidRDefault="00002A51" w:rsidP="00934196">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Основным объектом модуля является коллектив детей и родителей, а </w:t>
      </w:r>
      <w:r w:rsidR="008476E2" w:rsidRPr="00950254">
        <w:rPr>
          <w:rFonts w:ascii="Times New Roman" w:eastAsia="Times New Roman" w:hAnsi="Times New Roman" w:cs="Times New Roman"/>
          <w:sz w:val="28"/>
          <w:szCs w:val="28"/>
        </w:rPr>
        <w:t>также</w:t>
      </w:r>
      <w:r w:rsidRPr="00950254">
        <w:rPr>
          <w:rFonts w:ascii="Times New Roman" w:eastAsia="Times New Roman" w:hAnsi="Times New Roman" w:cs="Times New Roman"/>
          <w:sz w:val="28"/>
          <w:szCs w:val="28"/>
        </w:rPr>
        <w:t xml:space="preserve"> педагогов. </w:t>
      </w:r>
    </w:p>
    <w:p w:rsidR="004376A7" w:rsidRPr="00950254" w:rsidRDefault="004376A7" w:rsidP="00934196">
      <w:pPr>
        <w:spacing w:after="0" w:line="240" w:lineRule="auto"/>
        <w:ind w:firstLine="567"/>
        <w:rPr>
          <w:rFonts w:ascii="Times New Roman" w:eastAsia="Times New Roman" w:hAnsi="Times New Roman" w:cs="Times New Roman"/>
          <w:b/>
          <w:sz w:val="28"/>
          <w:szCs w:val="28"/>
        </w:rPr>
      </w:pPr>
    </w:p>
    <w:p w:rsidR="00002A51" w:rsidRPr="00950254" w:rsidRDefault="00002A51" w:rsidP="00934196">
      <w:pPr>
        <w:spacing w:after="0" w:line="240" w:lineRule="auto"/>
        <w:ind w:firstLine="567"/>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Мероприятия по реализации модуля: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8"/>
        <w:gridCol w:w="2579"/>
        <w:gridCol w:w="2578"/>
        <w:gridCol w:w="2579"/>
      </w:tblGrid>
      <w:tr w:rsidR="00002A51" w:rsidRPr="00950254" w:rsidTr="00934196">
        <w:tc>
          <w:tcPr>
            <w:tcW w:w="2578"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1 класс</w:t>
            </w:r>
          </w:p>
        </w:tc>
        <w:tc>
          <w:tcPr>
            <w:tcW w:w="2579"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2 класс</w:t>
            </w:r>
          </w:p>
        </w:tc>
        <w:tc>
          <w:tcPr>
            <w:tcW w:w="2578"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3 класс</w:t>
            </w:r>
          </w:p>
        </w:tc>
        <w:tc>
          <w:tcPr>
            <w:tcW w:w="2579"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4 класс</w:t>
            </w:r>
          </w:p>
        </w:tc>
      </w:tr>
      <w:tr w:rsidR="00002A51" w:rsidRPr="00950254" w:rsidTr="00934196">
        <w:tc>
          <w:tcPr>
            <w:tcW w:w="2578"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Мы идем в школу.</w:t>
            </w:r>
          </w:p>
        </w:tc>
        <w:tc>
          <w:tcPr>
            <w:tcW w:w="2579"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Основные правила поведения учащихся на ули</w:t>
            </w:r>
            <w:r w:rsidR="00934196" w:rsidRPr="00950254">
              <w:rPr>
                <w:rFonts w:ascii="Times New Roman" w:eastAsia="Times New Roman" w:hAnsi="Times New Roman" w:cs="Times New Roman"/>
                <w:sz w:val="28"/>
                <w:szCs w:val="28"/>
              </w:rPr>
              <w:t>це</w:t>
            </w:r>
          </w:p>
        </w:tc>
        <w:tc>
          <w:tcPr>
            <w:tcW w:w="2578"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Экскурсия по го</w:t>
            </w:r>
            <w:r w:rsidR="00C3065A" w:rsidRPr="00950254">
              <w:rPr>
                <w:rFonts w:ascii="Times New Roman" w:eastAsia="Times New Roman" w:hAnsi="Times New Roman" w:cs="Times New Roman"/>
                <w:sz w:val="28"/>
                <w:szCs w:val="28"/>
              </w:rPr>
              <w:t xml:space="preserve">роду </w:t>
            </w:r>
          </w:p>
        </w:tc>
        <w:tc>
          <w:tcPr>
            <w:tcW w:w="2579"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Повторение пройденного в Школе светофорных знаний</w:t>
            </w:r>
          </w:p>
        </w:tc>
      </w:tr>
      <w:tr w:rsidR="00002A51" w:rsidRPr="00950254" w:rsidTr="00934196">
        <w:tc>
          <w:tcPr>
            <w:tcW w:w="2578"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Наша улица. Город, где мы живем</w:t>
            </w:r>
          </w:p>
        </w:tc>
        <w:tc>
          <w:tcPr>
            <w:tcW w:w="2579"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Элементы улиц, дорог</w:t>
            </w:r>
          </w:p>
        </w:tc>
        <w:tc>
          <w:tcPr>
            <w:tcW w:w="2578"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Виды транспортных средств. Тормозной путь транспортных средств</w:t>
            </w:r>
          </w:p>
        </w:tc>
        <w:tc>
          <w:tcPr>
            <w:tcW w:w="2579"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Отряды юных инспекторов движения</w:t>
            </w:r>
          </w:p>
        </w:tc>
      </w:tr>
      <w:tr w:rsidR="00002A51" w:rsidRPr="00950254" w:rsidTr="00934196">
        <w:tc>
          <w:tcPr>
            <w:tcW w:w="2578"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Движение пешеходов по улицам и дорогам</w:t>
            </w:r>
          </w:p>
        </w:tc>
        <w:tc>
          <w:tcPr>
            <w:tcW w:w="2579"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Движение пешеходов по улицам и дорогам</w:t>
            </w:r>
          </w:p>
        </w:tc>
        <w:tc>
          <w:tcPr>
            <w:tcW w:w="2578"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Правила дорожного движения</w:t>
            </w:r>
          </w:p>
        </w:tc>
        <w:tc>
          <w:tcPr>
            <w:tcW w:w="2579"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История развития автомототранспорта и проблемы безопасного движения</w:t>
            </w:r>
          </w:p>
        </w:tc>
      </w:tr>
      <w:tr w:rsidR="00002A51" w:rsidRPr="00950254" w:rsidTr="00934196">
        <w:tc>
          <w:tcPr>
            <w:tcW w:w="2578"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Общие правила перехода улиц и дорог</w:t>
            </w:r>
          </w:p>
        </w:tc>
        <w:tc>
          <w:tcPr>
            <w:tcW w:w="2579"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Правила перехода улиц </w:t>
            </w:r>
            <w:r w:rsidR="00934196" w:rsidRPr="00950254">
              <w:rPr>
                <w:rFonts w:ascii="Times New Roman" w:eastAsia="Times New Roman" w:hAnsi="Times New Roman" w:cs="Times New Roman"/>
                <w:sz w:val="28"/>
                <w:szCs w:val="28"/>
              </w:rPr>
              <w:t xml:space="preserve">и </w:t>
            </w:r>
            <w:r w:rsidRPr="00950254">
              <w:rPr>
                <w:rFonts w:ascii="Times New Roman" w:eastAsia="Times New Roman" w:hAnsi="Times New Roman" w:cs="Times New Roman"/>
                <w:sz w:val="28"/>
                <w:szCs w:val="28"/>
              </w:rPr>
              <w:t>дорог</w:t>
            </w:r>
          </w:p>
        </w:tc>
        <w:tc>
          <w:tcPr>
            <w:tcW w:w="2578"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Правила дорожного движения: обязанности водителя и пешеходов</w:t>
            </w:r>
          </w:p>
        </w:tc>
        <w:tc>
          <w:tcPr>
            <w:tcW w:w="2579"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Закрепление знаний сигналов светофора и регулировщика. Предупредительные сигналы транспортных средств</w:t>
            </w:r>
          </w:p>
        </w:tc>
      </w:tr>
      <w:tr w:rsidR="00002A51" w:rsidRPr="00950254" w:rsidTr="00934196">
        <w:tc>
          <w:tcPr>
            <w:tcW w:w="2578"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Сигналы и жесты регулировщика</w:t>
            </w:r>
          </w:p>
        </w:tc>
        <w:tc>
          <w:tcPr>
            <w:tcW w:w="2579"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Регулирование дорожного движения</w:t>
            </w:r>
          </w:p>
        </w:tc>
        <w:tc>
          <w:tcPr>
            <w:tcW w:w="2578"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Дорожные знаки и их группы. История возникновения и организация движения, технические средства регулирования движения</w:t>
            </w:r>
          </w:p>
        </w:tc>
        <w:tc>
          <w:tcPr>
            <w:tcW w:w="2579"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Дорожные знаки и их группы. История возникновения и развития системы дорожных знаков</w:t>
            </w:r>
          </w:p>
        </w:tc>
      </w:tr>
      <w:tr w:rsidR="00002A51" w:rsidRPr="00950254" w:rsidTr="00934196">
        <w:tc>
          <w:tcPr>
            <w:tcW w:w="2578"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Дорожные знаки</w:t>
            </w:r>
          </w:p>
        </w:tc>
        <w:tc>
          <w:tcPr>
            <w:tcW w:w="2579"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Дорожные знаки</w:t>
            </w:r>
          </w:p>
        </w:tc>
        <w:tc>
          <w:tcPr>
            <w:tcW w:w="2578"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Правила дорожного движения: светофорное регулирование. Проезд специальных транспортных </w:t>
            </w:r>
            <w:r w:rsidRPr="00950254">
              <w:rPr>
                <w:rFonts w:ascii="Times New Roman" w:eastAsia="Times New Roman" w:hAnsi="Times New Roman" w:cs="Times New Roman"/>
                <w:sz w:val="28"/>
                <w:szCs w:val="28"/>
              </w:rPr>
              <w:lastRenderedPageBreak/>
              <w:t>средств</w:t>
            </w:r>
          </w:p>
        </w:tc>
        <w:tc>
          <w:tcPr>
            <w:tcW w:w="2579"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lastRenderedPageBreak/>
              <w:t>Дорожная разметка и ее предназначение</w:t>
            </w:r>
          </w:p>
        </w:tc>
      </w:tr>
      <w:tr w:rsidR="00002A51" w:rsidRPr="00950254" w:rsidTr="00934196">
        <w:tc>
          <w:tcPr>
            <w:tcW w:w="2578"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lastRenderedPageBreak/>
              <w:t>Где можно играть?</w:t>
            </w:r>
          </w:p>
        </w:tc>
        <w:tc>
          <w:tcPr>
            <w:tcW w:w="2579"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Обязанности пассажиров</w:t>
            </w:r>
          </w:p>
        </w:tc>
        <w:tc>
          <w:tcPr>
            <w:tcW w:w="2578"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Правила дорожного движения: дорожные знаки.</w:t>
            </w:r>
          </w:p>
        </w:tc>
        <w:tc>
          <w:tcPr>
            <w:tcW w:w="2579"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Устная пропаганда правил дорожного движения среди воспитанников детского сада №17</w:t>
            </w:r>
          </w:p>
        </w:tc>
      </w:tr>
      <w:tr w:rsidR="00002A51" w:rsidRPr="00950254" w:rsidTr="00934196">
        <w:tc>
          <w:tcPr>
            <w:tcW w:w="2578"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Мы - пассажиры</w:t>
            </w:r>
          </w:p>
        </w:tc>
        <w:tc>
          <w:tcPr>
            <w:tcW w:w="2579"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Игры и соревнования по правилам безопасного поведения учащихся на улицах и дорогах</w:t>
            </w:r>
          </w:p>
        </w:tc>
        <w:tc>
          <w:tcPr>
            <w:tcW w:w="2578"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Правила дорожного движения: железная дорога</w:t>
            </w:r>
          </w:p>
        </w:tc>
        <w:tc>
          <w:tcPr>
            <w:tcW w:w="2579"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Общие требования к водителям велосипедов</w:t>
            </w:r>
          </w:p>
        </w:tc>
      </w:tr>
      <w:tr w:rsidR="00002A51" w:rsidRPr="00950254" w:rsidTr="00934196">
        <w:tc>
          <w:tcPr>
            <w:tcW w:w="2578"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Настольные игры по правилам дорожного движения</w:t>
            </w:r>
          </w:p>
        </w:tc>
        <w:tc>
          <w:tcPr>
            <w:tcW w:w="2579"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Обобщающее занятие</w:t>
            </w:r>
          </w:p>
        </w:tc>
        <w:tc>
          <w:tcPr>
            <w:tcW w:w="2578"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Правила дорожного движения: обязанности пешеходов</w:t>
            </w:r>
          </w:p>
        </w:tc>
        <w:tc>
          <w:tcPr>
            <w:tcW w:w="2579"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Игры и соревнования по правилам безопасного поведения учащихся на улицах и дорогах</w:t>
            </w:r>
          </w:p>
        </w:tc>
      </w:tr>
      <w:tr w:rsidR="00002A51" w:rsidRPr="00950254" w:rsidTr="00934196">
        <w:tc>
          <w:tcPr>
            <w:tcW w:w="2578"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Обобщающее занятие</w:t>
            </w:r>
          </w:p>
        </w:tc>
        <w:tc>
          <w:tcPr>
            <w:tcW w:w="2579"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Итоговое занятие</w:t>
            </w:r>
          </w:p>
        </w:tc>
        <w:tc>
          <w:tcPr>
            <w:tcW w:w="2578"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Итоговое практическое занятие </w:t>
            </w:r>
            <w:r w:rsidR="00C3065A" w:rsidRPr="00950254">
              <w:rPr>
                <w:rFonts w:ascii="Times New Roman" w:eastAsia="Times New Roman" w:hAnsi="Times New Roman" w:cs="Times New Roman"/>
                <w:sz w:val="28"/>
                <w:szCs w:val="28"/>
              </w:rPr>
              <w:t xml:space="preserve">и игры по правилам </w:t>
            </w:r>
            <w:proofErr w:type="spellStart"/>
            <w:r w:rsidR="00C3065A" w:rsidRPr="00950254">
              <w:rPr>
                <w:rFonts w:ascii="Times New Roman" w:eastAsia="Times New Roman" w:hAnsi="Times New Roman" w:cs="Times New Roman"/>
                <w:sz w:val="28"/>
                <w:szCs w:val="28"/>
              </w:rPr>
              <w:t>безоп.поведения</w:t>
            </w:r>
            <w:proofErr w:type="spellEnd"/>
          </w:p>
        </w:tc>
        <w:tc>
          <w:tcPr>
            <w:tcW w:w="2579" w:type="dxa"/>
          </w:tcPr>
          <w:p w:rsidR="00002A51" w:rsidRPr="00950254" w:rsidRDefault="00002A51" w:rsidP="00002A51">
            <w:pPr>
              <w:spacing w:before="100" w:beforeAutospacing="1" w:after="100" w:afterAutospacing="1"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Итоговое занятие</w:t>
            </w:r>
          </w:p>
        </w:tc>
      </w:tr>
    </w:tbl>
    <w:p w:rsidR="00002A51" w:rsidRPr="00950254" w:rsidRDefault="00002A51" w:rsidP="00002A51">
      <w:pPr>
        <w:spacing w:after="0" w:line="240" w:lineRule="auto"/>
        <w:rPr>
          <w:rFonts w:ascii="Times New Roman" w:eastAsia="Times New Roman" w:hAnsi="Times New Roman" w:cs="Times New Roman"/>
          <w:sz w:val="28"/>
          <w:szCs w:val="28"/>
        </w:rPr>
      </w:pPr>
    </w:p>
    <w:p w:rsidR="00002A51" w:rsidRPr="00950254" w:rsidRDefault="00002A51" w:rsidP="00002A51">
      <w:pPr>
        <w:spacing w:after="0" w:line="240" w:lineRule="auto"/>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 xml:space="preserve">1 класс </w:t>
      </w:r>
    </w:p>
    <w:p w:rsidR="00C3065A" w:rsidRPr="00950254" w:rsidRDefault="00002A51" w:rsidP="00002A51">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Знать: </w:t>
      </w:r>
    </w:p>
    <w:p w:rsidR="00C3065A" w:rsidRPr="00950254" w:rsidRDefault="00002A51" w:rsidP="004B0C46">
      <w:pPr>
        <w:pStyle w:val="afff1"/>
        <w:numPr>
          <w:ilvl w:val="0"/>
          <w:numId w:val="214"/>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предназначение основных частей улицы, дороги; </w:t>
      </w:r>
    </w:p>
    <w:p w:rsidR="00C3065A" w:rsidRPr="00950254" w:rsidRDefault="00002A51" w:rsidP="004B0C46">
      <w:pPr>
        <w:pStyle w:val="afff1"/>
        <w:numPr>
          <w:ilvl w:val="0"/>
          <w:numId w:val="214"/>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элементарные правила движения по улице и переход ее; </w:t>
      </w:r>
    </w:p>
    <w:p w:rsidR="00C3065A" w:rsidRPr="00950254" w:rsidRDefault="00002A51" w:rsidP="004B0C46">
      <w:pPr>
        <w:pStyle w:val="afff1"/>
        <w:numPr>
          <w:ilvl w:val="0"/>
          <w:numId w:val="214"/>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значение красного, желтого и зеленого сигналов светофора;</w:t>
      </w:r>
    </w:p>
    <w:p w:rsidR="00C3065A" w:rsidRPr="00950254" w:rsidRDefault="00002A51" w:rsidP="004B0C46">
      <w:pPr>
        <w:pStyle w:val="afff1"/>
        <w:numPr>
          <w:ilvl w:val="0"/>
          <w:numId w:val="214"/>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разнообразие видов транспорта; </w:t>
      </w:r>
    </w:p>
    <w:p w:rsidR="00002A51" w:rsidRPr="00950254" w:rsidRDefault="00002A51" w:rsidP="004B0C46">
      <w:pPr>
        <w:pStyle w:val="afff1"/>
        <w:numPr>
          <w:ilvl w:val="0"/>
          <w:numId w:val="214"/>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обязанности пешехода и пассажира.</w:t>
      </w:r>
    </w:p>
    <w:p w:rsidR="00002A51" w:rsidRPr="00950254" w:rsidRDefault="00002A51" w:rsidP="00002A51">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 Уметь:</w:t>
      </w:r>
    </w:p>
    <w:p w:rsidR="00C3065A" w:rsidRPr="00950254" w:rsidRDefault="00002A51" w:rsidP="004B0C46">
      <w:pPr>
        <w:pStyle w:val="afff1"/>
        <w:numPr>
          <w:ilvl w:val="0"/>
          <w:numId w:val="215"/>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найти место пешеходного перехода на улице; </w:t>
      </w:r>
    </w:p>
    <w:p w:rsidR="00002A51" w:rsidRPr="00950254" w:rsidRDefault="00002A51" w:rsidP="004B0C46">
      <w:pPr>
        <w:pStyle w:val="afff1"/>
        <w:numPr>
          <w:ilvl w:val="0"/>
          <w:numId w:val="215"/>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самостоятельно идти по тротуару и обочине по безопасному пути от школы до дома. </w:t>
      </w:r>
    </w:p>
    <w:p w:rsidR="00002A51" w:rsidRPr="00950254" w:rsidRDefault="00002A51" w:rsidP="00002A51">
      <w:pPr>
        <w:spacing w:after="0" w:line="240" w:lineRule="auto"/>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 xml:space="preserve">2 класс </w:t>
      </w:r>
    </w:p>
    <w:p w:rsidR="00002A51" w:rsidRPr="00950254" w:rsidRDefault="00002A51" w:rsidP="00002A51">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Знать:</w:t>
      </w:r>
    </w:p>
    <w:p w:rsidR="00002A51" w:rsidRPr="00950254" w:rsidRDefault="00002A51" w:rsidP="004B0C46">
      <w:pPr>
        <w:pStyle w:val="afff1"/>
        <w:numPr>
          <w:ilvl w:val="0"/>
          <w:numId w:val="216"/>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все безопасные места перехода проезжей части в микрорайоне школы;</w:t>
      </w:r>
    </w:p>
    <w:p w:rsidR="00002A51" w:rsidRPr="00950254" w:rsidRDefault="00002A51" w:rsidP="004B0C46">
      <w:pPr>
        <w:pStyle w:val="afff1"/>
        <w:numPr>
          <w:ilvl w:val="0"/>
          <w:numId w:val="216"/>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правила движения по загородной дороге;</w:t>
      </w:r>
    </w:p>
    <w:p w:rsidR="00002A51" w:rsidRPr="00950254" w:rsidRDefault="00002A51" w:rsidP="004B0C46">
      <w:pPr>
        <w:pStyle w:val="afff1"/>
        <w:numPr>
          <w:ilvl w:val="0"/>
          <w:numId w:val="216"/>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все виды перекрестков;</w:t>
      </w:r>
    </w:p>
    <w:p w:rsidR="00C3065A" w:rsidRPr="00950254" w:rsidRDefault="00002A51" w:rsidP="004B0C46">
      <w:pPr>
        <w:pStyle w:val="afff1"/>
        <w:numPr>
          <w:ilvl w:val="0"/>
          <w:numId w:val="216"/>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правила перехода проезжей части </w:t>
      </w:r>
      <w:r w:rsidR="008476E2" w:rsidRPr="00950254">
        <w:rPr>
          <w:rFonts w:ascii="Times New Roman" w:eastAsia="Times New Roman" w:hAnsi="Times New Roman"/>
          <w:sz w:val="28"/>
          <w:szCs w:val="28"/>
        </w:rPr>
        <w:t>на любых перекрестках</w:t>
      </w:r>
      <w:r w:rsidRPr="00950254">
        <w:rPr>
          <w:rFonts w:ascii="Times New Roman" w:eastAsia="Times New Roman" w:hAnsi="Times New Roman"/>
          <w:sz w:val="28"/>
          <w:szCs w:val="28"/>
        </w:rPr>
        <w:t xml:space="preserve">; </w:t>
      </w:r>
    </w:p>
    <w:p w:rsidR="00002A51" w:rsidRPr="00950254" w:rsidRDefault="00002A51" w:rsidP="004B0C46">
      <w:pPr>
        <w:pStyle w:val="afff1"/>
        <w:numPr>
          <w:ilvl w:val="0"/>
          <w:numId w:val="216"/>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все сигналы светофора и их значение; </w:t>
      </w:r>
    </w:p>
    <w:p w:rsidR="00002A51" w:rsidRPr="00950254" w:rsidRDefault="00002A51" w:rsidP="004B0C46">
      <w:pPr>
        <w:pStyle w:val="afff1"/>
        <w:numPr>
          <w:ilvl w:val="0"/>
          <w:numId w:val="216"/>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правила посадки и высадки из автобуса. </w:t>
      </w:r>
    </w:p>
    <w:p w:rsidR="00002A51" w:rsidRPr="00950254" w:rsidRDefault="00002A51" w:rsidP="00002A51">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Уметь:</w:t>
      </w:r>
    </w:p>
    <w:p w:rsidR="00002A51" w:rsidRPr="00950254" w:rsidRDefault="00002A51" w:rsidP="004B0C46">
      <w:pPr>
        <w:pStyle w:val="afff1"/>
        <w:numPr>
          <w:ilvl w:val="0"/>
          <w:numId w:val="217"/>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применять на практике основные правила перехода проезжей части;</w:t>
      </w:r>
    </w:p>
    <w:p w:rsidR="00002A51" w:rsidRPr="00950254" w:rsidRDefault="00002A51" w:rsidP="004B0C46">
      <w:pPr>
        <w:pStyle w:val="afff1"/>
        <w:numPr>
          <w:ilvl w:val="0"/>
          <w:numId w:val="217"/>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перейти улицу, дорогу с односторонним движением; </w:t>
      </w:r>
    </w:p>
    <w:p w:rsidR="00002A51" w:rsidRPr="00950254" w:rsidRDefault="00002A51" w:rsidP="004B0C46">
      <w:pPr>
        <w:pStyle w:val="afff1"/>
        <w:numPr>
          <w:ilvl w:val="0"/>
          <w:numId w:val="217"/>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выбрать наиболее безопасный маршрут к другу, в магазин, на спортивную площадку.</w:t>
      </w:r>
    </w:p>
    <w:p w:rsidR="00002A51" w:rsidRPr="00950254" w:rsidRDefault="00002A51" w:rsidP="00002A51">
      <w:pPr>
        <w:spacing w:after="0" w:line="240" w:lineRule="auto"/>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lastRenderedPageBreak/>
        <w:t xml:space="preserve"> 3 класс </w:t>
      </w:r>
    </w:p>
    <w:p w:rsidR="00002A51" w:rsidRPr="00950254" w:rsidRDefault="00002A51" w:rsidP="00002A51">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Знать:</w:t>
      </w:r>
    </w:p>
    <w:p w:rsidR="00002A51" w:rsidRPr="00950254" w:rsidRDefault="00002A51" w:rsidP="004B0C46">
      <w:pPr>
        <w:pStyle w:val="afff1"/>
        <w:numPr>
          <w:ilvl w:val="0"/>
          <w:numId w:val="218"/>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программные требования за предыдущий курс обучения;</w:t>
      </w:r>
    </w:p>
    <w:p w:rsidR="00C3065A" w:rsidRPr="00950254" w:rsidRDefault="00002A51" w:rsidP="004B0C46">
      <w:pPr>
        <w:pStyle w:val="afff1"/>
        <w:numPr>
          <w:ilvl w:val="0"/>
          <w:numId w:val="218"/>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правила перехода железной дороги; - значение и название дорожных знаков и размет</w:t>
      </w:r>
      <w:r w:rsidR="00C3065A" w:rsidRPr="00950254">
        <w:rPr>
          <w:rFonts w:ascii="Times New Roman" w:eastAsia="Times New Roman" w:hAnsi="Times New Roman"/>
          <w:sz w:val="28"/>
          <w:szCs w:val="28"/>
        </w:rPr>
        <w:t xml:space="preserve">ки; </w:t>
      </w:r>
    </w:p>
    <w:p w:rsidR="00002A51" w:rsidRPr="00950254" w:rsidRDefault="00002A51" w:rsidP="004B0C46">
      <w:pPr>
        <w:pStyle w:val="afff1"/>
        <w:numPr>
          <w:ilvl w:val="0"/>
          <w:numId w:val="218"/>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правила движение по загородной дороге; </w:t>
      </w:r>
    </w:p>
    <w:p w:rsidR="00002A51" w:rsidRPr="00950254" w:rsidRDefault="00002A51" w:rsidP="004B0C46">
      <w:pPr>
        <w:pStyle w:val="afff1"/>
        <w:numPr>
          <w:ilvl w:val="0"/>
          <w:numId w:val="218"/>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правила перехода проезжей части в разных погодных условиях. </w:t>
      </w:r>
    </w:p>
    <w:p w:rsidR="00C3065A" w:rsidRPr="00950254" w:rsidRDefault="00002A51" w:rsidP="00002A51">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Уметь: </w:t>
      </w:r>
    </w:p>
    <w:p w:rsidR="00002A51" w:rsidRPr="00950254" w:rsidRDefault="00002A51" w:rsidP="004B0C46">
      <w:pPr>
        <w:pStyle w:val="afff1"/>
        <w:numPr>
          <w:ilvl w:val="0"/>
          <w:numId w:val="219"/>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найти безопасное место перехода железной дороги;</w:t>
      </w:r>
    </w:p>
    <w:p w:rsidR="00002A51" w:rsidRPr="00950254" w:rsidRDefault="00002A51" w:rsidP="004B0C46">
      <w:pPr>
        <w:pStyle w:val="afff1"/>
        <w:numPr>
          <w:ilvl w:val="0"/>
          <w:numId w:val="219"/>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уметь пользоваться общественным транспортом; </w:t>
      </w:r>
    </w:p>
    <w:p w:rsidR="00002A51" w:rsidRPr="00950254" w:rsidRDefault="00002A51" w:rsidP="004B0C46">
      <w:pPr>
        <w:pStyle w:val="afff1"/>
        <w:numPr>
          <w:ilvl w:val="0"/>
          <w:numId w:val="219"/>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переходить проезжую часть городской и загородной дороги после выхода из автобуса. </w:t>
      </w:r>
    </w:p>
    <w:p w:rsidR="00002A51" w:rsidRPr="00950254" w:rsidRDefault="00002A51" w:rsidP="00002A51">
      <w:pPr>
        <w:spacing w:after="0" w:line="240" w:lineRule="auto"/>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4 класс</w:t>
      </w:r>
    </w:p>
    <w:p w:rsidR="00C3065A" w:rsidRPr="00950254" w:rsidRDefault="00002A51" w:rsidP="00002A51">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Знать:</w:t>
      </w:r>
    </w:p>
    <w:p w:rsidR="00002A51" w:rsidRPr="00950254" w:rsidRDefault="00002A51" w:rsidP="004B0C46">
      <w:pPr>
        <w:pStyle w:val="afff1"/>
        <w:numPr>
          <w:ilvl w:val="0"/>
          <w:numId w:val="220"/>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основные термины и понятия, общие положения «Правил дорожного движения»; </w:t>
      </w:r>
    </w:p>
    <w:p w:rsidR="00C3065A" w:rsidRPr="00950254" w:rsidRDefault="00002A51" w:rsidP="004B0C46">
      <w:pPr>
        <w:pStyle w:val="afff1"/>
        <w:numPr>
          <w:ilvl w:val="0"/>
          <w:numId w:val="220"/>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правила перехода проезжей части на площадях, перекрестках</w:t>
      </w:r>
    </w:p>
    <w:p w:rsidR="00C3065A" w:rsidRPr="00950254" w:rsidRDefault="00002A51" w:rsidP="004B0C46">
      <w:pPr>
        <w:pStyle w:val="afff1"/>
        <w:numPr>
          <w:ilvl w:val="0"/>
          <w:numId w:val="220"/>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правила посадки и высадки из общественного транспорта; </w:t>
      </w:r>
    </w:p>
    <w:p w:rsidR="00002A51" w:rsidRPr="00950254" w:rsidRDefault="00002A51" w:rsidP="004B0C46">
      <w:pPr>
        <w:pStyle w:val="afff1"/>
        <w:numPr>
          <w:ilvl w:val="0"/>
          <w:numId w:val="220"/>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правила поведения детей при перев</w:t>
      </w:r>
      <w:r w:rsidR="00C3065A" w:rsidRPr="00950254">
        <w:rPr>
          <w:rFonts w:ascii="Times New Roman" w:eastAsia="Times New Roman" w:hAnsi="Times New Roman"/>
          <w:sz w:val="28"/>
          <w:szCs w:val="28"/>
        </w:rPr>
        <w:t>озке их</w:t>
      </w:r>
      <w:r w:rsidRPr="00950254">
        <w:rPr>
          <w:rFonts w:ascii="Times New Roman" w:eastAsia="Times New Roman" w:hAnsi="Times New Roman"/>
          <w:sz w:val="28"/>
          <w:szCs w:val="28"/>
        </w:rPr>
        <w:t xml:space="preserve"> в салоне легкового автомобиля. </w:t>
      </w:r>
    </w:p>
    <w:p w:rsidR="00002A51" w:rsidRPr="00950254" w:rsidRDefault="00002A51" w:rsidP="00002A51">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Уметь:</w:t>
      </w:r>
    </w:p>
    <w:p w:rsidR="00002A51" w:rsidRPr="00950254" w:rsidRDefault="00002A51" w:rsidP="004B0C46">
      <w:pPr>
        <w:pStyle w:val="afff1"/>
        <w:numPr>
          <w:ilvl w:val="0"/>
          <w:numId w:val="221"/>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правильно вести себя, оказавшись в экстремальных условиях на проезжей части дороги;</w:t>
      </w:r>
    </w:p>
    <w:p w:rsidR="00002A51" w:rsidRPr="00950254" w:rsidRDefault="00002A51" w:rsidP="004B0C46">
      <w:pPr>
        <w:pStyle w:val="afff1"/>
        <w:numPr>
          <w:ilvl w:val="0"/>
          <w:numId w:val="221"/>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пользовать общественным транспортом;</w:t>
      </w:r>
    </w:p>
    <w:p w:rsidR="00002A51" w:rsidRPr="00950254" w:rsidRDefault="00002A51" w:rsidP="004B0C46">
      <w:pPr>
        <w:pStyle w:val="afff1"/>
        <w:numPr>
          <w:ilvl w:val="0"/>
          <w:numId w:val="221"/>
        </w:numPr>
        <w:spacing w:after="0" w:line="240" w:lineRule="auto"/>
        <w:rPr>
          <w:rFonts w:ascii="Times New Roman" w:eastAsia="Times New Roman" w:hAnsi="Times New Roman"/>
          <w:sz w:val="24"/>
          <w:szCs w:val="24"/>
        </w:rPr>
      </w:pPr>
      <w:r w:rsidRPr="00950254">
        <w:rPr>
          <w:rFonts w:ascii="Times New Roman" w:eastAsia="Times New Roman" w:hAnsi="Times New Roman"/>
          <w:sz w:val="28"/>
          <w:szCs w:val="28"/>
        </w:rPr>
        <w:t>самостоятельно выбирать безопасный путь в той или иной местности.</w:t>
      </w:r>
    </w:p>
    <w:p w:rsidR="00002A51" w:rsidRPr="00950254" w:rsidRDefault="00002A51" w:rsidP="00002A51">
      <w:pPr>
        <w:pStyle w:val="afff3"/>
        <w:rPr>
          <w:rStyle w:val="Zag11"/>
          <w:rFonts w:ascii="Times New Roman" w:hAnsi="Times New Roman" w:cs="Times New Roman"/>
          <w:color w:val="auto"/>
          <w:sz w:val="28"/>
          <w:szCs w:val="28"/>
        </w:rPr>
      </w:pPr>
    </w:p>
    <w:p w:rsidR="001D3EDB" w:rsidRPr="00950254" w:rsidRDefault="001D3EDB" w:rsidP="00BC2B84">
      <w:pPr>
        <w:pStyle w:val="afff3"/>
        <w:ind w:firstLine="567"/>
        <w:rPr>
          <w:rStyle w:val="Zag11"/>
          <w:rFonts w:ascii="Times New Roman" w:hAnsi="Times New Roman" w:cs="Times New Roman"/>
          <w:color w:val="auto"/>
          <w:sz w:val="28"/>
          <w:szCs w:val="28"/>
        </w:rPr>
      </w:pPr>
    </w:p>
    <w:p w:rsidR="001D3EDB" w:rsidRPr="00950254" w:rsidRDefault="001D3EDB" w:rsidP="00BC2B84">
      <w:pPr>
        <w:pStyle w:val="afff3"/>
        <w:ind w:firstLine="567"/>
        <w:rPr>
          <w:rStyle w:val="Zag11"/>
          <w:rFonts w:ascii="Times New Roman" w:hAnsi="Times New Roman" w:cs="Times New Roman"/>
          <w:color w:val="auto"/>
          <w:sz w:val="28"/>
          <w:szCs w:val="28"/>
        </w:rPr>
      </w:pPr>
    </w:p>
    <w:p w:rsidR="001D3EDB" w:rsidRPr="00950254" w:rsidRDefault="001D3EDB" w:rsidP="00BC2B84">
      <w:pPr>
        <w:pStyle w:val="afff3"/>
        <w:ind w:firstLine="567"/>
        <w:rPr>
          <w:rStyle w:val="Zag11"/>
          <w:rFonts w:ascii="Times New Roman" w:hAnsi="Times New Roman" w:cs="Times New Roman"/>
          <w:color w:val="auto"/>
          <w:sz w:val="28"/>
          <w:szCs w:val="28"/>
        </w:rPr>
      </w:pPr>
    </w:p>
    <w:p w:rsidR="004376A7" w:rsidRPr="00950254" w:rsidRDefault="004376A7" w:rsidP="00BC2B84">
      <w:pPr>
        <w:pStyle w:val="afff3"/>
        <w:ind w:firstLine="567"/>
        <w:rPr>
          <w:rStyle w:val="Zag11"/>
          <w:rFonts w:ascii="Times New Roman" w:hAnsi="Times New Roman" w:cs="Times New Roman"/>
          <w:color w:val="auto"/>
          <w:sz w:val="28"/>
          <w:szCs w:val="28"/>
        </w:rPr>
      </w:pPr>
    </w:p>
    <w:p w:rsidR="004376A7" w:rsidRPr="00950254" w:rsidRDefault="004376A7" w:rsidP="00BC2B84">
      <w:pPr>
        <w:pStyle w:val="afff3"/>
        <w:ind w:firstLine="567"/>
        <w:rPr>
          <w:rStyle w:val="Zag11"/>
          <w:rFonts w:ascii="Times New Roman" w:hAnsi="Times New Roman" w:cs="Times New Roman"/>
          <w:color w:val="auto"/>
          <w:sz w:val="28"/>
          <w:szCs w:val="28"/>
        </w:rPr>
      </w:pPr>
    </w:p>
    <w:p w:rsidR="004376A7" w:rsidRPr="00950254" w:rsidRDefault="004376A7" w:rsidP="00BC2B84">
      <w:pPr>
        <w:pStyle w:val="afff3"/>
        <w:ind w:firstLine="567"/>
        <w:rPr>
          <w:rStyle w:val="Zag11"/>
          <w:rFonts w:ascii="Times New Roman" w:hAnsi="Times New Roman" w:cs="Times New Roman"/>
          <w:color w:val="auto"/>
          <w:sz w:val="28"/>
          <w:szCs w:val="28"/>
        </w:rPr>
      </w:pPr>
    </w:p>
    <w:p w:rsidR="004376A7" w:rsidRPr="00950254" w:rsidRDefault="004376A7" w:rsidP="00BC2B84">
      <w:pPr>
        <w:pStyle w:val="afff3"/>
        <w:ind w:firstLine="567"/>
        <w:rPr>
          <w:rStyle w:val="Zag11"/>
          <w:rFonts w:ascii="Times New Roman" w:hAnsi="Times New Roman" w:cs="Times New Roman"/>
          <w:color w:val="auto"/>
          <w:sz w:val="28"/>
          <w:szCs w:val="28"/>
        </w:rPr>
      </w:pPr>
    </w:p>
    <w:p w:rsidR="004376A7" w:rsidRPr="00950254" w:rsidRDefault="004376A7" w:rsidP="00BC2B84">
      <w:pPr>
        <w:pStyle w:val="afff3"/>
        <w:ind w:firstLine="567"/>
        <w:rPr>
          <w:rStyle w:val="Zag11"/>
          <w:rFonts w:ascii="Times New Roman" w:hAnsi="Times New Roman" w:cs="Times New Roman"/>
          <w:color w:val="auto"/>
          <w:sz w:val="28"/>
          <w:szCs w:val="28"/>
        </w:rPr>
      </w:pPr>
    </w:p>
    <w:p w:rsidR="004376A7" w:rsidRPr="00950254" w:rsidRDefault="004376A7" w:rsidP="00BC2B84">
      <w:pPr>
        <w:pStyle w:val="afff3"/>
        <w:ind w:firstLine="567"/>
        <w:rPr>
          <w:rStyle w:val="Zag11"/>
          <w:rFonts w:ascii="Times New Roman" w:hAnsi="Times New Roman" w:cs="Times New Roman"/>
          <w:color w:val="auto"/>
          <w:sz w:val="28"/>
          <w:szCs w:val="28"/>
        </w:rPr>
      </w:pPr>
    </w:p>
    <w:p w:rsidR="004376A7" w:rsidRPr="00950254" w:rsidRDefault="004376A7" w:rsidP="00BC2B84">
      <w:pPr>
        <w:pStyle w:val="afff3"/>
        <w:ind w:firstLine="567"/>
        <w:rPr>
          <w:rStyle w:val="Zag11"/>
          <w:rFonts w:ascii="Times New Roman" w:hAnsi="Times New Roman" w:cs="Times New Roman"/>
          <w:color w:val="auto"/>
          <w:sz w:val="28"/>
          <w:szCs w:val="28"/>
        </w:rPr>
      </w:pPr>
    </w:p>
    <w:p w:rsidR="004376A7" w:rsidRPr="00950254" w:rsidRDefault="004376A7" w:rsidP="00BC2B84">
      <w:pPr>
        <w:pStyle w:val="afff3"/>
        <w:ind w:firstLine="567"/>
        <w:rPr>
          <w:rStyle w:val="Zag11"/>
          <w:rFonts w:ascii="Times New Roman" w:hAnsi="Times New Roman" w:cs="Times New Roman"/>
          <w:color w:val="auto"/>
          <w:sz w:val="28"/>
          <w:szCs w:val="28"/>
        </w:rPr>
      </w:pPr>
    </w:p>
    <w:p w:rsidR="004376A7" w:rsidRPr="00950254" w:rsidRDefault="004376A7" w:rsidP="00BC2B84">
      <w:pPr>
        <w:pStyle w:val="afff3"/>
        <w:ind w:firstLine="567"/>
        <w:rPr>
          <w:rStyle w:val="Zag11"/>
          <w:rFonts w:ascii="Times New Roman" w:hAnsi="Times New Roman" w:cs="Times New Roman"/>
          <w:color w:val="auto"/>
          <w:sz w:val="28"/>
          <w:szCs w:val="28"/>
        </w:rPr>
      </w:pPr>
    </w:p>
    <w:p w:rsidR="004376A7" w:rsidRPr="00950254" w:rsidRDefault="004376A7" w:rsidP="00BC2B84">
      <w:pPr>
        <w:pStyle w:val="afff3"/>
        <w:ind w:firstLine="567"/>
        <w:rPr>
          <w:rStyle w:val="Zag11"/>
          <w:rFonts w:ascii="Times New Roman" w:hAnsi="Times New Roman" w:cs="Times New Roman"/>
          <w:color w:val="auto"/>
          <w:sz w:val="28"/>
          <w:szCs w:val="28"/>
        </w:rPr>
      </w:pPr>
    </w:p>
    <w:p w:rsidR="004376A7" w:rsidRPr="00950254" w:rsidRDefault="004376A7" w:rsidP="00BC2B84">
      <w:pPr>
        <w:pStyle w:val="afff3"/>
        <w:ind w:firstLine="567"/>
        <w:rPr>
          <w:rStyle w:val="Zag11"/>
          <w:rFonts w:ascii="Times New Roman" w:hAnsi="Times New Roman" w:cs="Times New Roman"/>
          <w:color w:val="auto"/>
          <w:sz w:val="28"/>
          <w:szCs w:val="28"/>
        </w:rPr>
      </w:pPr>
    </w:p>
    <w:p w:rsidR="004376A7" w:rsidRPr="00950254" w:rsidRDefault="004376A7" w:rsidP="00BC2B84">
      <w:pPr>
        <w:pStyle w:val="afff3"/>
        <w:ind w:firstLine="567"/>
        <w:rPr>
          <w:rStyle w:val="Zag11"/>
          <w:rFonts w:ascii="Times New Roman" w:hAnsi="Times New Roman" w:cs="Times New Roman"/>
          <w:color w:val="auto"/>
          <w:sz w:val="28"/>
          <w:szCs w:val="28"/>
        </w:rPr>
      </w:pPr>
    </w:p>
    <w:p w:rsidR="004376A7" w:rsidRPr="00950254" w:rsidRDefault="004376A7" w:rsidP="00BC2B84">
      <w:pPr>
        <w:pStyle w:val="afff3"/>
        <w:ind w:firstLine="567"/>
        <w:rPr>
          <w:rStyle w:val="Zag11"/>
          <w:rFonts w:ascii="Times New Roman" w:hAnsi="Times New Roman" w:cs="Times New Roman"/>
          <w:color w:val="auto"/>
          <w:sz w:val="28"/>
          <w:szCs w:val="28"/>
        </w:rPr>
      </w:pPr>
    </w:p>
    <w:p w:rsidR="004376A7" w:rsidRPr="00950254" w:rsidRDefault="004376A7" w:rsidP="00BC2B84">
      <w:pPr>
        <w:pStyle w:val="afff3"/>
        <w:ind w:firstLine="567"/>
        <w:rPr>
          <w:rStyle w:val="Zag11"/>
          <w:rFonts w:ascii="Times New Roman" w:hAnsi="Times New Roman" w:cs="Times New Roman"/>
          <w:color w:val="auto"/>
          <w:sz w:val="28"/>
          <w:szCs w:val="28"/>
        </w:rPr>
      </w:pPr>
    </w:p>
    <w:p w:rsidR="004376A7" w:rsidRPr="00950254" w:rsidRDefault="004376A7" w:rsidP="00BC2B84">
      <w:pPr>
        <w:pStyle w:val="afff3"/>
        <w:ind w:firstLine="567"/>
        <w:rPr>
          <w:rStyle w:val="Zag11"/>
          <w:rFonts w:ascii="Times New Roman" w:hAnsi="Times New Roman" w:cs="Times New Roman"/>
          <w:color w:val="auto"/>
          <w:sz w:val="28"/>
          <w:szCs w:val="28"/>
        </w:rPr>
      </w:pPr>
    </w:p>
    <w:p w:rsidR="00014E44" w:rsidRDefault="00014E44" w:rsidP="00145CDA">
      <w:pPr>
        <w:pStyle w:val="afff3"/>
        <w:rPr>
          <w:rStyle w:val="Zag11"/>
          <w:rFonts w:ascii="Times New Roman" w:hAnsi="Times New Roman" w:cs="Times New Roman"/>
          <w:color w:val="auto"/>
          <w:sz w:val="28"/>
          <w:szCs w:val="28"/>
        </w:rPr>
      </w:pPr>
    </w:p>
    <w:p w:rsidR="008476E2" w:rsidRPr="00950254" w:rsidRDefault="008476E2" w:rsidP="00145CDA">
      <w:pPr>
        <w:pStyle w:val="afff3"/>
        <w:rPr>
          <w:rStyle w:val="Zag11"/>
          <w:rFonts w:ascii="Times New Roman" w:hAnsi="Times New Roman" w:cs="Times New Roman"/>
          <w:color w:val="auto"/>
          <w:sz w:val="28"/>
          <w:szCs w:val="28"/>
        </w:rPr>
      </w:pPr>
    </w:p>
    <w:p w:rsidR="001D3EDB" w:rsidRPr="00950254" w:rsidRDefault="001D3EDB" w:rsidP="00BC2B84">
      <w:pPr>
        <w:pStyle w:val="afff3"/>
        <w:ind w:firstLine="567"/>
        <w:rPr>
          <w:rStyle w:val="Zag11"/>
          <w:rFonts w:ascii="Times New Roman" w:hAnsi="Times New Roman" w:cs="Times New Roman"/>
          <w:color w:val="auto"/>
          <w:sz w:val="28"/>
          <w:szCs w:val="28"/>
        </w:rPr>
      </w:pPr>
    </w:p>
    <w:p w:rsidR="007D321B" w:rsidRPr="00950254" w:rsidRDefault="007D321B" w:rsidP="006E46FB">
      <w:pPr>
        <w:pStyle w:val="afff3"/>
        <w:numPr>
          <w:ilvl w:val="1"/>
          <w:numId w:val="2"/>
        </w:numPr>
        <w:rPr>
          <w:rFonts w:ascii="Times New Roman" w:hAnsi="Times New Roman" w:cs="Times New Roman"/>
          <w:b/>
          <w:sz w:val="28"/>
          <w:szCs w:val="28"/>
        </w:rPr>
      </w:pPr>
      <w:bookmarkStart w:id="161" w:name="_Toc288394105"/>
      <w:bookmarkStart w:id="162" w:name="_Toc288410572"/>
      <w:bookmarkStart w:id="163" w:name="_Toc288410701"/>
      <w:bookmarkStart w:id="164" w:name="_Toc418108335"/>
      <w:r w:rsidRPr="00950254">
        <w:rPr>
          <w:rFonts w:ascii="Times New Roman" w:hAnsi="Times New Roman" w:cs="Times New Roman"/>
          <w:b/>
          <w:sz w:val="28"/>
          <w:szCs w:val="28"/>
        </w:rPr>
        <w:lastRenderedPageBreak/>
        <w:t>Программа коррекционной работы</w:t>
      </w:r>
      <w:bookmarkEnd w:id="161"/>
      <w:bookmarkEnd w:id="162"/>
      <w:bookmarkEnd w:id="163"/>
      <w:bookmarkEnd w:id="164"/>
    </w:p>
    <w:p w:rsidR="006E46FB" w:rsidRPr="00950254" w:rsidRDefault="006E46FB" w:rsidP="006E46FB">
      <w:pPr>
        <w:widowControl w:val="0"/>
        <w:tabs>
          <w:tab w:val="left" w:leader="dot" w:pos="624"/>
        </w:tabs>
        <w:autoSpaceDE w:val="0"/>
        <w:autoSpaceDN w:val="0"/>
        <w:adjustRightInd w:val="0"/>
        <w:spacing w:after="0" w:line="240" w:lineRule="auto"/>
        <w:ind w:firstLine="567"/>
        <w:rPr>
          <w:rFonts w:ascii="Times New Roman" w:eastAsia="@Arial Unicode MS" w:hAnsi="Times New Roman" w:cs="Times New Roman"/>
          <w:b/>
          <w:bCs/>
          <w:sz w:val="28"/>
          <w:szCs w:val="28"/>
        </w:rPr>
      </w:pPr>
    </w:p>
    <w:p w:rsidR="00D93ED9" w:rsidRPr="00950254" w:rsidRDefault="00D93ED9" w:rsidP="00D93ED9">
      <w:pPr>
        <w:spacing w:after="0" w:line="240" w:lineRule="auto"/>
        <w:ind w:firstLine="567"/>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D93ED9" w:rsidRPr="00950254" w:rsidRDefault="00D93ED9" w:rsidP="00D93ED9">
      <w:pPr>
        <w:spacing w:after="0" w:line="240" w:lineRule="auto"/>
        <w:ind w:firstLine="567"/>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w:t>
      </w:r>
    </w:p>
    <w:p w:rsidR="00D93ED9" w:rsidRPr="00950254" w:rsidRDefault="00D93ED9" w:rsidP="00D93ED9">
      <w:pPr>
        <w:spacing w:after="0" w:line="240" w:lineRule="auto"/>
        <w:ind w:firstLine="567"/>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Программа коррекционной работы направлена на реализацию следующих </w:t>
      </w:r>
      <w:r w:rsidRPr="00950254">
        <w:rPr>
          <w:rFonts w:ascii="Times New Roman" w:eastAsia="Times New Roman" w:hAnsi="Times New Roman" w:cs="Times New Roman"/>
          <w:b/>
          <w:i/>
          <w:sz w:val="28"/>
          <w:szCs w:val="28"/>
        </w:rPr>
        <w:t>общих целей:</w:t>
      </w:r>
    </w:p>
    <w:p w:rsidR="00D93ED9" w:rsidRPr="00950254" w:rsidRDefault="00D93ED9" w:rsidP="004B0C46">
      <w:pPr>
        <w:pStyle w:val="afff1"/>
        <w:numPr>
          <w:ilvl w:val="1"/>
          <w:numId w:val="178"/>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 xml:space="preserve">Диагностика трудностей обучения, межличностного взаимодействия, отдельных индивидуальных </w:t>
      </w:r>
      <w:proofErr w:type="spellStart"/>
      <w:proofErr w:type="gramStart"/>
      <w:r w:rsidRPr="00950254">
        <w:rPr>
          <w:rFonts w:ascii="Times New Roman" w:eastAsia="Times New Roman" w:hAnsi="Times New Roman"/>
          <w:sz w:val="28"/>
          <w:szCs w:val="28"/>
        </w:rPr>
        <w:t>психо</w:t>
      </w:r>
      <w:proofErr w:type="spellEnd"/>
      <w:r w:rsidRPr="00950254">
        <w:rPr>
          <w:rFonts w:ascii="Times New Roman" w:eastAsia="Times New Roman" w:hAnsi="Times New Roman"/>
          <w:sz w:val="28"/>
          <w:szCs w:val="28"/>
        </w:rPr>
        <w:t>-физиологических</w:t>
      </w:r>
      <w:proofErr w:type="gramEnd"/>
      <w:r w:rsidRPr="00950254">
        <w:rPr>
          <w:rFonts w:ascii="Times New Roman" w:eastAsia="Times New Roman" w:hAnsi="Times New Roman"/>
          <w:sz w:val="28"/>
          <w:szCs w:val="28"/>
        </w:rPr>
        <w:t xml:space="preserve"> особенностей младших школьников (мышление, пространственная ориентировка, психомоторная координация), обучающихся в МБОУ СОШ № 46 г.</w:t>
      </w:r>
      <w:r w:rsidR="008476E2">
        <w:rPr>
          <w:rFonts w:ascii="Times New Roman" w:eastAsia="Times New Roman" w:hAnsi="Times New Roman"/>
          <w:sz w:val="28"/>
          <w:szCs w:val="28"/>
        </w:rPr>
        <w:t xml:space="preserve"> </w:t>
      </w:r>
      <w:r w:rsidRPr="00950254">
        <w:rPr>
          <w:rFonts w:ascii="Times New Roman" w:eastAsia="Times New Roman" w:hAnsi="Times New Roman"/>
          <w:sz w:val="28"/>
          <w:szCs w:val="28"/>
        </w:rPr>
        <w:t>Липецка.</w:t>
      </w:r>
    </w:p>
    <w:p w:rsidR="00D93ED9" w:rsidRPr="00950254" w:rsidRDefault="00D93ED9" w:rsidP="004B0C46">
      <w:pPr>
        <w:pStyle w:val="afff1"/>
        <w:numPr>
          <w:ilvl w:val="1"/>
          <w:numId w:val="178"/>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D93ED9" w:rsidRPr="00950254" w:rsidRDefault="00D93ED9" w:rsidP="004B0C46">
      <w:pPr>
        <w:pStyle w:val="afff1"/>
        <w:numPr>
          <w:ilvl w:val="1"/>
          <w:numId w:val="178"/>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Коррекция недостатков в физическом развитии. В данной программе речь идет о возможных путях коррекции трудностей обучения.</w:t>
      </w:r>
    </w:p>
    <w:p w:rsidR="00D93ED9" w:rsidRPr="00950254" w:rsidRDefault="00D93ED9" w:rsidP="00D93ED9">
      <w:pPr>
        <w:spacing w:after="0" w:line="240" w:lineRule="auto"/>
        <w:ind w:firstLine="567"/>
        <w:jc w:val="both"/>
        <w:rPr>
          <w:rFonts w:ascii="Times New Roman" w:eastAsia="Times New Roman" w:hAnsi="Times New Roman" w:cs="Times New Roman"/>
          <w:sz w:val="28"/>
          <w:szCs w:val="28"/>
        </w:rPr>
      </w:pPr>
      <w:r w:rsidRPr="00950254">
        <w:rPr>
          <w:rFonts w:ascii="Times New Roman" w:eastAsia="Times New Roman" w:hAnsi="Times New Roman" w:cs="Times New Roman"/>
          <w:b/>
          <w:sz w:val="28"/>
          <w:szCs w:val="28"/>
        </w:rPr>
        <w:t>Реализация программы</w:t>
      </w:r>
      <w:r w:rsidRPr="00950254">
        <w:rPr>
          <w:rFonts w:ascii="Times New Roman" w:eastAsia="Times New Roman" w:hAnsi="Times New Roman" w:cs="Times New Roman"/>
          <w:sz w:val="28"/>
          <w:szCs w:val="28"/>
        </w:rPr>
        <w:t xml:space="preserve"> осуществляется на основе следующих принципов:</w:t>
      </w:r>
    </w:p>
    <w:p w:rsidR="00D93ED9" w:rsidRPr="00950254" w:rsidRDefault="00D93ED9" w:rsidP="004B0C46">
      <w:pPr>
        <w:numPr>
          <w:ilvl w:val="0"/>
          <w:numId w:val="225"/>
        </w:numPr>
        <w:tabs>
          <w:tab w:val="num" w:pos="360"/>
        </w:tabs>
        <w:spacing w:after="0" w:line="240" w:lineRule="auto"/>
        <w:jc w:val="both"/>
        <w:rPr>
          <w:rFonts w:ascii="Times New Roman" w:eastAsia="Times New Roman" w:hAnsi="Times New Roman" w:cs="Times New Roman"/>
          <w:b/>
          <w:i/>
          <w:sz w:val="28"/>
          <w:szCs w:val="28"/>
        </w:rPr>
      </w:pPr>
      <w:r w:rsidRPr="00950254">
        <w:rPr>
          <w:rFonts w:ascii="Times New Roman" w:eastAsia="Times New Roman" w:hAnsi="Times New Roman" w:cs="Times New Roman"/>
          <w:b/>
          <w:sz w:val="28"/>
          <w:szCs w:val="28"/>
        </w:rPr>
        <w:t>Достоверности:</w:t>
      </w:r>
      <w:r w:rsidRPr="00950254">
        <w:rPr>
          <w:rFonts w:ascii="Times New Roman" w:eastAsia="Times New Roman" w:hAnsi="Times New Roman" w:cs="Times New Roman"/>
          <w:sz w:val="28"/>
          <w:szCs w:val="28"/>
        </w:rPr>
        <w:t xml:space="preserve"> профессиональный анализ специалистами образовательного учреждения медицинских показателей учащихся (школьный врач); психологической (школьный педагог-психолог) и педагогической (учитель, заместитель директора) диагностики. Оценка предпосылок и причин возникающих трудностей с учетом социального статуса ребенка, семьи, условий обучения и воспитания;</w:t>
      </w:r>
    </w:p>
    <w:p w:rsidR="00D93ED9" w:rsidRPr="00950254" w:rsidRDefault="00D93ED9" w:rsidP="004B0C46">
      <w:pPr>
        <w:numPr>
          <w:ilvl w:val="0"/>
          <w:numId w:val="225"/>
        </w:numPr>
        <w:tabs>
          <w:tab w:val="num" w:pos="360"/>
        </w:tabs>
        <w:spacing w:after="0" w:line="240" w:lineRule="auto"/>
        <w:jc w:val="both"/>
        <w:rPr>
          <w:rFonts w:ascii="Times New Roman" w:eastAsia="Times New Roman" w:hAnsi="Times New Roman" w:cs="Times New Roman"/>
          <w:b/>
          <w:i/>
          <w:sz w:val="28"/>
          <w:szCs w:val="28"/>
        </w:rPr>
      </w:pPr>
      <w:r w:rsidRPr="00950254">
        <w:rPr>
          <w:rFonts w:ascii="Times New Roman" w:eastAsia="Times New Roman" w:hAnsi="Times New Roman" w:cs="Times New Roman"/>
          <w:b/>
          <w:sz w:val="28"/>
          <w:szCs w:val="28"/>
        </w:rPr>
        <w:t>Гуманистической</w:t>
      </w:r>
      <w:r w:rsidRPr="00950254">
        <w:rPr>
          <w:rFonts w:ascii="Times New Roman" w:eastAsia="Times New Roman" w:hAnsi="Times New Roman" w:cs="Times New Roman"/>
          <w:sz w:val="28"/>
          <w:szCs w:val="28"/>
        </w:rPr>
        <w:t xml:space="preserve"> направленности: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D93ED9" w:rsidRPr="00950254" w:rsidRDefault="00D93ED9" w:rsidP="004B0C46">
      <w:pPr>
        <w:numPr>
          <w:ilvl w:val="0"/>
          <w:numId w:val="225"/>
        </w:numPr>
        <w:tabs>
          <w:tab w:val="num" w:pos="360"/>
        </w:tabs>
        <w:spacing w:after="0" w:line="240" w:lineRule="auto"/>
        <w:jc w:val="both"/>
        <w:rPr>
          <w:rFonts w:ascii="Times New Roman" w:eastAsia="Times New Roman" w:hAnsi="Times New Roman" w:cs="Times New Roman"/>
          <w:b/>
          <w:i/>
          <w:sz w:val="28"/>
          <w:szCs w:val="28"/>
        </w:rPr>
      </w:pPr>
      <w:r w:rsidRPr="00950254">
        <w:rPr>
          <w:rFonts w:ascii="Times New Roman" w:eastAsia="Times New Roman" w:hAnsi="Times New Roman" w:cs="Times New Roman"/>
          <w:b/>
          <w:sz w:val="28"/>
          <w:szCs w:val="28"/>
        </w:rPr>
        <w:t>Педагогической целесообразности:</w:t>
      </w:r>
      <w:r w:rsidR="008476E2">
        <w:rPr>
          <w:rFonts w:ascii="Times New Roman" w:eastAsia="Times New Roman" w:hAnsi="Times New Roman" w:cs="Times New Roman"/>
          <w:b/>
          <w:sz w:val="28"/>
          <w:szCs w:val="28"/>
        </w:rPr>
        <w:t xml:space="preserve"> </w:t>
      </w:r>
      <w:r w:rsidRPr="00950254">
        <w:rPr>
          <w:rFonts w:ascii="Times New Roman" w:eastAsia="Times New Roman" w:hAnsi="Times New Roman" w:cs="Times New Roman"/>
          <w:sz w:val="28"/>
          <w:szCs w:val="28"/>
        </w:rPr>
        <w:t>создание программы «Индивидуальная траектория развития учеников»; интеграция усилий педагогического коллектива (учитель, врач, педагог-психолог, социальный педагог и др.).</w:t>
      </w:r>
    </w:p>
    <w:p w:rsidR="00D93ED9" w:rsidRPr="00950254" w:rsidRDefault="00D93ED9" w:rsidP="00D93ED9">
      <w:pPr>
        <w:spacing w:after="0" w:line="240" w:lineRule="auto"/>
        <w:ind w:firstLine="567"/>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 умений и способов действий. Программа позволяет оценить усилия коллектива и изменения, произошедшие в развитии обучающегося.</w:t>
      </w:r>
    </w:p>
    <w:p w:rsidR="00D93ED9" w:rsidRPr="00950254" w:rsidRDefault="00D93ED9" w:rsidP="00D93ED9">
      <w:pPr>
        <w:spacing w:after="0" w:line="240" w:lineRule="auto"/>
        <w:ind w:firstLine="567"/>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Для организации коррекционно-развивающей работы могут быть использованы Технологии Мультимедиа. Они позволяют интегрировано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w:t>
      </w:r>
    </w:p>
    <w:p w:rsidR="00D93ED9" w:rsidRPr="00950254" w:rsidRDefault="00D93ED9" w:rsidP="00D93ED9">
      <w:pPr>
        <w:spacing w:after="0" w:line="240" w:lineRule="auto"/>
        <w:jc w:val="both"/>
        <w:rPr>
          <w:rFonts w:ascii="Times New Roman" w:eastAsia="Times New Roman" w:hAnsi="Times New Roman" w:cs="Times New Roman"/>
          <w:sz w:val="28"/>
          <w:szCs w:val="28"/>
        </w:rPr>
      </w:pPr>
    </w:p>
    <w:p w:rsidR="00D93ED9" w:rsidRPr="00950254" w:rsidRDefault="00D93ED9" w:rsidP="00D93ED9">
      <w:pPr>
        <w:spacing w:after="0" w:line="240" w:lineRule="auto"/>
        <w:jc w:val="center"/>
        <w:outlineLvl w:val="0"/>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Общая характеристика трудностей обучения</w:t>
      </w:r>
    </w:p>
    <w:p w:rsidR="00D93ED9" w:rsidRPr="00950254" w:rsidRDefault="00D93ED9" w:rsidP="00D93ED9">
      <w:pPr>
        <w:spacing w:after="0" w:line="240" w:lineRule="auto"/>
        <w:ind w:firstLine="567"/>
        <w:jc w:val="both"/>
        <w:outlineLvl w:val="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u w:val="single"/>
        </w:rPr>
        <w:t>Трудности в обучении чтению, письму</w:t>
      </w:r>
    </w:p>
    <w:p w:rsidR="00D93ED9" w:rsidRPr="00950254" w:rsidRDefault="00D93ED9" w:rsidP="004B0C46">
      <w:pPr>
        <w:pStyle w:val="afff1"/>
        <w:numPr>
          <w:ilvl w:val="0"/>
          <w:numId w:val="226"/>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замены букв, обозначающих сходные в произношении и/или восприятии звуки, а также замены букв по внешнему сходству (по механизму движения руки);</w:t>
      </w:r>
    </w:p>
    <w:p w:rsidR="00D93ED9" w:rsidRPr="00950254" w:rsidRDefault="00D93ED9" w:rsidP="004B0C46">
      <w:pPr>
        <w:pStyle w:val="afff1"/>
        <w:numPr>
          <w:ilvl w:val="0"/>
          <w:numId w:val="226"/>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пропуски гласных и согласных букв, пропуск слогов;</w:t>
      </w:r>
    </w:p>
    <w:p w:rsidR="00D93ED9" w:rsidRPr="00950254" w:rsidRDefault="00D93ED9" w:rsidP="004B0C46">
      <w:pPr>
        <w:pStyle w:val="afff1"/>
        <w:numPr>
          <w:ilvl w:val="0"/>
          <w:numId w:val="226"/>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перестановки букв и слогов;</w:t>
      </w:r>
    </w:p>
    <w:p w:rsidR="00D93ED9" w:rsidRPr="00950254" w:rsidRDefault="00D93ED9" w:rsidP="004B0C46">
      <w:pPr>
        <w:pStyle w:val="afff1"/>
        <w:numPr>
          <w:ilvl w:val="0"/>
          <w:numId w:val="226"/>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неправильная постановка ударения в слове;</w:t>
      </w:r>
    </w:p>
    <w:p w:rsidR="00D93ED9" w:rsidRPr="00950254" w:rsidRDefault="00D93ED9" w:rsidP="004B0C46">
      <w:pPr>
        <w:pStyle w:val="afff1"/>
        <w:numPr>
          <w:ilvl w:val="0"/>
          <w:numId w:val="226"/>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 xml:space="preserve">нарушения </w:t>
      </w:r>
      <w:r w:rsidR="008476E2" w:rsidRPr="00950254">
        <w:rPr>
          <w:rFonts w:ascii="Times New Roman" w:eastAsia="Times New Roman" w:hAnsi="Times New Roman"/>
          <w:sz w:val="28"/>
          <w:szCs w:val="28"/>
        </w:rPr>
        <w:t>понимания,</w:t>
      </w:r>
      <w:r w:rsidRPr="00950254">
        <w:rPr>
          <w:rFonts w:ascii="Times New Roman" w:eastAsia="Times New Roman" w:hAnsi="Times New Roman"/>
          <w:sz w:val="28"/>
          <w:szCs w:val="28"/>
        </w:rPr>
        <w:t xml:space="preserve"> прочитанного;</w:t>
      </w:r>
    </w:p>
    <w:p w:rsidR="00D93ED9" w:rsidRPr="00950254" w:rsidRDefault="00D93ED9" w:rsidP="004B0C46">
      <w:pPr>
        <w:pStyle w:val="afff1"/>
        <w:numPr>
          <w:ilvl w:val="0"/>
          <w:numId w:val="226"/>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аграмматизмы при письме и чтении;</w:t>
      </w:r>
    </w:p>
    <w:p w:rsidR="00D93ED9" w:rsidRPr="00950254" w:rsidRDefault="00D93ED9" w:rsidP="004B0C46">
      <w:pPr>
        <w:pStyle w:val="afff1"/>
        <w:numPr>
          <w:ilvl w:val="0"/>
          <w:numId w:val="226"/>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нарушение границ слов.</w:t>
      </w:r>
    </w:p>
    <w:p w:rsidR="00D93ED9" w:rsidRPr="00950254" w:rsidRDefault="00D93ED9" w:rsidP="00D93ED9">
      <w:pPr>
        <w:spacing w:after="0" w:line="240" w:lineRule="auto"/>
        <w:ind w:firstLine="567"/>
        <w:jc w:val="both"/>
        <w:outlineLvl w:val="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u w:val="single"/>
        </w:rPr>
        <w:t>Трудности при усвоении русского языка</w:t>
      </w:r>
    </w:p>
    <w:p w:rsidR="00D93ED9" w:rsidRPr="00950254" w:rsidRDefault="00D93ED9" w:rsidP="004B0C46">
      <w:pPr>
        <w:pStyle w:val="afff1"/>
        <w:numPr>
          <w:ilvl w:val="0"/>
          <w:numId w:val="227"/>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недостаточно четкое знание значений общеупотребляемых слов, низкий словарный запас;</w:t>
      </w:r>
    </w:p>
    <w:p w:rsidR="00D93ED9" w:rsidRPr="00950254" w:rsidRDefault="00D93ED9" w:rsidP="004B0C46">
      <w:pPr>
        <w:pStyle w:val="afff1"/>
        <w:numPr>
          <w:ilvl w:val="0"/>
          <w:numId w:val="227"/>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низкий уровень устной и письменной речи, сложности при формулировании основной мысли высказывания, ее речевом оформлении;</w:t>
      </w:r>
    </w:p>
    <w:p w:rsidR="00D93ED9" w:rsidRPr="00950254" w:rsidRDefault="00D93ED9" w:rsidP="004B0C46">
      <w:pPr>
        <w:pStyle w:val="afff1"/>
        <w:numPr>
          <w:ilvl w:val="0"/>
          <w:numId w:val="227"/>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смысловые, грамматические, орфографические ошибки при письменном оформлении высказывания;</w:t>
      </w:r>
    </w:p>
    <w:p w:rsidR="00D93ED9" w:rsidRPr="00950254" w:rsidRDefault="00D93ED9" w:rsidP="004B0C46">
      <w:pPr>
        <w:pStyle w:val="afff1"/>
        <w:numPr>
          <w:ilvl w:val="0"/>
          <w:numId w:val="227"/>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отсутствие дифференциации качественных характеристик звуков;</w:t>
      </w:r>
    </w:p>
    <w:p w:rsidR="00D93ED9" w:rsidRPr="00950254" w:rsidRDefault="00D93ED9" w:rsidP="004B0C46">
      <w:pPr>
        <w:pStyle w:val="afff1"/>
        <w:numPr>
          <w:ilvl w:val="0"/>
          <w:numId w:val="227"/>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неумение определять сильные и слабые позиции для гласных и согласных звуков;</w:t>
      </w:r>
    </w:p>
    <w:p w:rsidR="00D93ED9" w:rsidRPr="00950254" w:rsidRDefault="00D93ED9" w:rsidP="004B0C46">
      <w:pPr>
        <w:pStyle w:val="afff1"/>
        <w:numPr>
          <w:ilvl w:val="0"/>
          <w:numId w:val="227"/>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трудности разбора слова по составу, формальный подход учащегося к определению частей слова;</w:t>
      </w:r>
    </w:p>
    <w:p w:rsidR="00D93ED9" w:rsidRPr="00950254" w:rsidRDefault="00D93ED9" w:rsidP="004B0C46">
      <w:pPr>
        <w:pStyle w:val="afff1"/>
        <w:numPr>
          <w:ilvl w:val="0"/>
          <w:numId w:val="227"/>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затруднения при определении грамматических признаков различных частей речи, неразличение частей речи;</w:t>
      </w:r>
    </w:p>
    <w:p w:rsidR="00D93ED9" w:rsidRPr="00950254" w:rsidRDefault="00D93ED9" w:rsidP="004B0C46">
      <w:pPr>
        <w:pStyle w:val="afff1"/>
        <w:numPr>
          <w:ilvl w:val="0"/>
          <w:numId w:val="227"/>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неразличение синтаксических и грамматических вопросов к именам существительным;</w:t>
      </w:r>
    </w:p>
    <w:p w:rsidR="00D93ED9" w:rsidRPr="00950254" w:rsidRDefault="00D93ED9" w:rsidP="004B0C46">
      <w:pPr>
        <w:pStyle w:val="afff1"/>
        <w:numPr>
          <w:ilvl w:val="0"/>
          <w:numId w:val="227"/>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неразличение двух характеристик предложения: тип предложения по цели высказывания и по интонации;</w:t>
      </w:r>
    </w:p>
    <w:p w:rsidR="00D93ED9" w:rsidRPr="00950254" w:rsidRDefault="00D93ED9" w:rsidP="004B0C46">
      <w:pPr>
        <w:pStyle w:val="afff1"/>
        <w:numPr>
          <w:ilvl w:val="0"/>
          <w:numId w:val="227"/>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трудности при установлении синтаксической взаимосвязи слов в предложении, при определении главного и зависимого слова;</w:t>
      </w:r>
    </w:p>
    <w:p w:rsidR="00D93ED9" w:rsidRPr="00950254" w:rsidRDefault="00D93ED9" w:rsidP="004B0C46">
      <w:pPr>
        <w:pStyle w:val="afff1"/>
        <w:numPr>
          <w:ilvl w:val="0"/>
          <w:numId w:val="227"/>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неумение выбрать необходимый способ проверки в зависимости от места и типа орфограммы;</w:t>
      </w:r>
    </w:p>
    <w:p w:rsidR="00D93ED9" w:rsidRPr="00950254" w:rsidRDefault="00D93ED9" w:rsidP="004B0C46">
      <w:pPr>
        <w:pStyle w:val="afff1"/>
        <w:numPr>
          <w:ilvl w:val="0"/>
          <w:numId w:val="227"/>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несформированность навыка применять знание орфограмм при письме под диктовку, при записи собственного текста.</w:t>
      </w:r>
    </w:p>
    <w:p w:rsidR="00D93ED9" w:rsidRPr="00950254" w:rsidRDefault="00D93ED9" w:rsidP="00D93ED9">
      <w:pPr>
        <w:spacing w:after="0" w:line="240" w:lineRule="auto"/>
        <w:ind w:firstLine="567"/>
        <w:jc w:val="both"/>
        <w:outlineLvl w:val="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u w:val="single"/>
        </w:rPr>
        <w:t>Трудности в процессе овладения читательской деятельностью</w:t>
      </w:r>
    </w:p>
    <w:p w:rsidR="00D93ED9" w:rsidRPr="00950254" w:rsidRDefault="00D93ED9" w:rsidP="004B0C46">
      <w:pPr>
        <w:pStyle w:val="afff1"/>
        <w:numPr>
          <w:ilvl w:val="0"/>
          <w:numId w:val="228"/>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неумение обобщить информацию, содержащуюся в разных частях текста;</w:t>
      </w:r>
    </w:p>
    <w:p w:rsidR="00D93ED9" w:rsidRPr="00950254" w:rsidRDefault="00D93ED9" w:rsidP="004B0C46">
      <w:pPr>
        <w:pStyle w:val="afff1"/>
        <w:numPr>
          <w:ilvl w:val="0"/>
          <w:numId w:val="228"/>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неумение привести примеры из текста, доказывающие высказанное утверждение;</w:t>
      </w:r>
    </w:p>
    <w:p w:rsidR="00D93ED9" w:rsidRPr="00950254" w:rsidRDefault="00D93ED9" w:rsidP="004B0C46">
      <w:pPr>
        <w:pStyle w:val="afff1"/>
        <w:numPr>
          <w:ilvl w:val="0"/>
          <w:numId w:val="228"/>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неумение на основании прочитанного высказать свою точку зрения, обосновать ее, опираясь на текст;</w:t>
      </w:r>
    </w:p>
    <w:p w:rsidR="00D93ED9" w:rsidRPr="00950254" w:rsidRDefault="00D93ED9" w:rsidP="004B0C46">
      <w:pPr>
        <w:pStyle w:val="afff1"/>
        <w:numPr>
          <w:ilvl w:val="0"/>
          <w:numId w:val="228"/>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D93ED9" w:rsidRPr="00950254" w:rsidRDefault="00D93ED9" w:rsidP="004B0C46">
      <w:pPr>
        <w:pStyle w:val="afff1"/>
        <w:numPr>
          <w:ilvl w:val="0"/>
          <w:numId w:val="228"/>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D93ED9" w:rsidRPr="00950254" w:rsidRDefault="00D93ED9" w:rsidP="004B0C46">
      <w:pPr>
        <w:pStyle w:val="afff1"/>
        <w:numPr>
          <w:ilvl w:val="0"/>
          <w:numId w:val="228"/>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lastRenderedPageBreak/>
        <w:t>трудности в работе с текстами-инструкциями, с информацией, представленной в виде графиков, диаграмм, схем и т.д.</w:t>
      </w:r>
    </w:p>
    <w:p w:rsidR="00D93ED9" w:rsidRPr="00950254" w:rsidRDefault="00D93ED9" w:rsidP="00D93ED9">
      <w:pPr>
        <w:spacing w:after="0" w:line="240" w:lineRule="auto"/>
        <w:ind w:firstLine="567"/>
        <w:jc w:val="both"/>
        <w:outlineLvl w:val="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u w:val="single"/>
        </w:rPr>
        <w:t>Трудности в изучении математики</w:t>
      </w:r>
    </w:p>
    <w:p w:rsidR="00D93ED9" w:rsidRPr="00950254" w:rsidRDefault="00D93ED9" w:rsidP="004B0C46">
      <w:pPr>
        <w:pStyle w:val="afff1"/>
        <w:numPr>
          <w:ilvl w:val="0"/>
          <w:numId w:val="229"/>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неспособность записать число (величину) и дать его (ее) характеристику;</w:t>
      </w:r>
    </w:p>
    <w:p w:rsidR="00D93ED9" w:rsidRPr="00950254" w:rsidRDefault="00D93ED9" w:rsidP="004B0C46">
      <w:pPr>
        <w:pStyle w:val="afff1"/>
        <w:numPr>
          <w:ilvl w:val="0"/>
          <w:numId w:val="229"/>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проблемы пространственной ориентировки, неразличение, неправильное называние геометрических фигур, форм окружающего;</w:t>
      </w:r>
    </w:p>
    <w:p w:rsidR="00D93ED9" w:rsidRPr="00950254" w:rsidRDefault="00D93ED9" w:rsidP="004B0C46">
      <w:pPr>
        <w:pStyle w:val="afff1"/>
        <w:numPr>
          <w:ilvl w:val="0"/>
          <w:numId w:val="229"/>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смешение математических понятий (периметр и площадь, частное и разность и т.п.);</w:t>
      </w:r>
    </w:p>
    <w:p w:rsidR="00D93ED9" w:rsidRPr="00950254" w:rsidRDefault="00D93ED9" w:rsidP="004B0C46">
      <w:pPr>
        <w:pStyle w:val="afff1"/>
        <w:numPr>
          <w:ilvl w:val="0"/>
          <w:numId w:val="229"/>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неспособность установить зависимость между величинами (часть-целое; скорость-время-длина пути при равномерном прямолинейном движении; цена-количество-стоимость и др.), решить текстовую задачу в 1-2 действия;</w:t>
      </w:r>
    </w:p>
    <w:p w:rsidR="00D93ED9" w:rsidRPr="00950254" w:rsidRDefault="00D93ED9" w:rsidP="004B0C46">
      <w:pPr>
        <w:pStyle w:val="afff1"/>
        <w:numPr>
          <w:ilvl w:val="0"/>
          <w:numId w:val="229"/>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неумение пользоваться математической терминологией;</w:t>
      </w:r>
    </w:p>
    <w:p w:rsidR="00D93ED9" w:rsidRPr="00950254" w:rsidRDefault="00D93ED9" w:rsidP="004B0C46">
      <w:pPr>
        <w:pStyle w:val="afff1"/>
        <w:numPr>
          <w:ilvl w:val="0"/>
          <w:numId w:val="229"/>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неумение применить алгоритм (способ, прием) выполнения арифметического действия;</w:t>
      </w:r>
    </w:p>
    <w:p w:rsidR="00D93ED9" w:rsidRPr="00950254" w:rsidRDefault="00D93ED9" w:rsidP="004B0C46">
      <w:pPr>
        <w:pStyle w:val="afff1"/>
        <w:numPr>
          <w:ilvl w:val="0"/>
          <w:numId w:val="229"/>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неумение использовать свойства арифметических действий при выполнении вычислений;</w:t>
      </w:r>
    </w:p>
    <w:p w:rsidR="00D93ED9" w:rsidRPr="00950254" w:rsidRDefault="00D93ED9" w:rsidP="004B0C46">
      <w:pPr>
        <w:pStyle w:val="afff1"/>
        <w:numPr>
          <w:ilvl w:val="0"/>
          <w:numId w:val="229"/>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неспособность установить порядок действий в числовом выражении и найти его значение с использованием изученных алгоритмов;</w:t>
      </w:r>
    </w:p>
    <w:p w:rsidR="00D93ED9" w:rsidRPr="00950254" w:rsidRDefault="00D93ED9" w:rsidP="004B0C46">
      <w:pPr>
        <w:pStyle w:val="afff1"/>
        <w:numPr>
          <w:ilvl w:val="0"/>
          <w:numId w:val="229"/>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проблемы в понимании математических отношений (больше/меньше, выше/ниже, дороже/дешевле; «больше/меньше на…», «больше/меньше в…», «на сколько (во сколько раз) больше/меньше» и др.).</w:t>
      </w:r>
    </w:p>
    <w:p w:rsidR="00D93ED9" w:rsidRPr="00950254" w:rsidRDefault="00D93ED9" w:rsidP="00D93ED9">
      <w:pPr>
        <w:spacing w:after="0" w:line="240" w:lineRule="auto"/>
        <w:ind w:firstLine="567"/>
        <w:jc w:val="both"/>
        <w:outlineLvl w:val="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u w:val="single"/>
        </w:rPr>
        <w:t>Общая характеристика общеучебных трудностей обучения</w:t>
      </w:r>
    </w:p>
    <w:p w:rsidR="00D93ED9" w:rsidRPr="00950254" w:rsidRDefault="00D93ED9" w:rsidP="004B0C46">
      <w:pPr>
        <w:pStyle w:val="afff1"/>
        <w:numPr>
          <w:ilvl w:val="0"/>
          <w:numId w:val="230"/>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неумение включиться в учебную работу; неспособность самостоятельно начать выполнение задания;</w:t>
      </w:r>
    </w:p>
    <w:p w:rsidR="00D93ED9" w:rsidRPr="00950254" w:rsidRDefault="00D93ED9" w:rsidP="004B0C46">
      <w:pPr>
        <w:pStyle w:val="afff1"/>
        <w:numPr>
          <w:ilvl w:val="0"/>
          <w:numId w:val="230"/>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неготовность выполнять задание без пошаговой инструкции и помощи;</w:t>
      </w:r>
    </w:p>
    <w:p w:rsidR="00D93ED9" w:rsidRPr="00950254" w:rsidRDefault="00D93ED9" w:rsidP="004B0C46">
      <w:pPr>
        <w:pStyle w:val="afff1"/>
        <w:numPr>
          <w:ilvl w:val="0"/>
          <w:numId w:val="230"/>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непонимание, неумение выполнить многокомпонентное задание (состоящее из нескольких простых);</w:t>
      </w:r>
    </w:p>
    <w:p w:rsidR="00D93ED9" w:rsidRPr="00950254" w:rsidRDefault="00D93ED9" w:rsidP="004B0C46">
      <w:pPr>
        <w:pStyle w:val="afff1"/>
        <w:numPr>
          <w:ilvl w:val="0"/>
          <w:numId w:val="230"/>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недостаточная осознанность в усвоении и применении алгоритмов (правил);</w:t>
      </w:r>
    </w:p>
    <w:p w:rsidR="00D93ED9" w:rsidRPr="00950254" w:rsidRDefault="00D93ED9" w:rsidP="004B0C46">
      <w:pPr>
        <w:pStyle w:val="afff1"/>
        <w:numPr>
          <w:ilvl w:val="0"/>
          <w:numId w:val="230"/>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неумение пользоваться полученными знаниями-умениями при решении стандартных учебных и практических задач;</w:t>
      </w:r>
    </w:p>
    <w:p w:rsidR="00D93ED9" w:rsidRPr="00950254" w:rsidRDefault="00D93ED9" w:rsidP="004B0C46">
      <w:pPr>
        <w:pStyle w:val="afff1"/>
        <w:numPr>
          <w:ilvl w:val="0"/>
          <w:numId w:val="230"/>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неспособность учесть все условия и этапы решения задания в ходе его выполнения (неполное выполнение задания);</w:t>
      </w:r>
    </w:p>
    <w:p w:rsidR="00D93ED9" w:rsidRPr="00950254" w:rsidRDefault="00D93ED9" w:rsidP="004B0C46">
      <w:pPr>
        <w:pStyle w:val="afff1"/>
        <w:numPr>
          <w:ilvl w:val="0"/>
          <w:numId w:val="230"/>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смешение (подмена) алгоритмов, понятий; нарушение последовательности шагов алгоритма при его выполнении;</w:t>
      </w:r>
    </w:p>
    <w:p w:rsidR="00D93ED9" w:rsidRPr="00950254" w:rsidRDefault="00D93ED9" w:rsidP="004B0C46">
      <w:pPr>
        <w:pStyle w:val="afff1"/>
        <w:numPr>
          <w:ilvl w:val="0"/>
          <w:numId w:val="230"/>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подмена задания (логически и алгоритмически более простым);</w:t>
      </w:r>
    </w:p>
    <w:p w:rsidR="00D93ED9" w:rsidRPr="00950254" w:rsidRDefault="00D93ED9" w:rsidP="004B0C46">
      <w:pPr>
        <w:pStyle w:val="afff1"/>
        <w:numPr>
          <w:ilvl w:val="0"/>
          <w:numId w:val="230"/>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неспособность контролировать ход (процесс) и результат выполнения задания;</w:t>
      </w:r>
    </w:p>
    <w:p w:rsidR="00D93ED9" w:rsidRPr="00950254" w:rsidRDefault="00D93ED9" w:rsidP="004B0C46">
      <w:pPr>
        <w:pStyle w:val="afff1"/>
        <w:numPr>
          <w:ilvl w:val="0"/>
          <w:numId w:val="230"/>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неумение понять и объяснить причину своей ошибки, исправить ее;</w:t>
      </w:r>
    </w:p>
    <w:p w:rsidR="00D93ED9" w:rsidRPr="00950254" w:rsidRDefault="00D93ED9" w:rsidP="004B0C46">
      <w:pPr>
        <w:pStyle w:val="afff1"/>
        <w:numPr>
          <w:ilvl w:val="0"/>
          <w:numId w:val="230"/>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неумение применить знания в нестандартной ситуации;</w:t>
      </w:r>
    </w:p>
    <w:p w:rsidR="00D93ED9" w:rsidRPr="00950254" w:rsidRDefault="00D93ED9" w:rsidP="004B0C46">
      <w:pPr>
        <w:pStyle w:val="afff1"/>
        <w:numPr>
          <w:ilvl w:val="0"/>
          <w:numId w:val="230"/>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неумение решить учебную задачу с использованием «другого» приема (способа), сравнить решения по степени рациональности.</w:t>
      </w:r>
    </w:p>
    <w:p w:rsidR="00D93ED9" w:rsidRPr="00950254" w:rsidRDefault="00D93ED9" w:rsidP="00D93ED9">
      <w:pPr>
        <w:spacing w:after="0" w:line="240" w:lineRule="auto"/>
        <w:ind w:firstLine="567"/>
        <w:jc w:val="both"/>
        <w:outlineLvl w:val="0"/>
        <w:rPr>
          <w:rFonts w:ascii="Times New Roman" w:eastAsia="Times New Roman" w:hAnsi="Times New Roman" w:cs="Times New Roman"/>
          <w:sz w:val="28"/>
          <w:szCs w:val="28"/>
          <w:u w:val="single"/>
        </w:rPr>
      </w:pPr>
      <w:r w:rsidRPr="00950254">
        <w:rPr>
          <w:rFonts w:ascii="Times New Roman" w:eastAsia="Times New Roman" w:hAnsi="Times New Roman" w:cs="Times New Roman"/>
          <w:sz w:val="28"/>
          <w:szCs w:val="28"/>
          <w:u w:val="single"/>
        </w:rPr>
        <w:t>Общая характеристика трудностей межличностных отношений</w:t>
      </w:r>
    </w:p>
    <w:p w:rsidR="00D93ED9" w:rsidRPr="00950254" w:rsidRDefault="00D93ED9" w:rsidP="00D93ED9">
      <w:pPr>
        <w:spacing w:after="0" w:line="240" w:lineRule="auto"/>
        <w:ind w:firstLine="567"/>
        <w:jc w:val="both"/>
        <w:outlineLvl w:val="0"/>
        <w:rPr>
          <w:rFonts w:ascii="Times New Roman" w:eastAsia="Times New Roman" w:hAnsi="Times New Roman" w:cs="Times New Roman"/>
          <w:sz w:val="28"/>
          <w:szCs w:val="28"/>
          <w:u w:val="single"/>
        </w:rPr>
      </w:pPr>
      <w:r w:rsidRPr="00950254">
        <w:rPr>
          <w:rFonts w:ascii="Times New Roman" w:eastAsia="Times New Roman" w:hAnsi="Times New Roman" w:cs="Times New Roman"/>
          <w:sz w:val="28"/>
          <w:szCs w:val="28"/>
          <w:u w:val="single"/>
        </w:rPr>
        <w:t>Характер взаимодействия ученика и учителя:</w:t>
      </w:r>
    </w:p>
    <w:p w:rsidR="00D93ED9" w:rsidRPr="00950254" w:rsidRDefault="00950254" w:rsidP="004B0C46">
      <w:pPr>
        <w:pStyle w:val="afff1"/>
        <w:numPr>
          <w:ilvl w:val="0"/>
          <w:numId w:val="23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непонима</w:t>
      </w:r>
      <w:r w:rsidR="00D93ED9" w:rsidRPr="00950254">
        <w:rPr>
          <w:rFonts w:ascii="Times New Roman" w:eastAsia="Times New Roman" w:hAnsi="Times New Roman"/>
          <w:sz w:val="28"/>
          <w:szCs w:val="28"/>
        </w:rPr>
        <w:t>ние, неготовность услышать учителя (взрослого), психологическая «несовместимость» (по результатам выполнения теста «Портрет учителя»);</w:t>
      </w:r>
    </w:p>
    <w:p w:rsidR="00D93ED9" w:rsidRPr="00950254" w:rsidRDefault="00D93ED9" w:rsidP="004B0C46">
      <w:pPr>
        <w:pStyle w:val="afff1"/>
        <w:numPr>
          <w:ilvl w:val="0"/>
          <w:numId w:val="231"/>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боязнь критики, негативной оценки;</w:t>
      </w:r>
    </w:p>
    <w:p w:rsidR="00D93ED9" w:rsidRPr="00950254" w:rsidRDefault="00D93ED9" w:rsidP="004B0C46">
      <w:pPr>
        <w:pStyle w:val="afff1"/>
        <w:numPr>
          <w:ilvl w:val="0"/>
          <w:numId w:val="231"/>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lastRenderedPageBreak/>
        <w:t>отсутствие положительного опыта общения со взрослыми.</w:t>
      </w:r>
    </w:p>
    <w:p w:rsidR="00D93ED9" w:rsidRPr="00950254" w:rsidRDefault="00D93ED9" w:rsidP="00D93ED9">
      <w:pPr>
        <w:spacing w:after="0" w:line="240" w:lineRule="auto"/>
        <w:ind w:firstLine="567"/>
        <w:jc w:val="both"/>
        <w:outlineLvl w:val="0"/>
        <w:rPr>
          <w:rFonts w:ascii="Times New Roman" w:eastAsia="Times New Roman" w:hAnsi="Times New Roman" w:cs="Times New Roman"/>
          <w:sz w:val="28"/>
          <w:szCs w:val="28"/>
          <w:u w:val="single"/>
        </w:rPr>
      </w:pPr>
      <w:r w:rsidRPr="00950254">
        <w:rPr>
          <w:rFonts w:ascii="Times New Roman" w:eastAsia="Times New Roman" w:hAnsi="Times New Roman" w:cs="Times New Roman"/>
          <w:sz w:val="28"/>
          <w:szCs w:val="28"/>
          <w:u w:val="single"/>
        </w:rPr>
        <w:t>Взаимодействие ученика и других учеников:</w:t>
      </w:r>
    </w:p>
    <w:p w:rsidR="007E0EC7" w:rsidRPr="00950254" w:rsidRDefault="00D93ED9" w:rsidP="004B0C46">
      <w:pPr>
        <w:pStyle w:val="afff1"/>
        <w:numPr>
          <w:ilvl w:val="0"/>
          <w:numId w:val="232"/>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эгоцентричность, неумение общаться;</w:t>
      </w:r>
    </w:p>
    <w:p w:rsidR="007E0EC7" w:rsidRPr="00950254" w:rsidRDefault="00D93ED9" w:rsidP="004B0C46">
      <w:pPr>
        <w:pStyle w:val="afff1"/>
        <w:numPr>
          <w:ilvl w:val="0"/>
          <w:numId w:val="232"/>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повышенная тревожность;</w:t>
      </w:r>
    </w:p>
    <w:p w:rsidR="007E0EC7" w:rsidRPr="00950254" w:rsidRDefault="00D93ED9" w:rsidP="004B0C46">
      <w:pPr>
        <w:pStyle w:val="afff1"/>
        <w:numPr>
          <w:ilvl w:val="0"/>
          <w:numId w:val="232"/>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неумение строить совместную деятельность;</w:t>
      </w:r>
    </w:p>
    <w:p w:rsidR="00D93ED9" w:rsidRPr="00950254" w:rsidRDefault="00D93ED9" w:rsidP="004B0C46">
      <w:pPr>
        <w:pStyle w:val="afff1"/>
        <w:numPr>
          <w:ilvl w:val="0"/>
          <w:numId w:val="232"/>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заниженная (завышенная) самооцен</w:t>
      </w:r>
      <w:r w:rsidR="007E0EC7" w:rsidRPr="00950254">
        <w:rPr>
          <w:rFonts w:ascii="Times New Roman" w:eastAsia="Times New Roman" w:hAnsi="Times New Roman"/>
          <w:sz w:val="28"/>
          <w:szCs w:val="28"/>
        </w:rPr>
        <w:t>ка.</w:t>
      </w:r>
    </w:p>
    <w:p w:rsidR="00D93ED9" w:rsidRPr="00950254" w:rsidRDefault="00D93ED9" w:rsidP="00D93ED9">
      <w:pPr>
        <w:spacing w:after="0" w:line="240" w:lineRule="auto"/>
        <w:jc w:val="both"/>
        <w:rPr>
          <w:rFonts w:ascii="Times New Roman" w:eastAsia="Times New Roman" w:hAnsi="Times New Roman" w:cs="Times New Roman"/>
          <w:sz w:val="28"/>
          <w:szCs w:val="28"/>
        </w:rPr>
      </w:pPr>
    </w:p>
    <w:p w:rsidR="00D93ED9" w:rsidRPr="00950254" w:rsidRDefault="00D93ED9" w:rsidP="00415B12">
      <w:pPr>
        <w:spacing w:after="0" w:line="240" w:lineRule="auto"/>
        <w:jc w:val="center"/>
        <w:outlineLvl w:val="0"/>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Основные направления коррекционной деятельности</w:t>
      </w:r>
    </w:p>
    <w:p w:rsidR="00D93ED9" w:rsidRPr="00950254" w:rsidRDefault="00D93ED9" w:rsidP="007E0EC7">
      <w:pPr>
        <w:spacing w:after="0" w:line="240" w:lineRule="auto"/>
        <w:ind w:firstLine="567"/>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Программа коррекционной работы при получении начального общего образования включает в себя взаимосвязанные направления. Данные направления отражают ее основное содержание:</w:t>
      </w:r>
    </w:p>
    <w:p w:rsidR="007E0EC7" w:rsidRPr="00950254" w:rsidRDefault="00D93ED9" w:rsidP="004B0C46">
      <w:pPr>
        <w:pStyle w:val="afff1"/>
        <w:numPr>
          <w:ilvl w:val="0"/>
          <w:numId w:val="233"/>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i/>
          <w:sz w:val="28"/>
          <w:szCs w:val="28"/>
        </w:rPr>
        <w:t>диагностическая работа</w:t>
      </w:r>
      <w:r w:rsidRPr="00950254">
        <w:rPr>
          <w:rFonts w:ascii="Times New Roman" w:eastAsia="Times New Roman" w:hAnsi="Times New Roman"/>
          <w:sz w:val="28"/>
          <w:szCs w:val="28"/>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950254">
        <w:rPr>
          <w:rFonts w:ascii="Times New Roman" w:eastAsia="Times New Roman" w:hAnsi="Times New Roman"/>
          <w:sz w:val="28"/>
          <w:szCs w:val="28"/>
        </w:rPr>
        <w:t>психолого</w:t>
      </w:r>
      <w:proofErr w:type="spellEnd"/>
      <w:r w:rsidR="00950254">
        <w:rPr>
          <w:rFonts w:ascii="Times New Roman" w:eastAsia="Times New Roman" w:hAnsi="Times New Roman"/>
          <w:sz w:val="28"/>
          <w:szCs w:val="28"/>
        </w:rPr>
        <w:t xml:space="preserve"> </w:t>
      </w:r>
      <w:r w:rsidRPr="00950254">
        <w:rPr>
          <w:rFonts w:ascii="Times New Roman" w:eastAsia="Times New Roman" w:hAnsi="Times New Roman"/>
          <w:sz w:val="28"/>
          <w:szCs w:val="28"/>
        </w:rPr>
        <w:t>-медико-педагогической помощи в условиях образовательного учреждения;</w:t>
      </w:r>
    </w:p>
    <w:p w:rsidR="007E0EC7" w:rsidRPr="00950254" w:rsidRDefault="00D93ED9" w:rsidP="004B0C46">
      <w:pPr>
        <w:pStyle w:val="afff1"/>
        <w:numPr>
          <w:ilvl w:val="0"/>
          <w:numId w:val="233"/>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93ED9" w:rsidRPr="00950254" w:rsidRDefault="00D93ED9" w:rsidP="004B0C46">
      <w:pPr>
        <w:pStyle w:val="afff1"/>
        <w:numPr>
          <w:ilvl w:val="0"/>
          <w:numId w:val="233"/>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информационно-просветительская работа направлена на разъяснительную деятельность по вопросам, связанным с особенностями образовательного проц</w:t>
      </w:r>
      <w:r w:rsidR="008476E2">
        <w:rPr>
          <w:rFonts w:ascii="Times New Roman" w:eastAsia="Times New Roman" w:hAnsi="Times New Roman"/>
          <w:sz w:val="28"/>
          <w:szCs w:val="28"/>
        </w:rPr>
        <w:t>есса для данной категории детей</w:t>
      </w:r>
      <w:r w:rsidRPr="00950254">
        <w:rPr>
          <w:rFonts w:ascii="Times New Roman" w:eastAsia="Times New Roman" w:hAnsi="Times New Roman"/>
          <w:sz w:val="28"/>
          <w:szCs w:val="28"/>
        </w:rPr>
        <w:t>,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E0EC7" w:rsidRPr="00950254" w:rsidRDefault="007E0EC7" w:rsidP="007E0EC7">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D93ED9" w:rsidRPr="00950254" w:rsidRDefault="00D93ED9" w:rsidP="007E0EC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50254">
        <w:rPr>
          <w:rFonts w:ascii="Times New Roman" w:eastAsia="Calibri" w:hAnsi="Times New Roman" w:cs="Times New Roman"/>
          <w:b/>
          <w:bCs/>
          <w:sz w:val="28"/>
          <w:szCs w:val="28"/>
          <w:lang w:eastAsia="en-US"/>
        </w:rPr>
        <w:t>Содержание работы по основным направлениям.</w:t>
      </w:r>
    </w:p>
    <w:p w:rsidR="00D93ED9" w:rsidRPr="00950254" w:rsidRDefault="00D93ED9" w:rsidP="00D93ED9">
      <w:pPr>
        <w:autoSpaceDE w:val="0"/>
        <w:autoSpaceDN w:val="0"/>
        <w:adjustRightInd w:val="0"/>
        <w:spacing w:after="0" w:line="240" w:lineRule="auto"/>
        <w:rPr>
          <w:rFonts w:ascii="Times New Roman" w:eastAsia="Calibri" w:hAnsi="Times New Roman" w:cs="Times New Roman"/>
          <w:sz w:val="28"/>
          <w:szCs w:val="28"/>
          <w:lang w:eastAsia="en-US"/>
        </w:rPr>
      </w:pPr>
      <w:r w:rsidRPr="00950254">
        <w:rPr>
          <w:rFonts w:ascii="Times New Roman" w:eastAsia="Calibri" w:hAnsi="Times New Roman" w:cs="Times New Roman"/>
          <w:b/>
          <w:bCs/>
          <w:sz w:val="28"/>
          <w:szCs w:val="28"/>
          <w:lang w:eastAsia="en-US"/>
        </w:rPr>
        <w:t xml:space="preserve">1. Профилактика </w:t>
      </w:r>
    </w:p>
    <w:p w:rsidR="007E0EC7" w:rsidRPr="00950254" w:rsidRDefault="00D93ED9" w:rsidP="004B0C46">
      <w:pPr>
        <w:pStyle w:val="afff1"/>
        <w:numPr>
          <w:ilvl w:val="0"/>
          <w:numId w:val="234"/>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 xml:space="preserve">стартовая диагностика первоклассников в сентябре; </w:t>
      </w:r>
    </w:p>
    <w:p w:rsidR="007E0EC7" w:rsidRPr="00950254" w:rsidRDefault="00D93ED9" w:rsidP="004B0C46">
      <w:pPr>
        <w:pStyle w:val="afff1"/>
        <w:numPr>
          <w:ilvl w:val="0"/>
          <w:numId w:val="234"/>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 xml:space="preserve">стартовая диагностика в начале года по предметам; </w:t>
      </w:r>
    </w:p>
    <w:p w:rsidR="007E0EC7" w:rsidRPr="00950254" w:rsidRDefault="00D93ED9" w:rsidP="004B0C46">
      <w:pPr>
        <w:pStyle w:val="afff1"/>
        <w:numPr>
          <w:ilvl w:val="0"/>
          <w:numId w:val="234"/>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 xml:space="preserve">характеристика ученического контингента; </w:t>
      </w:r>
    </w:p>
    <w:p w:rsidR="007E0EC7" w:rsidRPr="00950254" w:rsidRDefault="00D93ED9" w:rsidP="004B0C46">
      <w:pPr>
        <w:pStyle w:val="afff1"/>
        <w:numPr>
          <w:ilvl w:val="0"/>
          <w:numId w:val="234"/>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 xml:space="preserve">характеристика социума; </w:t>
      </w:r>
    </w:p>
    <w:p w:rsidR="007E0EC7" w:rsidRPr="00950254" w:rsidRDefault="00D93ED9" w:rsidP="004B0C46">
      <w:pPr>
        <w:pStyle w:val="afff1"/>
        <w:numPr>
          <w:ilvl w:val="0"/>
          <w:numId w:val="234"/>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 xml:space="preserve">анализ здоровья учащихся; </w:t>
      </w:r>
    </w:p>
    <w:p w:rsidR="007E0EC7" w:rsidRPr="00950254" w:rsidRDefault="00D93ED9" w:rsidP="004B0C46">
      <w:pPr>
        <w:pStyle w:val="afff1"/>
        <w:numPr>
          <w:ilvl w:val="0"/>
          <w:numId w:val="234"/>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индивидуальные консультации с родителями (за</w:t>
      </w:r>
      <w:r w:rsidR="007E0EC7" w:rsidRPr="00950254">
        <w:rPr>
          <w:rFonts w:ascii="Times New Roman" w:hAnsi="Times New Roman"/>
          <w:sz w:val="28"/>
          <w:szCs w:val="28"/>
        </w:rPr>
        <w:t>конными представителями);</w:t>
      </w:r>
    </w:p>
    <w:p w:rsidR="00D93ED9" w:rsidRPr="00950254" w:rsidRDefault="00D93ED9" w:rsidP="004B0C46">
      <w:pPr>
        <w:pStyle w:val="afff1"/>
        <w:numPr>
          <w:ilvl w:val="0"/>
          <w:numId w:val="234"/>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 xml:space="preserve">разработка памяток, буклетов. </w:t>
      </w:r>
    </w:p>
    <w:p w:rsidR="00D93ED9" w:rsidRPr="00950254" w:rsidRDefault="00D93ED9" w:rsidP="00D93ED9">
      <w:pPr>
        <w:autoSpaceDE w:val="0"/>
        <w:autoSpaceDN w:val="0"/>
        <w:adjustRightInd w:val="0"/>
        <w:spacing w:after="0" w:line="240" w:lineRule="auto"/>
        <w:rPr>
          <w:rFonts w:ascii="Times New Roman" w:eastAsia="Calibri" w:hAnsi="Times New Roman" w:cs="Times New Roman"/>
          <w:sz w:val="28"/>
          <w:szCs w:val="28"/>
          <w:lang w:eastAsia="en-US"/>
        </w:rPr>
      </w:pPr>
      <w:r w:rsidRPr="00950254">
        <w:rPr>
          <w:rFonts w:ascii="Times New Roman" w:eastAsia="Calibri" w:hAnsi="Times New Roman" w:cs="Times New Roman"/>
          <w:b/>
          <w:bCs/>
          <w:sz w:val="28"/>
          <w:szCs w:val="28"/>
          <w:lang w:eastAsia="en-US"/>
        </w:rPr>
        <w:t xml:space="preserve">2. Диагностика </w:t>
      </w:r>
    </w:p>
    <w:p w:rsidR="007E0EC7" w:rsidRPr="00950254" w:rsidRDefault="00D93ED9" w:rsidP="004B0C46">
      <w:pPr>
        <w:pStyle w:val="afff1"/>
        <w:numPr>
          <w:ilvl w:val="0"/>
          <w:numId w:val="235"/>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 xml:space="preserve">диагностика уровня тревожности, уровня готовности детей к обучению, психофизиологических особенностей детей; </w:t>
      </w:r>
    </w:p>
    <w:p w:rsidR="007E0EC7" w:rsidRPr="00950254" w:rsidRDefault="00D93ED9" w:rsidP="004B0C46">
      <w:pPr>
        <w:pStyle w:val="afff1"/>
        <w:numPr>
          <w:ilvl w:val="0"/>
          <w:numId w:val="235"/>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 xml:space="preserve">стартовая диагностика уровня сформированности УУД в начале первого класса; </w:t>
      </w:r>
    </w:p>
    <w:p w:rsidR="007E0EC7" w:rsidRPr="00950254" w:rsidRDefault="00D93ED9" w:rsidP="004B0C46">
      <w:pPr>
        <w:pStyle w:val="afff1"/>
        <w:numPr>
          <w:ilvl w:val="0"/>
          <w:numId w:val="235"/>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 xml:space="preserve">диагностика по предметам; </w:t>
      </w:r>
    </w:p>
    <w:p w:rsidR="007E0EC7" w:rsidRPr="00950254" w:rsidRDefault="00D93ED9" w:rsidP="004B0C46">
      <w:pPr>
        <w:pStyle w:val="afff1"/>
        <w:numPr>
          <w:ilvl w:val="0"/>
          <w:numId w:val="235"/>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 xml:space="preserve">диагностика уровня сформированности УУД; </w:t>
      </w:r>
    </w:p>
    <w:p w:rsidR="00D93ED9" w:rsidRPr="00950254" w:rsidRDefault="00D93ED9" w:rsidP="004B0C46">
      <w:pPr>
        <w:pStyle w:val="afff1"/>
        <w:numPr>
          <w:ilvl w:val="0"/>
          <w:numId w:val="235"/>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 xml:space="preserve">итоговая (накопительная) оценка. </w:t>
      </w:r>
    </w:p>
    <w:p w:rsidR="00D93ED9" w:rsidRPr="00950254" w:rsidRDefault="00D93ED9" w:rsidP="00D93ED9">
      <w:pPr>
        <w:autoSpaceDE w:val="0"/>
        <w:autoSpaceDN w:val="0"/>
        <w:adjustRightInd w:val="0"/>
        <w:spacing w:after="0" w:line="240" w:lineRule="auto"/>
        <w:rPr>
          <w:rFonts w:ascii="Times New Roman" w:eastAsia="Calibri" w:hAnsi="Times New Roman" w:cs="Times New Roman"/>
          <w:sz w:val="28"/>
          <w:szCs w:val="28"/>
          <w:lang w:eastAsia="en-US"/>
        </w:rPr>
      </w:pPr>
      <w:r w:rsidRPr="00950254">
        <w:rPr>
          <w:rFonts w:ascii="Times New Roman" w:eastAsia="Calibri" w:hAnsi="Times New Roman" w:cs="Times New Roman"/>
          <w:b/>
          <w:bCs/>
          <w:sz w:val="28"/>
          <w:szCs w:val="28"/>
          <w:lang w:eastAsia="en-US"/>
        </w:rPr>
        <w:t xml:space="preserve">3. Развивающая работа </w:t>
      </w:r>
    </w:p>
    <w:p w:rsidR="007E0EC7" w:rsidRPr="00950254" w:rsidRDefault="00D93ED9" w:rsidP="004B0C46">
      <w:pPr>
        <w:pStyle w:val="afff1"/>
        <w:numPr>
          <w:ilvl w:val="0"/>
          <w:numId w:val="236"/>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 xml:space="preserve">презентация форм внеурочной деятельности; </w:t>
      </w:r>
    </w:p>
    <w:p w:rsidR="007E0EC7" w:rsidRPr="00950254" w:rsidRDefault="007E0EC7" w:rsidP="004B0C46">
      <w:pPr>
        <w:pStyle w:val="afff1"/>
        <w:numPr>
          <w:ilvl w:val="0"/>
          <w:numId w:val="236"/>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тренинги;</w:t>
      </w:r>
    </w:p>
    <w:p w:rsidR="00D93ED9" w:rsidRPr="00950254" w:rsidRDefault="00D93ED9" w:rsidP="004B0C46">
      <w:pPr>
        <w:pStyle w:val="afff1"/>
        <w:numPr>
          <w:ilvl w:val="0"/>
          <w:numId w:val="236"/>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lastRenderedPageBreak/>
        <w:t xml:space="preserve">проектная работа. </w:t>
      </w:r>
    </w:p>
    <w:p w:rsidR="00D93ED9" w:rsidRPr="00950254" w:rsidRDefault="00D93ED9" w:rsidP="00D93ED9">
      <w:pPr>
        <w:autoSpaceDE w:val="0"/>
        <w:autoSpaceDN w:val="0"/>
        <w:adjustRightInd w:val="0"/>
        <w:spacing w:after="0" w:line="240" w:lineRule="auto"/>
        <w:rPr>
          <w:rFonts w:ascii="Times New Roman" w:eastAsia="Calibri" w:hAnsi="Times New Roman" w:cs="Times New Roman"/>
          <w:sz w:val="28"/>
          <w:szCs w:val="28"/>
          <w:lang w:eastAsia="en-US"/>
        </w:rPr>
      </w:pPr>
      <w:r w:rsidRPr="00950254">
        <w:rPr>
          <w:rFonts w:ascii="Times New Roman" w:eastAsia="Calibri" w:hAnsi="Times New Roman" w:cs="Times New Roman"/>
          <w:b/>
          <w:bCs/>
          <w:sz w:val="28"/>
          <w:szCs w:val="28"/>
          <w:lang w:eastAsia="en-US"/>
        </w:rPr>
        <w:t xml:space="preserve">4. Коррекционная работа </w:t>
      </w:r>
    </w:p>
    <w:p w:rsidR="007E0EC7" w:rsidRPr="00950254" w:rsidRDefault="00D93ED9" w:rsidP="004B0C46">
      <w:pPr>
        <w:pStyle w:val="afff1"/>
        <w:numPr>
          <w:ilvl w:val="0"/>
          <w:numId w:val="237"/>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 xml:space="preserve">индивидуальная и групповая работа с учащимися для формирования базового усвоения ключевых умений; </w:t>
      </w:r>
    </w:p>
    <w:p w:rsidR="00D93ED9" w:rsidRPr="00950254" w:rsidRDefault="00D93ED9" w:rsidP="004B0C46">
      <w:pPr>
        <w:pStyle w:val="afff1"/>
        <w:numPr>
          <w:ilvl w:val="0"/>
          <w:numId w:val="237"/>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 xml:space="preserve">коррекции Поведения и личностного развития. </w:t>
      </w:r>
    </w:p>
    <w:p w:rsidR="00D93ED9" w:rsidRPr="00950254" w:rsidRDefault="00D93ED9" w:rsidP="00D93ED9">
      <w:pPr>
        <w:autoSpaceDE w:val="0"/>
        <w:autoSpaceDN w:val="0"/>
        <w:adjustRightInd w:val="0"/>
        <w:spacing w:after="0" w:line="240" w:lineRule="auto"/>
        <w:rPr>
          <w:rFonts w:ascii="Times New Roman" w:eastAsia="Calibri" w:hAnsi="Times New Roman" w:cs="Times New Roman"/>
          <w:sz w:val="28"/>
          <w:szCs w:val="28"/>
          <w:lang w:eastAsia="en-US"/>
        </w:rPr>
      </w:pPr>
      <w:r w:rsidRPr="00950254">
        <w:rPr>
          <w:rFonts w:ascii="Times New Roman" w:eastAsia="Calibri" w:hAnsi="Times New Roman" w:cs="Times New Roman"/>
          <w:b/>
          <w:bCs/>
          <w:sz w:val="28"/>
          <w:szCs w:val="28"/>
          <w:lang w:eastAsia="en-US"/>
        </w:rPr>
        <w:t xml:space="preserve">5. Психологическое просвещение и образование </w:t>
      </w:r>
    </w:p>
    <w:p w:rsidR="007E0EC7" w:rsidRPr="00950254" w:rsidRDefault="00D93ED9" w:rsidP="004B0C46">
      <w:pPr>
        <w:pStyle w:val="afff1"/>
        <w:numPr>
          <w:ilvl w:val="0"/>
          <w:numId w:val="238"/>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 xml:space="preserve">часы общения; </w:t>
      </w:r>
    </w:p>
    <w:p w:rsidR="007E0EC7" w:rsidRPr="00950254" w:rsidRDefault="00D93ED9" w:rsidP="004B0C46">
      <w:pPr>
        <w:pStyle w:val="afff1"/>
        <w:numPr>
          <w:ilvl w:val="0"/>
          <w:numId w:val="238"/>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 xml:space="preserve">родительские и ученические собрания; </w:t>
      </w:r>
    </w:p>
    <w:p w:rsidR="00D93ED9" w:rsidRPr="00950254" w:rsidRDefault="00D93ED9" w:rsidP="004B0C46">
      <w:pPr>
        <w:pStyle w:val="afff1"/>
        <w:numPr>
          <w:ilvl w:val="0"/>
          <w:numId w:val="238"/>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встречи со специалистами</w:t>
      </w:r>
      <w:r w:rsidR="008476E2">
        <w:rPr>
          <w:rFonts w:ascii="Times New Roman" w:hAnsi="Times New Roman"/>
          <w:sz w:val="28"/>
          <w:szCs w:val="28"/>
        </w:rPr>
        <w:t xml:space="preserve"> и социальными партнерами школы</w:t>
      </w:r>
      <w:r w:rsidRPr="00950254">
        <w:rPr>
          <w:rFonts w:ascii="Times New Roman" w:hAnsi="Times New Roman"/>
          <w:sz w:val="28"/>
          <w:szCs w:val="28"/>
        </w:rPr>
        <w:t>.</w:t>
      </w:r>
    </w:p>
    <w:p w:rsidR="00D93ED9" w:rsidRPr="00950254" w:rsidRDefault="00D93ED9" w:rsidP="00D93ED9">
      <w:pPr>
        <w:spacing w:after="0" w:line="240" w:lineRule="auto"/>
        <w:jc w:val="both"/>
        <w:outlineLvl w:val="0"/>
        <w:rPr>
          <w:rFonts w:ascii="Times New Roman" w:eastAsia="Times New Roman" w:hAnsi="Times New Roman" w:cs="Times New Roman"/>
          <w:sz w:val="28"/>
          <w:szCs w:val="28"/>
        </w:rPr>
      </w:pPr>
      <w:r w:rsidRPr="00950254">
        <w:rPr>
          <w:rFonts w:ascii="Times New Roman" w:eastAsia="Times New Roman" w:hAnsi="Times New Roman" w:cs="Times New Roman"/>
          <w:b/>
          <w:sz w:val="28"/>
          <w:szCs w:val="28"/>
        </w:rPr>
        <w:tab/>
      </w:r>
    </w:p>
    <w:p w:rsidR="00D93ED9" w:rsidRPr="00950254" w:rsidRDefault="00D93ED9" w:rsidP="00415B12">
      <w:pPr>
        <w:spacing w:after="0" w:line="240" w:lineRule="auto"/>
        <w:jc w:val="center"/>
        <w:outlineLvl w:val="0"/>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Методы и методики для проведения мониторинга</w:t>
      </w:r>
    </w:p>
    <w:p w:rsidR="00D93ED9" w:rsidRPr="00950254" w:rsidRDefault="00D93ED9" w:rsidP="00D93ED9">
      <w:pPr>
        <w:spacing w:after="0" w:line="240" w:lineRule="auto"/>
        <w:jc w:val="both"/>
        <w:rPr>
          <w:rFonts w:ascii="Times New Roman" w:eastAsia="Times New Roman" w:hAnsi="Times New Roman" w:cs="Times New Roman"/>
          <w:b/>
          <w:sz w:val="28"/>
          <w:szCs w:val="28"/>
        </w:rPr>
      </w:pPr>
      <w:r w:rsidRPr="00950254">
        <w:rPr>
          <w:rFonts w:ascii="Times New Roman" w:eastAsia="Times New Roman" w:hAnsi="Times New Roman" w:cs="Times New Roman"/>
          <w:i/>
          <w:sz w:val="28"/>
          <w:szCs w:val="28"/>
        </w:rPr>
        <w:tab/>
      </w:r>
      <w:r w:rsidRPr="00950254">
        <w:rPr>
          <w:rFonts w:ascii="Times New Roman" w:eastAsia="Times New Roman" w:hAnsi="Times New Roman" w:cs="Times New Roman"/>
          <w:b/>
          <w:sz w:val="28"/>
          <w:szCs w:val="28"/>
        </w:rPr>
        <w:t>Личностные УУД:</w:t>
      </w:r>
    </w:p>
    <w:p w:rsidR="007E0EC7" w:rsidRPr="00950254" w:rsidRDefault="00D93ED9" w:rsidP="004B0C46">
      <w:pPr>
        <w:pStyle w:val="afff1"/>
        <w:numPr>
          <w:ilvl w:val="0"/>
          <w:numId w:val="239"/>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методика «Дерево» (</w:t>
      </w:r>
      <w:proofErr w:type="spellStart"/>
      <w:r w:rsidRPr="00950254">
        <w:rPr>
          <w:rFonts w:ascii="Times New Roman" w:eastAsia="Times New Roman" w:hAnsi="Times New Roman"/>
          <w:sz w:val="28"/>
          <w:szCs w:val="28"/>
        </w:rPr>
        <w:t>Д.Лампен</w:t>
      </w:r>
      <w:proofErr w:type="spellEnd"/>
      <w:r w:rsidRPr="00950254">
        <w:rPr>
          <w:rFonts w:ascii="Times New Roman" w:eastAsia="Times New Roman" w:hAnsi="Times New Roman"/>
          <w:sz w:val="28"/>
          <w:szCs w:val="28"/>
        </w:rPr>
        <w:t xml:space="preserve">, в адаптации </w:t>
      </w:r>
      <w:proofErr w:type="spellStart"/>
      <w:r w:rsidRPr="00950254">
        <w:rPr>
          <w:rFonts w:ascii="Times New Roman" w:eastAsia="Times New Roman" w:hAnsi="Times New Roman"/>
          <w:sz w:val="28"/>
          <w:szCs w:val="28"/>
        </w:rPr>
        <w:t>Л.П.Пономаренко</w:t>
      </w:r>
      <w:proofErr w:type="spellEnd"/>
      <w:r w:rsidRPr="00950254">
        <w:rPr>
          <w:rFonts w:ascii="Times New Roman" w:eastAsia="Times New Roman" w:hAnsi="Times New Roman"/>
          <w:sz w:val="28"/>
          <w:szCs w:val="28"/>
        </w:rPr>
        <w:t>);</w:t>
      </w:r>
    </w:p>
    <w:p w:rsidR="007E0EC7" w:rsidRPr="00950254" w:rsidRDefault="00D93ED9" w:rsidP="004B0C46">
      <w:pPr>
        <w:pStyle w:val="afff1"/>
        <w:numPr>
          <w:ilvl w:val="0"/>
          <w:numId w:val="239"/>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 xml:space="preserve">методика для определения эмоционального уровня самооценки </w:t>
      </w:r>
      <w:proofErr w:type="spellStart"/>
      <w:r w:rsidRPr="00950254">
        <w:rPr>
          <w:rFonts w:ascii="Times New Roman" w:eastAsia="Times New Roman" w:hAnsi="Times New Roman"/>
          <w:sz w:val="28"/>
          <w:szCs w:val="28"/>
        </w:rPr>
        <w:t>А.В.Захаровой</w:t>
      </w:r>
      <w:proofErr w:type="spellEnd"/>
      <w:r w:rsidRPr="00950254">
        <w:rPr>
          <w:rFonts w:ascii="Times New Roman" w:eastAsia="Times New Roman" w:hAnsi="Times New Roman"/>
          <w:sz w:val="28"/>
          <w:szCs w:val="28"/>
        </w:rPr>
        <w:t>);</w:t>
      </w:r>
    </w:p>
    <w:p w:rsidR="00D93ED9" w:rsidRPr="00950254" w:rsidRDefault="00D93ED9" w:rsidP="00D93ED9">
      <w:pPr>
        <w:pStyle w:val="afff1"/>
        <w:numPr>
          <w:ilvl w:val="0"/>
          <w:numId w:val="239"/>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 xml:space="preserve">беседа о школе (модифицированная методика </w:t>
      </w:r>
      <w:proofErr w:type="spellStart"/>
      <w:r w:rsidRPr="00950254">
        <w:rPr>
          <w:rFonts w:ascii="Times New Roman" w:eastAsia="Times New Roman" w:hAnsi="Times New Roman"/>
          <w:sz w:val="28"/>
          <w:szCs w:val="28"/>
        </w:rPr>
        <w:t>Т.А.Нежновой</w:t>
      </w:r>
      <w:proofErr w:type="spellEnd"/>
      <w:r w:rsidRPr="00950254">
        <w:rPr>
          <w:rFonts w:ascii="Times New Roman" w:eastAsia="Times New Roman" w:hAnsi="Times New Roman"/>
          <w:sz w:val="28"/>
          <w:szCs w:val="28"/>
        </w:rPr>
        <w:t xml:space="preserve">, </w:t>
      </w:r>
      <w:proofErr w:type="spellStart"/>
      <w:r w:rsidRPr="00950254">
        <w:rPr>
          <w:rFonts w:ascii="Times New Roman" w:eastAsia="Times New Roman" w:hAnsi="Times New Roman"/>
          <w:sz w:val="28"/>
          <w:szCs w:val="28"/>
        </w:rPr>
        <w:t>А.Л.Венгера</w:t>
      </w:r>
      <w:proofErr w:type="spellEnd"/>
      <w:r w:rsidRPr="00950254">
        <w:rPr>
          <w:rFonts w:ascii="Times New Roman" w:eastAsia="Times New Roman" w:hAnsi="Times New Roman"/>
          <w:sz w:val="28"/>
          <w:szCs w:val="28"/>
        </w:rPr>
        <w:t xml:space="preserve">, </w:t>
      </w:r>
      <w:proofErr w:type="spellStart"/>
      <w:r w:rsidRPr="00950254">
        <w:rPr>
          <w:rFonts w:ascii="Times New Roman" w:eastAsia="Times New Roman" w:hAnsi="Times New Roman"/>
          <w:sz w:val="28"/>
          <w:szCs w:val="28"/>
        </w:rPr>
        <w:t>Д.Б.Эльконина</w:t>
      </w:r>
      <w:proofErr w:type="spellEnd"/>
      <w:r w:rsidRPr="00950254">
        <w:rPr>
          <w:rFonts w:ascii="Times New Roman" w:eastAsia="Times New Roman" w:hAnsi="Times New Roman"/>
          <w:sz w:val="28"/>
          <w:szCs w:val="28"/>
        </w:rPr>
        <w:t>).</w:t>
      </w:r>
    </w:p>
    <w:p w:rsidR="00D93ED9" w:rsidRPr="00950254" w:rsidRDefault="00D93ED9" w:rsidP="00D93ED9">
      <w:pPr>
        <w:spacing w:after="0" w:line="240" w:lineRule="auto"/>
        <w:jc w:val="both"/>
        <w:rPr>
          <w:rFonts w:ascii="Times New Roman" w:eastAsia="Times New Roman" w:hAnsi="Times New Roman" w:cs="Times New Roman"/>
          <w:b/>
          <w:sz w:val="28"/>
          <w:szCs w:val="28"/>
        </w:rPr>
      </w:pPr>
      <w:r w:rsidRPr="00950254">
        <w:rPr>
          <w:rFonts w:ascii="Times New Roman" w:eastAsia="Times New Roman" w:hAnsi="Times New Roman" w:cs="Times New Roman"/>
          <w:sz w:val="28"/>
          <w:szCs w:val="28"/>
        </w:rPr>
        <w:tab/>
      </w:r>
      <w:r w:rsidRPr="00950254">
        <w:rPr>
          <w:rFonts w:ascii="Times New Roman" w:eastAsia="Times New Roman" w:hAnsi="Times New Roman" w:cs="Times New Roman"/>
          <w:b/>
          <w:sz w:val="28"/>
          <w:szCs w:val="28"/>
        </w:rPr>
        <w:t>Регулятивные УУД:</w:t>
      </w:r>
    </w:p>
    <w:p w:rsidR="007E0EC7" w:rsidRPr="00950254" w:rsidRDefault="00D93ED9" w:rsidP="004B0C46">
      <w:pPr>
        <w:pStyle w:val="afff1"/>
        <w:numPr>
          <w:ilvl w:val="0"/>
          <w:numId w:val="240"/>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зрительно</w:t>
      </w:r>
      <w:r w:rsidR="00950254">
        <w:rPr>
          <w:rFonts w:ascii="Times New Roman" w:eastAsia="Times New Roman" w:hAnsi="Times New Roman"/>
          <w:sz w:val="28"/>
          <w:szCs w:val="28"/>
        </w:rPr>
        <w:t xml:space="preserve"> </w:t>
      </w:r>
      <w:r w:rsidRPr="00950254">
        <w:rPr>
          <w:rFonts w:ascii="Times New Roman" w:eastAsia="Times New Roman" w:hAnsi="Times New Roman"/>
          <w:sz w:val="28"/>
          <w:szCs w:val="28"/>
        </w:rPr>
        <w:t>-</w:t>
      </w:r>
      <w:proofErr w:type="spellStart"/>
      <w:r w:rsidRPr="00950254">
        <w:rPr>
          <w:rFonts w:ascii="Times New Roman" w:eastAsia="Times New Roman" w:hAnsi="Times New Roman"/>
          <w:sz w:val="28"/>
          <w:szCs w:val="28"/>
        </w:rPr>
        <w:t>моторныйгештальт</w:t>
      </w:r>
      <w:proofErr w:type="spellEnd"/>
      <w:r w:rsidRPr="00950254">
        <w:rPr>
          <w:rFonts w:ascii="Times New Roman" w:eastAsia="Times New Roman" w:hAnsi="Times New Roman"/>
          <w:sz w:val="28"/>
          <w:szCs w:val="28"/>
        </w:rPr>
        <w:t xml:space="preserve">-тест </w:t>
      </w:r>
      <w:proofErr w:type="spellStart"/>
      <w:r w:rsidRPr="00950254">
        <w:rPr>
          <w:rFonts w:ascii="Times New Roman" w:eastAsia="Times New Roman" w:hAnsi="Times New Roman"/>
          <w:sz w:val="28"/>
          <w:szCs w:val="28"/>
        </w:rPr>
        <w:t>Л.Бендер</w:t>
      </w:r>
      <w:proofErr w:type="spellEnd"/>
      <w:r w:rsidRPr="00950254">
        <w:rPr>
          <w:rFonts w:ascii="Times New Roman" w:eastAsia="Times New Roman" w:hAnsi="Times New Roman"/>
          <w:sz w:val="28"/>
          <w:szCs w:val="28"/>
        </w:rPr>
        <w:t>;</w:t>
      </w:r>
    </w:p>
    <w:p w:rsidR="007E0EC7" w:rsidRPr="00950254" w:rsidRDefault="00D93ED9" w:rsidP="004B0C46">
      <w:pPr>
        <w:pStyle w:val="afff1"/>
        <w:numPr>
          <w:ilvl w:val="0"/>
          <w:numId w:val="240"/>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 xml:space="preserve">прогрессивные матрицы </w:t>
      </w:r>
      <w:proofErr w:type="spellStart"/>
      <w:r w:rsidRPr="00950254">
        <w:rPr>
          <w:rFonts w:ascii="Times New Roman" w:eastAsia="Times New Roman" w:hAnsi="Times New Roman"/>
          <w:sz w:val="28"/>
          <w:szCs w:val="28"/>
        </w:rPr>
        <w:t>Дж.Равена</w:t>
      </w:r>
      <w:proofErr w:type="spellEnd"/>
      <w:r w:rsidRPr="00950254">
        <w:rPr>
          <w:rFonts w:ascii="Times New Roman" w:eastAsia="Times New Roman" w:hAnsi="Times New Roman"/>
          <w:sz w:val="28"/>
          <w:szCs w:val="28"/>
        </w:rPr>
        <w:t>;</w:t>
      </w:r>
    </w:p>
    <w:p w:rsidR="00D93ED9" w:rsidRPr="00950254" w:rsidRDefault="00D93ED9" w:rsidP="00D93ED9">
      <w:pPr>
        <w:pStyle w:val="afff1"/>
        <w:numPr>
          <w:ilvl w:val="0"/>
          <w:numId w:val="240"/>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 xml:space="preserve">опросник «Саморегуляция» </w:t>
      </w:r>
      <w:proofErr w:type="spellStart"/>
      <w:r w:rsidRPr="00950254">
        <w:rPr>
          <w:rFonts w:ascii="Times New Roman" w:eastAsia="Times New Roman" w:hAnsi="Times New Roman"/>
          <w:sz w:val="28"/>
          <w:szCs w:val="28"/>
        </w:rPr>
        <w:t>А.К.Осницкий</w:t>
      </w:r>
      <w:proofErr w:type="spellEnd"/>
      <w:r w:rsidRPr="00950254">
        <w:rPr>
          <w:rFonts w:ascii="Times New Roman" w:eastAsia="Times New Roman" w:hAnsi="Times New Roman"/>
          <w:sz w:val="28"/>
          <w:szCs w:val="28"/>
        </w:rPr>
        <w:t xml:space="preserve"> для педагогов.</w:t>
      </w:r>
    </w:p>
    <w:p w:rsidR="00D93ED9" w:rsidRPr="00950254" w:rsidRDefault="00D93ED9" w:rsidP="00D93ED9">
      <w:pPr>
        <w:spacing w:after="0" w:line="240" w:lineRule="auto"/>
        <w:jc w:val="both"/>
        <w:rPr>
          <w:rFonts w:ascii="Times New Roman" w:eastAsia="Times New Roman" w:hAnsi="Times New Roman" w:cs="Times New Roman"/>
          <w:b/>
          <w:sz w:val="28"/>
          <w:szCs w:val="28"/>
        </w:rPr>
      </w:pPr>
      <w:r w:rsidRPr="00950254">
        <w:rPr>
          <w:rFonts w:ascii="Times New Roman" w:eastAsia="Times New Roman" w:hAnsi="Times New Roman" w:cs="Times New Roman"/>
          <w:sz w:val="28"/>
          <w:szCs w:val="28"/>
        </w:rPr>
        <w:tab/>
      </w:r>
      <w:r w:rsidRPr="00950254">
        <w:rPr>
          <w:rFonts w:ascii="Times New Roman" w:eastAsia="Times New Roman" w:hAnsi="Times New Roman" w:cs="Times New Roman"/>
          <w:b/>
          <w:sz w:val="28"/>
          <w:szCs w:val="28"/>
        </w:rPr>
        <w:t>Коммуникативные УУД:</w:t>
      </w:r>
    </w:p>
    <w:p w:rsidR="007E0EC7" w:rsidRPr="00950254" w:rsidRDefault="00D93ED9" w:rsidP="004B0C46">
      <w:pPr>
        <w:pStyle w:val="afff1"/>
        <w:numPr>
          <w:ilvl w:val="0"/>
          <w:numId w:val="241"/>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 xml:space="preserve">определение уровня речевого развития детей по методике </w:t>
      </w:r>
      <w:proofErr w:type="spellStart"/>
      <w:r w:rsidRPr="00950254">
        <w:rPr>
          <w:rFonts w:ascii="Times New Roman" w:eastAsia="Times New Roman" w:hAnsi="Times New Roman"/>
          <w:sz w:val="28"/>
          <w:szCs w:val="28"/>
        </w:rPr>
        <w:t>Т.А.Фотековой</w:t>
      </w:r>
      <w:proofErr w:type="spellEnd"/>
      <w:r w:rsidRPr="00950254">
        <w:rPr>
          <w:rFonts w:ascii="Times New Roman" w:eastAsia="Times New Roman" w:hAnsi="Times New Roman"/>
          <w:sz w:val="28"/>
          <w:szCs w:val="28"/>
        </w:rPr>
        <w:t xml:space="preserve"> «Пересказ прослушанного текста»;</w:t>
      </w:r>
    </w:p>
    <w:p w:rsidR="007E0EC7" w:rsidRPr="00950254" w:rsidRDefault="00D93ED9" w:rsidP="004B0C46">
      <w:pPr>
        <w:pStyle w:val="afff1"/>
        <w:numPr>
          <w:ilvl w:val="0"/>
          <w:numId w:val="241"/>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 xml:space="preserve">методика «Кто прав?» </w:t>
      </w:r>
      <w:proofErr w:type="spellStart"/>
      <w:r w:rsidRPr="00950254">
        <w:rPr>
          <w:rFonts w:ascii="Times New Roman" w:eastAsia="Times New Roman" w:hAnsi="Times New Roman"/>
          <w:sz w:val="28"/>
          <w:szCs w:val="28"/>
        </w:rPr>
        <w:t>Г.А.Цукерман</w:t>
      </w:r>
      <w:proofErr w:type="spellEnd"/>
      <w:r w:rsidRPr="00950254">
        <w:rPr>
          <w:rFonts w:ascii="Times New Roman" w:eastAsia="Times New Roman" w:hAnsi="Times New Roman"/>
          <w:sz w:val="28"/>
          <w:szCs w:val="28"/>
        </w:rPr>
        <w:t>;</w:t>
      </w:r>
    </w:p>
    <w:p w:rsidR="007E0EC7" w:rsidRPr="00950254" w:rsidRDefault="00D93ED9" w:rsidP="004B0C46">
      <w:pPr>
        <w:pStyle w:val="afff1"/>
        <w:numPr>
          <w:ilvl w:val="0"/>
          <w:numId w:val="241"/>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 xml:space="preserve">задание «Рукавичка» </w:t>
      </w:r>
      <w:proofErr w:type="spellStart"/>
      <w:r w:rsidRPr="00950254">
        <w:rPr>
          <w:rFonts w:ascii="Times New Roman" w:eastAsia="Times New Roman" w:hAnsi="Times New Roman"/>
          <w:sz w:val="28"/>
          <w:szCs w:val="28"/>
        </w:rPr>
        <w:t>Г.А.Цукерман</w:t>
      </w:r>
      <w:proofErr w:type="spellEnd"/>
      <w:r w:rsidRPr="00950254">
        <w:rPr>
          <w:rFonts w:ascii="Times New Roman" w:eastAsia="Times New Roman" w:hAnsi="Times New Roman"/>
          <w:sz w:val="28"/>
          <w:szCs w:val="28"/>
        </w:rPr>
        <w:t>;</w:t>
      </w:r>
    </w:p>
    <w:p w:rsidR="00D93ED9" w:rsidRPr="00950254" w:rsidRDefault="00D93ED9" w:rsidP="00D93ED9">
      <w:pPr>
        <w:pStyle w:val="afff1"/>
        <w:numPr>
          <w:ilvl w:val="0"/>
          <w:numId w:val="241"/>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 xml:space="preserve">анкетирование классных руководителей по адаптации учащихся к школьному обучению (Карта </w:t>
      </w:r>
      <w:proofErr w:type="spellStart"/>
      <w:r w:rsidRPr="00950254">
        <w:rPr>
          <w:rFonts w:ascii="Times New Roman" w:eastAsia="Times New Roman" w:hAnsi="Times New Roman"/>
          <w:sz w:val="28"/>
          <w:szCs w:val="28"/>
        </w:rPr>
        <w:t>Стотта</w:t>
      </w:r>
      <w:proofErr w:type="spellEnd"/>
      <w:r w:rsidRPr="00950254">
        <w:rPr>
          <w:rFonts w:ascii="Times New Roman" w:eastAsia="Times New Roman" w:hAnsi="Times New Roman"/>
          <w:sz w:val="28"/>
          <w:szCs w:val="28"/>
        </w:rPr>
        <w:t>).</w:t>
      </w:r>
    </w:p>
    <w:p w:rsidR="00D93ED9" w:rsidRPr="00950254" w:rsidRDefault="00D93ED9" w:rsidP="00D93ED9">
      <w:pPr>
        <w:spacing w:after="0" w:line="240" w:lineRule="auto"/>
        <w:jc w:val="both"/>
        <w:rPr>
          <w:rFonts w:ascii="Times New Roman" w:eastAsia="Times New Roman" w:hAnsi="Times New Roman" w:cs="Times New Roman"/>
          <w:b/>
          <w:sz w:val="28"/>
          <w:szCs w:val="28"/>
        </w:rPr>
      </w:pPr>
      <w:r w:rsidRPr="00950254">
        <w:rPr>
          <w:rFonts w:ascii="Times New Roman" w:eastAsia="Times New Roman" w:hAnsi="Times New Roman" w:cs="Times New Roman"/>
          <w:i/>
          <w:sz w:val="28"/>
          <w:szCs w:val="28"/>
        </w:rPr>
        <w:tab/>
      </w:r>
      <w:r w:rsidRPr="00950254">
        <w:rPr>
          <w:rFonts w:ascii="Times New Roman" w:eastAsia="Times New Roman" w:hAnsi="Times New Roman" w:cs="Times New Roman"/>
          <w:b/>
          <w:sz w:val="28"/>
          <w:szCs w:val="28"/>
        </w:rPr>
        <w:t>Коррекционно-развивающая работа включает:</w:t>
      </w:r>
    </w:p>
    <w:p w:rsidR="007E0EC7" w:rsidRPr="00950254" w:rsidRDefault="00D93ED9" w:rsidP="004B0C46">
      <w:pPr>
        <w:pStyle w:val="afff1"/>
        <w:numPr>
          <w:ilvl w:val="0"/>
          <w:numId w:val="242"/>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выбор оптимальных для развития ребенка с ограниченными возможностями здоровья коррекционных программ, методик, методов и приемов обучения в соответствии с его особыми образовательными потребностями;</w:t>
      </w:r>
    </w:p>
    <w:p w:rsidR="007E0EC7" w:rsidRPr="00950254" w:rsidRDefault="00D93ED9" w:rsidP="004B0C46">
      <w:pPr>
        <w:pStyle w:val="afff1"/>
        <w:numPr>
          <w:ilvl w:val="0"/>
          <w:numId w:val="242"/>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E0EC7" w:rsidRPr="00950254" w:rsidRDefault="00D93ED9" w:rsidP="004B0C46">
      <w:pPr>
        <w:pStyle w:val="afff1"/>
        <w:numPr>
          <w:ilvl w:val="0"/>
          <w:numId w:val="242"/>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7E0EC7" w:rsidRPr="00950254" w:rsidRDefault="00D93ED9" w:rsidP="004B0C46">
      <w:pPr>
        <w:pStyle w:val="afff1"/>
        <w:numPr>
          <w:ilvl w:val="0"/>
          <w:numId w:val="242"/>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коррекцию и развитие высших психических функций;</w:t>
      </w:r>
    </w:p>
    <w:p w:rsidR="007E0EC7" w:rsidRPr="00950254" w:rsidRDefault="00D93ED9" w:rsidP="004B0C46">
      <w:pPr>
        <w:pStyle w:val="afff1"/>
        <w:numPr>
          <w:ilvl w:val="0"/>
          <w:numId w:val="242"/>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 xml:space="preserve">развитие эмоционально-волевой и личностной сфер ребенка и </w:t>
      </w:r>
      <w:proofErr w:type="spellStart"/>
      <w:r w:rsidRPr="00950254">
        <w:rPr>
          <w:rFonts w:ascii="Times New Roman" w:eastAsia="Times New Roman" w:hAnsi="Times New Roman"/>
          <w:sz w:val="28"/>
          <w:szCs w:val="28"/>
        </w:rPr>
        <w:t>психокоррекцию</w:t>
      </w:r>
      <w:proofErr w:type="spellEnd"/>
      <w:r w:rsidRPr="00950254">
        <w:rPr>
          <w:rFonts w:ascii="Times New Roman" w:eastAsia="Times New Roman" w:hAnsi="Times New Roman"/>
          <w:sz w:val="28"/>
          <w:szCs w:val="28"/>
        </w:rPr>
        <w:t xml:space="preserve"> его поведения;</w:t>
      </w:r>
    </w:p>
    <w:p w:rsidR="00D93ED9" w:rsidRPr="00950254" w:rsidRDefault="00D93ED9" w:rsidP="00D93ED9">
      <w:pPr>
        <w:pStyle w:val="afff1"/>
        <w:numPr>
          <w:ilvl w:val="0"/>
          <w:numId w:val="242"/>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социальную защиту ребенка в случаях неблагоприятных условий жизни при психотравмирующих обстоятельствах.</w:t>
      </w:r>
    </w:p>
    <w:p w:rsidR="008476E2" w:rsidRDefault="00D93ED9" w:rsidP="00D93ED9">
      <w:pPr>
        <w:spacing w:after="0" w:line="240" w:lineRule="auto"/>
        <w:jc w:val="both"/>
        <w:rPr>
          <w:rFonts w:ascii="Times New Roman" w:eastAsia="Times New Roman" w:hAnsi="Times New Roman" w:cs="Times New Roman"/>
          <w:i/>
          <w:sz w:val="28"/>
          <w:szCs w:val="28"/>
        </w:rPr>
      </w:pPr>
      <w:r w:rsidRPr="00950254">
        <w:rPr>
          <w:rFonts w:ascii="Times New Roman" w:eastAsia="Times New Roman" w:hAnsi="Times New Roman" w:cs="Times New Roman"/>
          <w:i/>
          <w:sz w:val="28"/>
          <w:szCs w:val="28"/>
        </w:rPr>
        <w:tab/>
      </w:r>
    </w:p>
    <w:p w:rsidR="008476E2" w:rsidRDefault="008476E2" w:rsidP="00D93ED9">
      <w:pPr>
        <w:spacing w:after="0" w:line="240" w:lineRule="auto"/>
        <w:jc w:val="both"/>
        <w:rPr>
          <w:rFonts w:ascii="Times New Roman" w:eastAsia="Times New Roman" w:hAnsi="Times New Roman" w:cs="Times New Roman"/>
          <w:i/>
          <w:sz w:val="28"/>
          <w:szCs w:val="28"/>
        </w:rPr>
      </w:pPr>
    </w:p>
    <w:p w:rsidR="008476E2" w:rsidRDefault="008476E2" w:rsidP="00D93ED9">
      <w:pPr>
        <w:spacing w:after="0" w:line="240" w:lineRule="auto"/>
        <w:jc w:val="both"/>
        <w:rPr>
          <w:rFonts w:ascii="Times New Roman" w:eastAsia="Times New Roman" w:hAnsi="Times New Roman" w:cs="Times New Roman"/>
          <w:i/>
          <w:sz w:val="28"/>
          <w:szCs w:val="28"/>
        </w:rPr>
      </w:pPr>
    </w:p>
    <w:p w:rsidR="00D93ED9" w:rsidRPr="008476E2" w:rsidRDefault="00D93ED9" w:rsidP="008476E2">
      <w:pPr>
        <w:spacing w:after="0" w:line="240" w:lineRule="auto"/>
        <w:ind w:firstLine="426"/>
        <w:jc w:val="both"/>
        <w:rPr>
          <w:rFonts w:ascii="Times New Roman" w:eastAsia="Times New Roman" w:hAnsi="Times New Roman" w:cs="Times New Roman"/>
          <w:i/>
          <w:sz w:val="28"/>
          <w:szCs w:val="28"/>
        </w:rPr>
      </w:pPr>
      <w:r w:rsidRPr="00950254">
        <w:rPr>
          <w:rFonts w:ascii="Times New Roman" w:eastAsia="Times New Roman" w:hAnsi="Times New Roman" w:cs="Times New Roman"/>
          <w:b/>
          <w:sz w:val="28"/>
          <w:szCs w:val="28"/>
        </w:rPr>
        <w:lastRenderedPageBreak/>
        <w:t>Консультативная работа включает:</w:t>
      </w:r>
    </w:p>
    <w:p w:rsidR="007E0EC7" w:rsidRPr="00950254" w:rsidRDefault="00D93ED9" w:rsidP="004B0C46">
      <w:pPr>
        <w:pStyle w:val="afff1"/>
        <w:numPr>
          <w:ilvl w:val="0"/>
          <w:numId w:val="243"/>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выработку совместных обоснованных рекомендаций по основным направлениям работы с учащимся с ограниченными возможностями здоровья, единых для всех участников образовательного процесса;</w:t>
      </w:r>
    </w:p>
    <w:p w:rsidR="007E0EC7" w:rsidRPr="00950254" w:rsidRDefault="00D93ED9" w:rsidP="004B0C46">
      <w:pPr>
        <w:pStyle w:val="afff1"/>
        <w:numPr>
          <w:ilvl w:val="0"/>
          <w:numId w:val="243"/>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консультирование специалистами педагогов по выбору индивидуально-ориентированных методов и приемов работы с учащимся с ограниченными возможностями здоровья;</w:t>
      </w:r>
    </w:p>
    <w:p w:rsidR="00D93ED9" w:rsidRPr="00950254" w:rsidRDefault="00D93ED9" w:rsidP="00D93ED9">
      <w:pPr>
        <w:pStyle w:val="afff1"/>
        <w:numPr>
          <w:ilvl w:val="0"/>
          <w:numId w:val="243"/>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D93ED9" w:rsidRPr="00950254" w:rsidRDefault="00D93ED9" w:rsidP="00D93ED9">
      <w:pPr>
        <w:spacing w:after="0" w:line="240" w:lineRule="auto"/>
        <w:jc w:val="both"/>
        <w:rPr>
          <w:rFonts w:ascii="Times New Roman" w:eastAsia="Times New Roman" w:hAnsi="Times New Roman" w:cs="Times New Roman"/>
          <w:b/>
          <w:sz w:val="28"/>
          <w:szCs w:val="28"/>
        </w:rPr>
      </w:pPr>
      <w:r w:rsidRPr="00950254">
        <w:rPr>
          <w:rFonts w:ascii="Times New Roman" w:eastAsia="Times New Roman" w:hAnsi="Times New Roman" w:cs="Times New Roman"/>
          <w:i/>
          <w:sz w:val="28"/>
          <w:szCs w:val="28"/>
        </w:rPr>
        <w:tab/>
      </w:r>
      <w:r w:rsidRPr="00950254">
        <w:rPr>
          <w:rFonts w:ascii="Times New Roman" w:eastAsia="Times New Roman" w:hAnsi="Times New Roman" w:cs="Times New Roman"/>
          <w:b/>
          <w:sz w:val="28"/>
          <w:szCs w:val="28"/>
        </w:rPr>
        <w:t>Информационно-просветительская работа предусматривает:</w:t>
      </w:r>
    </w:p>
    <w:p w:rsidR="00D93ED9" w:rsidRPr="00950254" w:rsidRDefault="00D93ED9" w:rsidP="004B0C46">
      <w:pPr>
        <w:pStyle w:val="afff1"/>
        <w:numPr>
          <w:ilvl w:val="0"/>
          <w:numId w:val="244"/>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D93ED9" w:rsidRPr="00950254" w:rsidRDefault="00D93ED9" w:rsidP="00D93ED9">
      <w:pPr>
        <w:spacing w:after="0" w:line="240" w:lineRule="auto"/>
        <w:jc w:val="both"/>
        <w:rPr>
          <w:rFonts w:ascii="Times New Roman" w:eastAsia="Times New Roman" w:hAnsi="Times New Roman" w:cs="Times New Roman"/>
          <w:sz w:val="28"/>
          <w:szCs w:val="28"/>
        </w:rPr>
      </w:pPr>
    </w:p>
    <w:p w:rsidR="00D93ED9" w:rsidRPr="00950254" w:rsidRDefault="00D93ED9" w:rsidP="008476E2">
      <w:pPr>
        <w:spacing w:after="0" w:line="240" w:lineRule="auto"/>
        <w:jc w:val="center"/>
        <w:outlineLvl w:val="0"/>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Этапы реализации программы</w:t>
      </w:r>
    </w:p>
    <w:p w:rsidR="007E0EC7" w:rsidRDefault="00D93ED9" w:rsidP="007E0EC7">
      <w:pPr>
        <w:spacing w:after="0" w:line="240" w:lineRule="auto"/>
        <w:ind w:firstLine="567"/>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476E2" w:rsidRPr="00950254" w:rsidRDefault="008476E2" w:rsidP="007E0EC7">
      <w:pPr>
        <w:spacing w:after="0" w:line="240" w:lineRule="auto"/>
        <w:ind w:firstLine="567"/>
        <w:jc w:val="both"/>
        <w:rPr>
          <w:rFonts w:ascii="Times New Roman" w:eastAsia="Times New Roman" w:hAnsi="Times New Roman" w:cs="Times New Roman"/>
          <w:sz w:val="28"/>
          <w:szCs w:val="28"/>
        </w:rPr>
      </w:pPr>
    </w:p>
    <w:p w:rsidR="007E0EC7" w:rsidRPr="00950254" w:rsidRDefault="00D93ED9" w:rsidP="007E0EC7">
      <w:pPr>
        <w:spacing w:after="0" w:line="240" w:lineRule="auto"/>
        <w:ind w:firstLine="567"/>
        <w:jc w:val="center"/>
        <w:rPr>
          <w:rFonts w:ascii="Times New Roman" w:eastAsia="Times New Roman" w:hAnsi="Times New Roman" w:cs="Times New Roman"/>
          <w:i/>
          <w:sz w:val="28"/>
          <w:szCs w:val="28"/>
        </w:rPr>
      </w:pPr>
      <w:r w:rsidRPr="00950254">
        <w:rPr>
          <w:rFonts w:ascii="Times New Roman" w:eastAsia="Times New Roman" w:hAnsi="Times New Roman" w:cs="Times New Roman"/>
          <w:sz w:val="28"/>
          <w:szCs w:val="28"/>
        </w:rPr>
        <w:t>Этап сбора и анализа информации</w:t>
      </w:r>
    </w:p>
    <w:p w:rsidR="00D93ED9" w:rsidRPr="00950254" w:rsidRDefault="00D93ED9" w:rsidP="007E0EC7">
      <w:pPr>
        <w:spacing w:after="0" w:line="240" w:lineRule="auto"/>
        <w:ind w:firstLine="567"/>
        <w:jc w:val="center"/>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(информационно-аналитическая деятельность).</w:t>
      </w:r>
    </w:p>
    <w:p w:rsidR="00D93ED9" w:rsidRDefault="00D93ED9" w:rsidP="008476E2">
      <w:pPr>
        <w:spacing w:after="0" w:line="240" w:lineRule="auto"/>
        <w:ind w:firstLine="567"/>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w:t>
      </w:r>
      <w:r w:rsidR="008476E2">
        <w:rPr>
          <w:rFonts w:ascii="Times New Roman" w:eastAsia="Times New Roman" w:hAnsi="Times New Roman" w:cs="Times New Roman"/>
          <w:sz w:val="28"/>
          <w:szCs w:val="28"/>
        </w:rPr>
        <w:t>кой и кадровой базы учреждения.</w:t>
      </w:r>
    </w:p>
    <w:p w:rsidR="008476E2" w:rsidRPr="00950254" w:rsidRDefault="008476E2" w:rsidP="008476E2">
      <w:pPr>
        <w:spacing w:after="0" w:line="240" w:lineRule="auto"/>
        <w:ind w:firstLine="567"/>
        <w:jc w:val="both"/>
        <w:rPr>
          <w:rFonts w:ascii="Times New Roman" w:eastAsia="Times New Roman" w:hAnsi="Times New Roman" w:cs="Times New Roman"/>
          <w:sz w:val="28"/>
          <w:szCs w:val="28"/>
        </w:rPr>
      </w:pPr>
    </w:p>
    <w:p w:rsidR="007E0EC7" w:rsidRPr="00950254" w:rsidRDefault="00D93ED9" w:rsidP="007E0EC7">
      <w:pPr>
        <w:spacing w:after="0" w:line="240" w:lineRule="auto"/>
        <w:ind w:firstLine="708"/>
        <w:jc w:val="center"/>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Этап планиро</w:t>
      </w:r>
      <w:r w:rsidR="007E0EC7" w:rsidRPr="00950254">
        <w:rPr>
          <w:rFonts w:ascii="Times New Roman" w:eastAsia="Times New Roman" w:hAnsi="Times New Roman" w:cs="Times New Roman"/>
          <w:sz w:val="28"/>
          <w:szCs w:val="28"/>
        </w:rPr>
        <w:t>вания, организации, координации</w:t>
      </w:r>
    </w:p>
    <w:p w:rsidR="00D93ED9" w:rsidRPr="00950254" w:rsidRDefault="00D93ED9" w:rsidP="007E0EC7">
      <w:pPr>
        <w:spacing w:after="0" w:line="240" w:lineRule="auto"/>
        <w:ind w:firstLine="708"/>
        <w:jc w:val="center"/>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(организационно-исполнительская деятельность).</w:t>
      </w:r>
    </w:p>
    <w:p w:rsidR="00D93ED9" w:rsidRPr="00950254" w:rsidRDefault="00D93ED9" w:rsidP="007E0EC7">
      <w:pPr>
        <w:spacing w:after="0" w:line="240" w:lineRule="auto"/>
        <w:ind w:firstLine="567"/>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Рез</w:t>
      </w:r>
      <w:r w:rsidR="008476E2">
        <w:rPr>
          <w:rFonts w:ascii="Times New Roman" w:eastAsia="Times New Roman" w:hAnsi="Times New Roman" w:cs="Times New Roman"/>
          <w:sz w:val="28"/>
          <w:szCs w:val="28"/>
        </w:rPr>
        <w:t xml:space="preserve">ультатом работы является особым </w:t>
      </w:r>
      <w:r w:rsidR="008476E2" w:rsidRPr="00950254">
        <w:rPr>
          <w:rFonts w:ascii="Times New Roman" w:eastAsia="Times New Roman" w:hAnsi="Times New Roman" w:cs="Times New Roman"/>
          <w:sz w:val="28"/>
          <w:szCs w:val="28"/>
        </w:rPr>
        <w:t>образом,</w:t>
      </w:r>
      <w:r w:rsidRPr="00950254">
        <w:rPr>
          <w:rFonts w:ascii="Times New Roman" w:eastAsia="Times New Roman" w:hAnsi="Times New Roman" w:cs="Times New Roman"/>
          <w:sz w:val="28"/>
          <w:szCs w:val="28"/>
        </w:rPr>
        <w:t xml:space="preserve">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93ED9" w:rsidRPr="00950254" w:rsidRDefault="00D93ED9" w:rsidP="00D93ED9">
      <w:pPr>
        <w:spacing w:after="0" w:line="240" w:lineRule="auto"/>
        <w:jc w:val="both"/>
        <w:rPr>
          <w:rFonts w:ascii="Times New Roman" w:eastAsia="Times New Roman" w:hAnsi="Times New Roman" w:cs="Times New Roman"/>
          <w:sz w:val="28"/>
          <w:szCs w:val="28"/>
        </w:rPr>
      </w:pPr>
    </w:p>
    <w:p w:rsidR="007E0EC7" w:rsidRPr="00950254" w:rsidRDefault="00D93ED9" w:rsidP="007E0EC7">
      <w:pPr>
        <w:spacing w:after="0" w:line="240" w:lineRule="auto"/>
        <w:ind w:firstLine="708"/>
        <w:jc w:val="center"/>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Этап диагностики коррекционно-развивающей образовательной среды</w:t>
      </w:r>
    </w:p>
    <w:p w:rsidR="00D93ED9" w:rsidRPr="00950254" w:rsidRDefault="00D93ED9" w:rsidP="007E0EC7">
      <w:pPr>
        <w:spacing w:after="0" w:line="240" w:lineRule="auto"/>
        <w:ind w:firstLine="708"/>
        <w:jc w:val="center"/>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(контрольно-диагностическая деятельность).</w:t>
      </w:r>
    </w:p>
    <w:p w:rsidR="00D93ED9" w:rsidRPr="00950254" w:rsidRDefault="00D93ED9" w:rsidP="007E0EC7">
      <w:pPr>
        <w:spacing w:after="0" w:line="240" w:lineRule="auto"/>
        <w:ind w:firstLine="567"/>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D93ED9" w:rsidRDefault="00D93ED9" w:rsidP="00D93ED9">
      <w:pPr>
        <w:spacing w:after="0" w:line="240" w:lineRule="auto"/>
        <w:jc w:val="both"/>
        <w:rPr>
          <w:rFonts w:ascii="Times New Roman" w:eastAsia="Times New Roman" w:hAnsi="Times New Roman" w:cs="Times New Roman"/>
          <w:sz w:val="28"/>
          <w:szCs w:val="28"/>
        </w:rPr>
      </w:pPr>
    </w:p>
    <w:p w:rsidR="008476E2" w:rsidRPr="00950254" w:rsidRDefault="008476E2" w:rsidP="00D93ED9">
      <w:pPr>
        <w:spacing w:after="0" w:line="240" w:lineRule="auto"/>
        <w:jc w:val="both"/>
        <w:rPr>
          <w:rFonts w:ascii="Times New Roman" w:eastAsia="Times New Roman" w:hAnsi="Times New Roman" w:cs="Times New Roman"/>
          <w:sz w:val="28"/>
          <w:szCs w:val="28"/>
        </w:rPr>
      </w:pPr>
    </w:p>
    <w:p w:rsidR="007E0EC7" w:rsidRPr="00950254" w:rsidRDefault="00D93ED9" w:rsidP="007E0EC7">
      <w:pPr>
        <w:spacing w:after="0" w:line="240" w:lineRule="auto"/>
        <w:ind w:firstLine="708"/>
        <w:jc w:val="center"/>
        <w:outlineLvl w:val="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lastRenderedPageBreak/>
        <w:t>Этап регуляции и корректировки</w:t>
      </w:r>
    </w:p>
    <w:p w:rsidR="00D93ED9" w:rsidRPr="00950254" w:rsidRDefault="00D93ED9" w:rsidP="007E0EC7">
      <w:pPr>
        <w:spacing w:after="0" w:line="240" w:lineRule="auto"/>
        <w:ind w:firstLine="708"/>
        <w:jc w:val="center"/>
        <w:outlineLvl w:val="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(регулятивно</w:t>
      </w:r>
      <w:r w:rsidR="00950254">
        <w:rPr>
          <w:rFonts w:ascii="Times New Roman" w:eastAsia="Times New Roman" w:hAnsi="Times New Roman" w:cs="Times New Roman"/>
          <w:sz w:val="28"/>
          <w:szCs w:val="28"/>
        </w:rPr>
        <w:t xml:space="preserve"> </w:t>
      </w:r>
      <w:r w:rsidRPr="00950254">
        <w:rPr>
          <w:rFonts w:ascii="Times New Roman" w:eastAsia="Times New Roman" w:hAnsi="Times New Roman" w:cs="Times New Roman"/>
          <w:sz w:val="28"/>
          <w:szCs w:val="28"/>
        </w:rPr>
        <w:t>-корректировочная деятельность).</w:t>
      </w:r>
    </w:p>
    <w:p w:rsidR="00D93ED9" w:rsidRPr="00950254" w:rsidRDefault="00D93ED9" w:rsidP="007E0EC7">
      <w:pPr>
        <w:spacing w:after="0" w:line="240" w:lineRule="auto"/>
        <w:ind w:firstLine="567"/>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93ED9" w:rsidRPr="00950254" w:rsidRDefault="00D93ED9" w:rsidP="00D93ED9">
      <w:pPr>
        <w:spacing w:after="0" w:line="240" w:lineRule="auto"/>
        <w:jc w:val="both"/>
        <w:rPr>
          <w:rFonts w:ascii="Times New Roman" w:eastAsia="Times New Roman" w:hAnsi="Times New Roman" w:cs="Times New Roman"/>
          <w:sz w:val="28"/>
          <w:szCs w:val="28"/>
        </w:rPr>
      </w:pPr>
    </w:p>
    <w:p w:rsidR="00415B12" w:rsidRPr="00950254" w:rsidRDefault="00415B12" w:rsidP="00C10C02">
      <w:pPr>
        <w:spacing w:after="0" w:line="240" w:lineRule="auto"/>
        <w:ind w:firstLine="708"/>
        <w:jc w:val="center"/>
        <w:outlineLvl w:val="0"/>
        <w:rPr>
          <w:rFonts w:ascii="Times New Roman" w:eastAsia="Times New Roman" w:hAnsi="Times New Roman" w:cs="Times New Roman"/>
          <w:b/>
          <w:sz w:val="28"/>
          <w:szCs w:val="28"/>
        </w:rPr>
      </w:pPr>
    </w:p>
    <w:p w:rsidR="00C10C02" w:rsidRPr="00950254" w:rsidRDefault="00D93ED9" w:rsidP="00C10C02">
      <w:pPr>
        <w:spacing w:after="0" w:line="240" w:lineRule="auto"/>
        <w:ind w:firstLine="708"/>
        <w:jc w:val="center"/>
        <w:outlineLvl w:val="0"/>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Механизм</w:t>
      </w:r>
      <w:r w:rsidR="00C10C02" w:rsidRPr="00950254">
        <w:rPr>
          <w:rFonts w:ascii="Times New Roman" w:eastAsia="Times New Roman" w:hAnsi="Times New Roman" w:cs="Times New Roman"/>
          <w:b/>
          <w:sz w:val="28"/>
          <w:szCs w:val="28"/>
        </w:rPr>
        <w:t xml:space="preserve"> взаимодействия в</w:t>
      </w:r>
      <w:r w:rsidR="00014E44" w:rsidRPr="00950254">
        <w:rPr>
          <w:rFonts w:ascii="Times New Roman" w:eastAsia="Times New Roman" w:hAnsi="Times New Roman" w:cs="Times New Roman"/>
          <w:b/>
          <w:sz w:val="28"/>
          <w:szCs w:val="28"/>
        </w:rPr>
        <w:t xml:space="preserve"> </w:t>
      </w:r>
      <w:r w:rsidR="00C10C02" w:rsidRPr="00950254">
        <w:rPr>
          <w:rFonts w:ascii="Times New Roman" w:eastAsia="Times New Roman" w:hAnsi="Times New Roman" w:cs="Times New Roman"/>
          <w:b/>
          <w:sz w:val="28"/>
          <w:szCs w:val="28"/>
        </w:rPr>
        <w:t xml:space="preserve">разработке и реализации </w:t>
      </w:r>
    </w:p>
    <w:p w:rsidR="00D93ED9" w:rsidRPr="008476E2" w:rsidRDefault="00C10C02" w:rsidP="008476E2">
      <w:pPr>
        <w:spacing w:after="0" w:line="240" w:lineRule="auto"/>
        <w:ind w:firstLine="708"/>
        <w:jc w:val="center"/>
        <w:outlineLvl w:val="0"/>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коррекционных мероприятий</w:t>
      </w:r>
    </w:p>
    <w:p w:rsidR="007E0EC7" w:rsidRPr="00950254" w:rsidRDefault="00D93ED9" w:rsidP="007E0EC7">
      <w:pPr>
        <w:spacing w:after="0" w:line="240" w:lineRule="auto"/>
        <w:ind w:firstLine="567"/>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Одним из основных механизмов реализации коррекционной работы является оптимально выстроенное взаимодействие специалистов</w:t>
      </w:r>
      <w:r w:rsidR="00950254">
        <w:rPr>
          <w:rFonts w:ascii="Times New Roman" w:eastAsia="Times New Roman" w:hAnsi="Times New Roman" w:cs="Times New Roman"/>
          <w:sz w:val="28"/>
          <w:szCs w:val="28"/>
        </w:rPr>
        <w:t xml:space="preserve"> </w:t>
      </w:r>
      <w:r w:rsidRPr="00950254">
        <w:rPr>
          <w:rFonts w:ascii="Times New Roman" w:eastAsia="Times New Roman" w:hAnsi="Times New Roman" w:cs="Times New Roman"/>
          <w:sz w:val="28"/>
          <w:szCs w:val="28"/>
        </w:rPr>
        <w:t>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D93ED9" w:rsidRPr="00950254" w:rsidRDefault="00D93ED9" w:rsidP="007E0EC7">
      <w:pPr>
        <w:spacing w:after="0" w:line="240" w:lineRule="auto"/>
        <w:ind w:firstLine="567"/>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Такое взаимодействие включает:</w:t>
      </w:r>
    </w:p>
    <w:p w:rsidR="007E0EC7" w:rsidRPr="00950254" w:rsidRDefault="00D93ED9" w:rsidP="004B0C46">
      <w:pPr>
        <w:pStyle w:val="afff1"/>
        <w:numPr>
          <w:ilvl w:val="0"/>
          <w:numId w:val="244"/>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комплексность в определении и решении проблем ребенка, предоставлении ему квалификационной помощи специалистов разного профиля;</w:t>
      </w:r>
    </w:p>
    <w:p w:rsidR="007E0EC7" w:rsidRPr="00950254" w:rsidRDefault="00D93ED9" w:rsidP="004B0C46">
      <w:pPr>
        <w:pStyle w:val="afff1"/>
        <w:numPr>
          <w:ilvl w:val="0"/>
          <w:numId w:val="244"/>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многоаспективный анализ</w:t>
      </w:r>
      <w:r w:rsidR="008476E2">
        <w:rPr>
          <w:rFonts w:ascii="Times New Roman" w:eastAsia="Times New Roman" w:hAnsi="Times New Roman"/>
          <w:sz w:val="28"/>
          <w:szCs w:val="28"/>
        </w:rPr>
        <w:t xml:space="preserve"> личностного и познавательного </w:t>
      </w:r>
      <w:r w:rsidRPr="00950254">
        <w:rPr>
          <w:rFonts w:ascii="Times New Roman" w:eastAsia="Times New Roman" w:hAnsi="Times New Roman"/>
          <w:sz w:val="28"/>
          <w:szCs w:val="28"/>
        </w:rPr>
        <w:t>развития ребенка;</w:t>
      </w:r>
    </w:p>
    <w:p w:rsidR="00D93ED9" w:rsidRPr="00950254" w:rsidRDefault="00D93ED9" w:rsidP="004B0C46">
      <w:pPr>
        <w:pStyle w:val="afff1"/>
        <w:numPr>
          <w:ilvl w:val="0"/>
          <w:numId w:val="244"/>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эмоциональной</w:t>
      </w:r>
      <w:r w:rsidR="00950254">
        <w:rPr>
          <w:rFonts w:ascii="Times New Roman" w:eastAsia="Times New Roman" w:hAnsi="Times New Roman"/>
          <w:sz w:val="28"/>
          <w:szCs w:val="28"/>
        </w:rPr>
        <w:t xml:space="preserve"> </w:t>
      </w:r>
      <w:r w:rsidRPr="00950254">
        <w:rPr>
          <w:rFonts w:ascii="Times New Roman" w:eastAsia="Times New Roman" w:hAnsi="Times New Roman"/>
          <w:sz w:val="28"/>
          <w:szCs w:val="28"/>
        </w:rPr>
        <w:t>-волевой и личностной сфер ребенка.</w:t>
      </w:r>
    </w:p>
    <w:p w:rsidR="00D93ED9" w:rsidRPr="00950254" w:rsidRDefault="00D93ED9" w:rsidP="007E0EC7">
      <w:pPr>
        <w:spacing w:after="0" w:line="240" w:lineRule="auto"/>
        <w:ind w:firstLine="567"/>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008476E2">
        <w:rPr>
          <w:rFonts w:ascii="Times New Roman" w:eastAsia="Times New Roman" w:hAnsi="Times New Roman" w:cs="Times New Roman"/>
          <w:sz w:val="28"/>
          <w:szCs w:val="28"/>
        </w:rPr>
        <w:t xml:space="preserve"> </w:t>
      </w:r>
      <w:r w:rsidRPr="00950254">
        <w:rPr>
          <w:rFonts w:ascii="Times New Roman" w:eastAsia="Times New Roman" w:hAnsi="Times New Roman" w:cs="Times New Roman"/>
          <w:sz w:val="28"/>
          <w:szCs w:val="28"/>
        </w:rPr>
        <w:t>медико-педагогического сопровождения и эффективно решать проблемы ребенка.</w:t>
      </w:r>
    </w:p>
    <w:p w:rsidR="00D93ED9" w:rsidRPr="00950254" w:rsidRDefault="00D93ED9" w:rsidP="00D93ED9">
      <w:pPr>
        <w:spacing w:after="0" w:line="240" w:lineRule="auto"/>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Наиболее распространенные и действенные формы организованного взаимодействия специалистов на современном этапе – это консилиумы и</w:t>
      </w:r>
      <w:r w:rsidR="00950254">
        <w:rPr>
          <w:rFonts w:ascii="Times New Roman" w:eastAsia="Times New Roman" w:hAnsi="Times New Roman" w:cs="Times New Roman"/>
          <w:sz w:val="28"/>
          <w:szCs w:val="28"/>
        </w:rPr>
        <w:t xml:space="preserve"> </w:t>
      </w:r>
      <w:r w:rsidRPr="00950254">
        <w:rPr>
          <w:rFonts w:ascii="Times New Roman" w:eastAsia="Times New Roman" w:hAnsi="Times New Roman" w:cs="Times New Roman"/>
          <w:sz w:val="28"/>
          <w:szCs w:val="28"/>
        </w:rPr>
        <w:t>службы сопровождения</w:t>
      </w:r>
      <w:r w:rsidR="00950254">
        <w:rPr>
          <w:rFonts w:ascii="Times New Roman" w:eastAsia="Times New Roman" w:hAnsi="Times New Roman" w:cs="Times New Roman"/>
          <w:sz w:val="28"/>
          <w:szCs w:val="28"/>
        </w:rPr>
        <w:t xml:space="preserve"> </w:t>
      </w:r>
      <w:r w:rsidRPr="00950254">
        <w:rPr>
          <w:rFonts w:ascii="Times New Roman" w:eastAsia="Times New Roman" w:hAnsi="Times New Roman" w:cs="Times New Roman"/>
          <w:sz w:val="28"/>
          <w:szCs w:val="28"/>
        </w:rPr>
        <w:t>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D93ED9" w:rsidRPr="00950254" w:rsidRDefault="00D93ED9" w:rsidP="007E0EC7">
      <w:pPr>
        <w:spacing w:after="0" w:line="240" w:lineRule="auto"/>
        <w:ind w:firstLine="567"/>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D93ED9" w:rsidRPr="00950254" w:rsidRDefault="00D93ED9" w:rsidP="00C10C02">
      <w:pPr>
        <w:spacing w:after="0" w:line="240" w:lineRule="auto"/>
        <w:ind w:firstLine="567"/>
        <w:jc w:val="both"/>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t>Социальное партнерство включает:</w:t>
      </w:r>
    </w:p>
    <w:p w:rsidR="007E0EC7" w:rsidRPr="00950254" w:rsidRDefault="00D93ED9" w:rsidP="004B0C46">
      <w:pPr>
        <w:pStyle w:val="afff1"/>
        <w:numPr>
          <w:ilvl w:val="0"/>
          <w:numId w:val="245"/>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7E0EC7" w:rsidRPr="00950254" w:rsidRDefault="00D93ED9" w:rsidP="004B0C46">
      <w:pPr>
        <w:pStyle w:val="afff1"/>
        <w:numPr>
          <w:ilvl w:val="0"/>
          <w:numId w:val="245"/>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D93ED9" w:rsidRPr="00950254" w:rsidRDefault="00D93ED9" w:rsidP="004B0C46">
      <w:pPr>
        <w:pStyle w:val="afff1"/>
        <w:numPr>
          <w:ilvl w:val="0"/>
          <w:numId w:val="245"/>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сотрудничество с родительской общественностью.</w:t>
      </w:r>
    </w:p>
    <w:p w:rsidR="00D93ED9" w:rsidRDefault="00D93ED9" w:rsidP="00D93ED9">
      <w:pPr>
        <w:spacing w:after="0" w:line="240" w:lineRule="auto"/>
        <w:jc w:val="both"/>
        <w:rPr>
          <w:rFonts w:ascii="Times New Roman" w:eastAsia="Times New Roman" w:hAnsi="Times New Roman" w:cs="Times New Roman"/>
          <w:sz w:val="28"/>
          <w:szCs w:val="28"/>
        </w:rPr>
      </w:pPr>
    </w:p>
    <w:p w:rsidR="008476E2" w:rsidRDefault="008476E2" w:rsidP="00D93ED9">
      <w:pPr>
        <w:spacing w:after="0" w:line="240" w:lineRule="auto"/>
        <w:jc w:val="both"/>
        <w:rPr>
          <w:rFonts w:ascii="Times New Roman" w:eastAsia="Times New Roman" w:hAnsi="Times New Roman" w:cs="Times New Roman"/>
          <w:sz w:val="28"/>
          <w:szCs w:val="28"/>
        </w:rPr>
      </w:pPr>
    </w:p>
    <w:p w:rsidR="008476E2" w:rsidRPr="00950254" w:rsidRDefault="008476E2" w:rsidP="00D93ED9">
      <w:pPr>
        <w:spacing w:after="0" w:line="240" w:lineRule="auto"/>
        <w:jc w:val="both"/>
        <w:rPr>
          <w:rFonts w:ascii="Times New Roman" w:eastAsia="Times New Roman" w:hAnsi="Times New Roman" w:cs="Times New Roman"/>
          <w:sz w:val="28"/>
          <w:szCs w:val="28"/>
        </w:rPr>
      </w:pPr>
    </w:p>
    <w:p w:rsidR="00D93ED9" w:rsidRPr="00950254" w:rsidRDefault="00D93ED9" w:rsidP="00C10C02">
      <w:pPr>
        <w:spacing w:after="0" w:line="240" w:lineRule="auto"/>
        <w:jc w:val="center"/>
        <w:outlineLvl w:val="0"/>
        <w:rPr>
          <w:rFonts w:ascii="Times New Roman" w:eastAsia="Times New Roman" w:hAnsi="Times New Roman" w:cs="Times New Roman"/>
          <w:b/>
          <w:sz w:val="28"/>
          <w:szCs w:val="28"/>
        </w:rPr>
      </w:pPr>
      <w:r w:rsidRPr="00950254">
        <w:rPr>
          <w:rFonts w:ascii="Times New Roman" w:eastAsia="Times New Roman" w:hAnsi="Times New Roman" w:cs="Times New Roman"/>
          <w:b/>
          <w:sz w:val="28"/>
          <w:szCs w:val="28"/>
        </w:rPr>
        <w:lastRenderedPageBreak/>
        <w:t xml:space="preserve">Требования </w:t>
      </w:r>
      <w:r w:rsidR="00C10C02" w:rsidRPr="00950254">
        <w:rPr>
          <w:rFonts w:ascii="Times New Roman" w:eastAsia="Times New Roman" w:hAnsi="Times New Roman" w:cs="Times New Roman"/>
          <w:b/>
          <w:sz w:val="28"/>
          <w:szCs w:val="28"/>
        </w:rPr>
        <w:t>к условиям реализации программы</w:t>
      </w:r>
    </w:p>
    <w:p w:rsidR="00D93ED9" w:rsidRPr="00950254" w:rsidRDefault="00D93ED9" w:rsidP="00D93ED9">
      <w:pPr>
        <w:spacing w:after="0" w:line="240" w:lineRule="auto"/>
        <w:jc w:val="both"/>
        <w:rPr>
          <w:rFonts w:ascii="Times New Roman" w:eastAsia="Times New Roman" w:hAnsi="Times New Roman" w:cs="Times New Roman"/>
          <w:sz w:val="28"/>
          <w:szCs w:val="28"/>
          <w:u w:val="single"/>
        </w:rPr>
      </w:pPr>
      <w:r w:rsidRPr="00950254">
        <w:rPr>
          <w:rFonts w:ascii="Times New Roman" w:eastAsia="Times New Roman" w:hAnsi="Times New Roman" w:cs="Times New Roman"/>
          <w:i/>
          <w:sz w:val="28"/>
          <w:szCs w:val="28"/>
        </w:rPr>
        <w:tab/>
      </w:r>
      <w:r w:rsidRPr="00950254">
        <w:rPr>
          <w:rFonts w:ascii="Times New Roman" w:eastAsia="Times New Roman" w:hAnsi="Times New Roman" w:cs="Times New Roman"/>
          <w:sz w:val="28"/>
          <w:szCs w:val="28"/>
          <w:u w:val="single"/>
        </w:rPr>
        <w:t>Психолого-педагогическое обеспечение:</w:t>
      </w:r>
    </w:p>
    <w:p w:rsidR="00C10C02" w:rsidRPr="00950254" w:rsidRDefault="00D93ED9" w:rsidP="004B0C46">
      <w:pPr>
        <w:pStyle w:val="afff1"/>
        <w:numPr>
          <w:ilvl w:val="0"/>
          <w:numId w:val="246"/>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10C02" w:rsidRPr="00950254" w:rsidRDefault="00D93ED9" w:rsidP="004B0C46">
      <w:pPr>
        <w:pStyle w:val="afff1"/>
        <w:numPr>
          <w:ilvl w:val="0"/>
          <w:numId w:val="246"/>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повышений его эффективности, доступности);</w:t>
      </w:r>
    </w:p>
    <w:p w:rsidR="00C10C02" w:rsidRPr="00950254" w:rsidRDefault="00D93ED9" w:rsidP="004B0C46">
      <w:pPr>
        <w:pStyle w:val="afff1"/>
        <w:numPr>
          <w:ilvl w:val="0"/>
          <w:numId w:val="246"/>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обеспечение специализированных условий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индивидуальное обучение с учетом специфики нарушения развития ребенка; комплексное воздействие на учащегося, осуществляемое на индивидуальных и групповых коррекционных занятиях);</w:t>
      </w:r>
    </w:p>
    <w:p w:rsidR="00C10C02" w:rsidRPr="00950254" w:rsidRDefault="00D93ED9" w:rsidP="004B0C46">
      <w:pPr>
        <w:pStyle w:val="afff1"/>
        <w:numPr>
          <w:ilvl w:val="0"/>
          <w:numId w:val="246"/>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10C02" w:rsidRPr="00950254" w:rsidRDefault="00D93ED9" w:rsidP="004B0C46">
      <w:pPr>
        <w:pStyle w:val="afff1"/>
        <w:numPr>
          <w:ilvl w:val="0"/>
          <w:numId w:val="246"/>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D93ED9" w:rsidRPr="00950254" w:rsidRDefault="00D93ED9" w:rsidP="004B0C46">
      <w:pPr>
        <w:pStyle w:val="afff1"/>
        <w:numPr>
          <w:ilvl w:val="0"/>
          <w:numId w:val="246"/>
        </w:numPr>
        <w:spacing w:after="0" w:line="240" w:lineRule="auto"/>
        <w:jc w:val="both"/>
        <w:rPr>
          <w:rFonts w:ascii="Times New Roman" w:eastAsia="Times New Roman" w:hAnsi="Times New Roman"/>
          <w:sz w:val="28"/>
          <w:szCs w:val="28"/>
        </w:rPr>
      </w:pPr>
      <w:r w:rsidRPr="00950254">
        <w:rPr>
          <w:rFonts w:ascii="Times New Roman" w:eastAsia="Times New Roman" w:hAnsi="Times New Roman"/>
          <w:sz w:val="28"/>
          <w:szCs w:val="28"/>
        </w:rPr>
        <w:t>развитие системы обучения и воспитания детей, имеющих сложные нарушения психического и (или) физического развития.</w:t>
      </w:r>
    </w:p>
    <w:p w:rsidR="00D93ED9" w:rsidRPr="00950254" w:rsidRDefault="00D93ED9" w:rsidP="00D93ED9">
      <w:pPr>
        <w:spacing w:after="0" w:line="240" w:lineRule="auto"/>
        <w:jc w:val="both"/>
        <w:outlineLvl w:val="0"/>
        <w:rPr>
          <w:rFonts w:ascii="Times New Roman" w:eastAsia="Times New Roman" w:hAnsi="Times New Roman" w:cs="Times New Roman"/>
          <w:sz w:val="28"/>
          <w:szCs w:val="28"/>
        </w:rPr>
      </w:pPr>
      <w:r w:rsidRPr="00950254">
        <w:rPr>
          <w:rFonts w:ascii="Times New Roman" w:eastAsia="Times New Roman" w:hAnsi="Times New Roman" w:cs="Times New Roman"/>
          <w:i/>
          <w:sz w:val="28"/>
          <w:szCs w:val="28"/>
        </w:rPr>
        <w:tab/>
      </w:r>
    </w:p>
    <w:p w:rsidR="00D93ED9" w:rsidRPr="00950254" w:rsidRDefault="00D93ED9" w:rsidP="00D93ED9">
      <w:pPr>
        <w:spacing w:after="0" w:line="240" w:lineRule="auto"/>
        <w:jc w:val="both"/>
        <w:outlineLvl w:val="0"/>
        <w:rPr>
          <w:rFonts w:ascii="Times New Roman" w:eastAsia="Times New Roman" w:hAnsi="Times New Roman" w:cs="Times New Roman"/>
          <w:sz w:val="28"/>
          <w:szCs w:val="28"/>
          <w:u w:val="single"/>
        </w:rPr>
      </w:pPr>
      <w:r w:rsidRPr="00950254">
        <w:rPr>
          <w:rFonts w:ascii="Times New Roman" w:eastAsia="Times New Roman" w:hAnsi="Times New Roman" w:cs="Times New Roman"/>
          <w:i/>
          <w:sz w:val="28"/>
          <w:szCs w:val="28"/>
        </w:rPr>
        <w:tab/>
      </w:r>
      <w:r w:rsidRPr="00950254">
        <w:rPr>
          <w:rFonts w:ascii="Times New Roman" w:eastAsia="Times New Roman" w:hAnsi="Times New Roman" w:cs="Times New Roman"/>
          <w:sz w:val="28"/>
          <w:szCs w:val="28"/>
          <w:u w:val="single"/>
        </w:rPr>
        <w:t>Кадровое обеспечение</w:t>
      </w:r>
    </w:p>
    <w:p w:rsidR="00D93ED9" w:rsidRPr="00950254" w:rsidRDefault="00D93ED9" w:rsidP="00C10C02">
      <w:pPr>
        <w:spacing w:after="0" w:line="240" w:lineRule="auto"/>
        <w:ind w:firstLine="567"/>
        <w:jc w:val="both"/>
        <w:outlineLvl w:val="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Педагог- психолог, социальный педагог.</w:t>
      </w:r>
    </w:p>
    <w:p w:rsidR="00D93ED9" w:rsidRPr="00950254" w:rsidRDefault="00D93ED9" w:rsidP="00D93ED9">
      <w:pPr>
        <w:spacing w:after="0" w:line="240" w:lineRule="auto"/>
        <w:rPr>
          <w:rFonts w:ascii="Times New Roman" w:eastAsia="Times New Roman" w:hAnsi="Times New Roman" w:cs="Times New Roman"/>
          <w:i/>
          <w:iCs/>
          <w:sz w:val="28"/>
          <w:szCs w:val="28"/>
        </w:rPr>
      </w:pPr>
    </w:p>
    <w:p w:rsidR="00D93ED9" w:rsidRPr="00950254" w:rsidRDefault="00D93ED9" w:rsidP="00D93ED9">
      <w:pPr>
        <w:tabs>
          <w:tab w:val="left" w:pos="660"/>
        </w:tabs>
        <w:spacing w:after="0" w:line="240" w:lineRule="auto"/>
        <w:rPr>
          <w:rFonts w:ascii="Times New Roman" w:eastAsia="Times New Roman" w:hAnsi="Times New Roman" w:cs="Times New Roman"/>
          <w:b/>
          <w:bCs/>
          <w:sz w:val="28"/>
          <w:szCs w:val="28"/>
        </w:rPr>
      </w:pPr>
      <w:r w:rsidRPr="00950254">
        <w:rPr>
          <w:rFonts w:ascii="Times New Roman" w:eastAsia="Times New Roman" w:hAnsi="Times New Roman" w:cs="Times New Roman"/>
          <w:b/>
          <w:bCs/>
          <w:sz w:val="28"/>
          <w:szCs w:val="28"/>
        </w:rPr>
        <w:t>Мероприятия по работе с</w:t>
      </w:r>
      <w:r w:rsidR="00C10C02" w:rsidRPr="00950254">
        <w:rPr>
          <w:rFonts w:ascii="Times New Roman" w:eastAsia="Times New Roman" w:hAnsi="Times New Roman" w:cs="Times New Roman"/>
          <w:b/>
          <w:bCs/>
          <w:sz w:val="28"/>
          <w:szCs w:val="28"/>
        </w:rPr>
        <w:t xml:space="preserve"> семьёй </w:t>
      </w:r>
    </w:p>
    <w:p w:rsidR="00D93ED9" w:rsidRPr="00950254" w:rsidRDefault="00D93ED9" w:rsidP="00C10C02">
      <w:pPr>
        <w:tabs>
          <w:tab w:val="left" w:pos="660"/>
        </w:tabs>
        <w:spacing w:after="0" w:line="240" w:lineRule="auto"/>
        <w:ind w:firstLine="567"/>
        <w:rPr>
          <w:rFonts w:ascii="Times New Roman" w:eastAsia="Times New Roman" w:hAnsi="Times New Roman" w:cs="Times New Roman"/>
          <w:sz w:val="28"/>
          <w:szCs w:val="28"/>
          <w:u w:val="single"/>
        </w:rPr>
      </w:pPr>
      <w:r w:rsidRPr="00950254">
        <w:rPr>
          <w:rFonts w:ascii="Times New Roman" w:eastAsia="Times New Roman" w:hAnsi="Times New Roman" w:cs="Times New Roman"/>
          <w:sz w:val="28"/>
          <w:szCs w:val="28"/>
          <w:u w:val="single"/>
        </w:rPr>
        <w:t>Р</w:t>
      </w:r>
      <w:r w:rsidR="00C10C02" w:rsidRPr="00950254">
        <w:rPr>
          <w:rFonts w:ascii="Times New Roman" w:eastAsia="Times New Roman" w:hAnsi="Times New Roman" w:cs="Times New Roman"/>
          <w:iCs/>
          <w:sz w:val="28"/>
          <w:szCs w:val="28"/>
          <w:u w:val="single"/>
        </w:rPr>
        <w:t>одительские собрания:</w:t>
      </w:r>
    </w:p>
    <w:p w:rsidR="00C10C02" w:rsidRPr="00950254" w:rsidRDefault="008476E2" w:rsidP="004B0C46">
      <w:pPr>
        <w:pStyle w:val="afff1"/>
        <w:widowControl w:val="0"/>
        <w:numPr>
          <w:ilvl w:val="0"/>
          <w:numId w:val="247"/>
        </w:numPr>
        <w:tabs>
          <w:tab w:val="left" w:pos="660"/>
          <w:tab w:val="num" w:pos="1440"/>
        </w:tabs>
        <w:suppressAutoHyphens/>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00D93ED9" w:rsidRPr="00950254">
        <w:rPr>
          <w:rFonts w:ascii="Times New Roman" w:eastAsia="Times New Roman" w:hAnsi="Times New Roman"/>
          <w:sz w:val="28"/>
          <w:szCs w:val="28"/>
        </w:rPr>
        <w:t>Психология младшего школьника, испытывающего трудности обучения и общения»;</w:t>
      </w:r>
    </w:p>
    <w:p w:rsidR="00C10C02" w:rsidRPr="00950254" w:rsidRDefault="008476E2" w:rsidP="004B0C46">
      <w:pPr>
        <w:pStyle w:val="afff1"/>
        <w:widowControl w:val="0"/>
        <w:numPr>
          <w:ilvl w:val="0"/>
          <w:numId w:val="247"/>
        </w:numPr>
        <w:tabs>
          <w:tab w:val="left" w:pos="660"/>
          <w:tab w:val="num" w:pos="1440"/>
        </w:tabs>
        <w:suppressAutoHyphens/>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00D93ED9" w:rsidRPr="00950254">
        <w:rPr>
          <w:rFonts w:ascii="Times New Roman" w:eastAsia="Times New Roman" w:hAnsi="Times New Roman"/>
          <w:sz w:val="28"/>
          <w:szCs w:val="28"/>
        </w:rPr>
        <w:t>Особенности взаимодействия родителей и ребёнка в условиях его недостаточного физического и психического развития»;</w:t>
      </w:r>
    </w:p>
    <w:p w:rsidR="00D93ED9" w:rsidRPr="00950254" w:rsidRDefault="008476E2" w:rsidP="004B0C46">
      <w:pPr>
        <w:pStyle w:val="afff1"/>
        <w:widowControl w:val="0"/>
        <w:numPr>
          <w:ilvl w:val="0"/>
          <w:numId w:val="247"/>
        </w:numPr>
        <w:tabs>
          <w:tab w:val="left" w:pos="660"/>
          <w:tab w:val="num" w:pos="1440"/>
        </w:tabs>
        <w:suppressAutoHyphens/>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00D93ED9" w:rsidRPr="00950254">
        <w:rPr>
          <w:rFonts w:ascii="Times New Roman" w:eastAsia="Times New Roman" w:hAnsi="Times New Roman"/>
          <w:sz w:val="28"/>
          <w:szCs w:val="28"/>
        </w:rPr>
        <w:t>Свободное время ребёнка с ограниченными возможностями здоровья»;</w:t>
      </w:r>
    </w:p>
    <w:p w:rsidR="00C10C02" w:rsidRPr="00950254" w:rsidRDefault="00C10C02" w:rsidP="00C10C02">
      <w:pPr>
        <w:spacing w:after="0" w:line="240" w:lineRule="auto"/>
        <w:ind w:firstLine="567"/>
        <w:rPr>
          <w:rFonts w:ascii="Times New Roman" w:eastAsia="Times New Roman" w:hAnsi="Times New Roman" w:cs="Times New Roman"/>
          <w:sz w:val="28"/>
          <w:szCs w:val="28"/>
          <w:u w:val="single"/>
        </w:rPr>
      </w:pPr>
      <w:r w:rsidRPr="00950254">
        <w:rPr>
          <w:rFonts w:ascii="Times New Roman" w:eastAsia="Times New Roman" w:hAnsi="Times New Roman" w:cs="Times New Roman"/>
          <w:sz w:val="28"/>
          <w:szCs w:val="28"/>
          <w:u w:val="single"/>
        </w:rPr>
        <w:t>Встречи родителей по темам и проблемам воспитания и развития с</w:t>
      </w:r>
    </w:p>
    <w:p w:rsidR="00C10C02" w:rsidRPr="00950254" w:rsidRDefault="00C10C02" w:rsidP="004B0C46">
      <w:pPr>
        <w:pStyle w:val="afff1"/>
        <w:numPr>
          <w:ilvl w:val="0"/>
          <w:numId w:val="248"/>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lastRenderedPageBreak/>
        <w:t>представителя</w:t>
      </w:r>
      <w:r w:rsidR="008476E2">
        <w:rPr>
          <w:rFonts w:ascii="Times New Roman" w:eastAsia="Times New Roman" w:hAnsi="Times New Roman"/>
          <w:sz w:val="28"/>
          <w:szCs w:val="28"/>
        </w:rPr>
        <w:t>ми педагогического коллектива (</w:t>
      </w:r>
      <w:r w:rsidRPr="00950254">
        <w:rPr>
          <w:rFonts w:ascii="Times New Roman" w:eastAsia="Times New Roman" w:hAnsi="Times New Roman"/>
          <w:sz w:val="28"/>
          <w:szCs w:val="28"/>
        </w:rPr>
        <w:t>директором, завучем, учителем);</w:t>
      </w:r>
    </w:p>
    <w:p w:rsidR="00C10C02" w:rsidRPr="00950254" w:rsidRDefault="00C10C02" w:rsidP="004B0C46">
      <w:pPr>
        <w:pStyle w:val="afff1"/>
        <w:numPr>
          <w:ilvl w:val="0"/>
          <w:numId w:val="248"/>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 воспитателем ГПД;</w:t>
      </w:r>
    </w:p>
    <w:p w:rsidR="00C10C02" w:rsidRPr="00950254" w:rsidRDefault="00C10C02" w:rsidP="004B0C46">
      <w:pPr>
        <w:pStyle w:val="afff1"/>
        <w:numPr>
          <w:ilvl w:val="0"/>
          <w:numId w:val="248"/>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 социальным педагогом;</w:t>
      </w:r>
    </w:p>
    <w:p w:rsidR="00C10C02" w:rsidRPr="00950254" w:rsidRDefault="008476E2" w:rsidP="004B0C46">
      <w:pPr>
        <w:pStyle w:val="afff1"/>
        <w:numPr>
          <w:ilvl w:val="0"/>
          <w:numId w:val="248"/>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врачами (</w:t>
      </w:r>
      <w:r w:rsidR="00C10C02" w:rsidRPr="00950254">
        <w:rPr>
          <w:rFonts w:ascii="Times New Roman" w:eastAsia="Times New Roman" w:hAnsi="Times New Roman"/>
          <w:sz w:val="28"/>
          <w:szCs w:val="28"/>
        </w:rPr>
        <w:t>невропатолог, педиатр и др.);</w:t>
      </w:r>
    </w:p>
    <w:p w:rsidR="00C10C02" w:rsidRPr="00950254" w:rsidRDefault="00C10C02" w:rsidP="004B0C46">
      <w:pPr>
        <w:pStyle w:val="afff1"/>
        <w:numPr>
          <w:ilvl w:val="0"/>
          <w:numId w:val="248"/>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 представителями правопорядка.</w:t>
      </w:r>
    </w:p>
    <w:p w:rsidR="00C10C02" w:rsidRPr="00950254" w:rsidRDefault="00C10C02" w:rsidP="00C10C02">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ходе встреч</w:t>
      </w:r>
      <w:r w:rsidR="00D93ED9" w:rsidRPr="00950254">
        <w:rPr>
          <w:rFonts w:ascii="Times New Roman" w:eastAsia="Times New Roman" w:hAnsi="Times New Roman" w:cs="Times New Roman"/>
          <w:sz w:val="28"/>
          <w:szCs w:val="28"/>
        </w:rPr>
        <w:t xml:space="preserve"> могут о</w:t>
      </w:r>
      <w:r w:rsidR="008476E2">
        <w:rPr>
          <w:rFonts w:ascii="Times New Roman" w:eastAsia="Times New Roman" w:hAnsi="Times New Roman" w:cs="Times New Roman"/>
          <w:sz w:val="28"/>
          <w:szCs w:val="28"/>
        </w:rPr>
        <w:t>бсуждаться следующие вопросы: «</w:t>
      </w:r>
      <w:r w:rsidR="00D93ED9" w:rsidRPr="00950254">
        <w:rPr>
          <w:rFonts w:ascii="Times New Roman" w:eastAsia="Times New Roman" w:hAnsi="Times New Roman" w:cs="Times New Roman"/>
          <w:sz w:val="28"/>
          <w:szCs w:val="28"/>
        </w:rPr>
        <w:t>Типичные трудности в обуч</w:t>
      </w:r>
      <w:r w:rsidR="008476E2">
        <w:rPr>
          <w:rFonts w:ascii="Times New Roman" w:eastAsia="Times New Roman" w:hAnsi="Times New Roman" w:cs="Times New Roman"/>
          <w:sz w:val="28"/>
          <w:szCs w:val="28"/>
        </w:rPr>
        <w:t>ении учеников нашего класса», «Домашняя работа ученика», «</w:t>
      </w:r>
      <w:r w:rsidR="00D93ED9" w:rsidRPr="00950254">
        <w:rPr>
          <w:rFonts w:ascii="Times New Roman" w:eastAsia="Times New Roman" w:hAnsi="Times New Roman" w:cs="Times New Roman"/>
          <w:sz w:val="28"/>
          <w:szCs w:val="28"/>
        </w:rPr>
        <w:t>Детские с</w:t>
      </w:r>
      <w:r w:rsidR="008476E2">
        <w:rPr>
          <w:rFonts w:ascii="Times New Roman" w:eastAsia="Times New Roman" w:hAnsi="Times New Roman" w:cs="Times New Roman"/>
          <w:sz w:val="28"/>
          <w:szCs w:val="28"/>
        </w:rPr>
        <w:t>трахи и пути их преодоления», «</w:t>
      </w:r>
      <w:r w:rsidR="00D93ED9" w:rsidRPr="00950254">
        <w:rPr>
          <w:rFonts w:ascii="Times New Roman" w:eastAsia="Times New Roman" w:hAnsi="Times New Roman" w:cs="Times New Roman"/>
          <w:sz w:val="28"/>
          <w:szCs w:val="28"/>
        </w:rPr>
        <w:t>Ребёнок на улице» и др.</w:t>
      </w:r>
    </w:p>
    <w:p w:rsidR="00355DCC" w:rsidRPr="00950254" w:rsidRDefault="00D93ED9" w:rsidP="00355DCC">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u w:val="single"/>
        </w:rPr>
        <w:t>И</w:t>
      </w:r>
      <w:r w:rsidRPr="00950254">
        <w:rPr>
          <w:rFonts w:ascii="Times New Roman" w:eastAsia="Times New Roman" w:hAnsi="Times New Roman" w:cs="Times New Roman"/>
          <w:iCs/>
          <w:sz w:val="28"/>
          <w:szCs w:val="28"/>
          <w:u w:val="single"/>
        </w:rPr>
        <w:t>ндивидуальные консультации</w:t>
      </w:r>
      <w:r w:rsidR="00950254">
        <w:rPr>
          <w:rFonts w:ascii="Times New Roman" w:eastAsia="Times New Roman" w:hAnsi="Times New Roman" w:cs="Times New Roman"/>
          <w:iCs/>
          <w:sz w:val="28"/>
          <w:szCs w:val="28"/>
          <w:u w:val="single"/>
        </w:rPr>
        <w:t xml:space="preserve"> </w:t>
      </w:r>
      <w:r w:rsidRPr="00950254">
        <w:rPr>
          <w:rFonts w:ascii="Times New Roman" w:eastAsia="Times New Roman" w:hAnsi="Times New Roman" w:cs="Times New Roman"/>
          <w:sz w:val="28"/>
          <w:szCs w:val="28"/>
        </w:rPr>
        <w:t>социальн</w:t>
      </w:r>
      <w:r w:rsidR="008476E2">
        <w:rPr>
          <w:rFonts w:ascii="Times New Roman" w:eastAsia="Times New Roman" w:hAnsi="Times New Roman" w:cs="Times New Roman"/>
          <w:sz w:val="28"/>
          <w:szCs w:val="28"/>
        </w:rPr>
        <w:t>ого педагога, учителя, завуча (</w:t>
      </w:r>
      <w:r w:rsidRPr="00950254">
        <w:rPr>
          <w:rFonts w:ascii="Times New Roman" w:eastAsia="Times New Roman" w:hAnsi="Times New Roman" w:cs="Times New Roman"/>
          <w:sz w:val="28"/>
          <w:szCs w:val="28"/>
        </w:rPr>
        <w:t>даётся</w:t>
      </w:r>
      <w:r w:rsidR="00355DCC" w:rsidRPr="00950254">
        <w:rPr>
          <w:rFonts w:ascii="Times New Roman" w:eastAsia="Times New Roman" w:hAnsi="Times New Roman" w:cs="Times New Roman"/>
          <w:sz w:val="28"/>
          <w:szCs w:val="28"/>
        </w:rPr>
        <w:t xml:space="preserve"> расписание дней консультаций).</w:t>
      </w:r>
    </w:p>
    <w:p w:rsidR="00355DCC" w:rsidRPr="00950254" w:rsidRDefault="008476E2" w:rsidP="00355DCC">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iCs/>
          <w:sz w:val="28"/>
          <w:szCs w:val="28"/>
          <w:u w:val="single"/>
        </w:rPr>
        <w:t xml:space="preserve">Тематические </w:t>
      </w:r>
      <w:r w:rsidR="00355DCC" w:rsidRPr="00950254">
        <w:rPr>
          <w:rFonts w:ascii="Times New Roman" w:eastAsia="Times New Roman" w:hAnsi="Times New Roman" w:cs="Times New Roman"/>
          <w:iCs/>
          <w:sz w:val="28"/>
          <w:szCs w:val="28"/>
          <w:u w:val="single"/>
        </w:rPr>
        <w:t>выставки</w:t>
      </w:r>
      <w:r w:rsidR="00D93ED9" w:rsidRPr="00950254">
        <w:rPr>
          <w:rFonts w:ascii="Times New Roman" w:eastAsia="Times New Roman" w:hAnsi="Times New Roman" w:cs="Times New Roman"/>
          <w:iCs/>
          <w:sz w:val="28"/>
          <w:szCs w:val="28"/>
          <w:u w:val="single"/>
        </w:rPr>
        <w:t xml:space="preserve"> детских работ</w:t>
      </w:r>
      <w:r w:rsidR="00D93ED9" w:rsidRPr="00950254">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Pr>
          <w:rFonts w:ascii="Times New Roman" w:eastAsia="Times New Roman" w:hAnsi="Times New Roman" w:cs="Times New Roman"/>
          <w:sz w:val="28"/>
          <w:szCs w:val="28"/>
        </w:rPr>
        <w:t>(Темы: «Я-ученик», «Я и мои друзья», «Моя семья и моя школа», «</w:t>
      </w:r>
      <w:r w:rsidR="00D93ED9" w:rsidRPr="00950254">
        <w:rPr>
          <w:rFonts w:ascii="Times New Roman" w:eastAsia="Times New Roman" w:hAnsi="Times New Roman" w:cs="Times New Roman"/>
          <w:sz w:val="28"/>
          <w:szCs w:val="28"/>
        </w:rPr>
        <w:t>Люблю я от</w:t>
      </w:r>
      <w:r>
        <w:rPr>
          <w:rFonts w:ascii="Times New Roman" w:eastAsia="Times New Roman" w:hAnsi="Times New Roman" w:cs="Times New Roman"/>
          <w:sz w:val="28"/>
          <w:szCs w:val="28"/>
        </w:rPr>
        <w:t>дыхать в (</w:t>
      </w:r>
      <w:r w:rsidR="00355DCC" w:rsidRPr="00950254">
        <w:rPr>
          <w:rFonts w:ascii="Times New Roman" w:eastAsia="Times New Roman" w:hAnsi="Times New Roman" w:cs="Times New Roman"/>
          <w:sz w:val="28"/>
          <w:szCs w:val="28"/>
        </w:rPr>
        <w:t>с)...» и пр.)</w:t>
      </w:r>
    </w:p>
    <w:p w:rsidR="00D93ED9" w:rsidRPr="00950254" w:rsidRDefault="00D93ED9" w:rsidP="00355DCC">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u w:val="single"/>
        </w:rPr>
        <w:t>К</w:t>
      </w:r>
      <w:r w:rsidRPr="00950254">
        <w:rPr>
          <w:rFonts w:ascii="Times New Roman" w:eastAsia="Times New Roman" w:hAnsi="Times New Roman" w:cs="Times New Roman"/>
          <w:iCs/>
          <w:sz w:val="28"/>
          <w:szCs w:val="28"/>
          <w:u w:val="single"/>
        </w:rPr>
        <w:t>лассный родительский уголок</w:t>
      </w:r>
      <w:r w:rsidR="008476E2">
        <w:rPr>
          <w:rFonts w:ascii="Times New Roman" w:eastAsia="Times New Roman" w:hAnsi="Times New Roman" w:cs="Times New Roman"/>
          <w:iCs/>
          <w:sz w:val="28"/>
          <w:szCs w:val="28"/>
          <w:u w:val="single"/>
        </w:rPr>
        <w:t xml:space="preserve"> </w:t>
      </w:r>
      <w:r w:rsidR="00355DCC" w:rsidRPr="00950254">
        <w:rPr>
          <w:rFonts w:ascii="Times New Roman" w:eastAsia="Times New Roman" w:hAnsi="Times New Roman" w:cs="Times New Roman"/>
          <w:sz w:val="28"/>
          <w:szCs w:val="28"/>
        </w:rPr>
        <w:t>(р</w:t>
      </w:r>
      <w:r w:rsidRPr="00950254">
        <w:rPr>
          <w:rFonts w:ascii="Times New Roman" w:eastAsia="Times New Roman" w:hAnsi="Times New Roman" w:cs="Times New Roman"/>
          <w:sz w:val="28"/>
          <w:szCs w:val="28"/>
        </w:rPr>
        <w:t>убрики</w:t>
      </w:r>
      <w:r w:rsidR="00355DCC" w:rsidRPr="00950254">
        <w:rPr>
          <w:rFonts w:ascii="Times New Roman" w:eastAsia="Times New Roman" w:hAnsi="Times New Roman" w:cs="Times New Roman"/>
          <w:sz w:val="28"/>
          <w:szCs w:val="28"/>
        </w:rPr>
        <w:t>:</w:t>
      </w:r>
      <w:r w:rsidRPr="00950254">
        <w:rPr>
          <w:rFonts w:ascii="Times New Roman" w:eastAsia="Times New Roman" w:hAnsi="Times New Roman" w:cs="Times New Roman"/>
          <w:sz w:val="28"/>
          <w:szCs w:val="28"/>
        </w:rPr>
        <w:t xml:space="preserve"> </w:t>
      </w:r>
      <w:r w:rsidR="008476E2">
        <w:rPr>
          <w:rFonts w:ascii="Times New Roman" w:eastAsia="Times New Roman" w:hAnsi="Times New Roman" w:cs="Times New Roman"/>
          <w:sz w:val="28"/>
          <w:szCs w:val="28"/>
        </w:rPr>
        <w:t>«Чему мы учимся (научились)», «Не боюсь я ошибок таких...», «Мы готовимся к празднику...», «</w:t>
      </w:r>
      <w:r w:rsidRPr="00950254">
        <w:rPr>
          <w:rFonts w:ascii="Times New Roman" w:eastAsia="Times New Roman" w:hAnsi="Times New Roman" w:cs="Times New Roman"/>
          <w:sz w:val="28"/>
          <w:szCs w:val="28"/>
        </w:rPr>
        <w:t>Как науч</w:t>
      </w:r>
      <w:r w:rsidR="00355DCC" w:rsidRPr="00950254">
        <w:rPr>
          <w:rFonts w:ascii="Times New Roman" w:eastAsia="Times New Roman" w:hAnsi="Times New Roman" w:cs="Times New Roman"/>
          <w:sz w:val="28"/>
          <w:szCs w:val="28"/>
        </w:rPr>
        <w:t>ить ребёнка быть внимательным (</w:t>
      </w:r>
      <w:r w:rsidRPr="00950254">
        <w:rPr>
          <w:rFonts w:ascii="Times New Roman" w:eastAsia="Times New Roman" w:hAnsi="Times New Roman" w:cs="Times New Roman"/>
          <w:sz w:val="28"/>
          <w:szCs w:val="28"/>
        </w:rPr>
        <w:t>усидчивым, вежливым) ...» и пр.)</w:t>
      </w:r>
    </w:p>
    <w:p w:rsidR="00D93ED9" w:rsidRPr="00950254" w:rsidRDefault="00D93ED9" w:rsidP="00D93ED9">
      <w:pPr>
        <w:spacing w:after="0" w:line="240" w:lineRule="auto"/>
        <w:rPr>
          <w:rFonts w:ascii="Times New Roman" w:eastAsia="Times New Roman" w:hAnsi="Times New Roman" w:cs="Times New Roman"/>
          <w:sz w:val="28"/>
          <w:szCs w:val="28"/>
        </w:rPr>
      </w:pPr>
    </w:p>
    <w:p w:rsidR="00D93ED9" w:rsidRPr="00950254" w:rsidRDefault="00D93ED9" w:rsidP="00D93ED9">
      <w:pPr>
        <w:spacing w:after="0" w:line="240" w:lineRule="auto"/>
        <w:jc w:val="center"/>
        <w:rPr>
          <w:rFonts w:ascii="Times New Roman" w:eastAsia="Times New Roman" w:hAnsi="Times New Roman" w:cs="Times New Roman"/>
          <w:i/>
          <w:iCs/>
          <w:sz w:val="28"/>
          <w:szCs w:val="28"/>
        </w:rPr>
      </w:pPr>
      <w:r w:rsidRPr="00950254">
        <w:rPr>
          <w:rFonts w:ascii="Times New Roman" w:eastAsia="Times New Roman" w:hAnsi="Times New Roman" w:cs="Times New Roman"/>
          <w:b/>
          <w:bCs/>
          <w:sz w:val="28"/>
          <w:szCs w:val="28"/>
        </w:rPr>
        <w:t>Планируемые результаты коррекционной работы</w:t>
      </w:r>
    </w:p>
    <w:p w:rsidR="00D93ED9" w:rsidRPr="00950254" w:rsidRDefault="00D93ED9" w:rsidP="00D93ED9">
      <w:pPr>
        <w:tabs>
          <w:tab w:val="left" w:pos="5295"/>
        </w:tabs>
        <w:spacing w:after="0" w:line="240" w:lineRule="auto"/>
        <w:rPr>
          <w:rFonts w:ascii="Times New Roman" w:eastAsia="Times New Roman" w:hAnsi="Times New Roman" w:cs="Times New Roman"/>
          <w:b/>
          <w:iCs/>
          <w:sz w:val="28"/>
          <w:szCs w:val="28"/>
        </w:rPr>
      </w:pPr>
      <w:r w:rsidRPr="00950254">
        <w:rPr>
          <w:rFonts w:ascii="Times New Roman" w:eastAsia="Times New Roman" w:hAnsi="Times New Roman" w:cs="Times New Roman"/>
          <w:b/>
          <w:iCs/>
          <w:sz w:val="28"/>
          <w:szCs w:val="28"/>
        </w:rPr>
        <w:t>Личностные УУД:</w:t>
      </w:r>
    </w:p>
    <w:p w:rsidR="00D93ED9" w:rsidRPr="00950254" w:rsidRDefault="00D93ED9" w:rsidP="004B0C46">
      <w:pPr>
        <w:widowControl w:val="0"/>
        <w:numPr>
          <w:ilvl w:val="0"/>
          <w:numId w:val="222"/>
        </w:numPr>
        <w:tabs>
          <w:tab w:val="num" w:pos="720"/>
          <w:tab w:val="left" w:pos="5295"/>
        </w:tabs>
        <w:suppressAutoHyphen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iCs/>
          <w:sz w:val="28"/>
          <w:szCs w:val="28"/>
        </w:rPr>
        <w:t>комплексность</w:t>
      </w:r>
      <w:r w:rsidRPr="00950254">
        <w:rPr>
          <w:rFonts w:ascii="Times New Roman" w:eastAsia="Times New Roman" w:hAnsi="Times New Roman" w:cs="Times New Roman"/>
          <w:sz w:val="28"/>
          <w:szCs w:val="28"/>
        </w:rPr>
        <w:t xml:space="preserve"> в определении и решении проблем ребёнка, предоставлении ему квалифицированной помощи специалистов разного профиля;</w:t>
      </w:r>
    </w:p>
    <w:p w:rsidR="00D93ED9" w:rsidRPr="00950254" w:rsidRDefault="00D93ED9" w:rsidP="004B0C46">
      <w:pPr>
        <w:widowControl w:val="0"/>
        <w:numPr>
          <w:ilvl w:val="0"/>
          <w:numId w:val="222"/>
        </w:numPr>
        <w:tabs>
          <w:tab w:val="num" w:pos="720"/>
          <w:tab w:val="left" w:pos="5295"/>
        </w:tabs>
        <w:suppressAutoHyphen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достижение оптимального эмоционального уровня самооценки; </w:t>
      </w:r>
    </w:p>
    <w:p w:rsidR="00D93ED9" w:rsidRPr="00950254" w:rsidRDefault="00D93ED9" w:rsidP="004B0C46">
      <w:pPr>
        <w:widowControl w:val="0"/>
        <w:numPr>
          <w:ilvl w:val="0"/>
          <w:numId w:val="222"/>
        </w:numPr>
        <w:tabs>
          <w:tab w:val="num" w:pos="720"/>
          <w:tab w:val="left" w:pos="5295"/>
        </w:tabs>
        <w:suppressAutoHyphen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многоаспектный анализ личностного развития ребёнка.</w:t>
      </w:r>
    </w:p>
    <w:p w:rsidR="00D93ED9" w:rsidRPr="00950254" w:rsidRDefault="00D93ED9" w:rsidP="00D93ED9">
      <w:pPr>
        <w:tabs>
          <w:tab w:val="left" w:pos="5295"/>
        </w:tabs>
        <w:spacing w:after="0" w:line="240" w:lineRule="auto"/>
        <w:rPr>
          <w:rFonts w:ascii="Times New Roman" w:eastAsia="Times New Roman" w:hAnsi="Times New Roman" w:cs="Times New Roman"/>
          <w:sz w:val="28"/>
          <w:szCs w:val="28"/>
        </w:rPr>
      </w:pPr>
    </w:p>
    <w:p w:rsidR="00D93ED9" w:rsidRPr="00950254" w:rsidRDefault="00D93ED9" w:rsidP="00D93ED9">
      <w:pPr>
        <w:tabs>
          <w:tab w:val="left" w:pos="5295"/>
        </w:tabs>
        <w:spacing w:after="0" w:line="240" w:lineRule="auto"/>
        <w:rPr>
          <w:rFonts w:ascii="Times New Roman" w:eastAsia="Times New Roman" w:hAnsi="Times New Roman" w:cs="Times New Roman"/>
          <w:b/>
          <w:sz w:val="28"/>
          <w:szCs w:val="28"/>
        </w:rPr>
      </w:pPr>
      <w:r w:rsidRPr="00950254">
        <w:rPr>
          <w:rFonts w:ascii="Times New Roman" w:eastAsia="Times New Roman" w:hAnsi="Times New Roman" w:cs="Times New Roman"/>
          <w:b/>
          <w:iCs/>
          <w:sz w:val="28"/>
          <w:szCs w:val="28"/>
        </w:rPr>
        <w:t>Познавательные УУД:</w:t>
      </w:r>
    </w:p>
    <w:p w:rsidR="00D93ED9" w:rsidRPr="00950254" w:rsidRDefault="00D93ED9" w:rsidP="00D93ED9">
      <w:pPr>
        <w:tabs>
          <w:tab w:val="left" w:pos="5295"/>
        </w:tab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        - многоплановый анализ познавательного развития ребёнка;</w:t>
      </w:r>
    </w:p>
    <w:p w:rsidR="00D93ED9" w:rsidRPr="00950254" w:rsidRDefault="00D93ED9" w:rsidP="004B0C46">
      <w:pPr>
        <w:widowControl w:val="0"/>
        <w:numPr>
          <w:ilvl w:val="0"/>
          <w:numId w:val="223"/>
        </w:numPr>
        <w:tabs>
          <w:tab w:val="num" w:pos="720"/>
          <w:tab w:val="left" w:pos="5295"/>
        </w:tabs>
        <w:suppressAutoHyphens/>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мониторинг динамики развития познавательных способностей, выстраивание индивидуальной траектории их развития.</w:t>
      </w:r>
    </w:p>
    <w:p w:rsidR="00D93ED9" w:rsidRPr="00950254" w:rsidRDefault="00D93ED9" w:rsidP="00D93ED9">
      <w:pPr>
        <w:tabs>
          <w:tab w:val="left" w:pos="5295"/>
        </w:tabs>
        <w:spacing w:after="0" w:line="240" w:lineRule="auto"/>
        <w:rPr>
          <w:rFonts w:ascii="Times New Roman" w:eastAsia="Times New Roman" w:hAnsi="Times New Roman" w:cs="Times New Roman"/>
          <w:sz w:val="28"/>
          <w:szCs w:val="28"/>
        </w:rPr>
      </w:pPr>
    </w:p>
    <w:p w:rsidR="00D93ED9" w:rsidRPr="00950254" w:rsidRDefault="00D93ED9" w:rsidP="00D93ED9">
      <w:pPr>
        <w:tabs>
          <w:tab w:val="left" w:pos="5295"/>
        </w:tabs>
        <w:spacing w:after="0" w:line="240" w:lineRule="auto"/>
        <w:rPr>
          <w:rFonts w:ascii="Times New Roman" w:eastAsia="Times New Roman" w:hAnsi="Times New Roman" w:cs="Times New Roman"/>
          <w:b/>
          <w:sz w:val="28"/>
          <w:szCs w:val="28"/>
        </w:rPr>
      </w:pPr>
      <w:r w:rsidRPr="00950254">
        <w:rPr>
          <w:rFonts w:ascii="Times New Roman" w:eastAsia="Times New Roman" w:hAnsi="Times New Roman" w:cs="Times New Roman"/>
          <w:b/>
          <w:iCs/>
          <w:sz w:val="28"/>
          <w:szCs w:val="28"/>
        </w:rPr>
        <w:t>Регулятивные УУД:</w:t>
      </w:r>
    </w:p>
    <w:p w:rsidR="00D93ED9" w:rsidRPr="00950254" w:rsidRDefault="00D93ED9" w:rsidP="004B0C46">
      <w:pPr>
        <w:widowControl w:val="0"/>
        <w:numPr>
          <w:ilvl w:val="2"/>
          <w:numId w:val="224"/>
        </w:numPr>
        <w:tabs>
          <w:tab w:val="num" w:pos="1440"/>
          <w:tab w:val="left" w:pos="5295"/>
        </w:tabs>
        <w:suppressAutoHyphens/>
        <w:spacing w:after="0" w:line="240" w:lineRule="auto"/>
        <w:ind w:left="144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общее развитие и коррекция отдельных сторон учебно-познавательной, речевой, эмоционально-волевой и личностной сфер ребёнка.</w:t>
      </w:r>
    </w:p>
    <w:p w:rsidR="00D93ED9" w:rsidRPr="00950254" w:rsidRDefault="00D93ED9" w:rsidP="00D93ED9">
      <w:pPr>
        <w:tabs>
          <w:tab w:val="left" w:pos="5295"/>
        </w:tabs>
        <w:spacing w:after="0" w:line="240" w:lineRule="auto"/>
        <w:rPr>
          <w:rFonts w:ascii="Times New Roman" w:eastAsia="Times New Roman" w:hAnsi="Times New Roman" w:cs="Times New Roman"/>
          <w:sz w:val="28"/>
          <w:szCs w:val="28"/>
        </w:rPr>
      </w:pPr>
    </w:p>
    <w:p w:rsidR="00D93ED9" w:rsidRPr="00950254" w:rsidRDefault="00D93ED9" w:rsidP="00D93ED9">
      <w:pPr>
        <w:tabs>
          <w:tab w:val="left" w:pos="5295"/>
        </w:tabs>
        <w:spacing w:after="0" w:line="240" w:lineRule="auto"/>
        <w:rPr>
          <w:rFonts w:ascii="Times New Roman" w:eastAsia="Times New Roman" w:hAnsi="Times New Roman" w:cs="Times New Roman"/>
          <w:b/>
          <w:iCs/>
          <w:sz w:val="28"/>
          <w:szCs w:val="28"/>
        </w:rPr>
      </w:pPr>
      <w:r w:rsidRPr="00950254">
        <w:rPr>
          <w:rFonts w:ascii="Times New Roman" w:eastAsia="Times New Roman" w:hAnsi="Times New Roman" w:cs="Times New Roman"/>
          <w:b/>
          <w:iCs/>
          <w:sz w:val="28"/>
          <w:szCs w:val="28"/>
        </w:rPr>
        <w:t>Коммуникативные УУД:</w:t>
      </w:r>
    </w:p>
    <w:p w:rsidR="00D93ED9" w:rsidRPr="00950254" w:rsidRDefault="00D93ED9" w:rsidP="004B0C46">
      <w:pPr>
        <w:widowControl w:val="0"/>
        <w:numPr>
          <w:ilvl w:val="2"/>
          <w:numId w:val="224"/>
        </w:numPr>
        <w:tabs>
          <w:tab w:val="num" w:pos="1440"/>
          <w:tab w:val="left" w:pos="5295"/>
        </w:tabs>
        <w:suppressAutoHyphens/>
        <w:spacing w:after="0" w:line="240" w:lineRule="auto"/>
        <w:ind w:left="144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социальная адаптация в коллективе, обществе.</w:t>
      </w:r>
    </w:p>
    <w:p w:rsidR="00D93ED9" w:rsidRPr="00950254" w:rsidRDefault="00D93ED9" w:rsidP="006E46FB">
      <w:pPr>
        <w:widowControl w:val="0"/>
        <w:tabs>
          <w:tab w:val="left" w:leader="dot" w:pos="624"/>
        </w:tabs>
        <w:autoSpaceDE w:val="0"/>
        <w:autoSpaceDN w:val="0"/>
        <w:adjustRightInd w:val="0"/>
        <w:spacing w:after="0" w:line="240" w:lineRule="auto"/>
        <w:ind w:firstLine="567"/>
        <w:rPr>
          <w:rFonts w:ascii="Times New Roman" w:eastAsia="@Arial Unicode MS" w:hAnsi="Times New Roman" w:cs="Times New Roman"/>
          <w:b/>
          <w:bCs/>
          <w:sz w:val="28"/>
          <w:szCs w:val="28"/>
        </w:rPr>
      </w:pPr>
    </w:p>
    <w:p w:rsidR="006E46FB" w:rsidRPr="00950254" w:rsidRDefault="00355DCC" w:rsidP="006E46FB">
      <w:pPr>
        <w:widowControl w:val="0"/>
        <w:tabs>
          <w:tab w:val="left" w:leader="dot" w:pos="624"/>
        </w:tabs>
        <w:autoSpaceDE w:val="0"/>
        <w:autoSpaceDN w:val="0"/>
        <w:adjustRightInd w:val="0"/>
        <w:spacing w:after="0" w:line="240" w:lineRule="auto"/>
        <w:ind w:firstLine="567"/>
        <w:rPr>
          <w:rFonts w:ascii="Times New Roman" w:eastAsia="@Arial Unicode MS" w:hAnsi="Times New Roman" w:cs="Times New Roman"/>
          <w:sz w:val="28"/>
          <w:szCs w:val="28"/>
        </w:rPr>
      </w:pPr>
      <w:r w:rsidRPr="00950254">
        <w:rPr>
          <w:rFonts w:ascii="NewtonCSanPin" w:eastAsia="@Arial Unicode MS" w:hAnsi="NewtonCSanPin" w:cs="NewtonCSanPin"/>
          <w:b/>
          <w:sz w:val="28"/>
          <w:szCs w:val="28"/>
        </w:rPr>
        <w:t>С</w:t>
      </w:r>
      <w:r w:rsidR="006E46FB" w:rsidRPr="00950254">
        <w:rPr>
          <w:rFonts w:ascii="NewtonCSanPin" w:eastAsia="@Arial Unicode MS" w:hAnsi="NewtonCSanPin" w:cs="NewtonCSanPin"/>
          <w:sz w:val="28"/>
          <w:szCs w:val="28"/>
        </w:rPr>
        <w:t>воевременное выявление учащихся «группы риска», положительная динамика р</w:t>
      </w:r>
      <w:r w:rsidR="002C4AE1" w:rsidRPr="00950254">
        <w:rPr>
          <w:rFonts w:ascii="NewtonCSanPin" w:eastAsia="@Arial Unicode MS" w:hAnsi="NewtonCSanPin" w:cs="NewtonCSanPin"/>
          <w:sz w:val="28"/>
          <w:szCs w:val="28"/>
        </w:rPr>
        <w:t xml:space="preserve">езультатов </w:t>
      </w:r>
      <w:proofErr w:type="spellStart"/>
      <w:r w:rsidR="002C4AE1" w:rsidRPr="00950254">
        <w:rPr>
          <w:rFonts w:ascii="NewtonCSanPin" w:eastAsia="@Arial Unicode MS" w:hAnsi="NewtonCSanPin" w:cs="NewtonCSanPin"/>
          <w:sz w:val="28"/>
          <w:szCs w:val="28"/>
        </w:rPr>
        <w:t>коррекционно</w:t>
      </w:r>
      <w:proofErr w:type="spellEnd"/>
      <w:r w:rsidR="002C4AE1" w:rsidRPr="00950254">
        <w:rPr>
          <w:rFonts w:ascii="NewtonCSanPin" w:eastAsia="@Arial Unicode MS" w:hAnsi="NewtonCSanPin" w:cs="NewtonCSanPin"/>
          <w:sz w:val="28"/>
          <w:szCs w:val="28"/>
        </w:rPr>
        <w:t xml:space="preserve"> - развива</w:t>
      </w:r>
      <w:r w:rsidR="006E46FB" w:rsidRPr="00950254">
        <w:rPr>
          <w:rFonts w:ascii="NewtonCSanPin" w:eastAsia="@Arial Unicode MS" w:hAnsi="NewtonCSanPin" w:cs="NewtonCSanPin"/>
          <w:sz w:val="28"/>
          <w:szCs w:val="28"/>
        </w:rPr>
        <w:t>ющей работы с ними, снижение количества учащихся «группы риска».</w:t>
      </w:r>
    </w:p>
    <w:p w:rsidR="006E46FB" w:rsidRPr="00950254" w:rsidRDefault="006E46FB" w:rsidP="00441BF8">
      <w:pPr>
        <w:pStyle w:val="afff3"/>
        <w:ind w:left="1287"/>
        <w:rPr>
          <w:rFonts w:ascii="Times New Roman" w:hAnsi="Times New Roman" w:cs="Times New Roman"/>
          <w:b/>
          <w:sz w:val="28"/>
          <w:szCs w:val="28"/>
        </w:rPr>
      </w:pPr>
    </w:p>
    <w:p w:rsidR="00464629" w:rsidRPr="00950254" w:rsidRDefault="00464629" w:rsidP="00441BF8">
      <w:pPr>
        <w:pStyle w:val="afff3"/>
        <w:ind w:left="1287"/>
        <w:rPr>
          <w:rFonts w:ascii="Times New Roman" w:hAnsi="Times New Roman" w:cs="Times New Roman"/>
          <w:b/>
          <w:sz w:val="28"/>
          <w:szCs w:val="28"/>
        </w:rPr>
      </w:pPr>
    </w:p>
    <w:p w:rsidR="00464629" w:rsidRDefault="00464629" w:rsidP="00355DCC">
      <w:pPr>
        <w:pStyle w:val="afff3"/>
        <w:rPr>
          <w:rFonts w:ascii="Times New Roman" w:hAnsi="Times New Roman" w:cs="Times New Roman"/>
          <w:b/>
          <w:sz w:val="28"/>
          <w:szCs w:val="28"/>
        </w:rPr>
      </w:pPr>
    </w:p>
    <w:p w:rsidR="009522A2" w:rsidRDefault="009522A2" w:rsidP="00355DCC">
      <w:pPr>
        <w:pStyle w:val="afff3"/>
        <w:rPr>
          <w:rFonts w:ascii="Times New Roman" w:hAnsi="Times New Roman" w:cs="Times New Roman"/>
          <w:b/>
          <w:sz w:val="28"/>
          <w:szCs w:val="28"/>
        </w:rPr>
      </w:pPr>
    </w:p>
    <w:p w:rsidR="009522A2" w:rsidRDefault="009522A2" w:rsidP="00355DCC">
      <w:pPr>
        <w:pStyle w:val="afff3"/>
        <w:rPr>
          <w:rFonts w:ascii="Times New Roman" w:hAnsi="Times New Roman" w:cs="Times New Roman"/>
          <w:b/>
          <w:sz w:val="28"/>
          <w:szCs w:val="28"/>
        </w:rPr>
      </w:pPr>
    </w:p>
    <w:p w:rsidR="009522A2" w:rsidRDefault="009522A2" w:rsidP="00355DCC">
      <w:pPr>
        <w:pStyle w:val="afff3"/>
        <w:rPr>
          <w:rFonts w:ascii="Times New Roman" w:hAnsi="Times New Roman" w:cs="Times New Roman"/>
          <w:b/>
          <w:sz w:val="28"/>
          <w:szCs w:val="28"/>
        </w:rPr>
      </w:pPr>
    </w:p>
    <w:p w:rsidR="00145CDA" w:rsidRPr="00950254" w:rsidRDefault="00145CDA" w:rsidP="00014E44">
      <w:pPr>
        <w:pStyle w:val="afff3"/>
        <w:rPr>
          <w:rFonts w:ascii="Times New Roman" w:hAnsi="Times New Roman" w:cs="Times New Roman"/>
          <w:b/>
          <w:sz w:val="28"/>
          <w:szCs w:val="28"/>
        </w:rPr>
      </w:pPr>
    </w:p>
    <w:p w:rsidR="00D84E79" w:rsidRPr="00D84E79" w:rsidRDefault="00D84E79" w:rsidP="00D84E79">
      <w:pPr>
        <w:spacing w:after="0" w:line="240" w:lineRule="auto"/>
        <w:ind w:left="1287"/>
        <w:contextualSpacing/>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lastRenderedPageBreak/>
        <w:t xml:space="preserve">                    </w:t>
      </w:r>
      <w:r w:rsidRPr="00D84E79">
        <w:rPr>
          <w:rFonts w:ascii="Times New Roman" w:eastAsia="Times New Roman" w:hAnsi="Times New Roman" w:cs="Times New Roman"/>
          <w:b/>
          <w:sz w:val="28"/>
          <w:szCs w:val="28"/>
          <w:lang w:eastAsia="en-US"/>
        </w:rPr>
        <w:t>3. Организационный раздел</w:t>
      </w:r>
    </w:p>
    <w:p w:rsidR="00D84E79" w:rsidRPr="00D84E79" w:rsidRDefault="00D84E79" w:rsidP="00D84E79">
      <w:pPr>
        <w:spacing w:after="0" w:line="240" w:lineRule="auto"/>
        <w:ind w:left="1287"/>
        <w:contextualSpacing/>
        <w:jc w:val="center"/>
        <w:rPr>
          <w:rFonts w:ascii="Times New Roman" w:eastAsia="Times New Roman" w:hAnsi="Times New Roman" w:cs="Times New Roman"/>
          <w:b/>
          <w:sz w:val="28"/>
          <w:szCs w:val="28"/>
          <w:lang w:eastAsia="en-US"/>
        </w:rPr>
      </w:pPr>
    </w:p>
    <w:p w:rsidR="00D84E79" w:rsidRPr="00D84E79" w:rsidRDefault="00D84E79" w:rsidP="00D84E79">
      <w:pPr>
        <w:spacing w:after="0" w:line="240" w:lineRule="auto"/>
        <w:ind w:left="851"/>
        <w:contextualSpacing/>
        <w:rPr>
          <w:rFonts w:ascii="Times New Roman" w:eastAsia="Times New Roman" w:hAnsi="Times New Roman" w:cs="Times New Roman"/>
          <w:b/>
          <w:sz w:val="28"/>
          <w:szCs w:val="28"/>
          <w:lang w:eastAsia="en-US"/>
        </w:rPr>
      </w:pPr>
      <w:r w:rsidRPr="00D84E79">
        <w:rPr>
          <w:rFonts w:ascii="Times New Roman" w:eastAsia="Times New Roman" w:hAnsi="Times New Roman" w:cs="Times New Roman"/>
          <w:b/>
          <w:sz w:val="28"/>
          <w:szCs w:val="28"/>
          <w:lang w:eastAsia="en-US"/>
        </w:rPr>
        <w:t>3.1. Ка</w:t>
      </w:r>
      <w:r w:rsidR="004962BD">
        <w:rPr>
          <w:rFonts w:ascii="Times New Roman" w:eastAsia="Times New Roman" w:hAnsi="Times New Roman" w:cs="Times New Roman"/>
          <w:b/>
          <w:sz w:val="28"/>
          <w:szCs w:val="28"/>
          <w:lang w:eastAsia="en-US"/>
        </w:rPr>
        <w:t>лендарный учебный график на 2018-2019</w:t>
      </w:r>
      <w:r w:rsidRPr="00D84E79">
        <w:rPr>
          <w:rFonts w:ascii="Times New Roman" w:eastAsia="Times New Roman" w:hAnsi="Times New Roman" w:cs="Times New Roman"/>
          <w:b/>
          <w:sz w:val="28"/>
          <w:szCs w:val="28"/>
          <w:lang w:eastAsia="en-US"/>
        </w:rPr>
        <w:t xml:space="preserve"> учебный год</w:t>
      </w:r>
    </w:p>
    <w:p w:rsidR="00D84E79" w:rsidRPr="00D84E79" w:rsidRDefault="00D84E79" w:rsidP="00D84E79">
      <w:pPr>
        <w:spacing w:after="0" w:line="240" w:lineRule="auto"/>
        <w:rPr>
          <w:rFonts w:ascii="Times New Roman" w:eastAsia="Times New Roman" w:hAnsi="Times New Roman" w:cs="Times New Roman"/>
          <w:sz w:val="24"/>
          <w:szCs w:val="28"/>
          <w:u w:val="single"/>
        </w:rPr>
      </w:pPr>
    </w:p>
    <w:tbl>
      <w:tblPr>
        <w:tblStyle w:val="afff4"/>
        <w:tblW w:w="0" w:type="auto"/>
        <w:tblLook w:val="04A0" w:firstRow="1" w:lastRow="0" w:firstColumn="1" w:lastColumn="0" w:noHBand="0" w:noVBand="1"/>
      </w:tblPr>
      <w:tblGrid>
        <w:gridCol w:w="4077"/>
        <w:gridCol w:w="6237"/>
      </w:tblGrid>
      <w:tr w:rsidR="00D84E79" w:rsidRPr="00D84E79" w:rsidTr="0074198C">
        <w:tc>
          <w:tcPr>
            <w:tcW w:w="4077" w:type="dxa"/>
            <w:tcBorders>
              <w:top w:val="single" w:sz="4" w:space="0" w:color="auto"/>
              <w:left w:val="single" w:sz="4" w:space="0" w:color="auto"/>
              <w:bottom w:val="single" w:sz="4" w:space="0" w:color="auto"/>
              <w:right w:val="single" w:sz="4" w:space="0" w:color="auto"/>
            </w:tcBorders>
            <w:hideMark/>
          </w:tcPr>
          <w:p w:rsidR="00D84E79" w:rsidRPr="00D84E79" w:rsidRDefault="00D84E79" w:rsidP="00D84E79">
            <w:pPr>
              <w:rPr>
                <w:rFonts w:ascii="Times New Roman" w:eastAsia="Times New Roman" w:hAnsi="Times New Roman" w:cs="Times New Roman"/>
                <w:sz w:val="24"/>
                <w:szCs w:val="28"/>
                <w:u w:val="single"/>
              </w:rPr>
            </w:pPr>
            <w:r w:rsidRPr="00D84E79">
              <w:rPr>
                <w:rFonts w:ascii="Times New Roman" w:eastAsia="Times New Roman" w:hAnsi="Times New Roman" w:cs="Times New Roman"/>
                <w:sz w:val="24"/>
                <w:szCs w:val="28"/>
              </w:rPr>
              <w:t xml:space="preserve">Начало учебного года  </w:t>
            </w:r>
          </w:p>
        </w:tc>
        <w:tc>
          <w:tcPr>
            <w:tcW w:w="6237" w:type="dxa"/>
            <w:tcBorders>
              <w:top w:val="single" w:sz="4" w:space="0" w:color="auto"/>
              <w:left w:val="single" w:sz="4" w:space="0" w:color="auto"/>
              <w:bottom w:val="single" w:sz="4" w:space="0" w:color="auto"/>
              <w:right w:val="single" w:sz="4" w:space="0" w:color="auto"/>
            </w:tcBorders>
            <w:hideMark/>
          </w:tcPr>
          <w:p w:rsidR="00D84E79" w:rsidRPr="00D84E79" w:rsidRDefault="004962BD" w:rsidP="00D84E79">
            <w:pPr>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01.09.2018</w:t>
            </w:r>
          </w:p>
        </w:tc>
      </w:tr>
      <w:tr w:rsidR="00D84E79" w:rsidRPr="00D84E79" w:rsidTr="0074198C">
        <w:tc>
          <w:tcPr>
            <w:tcW w:w="4077" w:type="dxa"/>
            <w:tcBorders>
              <w:top w:val="single" w:sz="4" w:space="0" w:color="auto"/>
              <w:left w:val="single" w:sz="4" w:space="0" w:color="auto"/>
              <w:bottom w:val="single" w:sz="4" w:space="0" w:color="auto"/>
              <w:right w:val="single" w:sz="4" w:space="0" w:color="auto"/>
            </w:tcBorders>
          </w:tcPr>
          <w:p w:rsidR="00D84E79" w:rsidRPr="00D84E79" w:rsidRDefault="00D84E79" w:rsidP="00D84E79">
            <w:pPr>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rPr>
              <w:t>Окончание учебного года</w:t>
            </w:r>
          </w:p>
          <w:p w:rsidR="00D84E79" w:rsidRPr="00D84E79" w:rsidRDefault="00D84E79" w:rsidP="00D84E79">
            <w:pPr>
              <w:rPr>
                <w:rFonts w:ascii="Times New Roman" w:eastAsia="Times New Roman" w:hAnsi="Times New Roman" w:cs="Times New Roman"/>
                <w:sz w:val="24"/>
                <w:szCs w:val="28"/>
                <w:u w:val="single"/>
              </w:rPr>
            </w:pPr>
          </w:p>
        </w:tc>
        <w:tc>
          <w:tcPr>
            <w:tcW w:w="6237" w:type="dxa"/>
            <w:tcBorders>
              <w:top w:val="single" w:sz="4" w:space="0" w:color="auto"/>
              <w:left w:val="single" w:sz="4" w:space="0" w:color="auto"/>
              <w:bottom w:val="single" w:sz="4" w:space="0" w:color="auto"/>
              <w:right w:val="single" w:sz="4" w:space="0" w:color="auto"/>
            </w:tcBorders>
            <w:hideMark/>
          </w:tcPr>
          <w:p w:rsidR="00D84E79" w:rsidRPr="00D84E79" w:rsidRDefault="004962BD" w:rsidP="00D84E79">
            <w:pPr>
              <w:ind w:firstLine="708"/>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24.05.2019</w:t>
            </w:r>
            <w:r w:rsidR="00D84E79" w:rsidRPr="00D84E79">
              <w:rPr>
                <w:rFonts w:ascii="Times New Roman" w:eastAsia="Times New Roman" w:hAnsi="Times New Roman" w:cs="Times New Roman"/>
                <w:sz w:val="24"/>
                <w:szCs w:val="28"/>
              </w:rPr>
              <w:t xml:space="preserve"> (для 1-х классов),</w:t>
            </w:r>
          </w:p>
          <w:p w:rsidR="00D84E79" w:rsidRPr="00D84E79" w:rsidRDefault="004962BD" w:rsidP="00D84E79">
            <w:pPr>
              <w:ind w:firstLine="708"/>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30.05.2019</w:t>
            </w:r>
            <w:r w:rsidR="00D84E79" w:rsidRPr="00D84E79">
              <w:rPr>
                <w:rFonts w:ascii="Times New Roman" w:eastAsia="Times New Roman" w:hAnsi="Times New Roman" w:cs="Times New Roman"/>
                <w:sz w:val="24"/>
                <w:szCs w:val="28"/>
              </w:rPr>
              <w:t xml:space="preserve"> (для 2-4 классов)</w:t>
            </w:r>
          </w:p>
        </w:tc>
      </w:tr>
      <w:tr w:rsidR="00D84E79" w:rsidRPr="00D84E79" w:rsidTr="0074198C">
        <w:tc>
          <w:tcPr>
            <w:tcW w:w="4077" w:type="dxa"/>
            <w:tcBorders>
              <w:top w:val="single" w:sz="4" w:space="0" w:color="auto"/>
              <w:left w:val="single" w:sz="4" w:space="0" w:color="auto"/>
              <w:bottom w:val="single" w:sz="4" w:space="0" w:color="auto"/>
              <w:right w:val="single" w:sz="4" w:space="0" w:color="auto"/>
            </w:tcBorders>
          </w:tcPr>
          <w:p w:rsidR="00D84E79" w:rsidRPr="00D84E79" w:rsidRDefault="00D84E79" w:rsidP="00D84E79">
            <w:pPr>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rPr>
              <w:t>Количество учебных недель в году:</w:t>
            </w:r>
          </w:p>
          <w:p w:rsidR="00D84E79" w:rsidRPr="00D84E79" w:rsidRDefault="00D84E79" w:rsidP="00D84E79">
            <w:pPr>
              <w:rPr>
                <w:rFonts w:ascii="Times New Roman" w:eastAsia="Times New Roman" w:hAnsi="Times New Roman" w:cs="Times New Roman"/>
                <w:sz w:val="24"/>
                <w:szCs w:val="28"/>
                <w:u w:val="single"/>
              </w:rPr>
            </w:pPr>
          </w:p>
        </w:tc>
        <w:tc>
          <w:tcPr>
            <w:tcW w:w="6237" w:type="dxa"/>
            <w:tcBorders>
              <w:top w:val="single" w:sz="4" w:space="0" w:color="auto"/>
              <w:left w:val="single" w:sz="4" w:space="0" w:color="auto"/>
              <w:bottom w:val="single" w:sz="4" w:space="0" w:color="auto"/>
              <w:right w:val="single" w:sz="4" w:space="0" w:color="auto"/>
            </w:tcBorders>
          </w:tcPr>
          <w:p w:rsidR="00D84E79" w:rsidRPr="00D84E79" w:rsidRDefault="00D84E79" w:rsidP="00D84E79">
            <w:pPr>
              <w:jc w:val="center"/>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rPr>
              <w:t>1-ые классы – 33</w:t>
            </w:r>
          </w:p>
          <w:p w:rsidR="00D84E79" w:rsidRPr="00D84E79" w:rsidRDefault="00D84E79" w:rsidP="00D84E79">
            <w:pPr>
              <w:jc w:val="center"/>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rPr>
              <w:t>2-4 классы – 35</w:t>
            </w:r>
          </w:p>
          <w:p w:rsidR="00D84E79" w:rsidRPr="00D84E79" w:rsidRDefault="00D84E79" w:rsidP="00D84E79">
            <w:pPr>
              <w:jc w:val="center"/>
              <w:rPr>
                <w:rFonts w:ascii="Times New Roman" w:eastAsia="Times New Roman" w:hAnsi="Times New Roman" w:cs="Times New Roman"/>
                <w:sz w:val="24"/>
                <w:szCs w:val="28"/>
                <w:u w:val="single"/>
              </w:rPr>
            </w:pPr>
          </w:p>
        </w:tc>
      </w:tr>
      <w:tr w:rsidR="00D84E79" w:rsidRPr="00D84E79" w:rsidTr="0074198C">
        <w:tc>
          <w:tcPr>
            <w:tcW w:w="4077" w:type="dxa"/>
            <w:tcBorders>
              <w:top w:val="single" w:sz="4" w:space="0" w:color="auto"/>
              <w:left w:val="single" w:sz="4" w:space="0" w:color="auto"/>
              <w:bottom w:val="single" w:sz="4" w:space="0" w:color="auto"/>
              <w:right w:val="single" w:sz="4" w:space="0" w:color="auto"/>
            </w:tcBorders>
          </w:tcPr>
          <w:p w:rsidR="00D84E79" w:rsidRPr="00D84E79" w:rsidRDefault="00D84E79" w:rsidP="00D84E79">
            <w:pPr>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rPr>
              <w:t xml:space="preserve">Продолжительность учебных </w:t>
            </w:r>
          </w:p>
          <w:p w:rsidR="00D84E79" w:rsidRPr="00D84E79" w:rsidRDefault="00D84E79" w:rsidP="00D84E79">
            <w:pPr>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rPr>
              <w:t>четвертей:</w:t>
            </w:r>
          </w:p>
          <w:p w:rsidR="00D84E79" w:rsidRPr="00D84E79" w:rsidRDefault="00D84E79" w:rsidP="00D84E79">
            <w:pPr>
              <w:rPr>
                <w:rFonts w:ascii="Times New Roman" w:eastAsia="Times New Roman" w:hAnsi="Times New Roman" w:cs="Times New Roman"/>
                <w:sz w:val="24"/>
                <w:szCs w:val="28"/>
                <w:u w:val="single"/>
              </w:rPr>
            </w:pPr>
          </w:p>
        </w:tc>
        <w:tc>
          <w:tcPr>
            <w:tcW w:w="6237" w:type="dxa"/>
            <w:tcBorders>
              <w:top w:val="single" w:sz="4" w:space="0" w:color="auto"/>
              <w:left w:val="single" w:sz="4" w:space="0" w:color="auto"/>
              <w:bottom w:val="single" w:sz="4" w:space="0" w:color="auto"/>
              <w:right w:val="single" w:sz="4" w:space="0" w:color="auto"/>
            </w:tcBorders>
          </w:tcPr>
          <w:p w:rsidR="00D84E79" w:rsidRPr="00D84E79" w:rsidRDefault="00D84E79" w:rsidP="00D84E79">
            <w:pPr>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lang w:val="en-US"/>
              </w:rPr>
              <w:t>I</w:t>
            </w:r>
            <w:r w:rsidRPr="00D84E79">
              <w:rPr>
                <w:rFonts w:ascii="Times New Roman" w:eastAsia="Times New Roman" w:hAnsi="Times New Roman" w:cs="Times New Roman"/>
                <w:sz w:val="24"/>
                <w:szCs w:val="28"/>
              </w:rPr>
              <w:t xml:space="preserve"> че</w:t>
            </w:r>
            <w:r w:rsidR="004962BD">
              <w:rPr>
                <w:rFonts w:ascii="Times New Roman" w:eastAsia="Times New Roman" w:hAnsi="Times New Roman" w:cs="Times New Roman"/>
                <w:sz w:val="24"/>
                <w:szCs w:val="28"/>
              </w:rPr>
              <w:t>тверть –  9 недель (с 01.09.2018 по 02.11.2018</w:t>
            </w:r>
            <w:r w:rsidRPr="00D84E79">
              <w:rPr>
                <w:rFonts w:ascii="Times New Roman" w:eastAsia="Times New Roman" w:hAnsi="Times New Roman" w:cs="Times New Roman"/>
                <w:sz w:val="24"/>
                <w:szCs w:val="28"/>
              </w:rPr>
              <w:t>)</w:t>
            </w:r>
          </w:p>
          <w:p w:rsidR="00D84E79" w:rsidRPr="00D84E79" w:rsidRDefault="00D84E79" w:rsidP="00D84E79">
            <w:pPr>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lang w:val="en-US"/>
              </w:rPr>
              <w:t>II</w:t>
            </w:r>
            <w:r w:rsidR="004962BD">
              <w:rPr>
                <w:rFonts w:ascii="Times New Roman" w:eastAsia="Times New Roman" w:hAnsi="Times New Roman" w:cs="Times New Roman"/>
                <w:sz w:val="24"/>
                <w:szCs w:val="28"/>
              </w:rPr>
              <w:t xml:space="preserve"> четверть –  7 недель (с 12.11.2018 по 29.12.2018</w:t>
            </w:r>
            <w:r w:rsidRPr="00D84E79">
              <w:rPr>
                <w:rFonts w:ascii="Times New Roman" w:eastAsia="Times New Roman" w:hAnsi="Times New Roman" w:cs="Times New Roman"/>
                <w:sz w:val="24"/>
                <w:szCs w:val="28"/>
              </w:rPr>
              <w:t>)</w:t>
            </w:r>
          </w:p>
          <w:p w:rsidR="00D84E79" w:rsidRPr="00D84E79" w:rsidRDefault="00D84E79" w:rsidP="00D84E79">
            <w:pPr>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lang w:val="en-US"/>
              </w:rPr>
              <w:t>III</w:t>
            </w:r>
            <w:r w:rsidR="004962BD">
              <w:rPr>
                <w:rFonts w:ascii="Times New Roman" w:eastAsia="Times New Roman" w:hAnsi="Times New Roman" w:cs="Times New Roman"/>
                <w:sz w:val="24"/>
                <w:szCs w:val="28"/>
              </w:rPr>
              <w:t xml:space="preserve"> четверть –  10 недель (с 14.01.2019 по 22.03.2019</w:t>
            </w:r>
            <w:r w:rsidRPr="00D84E79">
              <w:rPr>
                <w:rFonts w:ascii="Times New Roman" w:eastAsia="Times New Roman" w:hAnsi="Times New Roman" w:cs="Times New Roman"/>
                <w:sz w:val="24"/>
                <w:szCs w:val="28"/>
              </w:rPr>
              <w:t>)</w:t>
            </w:r>
          </w:p>
          <w:p w:rsidR="00D84E79" w:rsidRPr="00D84E79" w:rsidRDefault="00D84E79" w:rsidP="00D84E79">
            <w:pPr>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rPr>
              <w:t xml:space="preserve">                         (9 недель для 1 классов)</w:t>
            </w:r>
          </w:p>
          <w:p w:rsidR="00D84E79" w:rsidRPr="00D84E79" w:rsidRDefault="00D84E79" w:rsidP="00D84E79">
            <w:pPr>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lang w:val="en-US"/>
              </w:rPr>
              <w:t>IV</w:t>
            </w:r>
            <w:r w:rsidR="004962BD">
              <w:rPr>
                <w:rFonts w:ascii="Times New Roman" w:eastAsia="Times New Roman" w:hAnsi="Times New Roman" w:cs="Times New Roman"/>
                <w:sz w:val="24"/>
                <w:szCs w:val="28"/>
              </w:rPr>
              <w:t xml:space="preserve"> четверть –  9 недель (с 01.04.2019 по 30.05.2019</w:t>
            </w:r>
            <w:r w:rsidRPr="00D84E79">
              <w:rPr>
                <w:rFonts w:ascii="Times New Roman" w:eastAsia="Times New Roman" w:hAnsi="Times New Roman" w:cs="Times New Roman"/>
                <w:sz w:val="24"/>
                <w:szCs w:val="28"/>
              </w:rPr>
              <w:t>)</w:t>
            </w:r>
          </w:p>
          <w:p w:rsidR="00D84E79" w:rsidRPr="00D84E79" w:rsidRDefault="004962BD" w:rsidP="00D84E79">
            <w:pP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D84E79" w:rsidRPr="00D84E79">
              <w:rPr>
                <w:rFonts w:ascii="Times New Roman" w:eastAsia="Times New Roman" w:hAnsi="Times New Roman" w:cs="Times New Roman"/>
                <w:sz w:val="24"/>
                <w:szCs w:val="28"/>
              </w:rPr>
              <w:t xml:space="preserve"> (8 недель для 1 классов</w:t>
            </w:r>
            <w:r>
              <w:rPr>
                <w:rFonts w:ascii="Times New Roman" w:eastAsia="Times New Roman" w:hAnsi="Times New Roman" w:cs="Times New Roman"/>
                <w:sz w:val="24"/>
                <w:szCs w:val="28"/>
              </w:rPr>
              <w:t xml:space="preserve"> с 01.04.2019 по 24.05.2019</w:t>
            </w:r>
            <w:r w:rsidR="00D84E79" w:rsidRPr="00D84E79">
              <w:rPr>
                <w:rFonts w:ascii="Times New Roman" w:eastAsia="Times New Roman" w:hAnsi="Times New Roman" w:cs="Times New Roman"/>
                <w:sz w:val="24"/>
                <w:szCs w:val="28"/>
              </w:rPr>
              <w:t>)</w:t>
            </w:r>
          </w:p>
          <w:p w:rsidR="00D84E79" w:rsidRPr="00D84E79" w:rsidRDefault="00D84E79" w:rsidP="00D84E79">
            <w:pPr>
              <w:jc w:val="center"/>
              <w:rPr>
                <w:rFonts w:ascii="Times New Roman" w:eastAsia="Times New Roman" w:hAnsi="Times New Roman" w:cs="Times New Roman"/>
                <w:sz w:val="24"/>
                <w:szCs w:val="28"/>
                <w:u w:val="single"/>
              </w:rPr>
            </w:pPr>
          </w:p>
        </w:tc>
      </w:tr>
      <w:tr w:rsidR="00D84E79" w:rsidRPr="00D84E79" w:rsidTr="0074198C">
        <w:tc>
          <w:tcPr>
            <w:tcW w:w="4077" w:type="dxa"/>
            <w:tcBorders>
              <w:top w:val="single" w:sz="4" w:space="0" w:color="auto"/>
              <w:left w:val="single" w:sz="4" w:space="0" w:color="auto"/>
              <w:bottom w:val="single" w:sz="4" w:space="0" w:color="auto"/>
              <w:right w:val="single" w:sz="4" w:space="0" w:color="auto"/>
            </w:tcBorders>
          </w:tcPr>
          <w:p w:rsidR="0074198C" w:rsidRDefault="00D84E79" w:rsidP="00D84E79">
            <w:pPr>
              <w:jc w:val="both"/>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rPr>
              <w:t xml:space="preserve">Сроки и продолжительность </w:t>
            </w:r>
          </w:p>
          <w:p w:rsidR="00D84E79" w:rsidRPr="00D84E79" w:rsidRDefault="00D84E79" w:rsidP="00D84E79">
            <w:pPr>
              <w:jc w:val="both"/>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rPr>
              <w:t>каникул:</w:t>
            </w:r>
          </w:p>
          <w:p w:rsidR="00D84E79" w:rsidRPr="00D84E79" w:rsidRDefault="00D84E79" w:rsidP="00D84E79">
            <w:pPr>
              <w:rPr>
                <w:rFonts w:ascii="Times New Roman" w:eastAsia="Times New Roman" w:hAnsi="Times New Roman" w:cs="Times New Roman"/>
                <w:sz w:val="24"/>
                <w:szCs w:val="28"/>
                <w:u w:val="single"/>
              </w:rPr>
            </w:pPr>
          </w:p>
        </w:tc>
        <w:tc>
          <w:tcPr>
            <w:tcW w:w="6237" w:type="dxa"/>
            <w:tcBorders>
              <w:top w:val="single" w:sz="4" w:space="0" w:color="auto"/>
              <w:left w:val="single" w:sz="4" w:space="0" w:color="auto"/>
              <w:bottom w:val="single" w:sz="4" w:space="0" w:color="auto"/>
              <w:right w:val="single" w:sz="4" w:space="0" w:color="auto"/>
            </w:tcBorders>
            <w:hideMark/>
          </w:tcPr>
          <w:p w:rsidR="00D84E79" w:rsidRPr="00D84E79" w:rsidRDefault="00D84E79" w:rsidP="00D84E79">
            <w:pPr>
              <w:jc w:val="both"/>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rPr>
              <w:t>осенние:</w:t>
            </w:r>
            <w:r w:rsidRPr="00D84E79">
              <w:rPr>
                <w:rFonts w:ascii="Times New Roman" w:eastAsia="Times New Roman" w:hAnsi="Times New Roman" w:cs="Times New Roman"/>
                <w:sz w:val="24"/>
                <w:szCs w:val="28"/>
              </w:rPr>
              <w:tab/>
              <w:t>с 0</w:t>
            </w:r>
            <w:r w:rsidR="004962BD">
              <w:rPr>
                <w:rFonts w:ascii="Times New Roman" w:eastAsia="Times New Roman" w:hAnsi="Times New Roman" w:cs="Times New Roman"/>
                <w:sz w:val="24"/>
                <w:szCs w:val="28"/>
              </w:rPr>
              <w:t>3.11.2018 по 11.11.2018</w:t>
            </w:r>
            <w:r w:rsidRPr="00D84E79">
              <w:rPr>
                <w:rFonts w:ascii="Times New Roman" w:eastAsia="Times New Roman" w:hAnsi="Times New Roman" w:cs="Times New Roman"/>
                <w:sz w:val="24"/>
                <w:szCs w:val="28"/>
              </w:rPr>
              <w:t xml:space="preserve"> (9 дней);</w:t>
            </w:r>
          </w:p>
          <w:p w:rsidR="00D84E79" w:rsidRPr="00D84E79" w:rsidRDefault="004962BD" w:rsidP="00D84E79">
            <w:pPr>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зимние: с 30.12.2018 по 13.01.2019 (15</w:t>
            </w:r>
            <w:r w:rsidR="00D84E79" w:rsidRPr="00D84E79">
              <w:rPr>
                <w:rFonts w:ascii="Times New Roman" w:eastAsia="Times New Roman" w:hAnsi="Times New Roman" w:cs="Times New Roman"/>
                <w:sz w:val="24"/>
                <w:szCs w:val="28"/>
              </w:rPr>
              <w:t xml:space="preserve"> дней);</w:t>
            </w:r>
          </w:p>
          <w:p w:rsidR="00D84E79" w:rsidRPr="00D84E79" w:rsidRDefault="00D84E79" w:rsidP="00D84E79">
            <w:pPr>
              <w:jc w:val="both"/>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rPr>
              <w:t xml:space="preserve">дополнительные каникулы для учащихся </w:t>
            </w:r>
          </w:p>
          <w:p w:rsidR="00D84E79" w:rsidRPr="00D84E79" w:rsidRDefault="004962BD" w:rsidP="00D84E79">
            <w:pPr>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1-х классов: с 18.02.2019 по 25.02.2019</w:t>
            </w:r>
            <w:r w:rsidR="00D84E79" w:rsidRPr="00D84E79">
              <w:rPr>
                <w:rFonts w:ascii="Times New Roman" w:eastAsia="Times New Roman" w:hAnsi="Times New Roman" w:cs="Times New Roman"/>
                <w:sz w:val="24"/>
                <w:szCs w:val="28"/>
              </w:rPr>
              <w:t xml:space="preserve"> г;</w:t>
            </w:r>
          </w:p>
          <w:p w:rsidR="00D84E79" w:rsidRPr="00D84E79" w:rsidRDefault="004962BD" w:rsidP="00D84E79">
            <w:pPr>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весенние: с 23.03.2019 по 31.03.2019</w:t>
            </w:r>
            <w:r w:rsidR="00D84E79" w:rsidRPr="00D84E79">
              <w:rPr>
                <w:rFonts w:ascii="Times New Roman" w:eastAsia="Times New Roman" w:hAnsi="Times New Roman" w:cs="Times New Roman"/>
                <w:sz w:val="24"/>
                <w:szCs w:val="28"/>
              </w:rPr>
              <w:t xml:space="preserve"> (9 дней).</w:t>
            </w:r>
          </w:p>
        </w:tc>
      </w:tr>
      <w:tr w:rsidR="00D84E79" w:rsidRPr="00D84E79" w:rsidTr="0074198C">
        <w:tc>
          <w:tcPr>
            <w:tcW w:w="4077" w:type="dxa"/>
            <w:tcBorders>
              <w:top w:val="single" w:sz="4" w:space="0" w:color="auto"/>
              <w:left w:val="single" w:sz="4" w:space="0" w:color="auto"/>
              <w:bottom w:val="single" w:sz="4" w:space="0" w:color="auto"/>
              <w:right w:val="single" w:sz="4" w:space="0" w:color="auto"/>
            </w:tcBorders>
            <w:hideMark/>
          </w:tcPr>
          <w:p w:rsidR="00D84E79" w:rsidRPr="00D84E79" w:rsidRDefault="00D84E79" w:rsidP="00D84E79">
            <w:pPr>
              <w:rPr>
                <w:rFonts w:ascii="Times New Roman" w:eastAsia="Times New Roman" w:hAnsi="Times New Roman" w:cs="Times New Roman"/>
                <w:sz w:val="24"/>
                <w:szCs w:val="28"/>
                <w:u w:val="single"/>
              </w:rPr>
            </w:pPr>
            <w:r w:rsidRPr="00D84E79">
              <w:rPr>
                <w:rFonts w:ascii="Times New Roman" w:eastAsia="Times New Roman" w:hAnsi="Times New Roman" w:cs="Times New Roman"/>
                <w:sz w:val="24"/>
                <w:szCs w:val="28"/>
              </w:rPr>
              <w:t>Продолжительность занятий</w:t>
            </w:r>
          </w:p>
        </w:tc>
        <w:tc>
          <w:tcPr>
            <w:tcW w:w="6237" w:type="dxa"/>
            <w:tcBorders>
              <w:top w:val="single" w:sz="4" w:space="0" w:color="auto"/>
              <w:left w:val="single" w:sz="4" w:space="0" w:color="auto"/>
              <w:bottom w:val="single" w:sz="4" w:space="0" w:color="auto"/>
              <w:right w:val="single" w:sz="4" w:space="0" w:color="auto"/>
            </w:tcBorders>
            <w:hideMark/>
          </w:tcPr>
          <w:p w:rsidR="00D84E79" w:rsidRPr="00D84E79" w:rsidRDefault="00D84E79" w:rsidP="00D84E79">
            <w:pPr>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rPr>
              <w:t xml:space="preserve">1 классы: </w:t>
            </w:r>
            <w:r w:rsidRPr="00D84E79">
              <w:rPr>
                <w:rFonts w:ascii="Times New Roman" w:eastAsia="Times New Roman" w:hAnsi="Times New Roman" w:cs="Times New Roman"/>
                <w:sz w:val="24"/>
                <w:szCs w:val="28"/>
                <w:lang w:val="en-US"/>
              </w:rPr>
              <w:t>I</w:t>
            </w:r>
            <w:r w:rsidRPr="00D84E79">
              <w:rPr>
                <w:rFonts w:ascii="Times New Roman" w:eastAsia="Times New Roman" w:hAnsi="Times New Roman" w:cs="Times New Roman"/>
                <w:sz w:val="24"/>
                <w:szCs w:val="28"/>
              </w:rPr>
              <w:t>-</w:t>
            </w:r>
            <w:r w:rsidRPr="00D84E79">
              <w:rPr>
                <w:rFonts w:ascii="Times New Roman" w:eastAsia="Times New Roman" w:hAnsi="Times New Roman" w:cs="Times New Roman"/>
                <w:sz w:val="24"/>
                <w:szCs w:val="28"/>
                <w:lang w:val="en-US"/>
              </w:rPr>
              <w:t>II</w:t>
            </w:r>
            <w:r w:rsidRPr="00D84E79">
              <w:rPr>
                <w:rFonts w:ascii="Times New Roman" w:eastAsia="Times New Roman" w:hAnsi="Times New Roman" w:cs="Times New Roman"/>
                <w:sz w:val="24"/>
                <w:szCs w:val="28"/>
              </w:rPr>
              <w:t xml:space="preserve"> четверти: 35 минут;</w:t>
            </w:r>
          </w:p>
          <w:p w:rsidR="00D84E79" w:rsidRPr="00D84E79" w:rsidRDefault="00D84E79" w:rsidP="00D84E79">
            <w:pPr>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rPr>
              <w:t xml:space="preserve">                 </w:t>
            </w:r>
            <w:r w:rsidRPr="00D84E79">
              <w:rPr>
                <w:rFonts w:ascii="Times New Roman" w:eastAsia="Times New Roman" w:hAnsi="Times New Roman" w:cs="Times New Roman"/>
                <w:sz w:val="24"/>
                <w:szCs w:val="28"/>
                <w:lang w:val="en-US"/>
              </w:rPr>
              <w:t>III</w:t>
            </w:r>
            <w:r w:rsidRPr="00D84E79">
              <w:rPr>
                <w:rFonts w:ascii="Times New Roman" w:eastAsia="Times New Roman" w:hAnsi="Times New Roman" w:cs="Times New Roman"/>
                <w:sz w:val="24"/>
                <w:szCs w:val="28"/>
              </w:rPr>
              <w:t>-</w:t>
            </w:r>
            <w:r w:rsidRPr="00D84E79">
              <w:rPr>
                <w:rFonts w:ascii="Times New Roman" w:eastAsia="Times New Roman" w:hAnsi="Times New Roman" w:cs="Times New Roman"/>
                <w:sz w:val="24"/>
                <w:szCs w:val="28"/>
                <w:lang w:val="en-US"/>
              </w:rPr>
              <w:t>IV</w:t>
            </w:r>
            <w:r w:rsidRPr="00D84E79">
              <w:rPr>
                <w:rFonts w:ascii="Times New Roman" w:eastAsia="Times New Roman" w:hAnsi="Times New Roman" w:cs="Times New Roman"/>
                <w:sz w:val="24"/>
                <w:szCs w:val="28"/>
              </w:rPr>
              <w:t xml:space="preserve"> четверти: 40 минут</w:t>
            </w:r>
          </w:p>
          <w:p w:rsidR="00D84E79" w:rsidRPr="00D84E79" w:rsidRDefault="00D84E79" w:rsidP="00D84E79">
            <w:pPr>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rPr>
              <w:t>2- 4 классы: 45 минут</w:t>
            </w:r>
          </w:p>
        </w:tc>
      </w:tr>
      <w:tr w:rsidR="00D84E79" w:rsidRPr="00D84E79" w:rsidTr="0074198C">
        <w:tc>
          <w:tcPr>
            <w:tcW w:w="4077" w:type="dxa"/>
            <w:tcBorders>
              <w:top w:val="single" w:sz="4" w:space="0" w:color="auto"/>
              <w:left w:val="single" w:sz="4" w:space="0" w:color="auto"/>
              <w:bottom w:val="single" w:sz="4" w:space="0" w:color="auto"/>
              <w:right w:val="single" w:sz="4" w:space="0" w:color="auto"/>
            </w:tcBorders>
            <w:hideMark/>
          </w:tcPr>
          <w:p w:rsidR="00D84E79" w:rsidRPr="00D84E79" w:rsidRDefault="00D84E79" w:rsidP="00D84E79">
            <w:pPr>
              <w:rPr>
                <w:rFonts w:ascii="Times New Roman" w:eastAsia="Times New Roman" w:hAnsi="Times New Roman" w:cs="Times New Roman"/>
                <w:sz w:val="24"/>
                <w:szCs w:val="28"/>
                <w:u w:val="single"/>
              </w:rPr>
            </w:pPr>
            <w:r w:rsidRPr="00D84E79">
              <w:rPr>
                <w:rFonts w:ascii="Times New Roman" w:eastAsia="Times New Roman" w:hAnsi="Times New Roman" w:cs="Times New Roman"/>
                <w:sz w:val="24"/>
                <w:szCs w:val="28"/>
              </w:rPr>
              <w:t>Продолжительность перемен</w:t>
            </w:r>
          </w:p>
        </w:tc>
        <w:tc>
          <w:tcPr>
            <w:tcW w:w="6237" w:type="dxa"/>
            <w:tcBorders>
              <w:top w:val="single" w:sz="4" w:space="0" w:color="auto"/>
              <w:left w:val="single" w:sz="4" w:space="0" w:color="auto"/>
              <w:bottom w:val="single" w:sz="4" w:space="0" w:color="auto"/>
              <w:right w:val="single" w:sz="4" w:space="0" w:color="auto"/>
            </w:tcBorders>
            <w:hideMark/>
          </w:tcPr>
          <w:p w:rsidR="00D84E79" w:rsidRPr="00D84E79" w:rsidRDefault="00D84E79" w:rsidP="00D84E79">
            <w:pPr>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rPr>
              <w:t>1 класс: после 1 урока - 15 мин.</w:t>
            </w:r>
          </w:p>
          <w:p w:rsidR="00D84E79" w:rsidRPr="00D84E79" w:rsidRDefault="004962BD" w:rsidP="00D84E79">
            <w:pP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после 2 урока – 60</w:t>
            </w:r>
            <w:r w:rsidR="00D84E79" w:rsidRPr="00D84E79">
              <w:rPr>
                <w:rFonts w:ascii="Times New Roman" w:eastAsia="Times New Roman" w:hAnsi="Times New Roman" w:cs="Times New Roman"/>
                <w:sz w:val="24"/>
                <w:szCs w:val="28"/>
              </w:rPr>
              <w:t xml:space="preserve"> мин (динамическая пауза)</w:t>
            </w:r>
          </w:p>
          <w:p w:rsidR="00D84E79" w:rsidRPr="00D84E79" w:rsidRDefault="00D84E79" w:rsidP="00D84E79">
            <w:pPr>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rPr>
              <w:t xml:space="preserve">              после 3, 4 уроков – 15 мин.</w:t>
            </w:r>
          </w:p>
          <w:p w:rsidR="00D84E79" w:rsidRPr="00D84E79" w:rsidRDefault="00D84E79" w:rsidP="00D84E79">
            <w:pPr>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rPr>
              <w:t>2 – 4 классы: после 1, 4 уроков – 10 мин.;</w:t>
            </w:r>
          </w:p>
          <w:p w:rsidR="00D84E79" w:rsidRPr="00D84E79" w:rsidRDefault="00D84E79" w:rsidP="00D84E79">
            <w:pPr>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rPr>
              <w:t xml:space="preserve">                       после 2, 3 уроков – 20 мин.</w:t>
            </w:r>
          </w:p>
        </w:tc>
      </w:tr>
      <w:tr w:rsidR="00D84E79" w:rsidRPr="00D84E79" w:rsidTr="0074198C">
        <w:tc>
          <w:tcPr>
            <w:tcW w:w="4077" w:type="dxa"/>
            <w:tcBorders>
              <w:top w:val="single" w:sz="4" w:space="0" w:color="auto"/>
              <w:left w:val="single" w:sz="4" w:space="0" w:color="auto"/>
              <w:bottom w:val="single" w:sz="4" w:space="0" w:color="auto"/>
              <w:right w:val="single" w:sz="4" w:space="0" w:color="auto"/>
            </w:tcBorders>
          </w:tcPr>
          <w:p w:rsidR="00D84E79" w:rsidRPr="00D84E79" w:rsidRDefault="00D84E79" w:rsidP="00D84E79">
            <w:pPr>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rPr>
              <w:t xml:space="preserve">Сроки проведения промежуточной </w:t>
            </w:r>
          </w:p>
          <w:p w:rsidR="00D84E79" w:rsidRPr="00D84E79" w:rsidRDefault="00D84E79" w:rsidP="00D84E79">
            <w:pPr>
              <w:rPr>
                <w:rFonts w:ascii="Times New Roman" w:eastAsia="Times New Roman" w:hAnsi="Times New Roman" w:cs="Times New Roman"/>
                <w:sz w:val="24"/>
                <w:szCs w:val="28"/>
              </w:rPr>
            </w:pPr>
            <w:r w:rsidRPr="00D84E79">
              <w:rPr>
                <w:rFonts w:ascii="Times New Roman" w:eastAsia="Times New Roman" w:hAnsi="Times New Roman" w:cs="Times New Roman"/>
                <w:sz w:val="24"/>
                <w:szCs w:val="28"/>
              </w:rPr>
              <w:t>аттестации</w:t>
            </w:r>
          </w:p>
        </w:tc>
        <w:tc>
          <w:tcPr>
            <w:tcW w:w="6237" w:type="dxa"/>
            <w:tcBorders>
              <w:top w:val="single" w:sz="4" w:space="0" w:color="auto"/>
              <w:left w:val="single" w:sz="4" w:space="0" w:color="auto"/>
              <w:bottom w:val="single" w:sz="4" w:space="0" w:color="auto"/>
              <w:right w:val="single" w:sz="4" w:space="0" w:color="auto"/>
            </w:tcBorders>
          </w:tcPr>
          <w:p w:rsidR="00D84E79" w:rsidRPr="00D84E79" w:rsidRDefault="00D84E79" w:rsidP="00D84E79">
            <w:pPr>
              <w:jc w:val="center"/>
              <w:rPr>
                <w:rFonts w:ascii="Times New Roman" w:eastAsia="Times New Roman" w:hAnsi="Times New Roman" w:cs="Times New Roman"/>
                <w:sz w:val="24"/>
                <w:szCs w:val="28"/>
              </w:rPr>
            </w:pPr>
          </w:p>
          <w:p w:rsidR="00D84E79" w:rsidRPr="00D84E79" w:rsidRDefault="004962BD" w:rsidP="00D84E79">
            <w:pPr>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с 13.05.2019 по 23.05.2019</w:t>
            </w:r>
          </w:p>
        </w:tc>
      </w:tr>
    </w:tbl>
    <w:p w:rsidR="00D84E79" w:rsidRDefault="00D84E79" w:rsidP="00355DCC">
      <w:pPr>
        <w:spacing w:after="0" w:line="240" w:lineRule="auto"/>
        <w:rPr>
          <w:rFonts w:ascii="Times New Roman" w:eastAsia="Times New Roman" w:hAnsi="Times New Roman" w:cs="Times New Roman"/>
          <w:sz w:val="24"/>
          <w:szCs w:val="28"/>
          <w:u w:val="single"/>
        </w:rPr>
      </w:pPr>
    </w:p>
    <w:p w:rsidR="00D84E79" w:rsidRDefault="00D84E79" w:rsidP="00A82355">
      <w:pPr>
        <w:tabs>
          <w:tab w:val="left" w:pos="0"/>
        </w:tabs>
        <w:spacing w:after="0" w:line="240" w:lineRule="auto"/>
        <w:ind w:right="113"/>
        <w:rPr>
          <w:rFonts w:ascii="Times New Roman" w:eastAsia="Times New Roman" w:hAnsi="Times New Roman" w:cs="Times New Roman"/>
          <w:sz w:val="24"/>
          <w:szCs w:val="28"/>
          <w:u w:val="single"/>
        </w:rPr>
      </w:pPr>
    </w:p>
    <w:p w:rsidR="00D84E79" w:rsidRDefault="00D84E79" w:rsidP="00A82355">
      <w:pPr>
        <w:tabs>
          <w:tab w:val="left" w:pos="0"/>
        </w:tabs>
        <w:spacing w:after="0" w:line="240" w:lineRule="auto"/>
        <w:ind w:right="113"/>
        <w:rPr>
          <w:rFonts w:ascii="Times New Roman" w:eastAsia="Times New Roman" w:hAnsi="Times New Roman" w:cs="Times New Roman"/>
          <w:sz w:val="24"/>
          <w:szCs w:val="28"/>
          <w:u w:val="single"/>
        </w:rPr>
      </w:pPr>
    </w:p>
    <w:p w:rsidR="00D84E79" w:rsidRDefault="00D84E79" w:rsidP="00A82355">
      <w:pPr>
        <w:tabs>
          <w:tab w:val="left" w:pos="0"/>
        </w:tabs>
        <w:spacing w:after="0" w:line="240" w:lineRule="auto"/>
        <w:ind w:right="113"/>
        <w:rPr>
          <w:rFonts w:ascii="Times New Roman" w:eastAsia="Times New Roman" w:hAnsi="Times New Roman" w:cs="Times New Roman"/>
          <w:sz w:val="24"/>
          <w:szCs w:val="28"/>
          <w:u w:val="single"/>
        </w:rPr>
      </w:pPr>
    </w:p>
    <w:p w:rsidR="00D84E79" w:rsidRDefault="00D84E79" w:rsidP="00A82355">
      <w:pPr>
        <w:tabs>
          <w:tab w:val="left" w:pos="0"/>
        </w:tabs>
        <w:spacing w:after="0" w:line="240" w:lineRule="auto"/>
        <w:ind w:right="113"/>
        <w:rPr>
          <w:rFonts w:ascii="Times New Roman" w:eastAsia="Times New Roman" w:hAnsi="Times New Roman" w:cs="Times New Roman"/>
          <w:sz w:val="24"/>
          <w:szCs w:val="28"/>
          <w:u w:val="single"/>
        </w:rPr>
      </w:pPr>
    </w:p>
    <w:p w:rsidR="00D84E79" w:rsidRDefault="00D84E79" w:rsidP="00A82355">
      <w:pPr>
        <w:tabs>
          <w:tab w:val="left" w:pos="0"/>
        </w:tabs>
        <w:spacing w:after="0" w:line="240" w:lineRule="auto"/>
        <w:ind w:right="113"/>
        <w:rPr>
          <w:rFonts w:ascii="Times New Roman" w:eastAsia="Times New Roman" w:hAnsi="Times New Roman" w:cs="Times New Roman"/>
          <w:sz w:val="24"/>
          <w:szCs w:val="28"/>
          <w:u w:val="single"/>
        </w:rPr>
      </w:pPr>
    </w:p>
    <w:p w:rsidR="00D84E79" w:rsidRDefault="00D84E79" w:rsidP="00A82355">
      <w:pPr>
        <w:tabs>
          <w:tab w:val="left" w:pos="0"/>
        </w:tabs>
        <w:spacing w:after="0" w:line="240" w:lineRule="auto"/>
        <w:ind w:right="113"/>
        <w:rPr>
          <w:rFonts w:ascii="Times New Roman" w:eastAsia="Times New Roman" w:hAnsi="Times New Roman" w:cs="Times New Roman"/>
          <w:sz w:val="24"/>
          <w:szCs w:val="28"/>
          <w:u w:val="single"/>
        </w:rPr>
      </w:pPr>
    </w:p>
    <w:p w:rsidR="00D84E79" w:rsidRDefault="00D84E79" w:rsidP="00A82355">
      <w:pPr>
        <w:tabs>
          <w:tab w:val="left" w:pos="0"/>
        </w:tabs>
        <w:spacing w:after="0" w:line="240" w:lineRule="auto"/>
        <w:ind w:right="113"/>
        <w:rPr>
          <w:rFonts w:ascii="Times New Roman" w:eastAsia="Times New Roman" w:hAnsi="Times New Roman" w:cs="Times New Roman"/>
          <w:sz w:val="24"/>
          <w:szCs w:val="28"/>
          <w:u w:val="single"/>
        </w:rPr>
      </w:pPr>
    </w:p>
    <w:p w:rsidR="00D84E79" w:rsidRDefault="00D84E79" w:rsidP="00A82355">
      <w:pPr>
        <w:tabs>
          <w:tab w:val="left" w:pos="0"/>
        </w:tabs>
        <w:spacing w:after="0" w:line="240" w:lineRule="auto"/>
        <w:ind w:right="113"/>
        <w:rPr>
          <w:rFonts w:ascii="Times New Roman" w:eastAsia="Times New Roman" w:hAnsi="Times New Roman" w:cs="Times New Roman"/>
          <w:sz w:val="24"/>
          <w:szCs w:val="28"/>
          <w:u w:val="single"/>
        </w:rPr>
      </w:pPr>
    </w:p>
    <w:p w:rsidR="00D84E79" w:rsidRDefault="00D84E79" w:rsidP="00A82355">
      <w:pPr>
        <w:tabs>
          <w:tab w:val="left" w:pos="0"/>
        </w:tabs>
        <w:spacing w:after="0" w:line="240" w:lineRule="auto"/>
        <w:ind w:right="113"/>
        <w:rPr>
          <w:rFonts w:ascii="Times New Roman" w:eastAsia="Times New Roman" w:hAnsi="Times New Roman" w:cs="Times New Roman"/>
          <w:sz w:val="24"/>
          <w:szCs w:val="28"/>
          <w:u w:val="single"/>
        </w:rPr>
      </w:pPr>
    </w:p>
    <w:p w:rsidR="00D84E79" w:rsidRDefault="00D84E79" w:rsidP="00A82355">
      <w:pPr>
        <w:tabs>
          <w:tab w:val="left" w:pos="0"/>
        </w:tabs>
        <w:spacing w:after="0" w:line="240" w:lineRule="auto"/>
        <w:ind w:right="113"/>
        <w:rPr>
          <w:rFonts w:ascii="Times New Roman" w:eastAsia="Times New Roman" w:hAnsi="Times New Roman" w:cs="Times New Roman"/>
          <w:sz w:val="24"/>
          <w:szCs w:val="28"/>
          <w:u w:val="single"/>
        </w:rPr>
      </w:pPr>
    </w:p>
    <w:p w:rsidR="00D84E79" w:rsidRDefault="00D84E79" w:rsidP="00A82355">
      <w:pPr>
        <w:tabs>
          <w:tab w:val="left" w:pos="0"/>
        </w:tabs>
        <w:spacing w:after="0" w:line="240" w:lineRule="auto"/>
        <w:ind w:right="113"/>
        <w:rPr>
          <w:rFonts w:ascii="Times New Roman" w:eastAsia="Times New Roman" w:hAnsi="Times New Roman" w:cs="Times New Roman"/>
          <w:sz w:val="24"/>
          <w:szCs w:val="28"/>
          <w:u w:val="single"/>
        </w:rPr>
      </w:pPr>
    </w:p>
    <w:p w:rsidR="00D84E79" w:rsidRDefault="00D84E79" w:rsidP="00A82355">
      <w:pPr>
        <w:tabs>
          <w:tab w:val="left" w:pos="0"/>
        </w:tabs>
        <w:spacing w:after="0" w:line="240" w:lineRule="auto"/>
        <w:ind w:right="113"/>
        <w:rPr>
          <w:rFonts w:ascii="Times New Roman" w:eastAsia="Times New Roman" w:hAnsi="Times New Roman" w:cs="Times New Roman"/>
          <w:sz w:val="24"/>
          <w:szCs w:val="28"/>
          <w:u w:val="single"/>
        </w:rPr>
      </w:pPr>
    </w:p>
    <w:p w:rsidR="00D84E79" w:rsidRDefault="00D84E79" w:rsidP="00A82355">
      <w:pPr>
        <w:tabs>
          <w:tab w:val="left" w:pos="0"/>
        </w:tabs>
        <w:spacing w:after="0" w:line="240" w:lineRule="auto"/>
        <w:ind w:right="113"/>
        <w:rPr>
          <w:rFonts w:ascii="Times New Roman" w:eastAsia="Times New Roman" w:hAnsi="Times New Roman" w:cs="Times New Roman"/>
          <w:sz w:val="24"/>
          <w:szCs w:val="28"/>
          <w:u w:val="single"/>
        </w:rPr>
      </w:pPr>
    </w:p>
    <w:p w:rsidR="00D84E79" w:rsidRDefault="00D84E79" w:rsidP="00A82355">
      <w:pPr>
        <w:tabs>
          <w:tab w:val="left" w:pos="0"/>
        </w:tabs>
        <w:spacing w:after="0" w:line="240" w:lineRule="auto"/>
        <w:ind w:right="113"/>
        <w:rPr>
          <w:rFonts w:ascii="Times New Roman" w:eastAsia="Times New Roman" w:hAnsi="Times New Roman" w:cs="Times New Roman"/>
          <w:sz w:val="24"/>
          <w:szCs w:val="28"/>
          <w:u w:val="single"/>
        </w:rPr>
      </w:pPr>
    </w:p>
    <w:p w:rsidR="00D84E79" w:rsidRDefault="00D84E79" w:rsidP="00A82355">
      <w:pPr>
        <w:tabs>
          <w:tab w:val="left" w:pos="0"/>
        </w:tabs>
        <w:spacing w:after="0" w:line="240" w:lineRule="auto"/>
        <w:ind w:right="113"/>
        <w:rPr>
          <w:rFonts w:ascii="Times New Roman" w:eastAsia="Times New Roman" w:hAnsi="Times New Roman" w:cs="Times New Roman"/>
          <w:sz w:val="24"/>
          <w:szCs w:val="28"/>
          <w:u w:val="single"/>
        </w:rPr>
      </w:pPr>
    </w:p>
    <w:p w:rsidR="00D84E79" w:rsidRDefault="00D84E79" w:rsidP="00A82355">
      <w:pPr>
        <w:tabs>
          <w:tab w:val="left" w:pos="0"/>
        </w:tabs>
        <w:spacing w:after="0" w:line="240" w:lineRule="auto"/>
        <w:ind w:right="113"/>
        <w:rPr>
          <w:rFonts w:ascii="Times New Roman" w:eastAsia="Times New Roman" w:hAnsi="Times New Roman" w:cs="Times New Roman"/>
          <w:sz w:val="24"/>
          <w:szCs w:val="28"/>
          <w:u w:val="single"/>
        </w:rPr>
      </w:pPr>
    </w:p>
    <w:p w:rsidR="0074198C" w:rsidRDefault="0074198C" w:rsidP="00A82355">
      <w:pPr>
        <w:tabs>
          <w:tab w:val="left" w:pos="0"/>
        </w:tabs>
        <w:spacing w:after="0" w:line="240" w:lineRule="auto"/>
        <w:ind w:right="113"/>
        <w:rPr>
          <w:rFonts w:ascii="Times New Roman" w:eastAsia="Times New Roman" w:hAnsi="Times New Roman" w:cs="Times New Roman"/>
          <w:sz w:val="24"/>
          <w:szCs w:val="28"/>
          <w:u w:val="single"/>
        </w:rPr>
      </w:pPr>
    </w:p>
    <w:p w:rsidR="0074198C" w:rsidRDefault="0074198C" w:rsidP="00A82355">
      <w:pPr>
        <w:tabs>
          <w:tab w:val="left" w:pos="0"/>
        </w:tabs>
        <w:spacing w:after="0" w:line="240" w:lineRule="auto"/>
        <w:ind w:right="113"/>
        <w:rPr>
          <w:rFonts w:ascii="Times New Roman" w:eastAsia="Times New Roman" w:hAnsi="Times New Roman" w:cs="Times New Roman"/>
          <w:sz w:val="24"/>
          <w:szCs w:val="28"/>
          <w:u w:val="single"/>
        </w:rPr>
      </w:pPr>
    </w:p>
    <w:p w:rsidR="00D84E79" w:rsidRDefault="00D84E79" w:rsidP="00A82355">
      <w:pPr>
        <w:tabs>
          <w:tab w:val="left" w:pos="0"/>
        </w:tabs>
        <w:spacing w:after="0" w:line="240" w:lineRule="auto"/>
        <w:ind w:right="113"/>
        <w:rPr>
          <w:rFonts w:ascii="Times New Roman" w:eastAsia="Times New Roman" w:hAnsi="Times New Roman" w:cs="Times New Roman"/>
          <w:sz w:val="24"/>
          <w:szCs w:val="28"/>
          <w:u w:val="single"/>
        </w:rPr>
      </w:pPr>
    </w:p>
    <w:p w:rsidR="00B04F59" w:rsidRPr="00950254" w:rsidRDefault="00355DCC" w:rsidP="00A82355">
      <w:pPr>
        <w:tabs>
          <w:tab w:val="left" w:pos="0"/>
        </w:tabs>
        <w:spacing w:after="0" w:line="240" w:lineRule="auto"/>
        <w:ind w:right="113"/>
        <w:rPr>
          <w:rFonts w:ascii="Times New Roman" w:eastAsia="Times New Roman" w:hAnsi="Times New Roman" w:cs="Times New Roman"/>
          <w:i/>
          <w:sz w:val="24"/>
          <w:szCs w:val="28"/>
        </w:rPr>
      </w:pPr>
      <w:r w:rsidRPr="00950254">
        <w:rPr>
          <w:rFonts w:ascii="Times New Roman" w:eastAsia="Times New Roman" w:hAnsi="Times New Roman" w:cs="Times New Roman"/>
          <w:i/>
          <w:sz w:val="24"/>
          <w:szCs w:val="28"/>
        </w:rPr>
        <w:tab/>
      </w:r>
      <w:r w:rsidRPr="00950254">
        <w:rPr>
          <w:rFonts w:ascii="Times New Roman" w:eastAsia="Times New Roman" w:hAnsi="Times New Roman" w:cs="Times New Roman"/>
          <w:i/>
          <w:sz w:val="24"/>
          <w:szCs w:val="28"/>
        </w:rPr>
        <w:tab/>
      </w:r>
    </w:p>
    <w:p w:rsidR="00B04F59" w:rsidRPr="00950254" w:rsidRDefault="00D84E79" w:rsidP="00D84E79">
      <w:pPr>
        <w:pStyle w:val="afff3"/>
        <w:rPr>
          <w:rFonts w:ascii="Times New Roman" w:hAnsi="Times New Roman" w:cs="Times New Roman"/>
          <w:b/>
          <w:sz w:val="28"/>
          <w:szCs w:val="28"/>
        </w:rPr>
      </w:pPr>
      <w:r>
        <w:rPr>
          <w:rFonts w:ascii="Times New Roman" w:hAnsi="Times New Roman" w:cs="Times New Roman"/>
          <w:b/>
          <w:sz w:val="28"/>
          <w:szCs w:val="28"/>
        </w:rPr>
        <w:lastRenderedPageBreak/>
        <w:t xml:space="preserve">         3.2. </w:t>
      </w:r>
      <w:r w:rsidR="00B04F59" w:rsidRPr="00950254">
        <w:rPr>
          <w:rFonts w:ascii="Times New Roman" w:hAnsi="Times New Roman" w:cs="Times New Roman"/>
          <w:b/>
          <w:sz w:val="28"/>
          <w:szCs w:val="28"/>
        </w:rPr>
        <w:t>Учебный план начального общего образования</w:t>
      </w:r>
    </w:p>
    <w:p w:rsidR="008476E2" w:rsidRDefault="008476E2" w:rsidP="00CA4805">
      <w:pPr>
        <w:pStyle w:val="26"/>
        <w:shd w:val="clear" w:color="auto" w:fill="FFFFFF" w:themeFill="background1"/>
        <w:ind w:firstLine="567"/>
        <w:jc w:val="both"/>
        <w:rPr>
          <w:sz w:val="28"/>
          <w:szCs w:val="28"/>
        </w:rPr>
      </w:pPr>
    </w:p>
    <w:p w:rsidR="00CA4805" w:rsidRPr="00950254" w:rsidRDefault="00DD555B" w:rsidP="00CA4805">
      <w:pPr>
        <w:pStyle w:val="26"/>
        <w:shd w:val="clear" w:color="auto" w:fill="FFFFFF" w:themeFill="background1"/>
        <w:ind w:firstLine="567"/>
        <w:jc w:val="both"/>
        <w:rPr>
          <w:sz w:val="28"/>
          <w:szCs w:val="28"/>
        </w:rPr>
      </w:pPr>
      <w:r w:rsidRPr="00950254">
        <w:rPr>
          <w:sz w:val="28"/>
          <w:szCs w:val="28"/>
        </w:rPr>
        <w:t>Учебный план МБОУ СОШ №46 г. Липецка является составной частью ООП НОО, обеспечивает введение в де</w:t>
      </w:r>
      <w:r w:rsidR="00145CDA">
        <w:rPr>
          <w:sz w:val="28"/>
          <w:szCs w:val="28"/>
        </w:rPr>
        <w:t xml:space="preserve">йствие и реализацию требований </w:t>
      </w:r>
      <w:r w:rsidRPr="00950254">
        <w:rPr>
          <w:sz w:val="28"/>
          <w:szCs w:val="28"/>
        </w:rPr>
        <w:t>государственного Стандарта.</w:t>
      </w:r>
    </w:p>
    <w:p w:rsidR="00DD555B" w:rsidRDefault="00DD555B" w:rsidP="00DD555B">
      <w:pPr>
        <w:pStyle w:val="26"/>
        <w:shd w:val="clear" w:color="auto" w:fill="FFFFFF" w:themeFill="background1"/>
        <w:ind w:firstLine="567"/>
        <w:jc w:val="both"/>
        <w:rPr>
          <w:sz w:val="28"/>
          <w:szCs w:val="28"/>
        </w:rPr>
      </w:pPr>
      <w:r w:rsidRPr="00950254">
        <w:rPr>
          <w:sz w:val="28"/>
          <w:szCs w:val="28"/>
        </w:rPr>
        <w:t>Ча</w:t>
      </w:r>
      <w:r w:rsidR="00145CDA">
        <w:rPr>
          <w:sz w:val="28"/>
          <w:szCs w:val="28"/>
        </w:rPr>
        <w:t xml:space="preserve">сть учебного плана, </w:t>
      </w:r>
      <w:r w:rsidRPr="00950254">
        <w:rPr>
          <w:sz w:val="28"/>
          <w:szCs w:val="28"/>
        </w:rPr>
        <w:t>формируемая участниками образовательного процесса, определяет содержание образования, обеспечивающего реализацию интересов и потребностей учащихся, их родителей (законных представителей).</w:t>
      </w:r>
    </w:p>
    <w:p w:rsidR="00CA4805" w:rsidRPr="00950254" w:rsidRDefault="0086208F" w:rsidP="00876DE8">
      <w:pPr>
        <w:pStyle w:val="26"/>
        <w:shd w:val="clear" w:color="auto" w:fill="FFFFFF" w:themeFill="background1"/>
        <w:ind w:firstLine="567"/>
        <w:jc w:val="both"/>
        <w:rPr>
          <w:sz w:val="28"/>
          <w:szCs w:val="28"/>
        </w:rPr>
      </w:pPr>
      <w:r>
        <w:rPr>
          <w:sz w:val="28"/>
          <w:szCs w:val="28"/>
        </w:rPr>
        <w:t>Для опр</w:t>
      </w:r>
      <w:r w:rsidR="00927419">
        <w:rPr>
          <w:sz w:val="28"/>
          <w:szCs w:val="28"/>
        </w:rPr>
        <w:t>еделен</w:t>
      </w:r>
      <w:r w:rsidR="00A13EC2">
        <w:rPr>
          <w:sz w:val="28"/>
          <w:szCs w:val="28"/>
        </w:rPr>
        <w:t>ия в учебном плане на 2018 – 2019</w:t>
      </w:r>
      <w:r>
        <w:rPr>
          <w:sz w:val="28"/>
          <w:szCs w:val="28"/>
        </w:rPr>
        <w:t xml:space="preserve"> учебный год количества часов учебных предметов </w:t>
      </w:r>
      <w:r w:rsidR="00CA4805">
        <w:rPr>
          <w:sz w:val="28"/>
          <w:szCs w:val="28"/>
        </w:rPr>
        <w:t>«Родной язык</w:t>
      </w:r>
      <w:r>
        <w:rPr>
          <w:sz w:val="28"/>
          <w:szCs w:val="28"/>
        </w:rPr>
        <w:t>» и «Л</w:t>
      </w:r>
      <w:r w:rsidR="00CA4805">
        <w:rPr>
          <w:sz w:val="28"/>
          <w:szCs w:val="28"/>
        </w:rPr>
        <w:t>и</w:t>
      </w:r>
      <w:r w:rsidR="00CA4805" w:rsidRPr="00CA4805">
        <w:rPr>
          <w:sz w:val="28"/>
          <w:szCs w:val="28"/>
        </w:rPr>
        <w:t>тературное чтение на родном языке</w:t>
      </w:r>
      <w:r w:rsidR="00CA4805">
        <w:rPr>
          <w:sz w:val="28"/>
          <w:szCs w:val="28"/>
        </w:rPr>
        <w:t xml:space="preserve">» </w:t>
      </w:r>
      <w:r w:rsidR="00876DE8">
        <w:rPr>
          <w:sz w:val="28"/>
          <w:szCs w:val="28"/>
        </w:rPr>
        <w:t>(предметная область «Родной язык и ли</w:t>
      </w:r>
      <w:r w:rsidR="00876DE8" w:rsidRPr="00876DE8">
        <w:rPr>
          <w:sz w:val="28"/>
          <w:szCs w:val="28"/>
        </w:rPr>
        <w:t>тературное чтение на родном язык</w:t>
      </w:r>
      <w:r w:rsidR="00876DE8">
        <w:rPr>
          <w:sz w:val="28"/>
          <w:szCs w:val="28"/>
        </w:rPr>
        <w:t>»)</w:t>
      </w:r>
      <w:r w:rsidR="00876DE8" w:rsidRPr="00876DE8">
        <w:rPr>
          <w:sz w:val="28"/>
          <w:szCs w:val="28"/>
        </w:rPr>
        <w:t xml:space="preserve"> </w:t>
      </w:r>
      <w:r>
        <w:rPr>
          <w:sz w:val="28"/>
          <w:szCs w:val="28"/>
        </w:rPr>
        <w:t xml:space="preserve">было проведено анкетирование родителей (законных представителей) учащихся 1 – 4 классов. </w:t>
      </w:r>
      <w:r w:rsidR="009E0333">
        <w:rPr>
          <w:sz w:val="28"/>
          <w:szCs w:val="28"/>
        </w:rPr>
        <w:t>На основании результатов анкетирования учащихся и родителей установлено, что родным языком является русский.</w:t>
      </w:r>
    </w:p>
    <w:p w:rsidR="00DD555B" w:rsidRPr="00950254" w:rsidRDefault="00DD555B" w:rsidP="00DD555B">
      <w:pPr>
        <w:pStyle w:val="26"/>
        <w:shd w:val="clear" w:color="auto" w:fill="FFFFFF" w:themeFill="background1"/>
        <w:ind w:firstLine="567"/>
        <w:jc w:val="both"/>
        <w:rPr>
          <w:sz w:val="28"/>
          <w:szCs w:val="28"/>
        </w:rPr>
      </w:pPr>
      <w:r w:rsidRPr="00950254">
        <w:rPr>
          <w:sz w:val="28"/>
          <w:szCs w:val="28"/>
        </w:rPr>
        <w:t>Часы части, формируемой участниками образовательного процесса, распределены таким образом:</w:t>
      </w:r>
    </w:p>
    <w:tbl>
      <w:tblPr>
        <w:tblpPr w:leftFromText="180" w:rightFromText="180" w:vertAnchor="text" w:horzAnchor="margin"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2011"/>
        <w:gridCol w:w="2370"/>
        <w:gridCol w:w="4027"/>
      </w:tblGrid>
      <w:tr w:rsidR="008F79EE" w:rsidRPr="00950254" w:rsidTr="008F79EE">
        <w:tc>
          <w:tcPr>
            <w:tcW w:w="1730" w:type="dxa"/>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Класс</w:t>
            </w:r>
          </w:p>
        </w:tc>
        <w:tc>
          <w:tcPr>
            <w:tcW w:w="2011" w:type="dxa"/>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Учебный</w:t>
            </w:r>
          </w:p>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предмет</w:t>
            </w:r>
          </w:p>
        </w:tc>
        <w:tc>
          <w:tcPr>
            <w:tcW w:w="2370" w:type="dxa"/>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Количество</w:t>
            </w:r>
          </w:p>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часов</w:t>
            </w:r>
          </w:p>
        </w:tc>
        <w:tc>
          <w:tcPr>
            <w:tcW w:w="4027" w:type="dxa"/>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Цель</w:t>
            </w:r>
          </w:p>
        </w:tc>
      </w:tr>
      <w:tr w:rsidR="008F79EE" w:rsidRPr="00950254" w:rsidTr="008F79EE">
        <w:tc>
          <w:tcPr>
            <w:tcW w:w="1730" w:type="dxa"/>
            <w:vMerge w:val="restart"/>
            <w:vAlign w:val="center"/>
          </w:tcPr>
          <w:p w:rsidR="008F79EE" w:rsidRPr="00950254" w:rsidRDefault="008F79EE" w:rsidP="008F79EE">
            <w:pPr>
              <w:spacing w:after="0" w:line="240" w:lineRule="auto"/>
              <w:rPr>
                <w:rFonts w:ascii="Times New Roman" w:eastAsia="Calibri" w:hAnsi="Times New Roman" w:cs="Times New Roman"/>
                <w:sz w:val="24"/>
                <w:szCs w:val="24"/>
              </w:rPr>
            </w:pPr>
          </w:p>
          <w:p w:rsidR="008F79EE" w:rsidRPr="00950254" w:rsidRDefault="00D84E79" w:rsidP="008F79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1А, Б</w:t>
            </w:r>
          </w:p>
        </w:tc>
        <w:tc>
          <w:tcPr>
            <w:tcW w:w="2011" w:type="dxa"/>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Русский язык</w:t>
            </w:r>
          </w:p>
          <w:p w:rsidR="008F79EE" w:rsidRPr="00950254" w:rsidRDefault="008F79EE" w:rsidP="008F79EE">
            <w:pPr>
              <w:spacing w:after="0" w:line="240" w:lineRule="auto"/>
              <w:rPr>
                <w:rFonts w:ascii="Times New Roman" w:eastAsia="Calibri" w:hAnsi="Times New Roman" w:cs="Times New Roman"/>
                <w:sz w:val="24"/>
                <w:szCs w:val="24"/>
              </w:rPr>
            </w:pPr>
          </w:p>
        </w:tc>
        <w:tc>
          <w:tcPr>
            <w:tcW w:w="2370" w:type="dxa"/>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2</w:t>
            </w:r>
          </w:p>
          <w:p w:rsidR="008F79EE" w:rsidRPr="00950254" w:rsidRDefault="008F79EE" w:rsidP="008F79EE">
            <w:pPr>
              <w:spacing w:after="0" w:line="240" w:lineRule="auto"/>
              <w:rPr>
                <w:rFonts w:ascii="Times New Roman" w:eastAsia="Calibri" w:hAnsi="Times New Roman" w:cs="Times New Roman"/>
                <w:sz w:val="24"/>
                <w:szCs w:val="24"/>
              </w:rPr>
            </w:pPr>
          </w:p>
        </w:tc>
        <w:tc>
          <w:tcPr>
            <w:tcW w:w="4027" w:type="dxa"/>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отработка графических и орфографических навыков</w:t>
            </w:r>
          </w:p>
        </w:tc>
      </w:tr>
      <w:tr w:rsidR="008F79EE" w:rsidRPr="00950254" w:rsidTr="008F79EE">
        <w:tc>
          <w:tcPr>
            <w:tcW w:w="1730" w:type="dxa"/>
            <w:vMerge/>
            <w:vAlign w:val="center"/>
          </w:tcPr>
          <w:p w:rsidR="008F79EE" w:rsidRPr="00950254" w:rsidRDefault="008F79EE" w:rsidP="008F79EE">
            <w:pPr>
              <w:spacing w:after="0" w:line="240" w:lineRule="auto"/>
              <w:rPr>
                <w:rFonts w:ascii="Times New Roman" w:eastAsia="Calibri" w:hAnsi="Times New Roman" w:cs="Times New Roman"/>
                <w:sz w:val="24"/>
                <w:szCs w:val="24"/>
              </w:rPr>
            </w:pPr>
          </w:p>
        </w:tc>
        <w:tc>
          <w:tcPr>
            <w:tcW w:w="2011" w:type="dxa"/>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Литературное чтение</w:t>
            </w:r>
          </w:p>
        </w:tc>
        <w:tc>
          <w:tcPr>
            <w:tcW w:w="2370" w:type="dxa"/>
            <w:vAlign w:val="center"/>
          </w:tcPr>
          <w:p w:rsidR="008F79EE" w:rsidRPr="00950254" w:rsidRDefault="008F79EE" w:rsidP="008F79EE">
            <w:pPr>
              <w:spacing w:after="0" w:line="240" w:lineRule="auto"/>
              <w:rPr>
                <w:rFonts w:ascii="Times New Roman" w:eastAsia="Calibri" w:hAnsi="Times New Roman" w:cs="Times New Roman"/>
                <w:sz w:val="24"/>
                <w:szCs w:val="24"/>
              </w:rPr>
            </w:pPr>
          </w:p>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2</w:t>
            </w:r>
          </w:p>
        </w:tc>
        <w:tc>
          <w:tcPr>
            <w:tcW w:w="4027" w:type="dxa"/>
            <w:vAlign w:val="center"/>
          </w:tcPr>
          <w:p w:rsidR="008F79EE" w:rsidRPr="00950254" w:rsidRDefault="00145CDA" w:rsidP="008F79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отработка навыков </w:t>
            </w:r>
            <w:proofErr w:type="gramStart"/>
            <w:r w:rsidR="008F79EE" w:rsidRPr="00950254">
              <w:rPr>
                <w:rFonts w:ascii="Times New Roman" w:eastAsia="Calibri" w:hAnsi="Times New Roman" w:cs="Times New Roman"/>
                <w:sz w:val="24"/>
                <w:szCs w:val="24"/>
              </w:rPr>
              <w:t>плавного,  осмысленного</w:t>
            </w:r>
            <w:proofErr w:type="gramEnd"/>
            <w:r w:rsidR="008F79EE" w:rsidRPr="00950254">
              <w:rPr>
                <w:rFonts w:ascii="Times New Roman" w:eastAsia="Calibri" w:hAnsi="Times New Roman" w:cs="Times New Roman"/>
                <w:sz w:val="24"/>
                <w:szCs w:val="24"/>
              </w:rPr>
              <w:t xml:space="preserve"> правильного   чтения; </w:t>
            </w:r>
          </w:p>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формирование коммуникативно-речевых действий (умение слушать, читать, говорить)</w:t>
            </w:r>
          </w:p>
        </w:tc>
      </w:tr>
      <w:tr w:rsidR="008F79EE" w:rsidRPr="00950254" w:rsidTr="008F79EE">
        <w:tc>
          <w:tcPr>
            <w:tcW w:w="1730" w:type="dxa"/>
            <w:vMerge w:val="restart"/>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2 А, Б</w:t>
            </w:r>
          </w:p>
        </w:tc>
        <w:tc>
          <w:tcPr>
            <w:tcW w:w="2011" w:type="dxa"/>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Русский язык</w:t>
            </w:r>
          </w:p>
          <w:p w:rsidR="008F79EE" w:rsidRPr="00950254" w:rsidRDefault="008F79EE" w:rsidP="008F79EE">
            <w:pPr>
              <w:spacing w:after="0" w:line="240" w:lineRule="auto"/>
              <w:rPr>
                <w:rFonts w:ascii="Times New Roman" w:eastAsia="Calibri" w:hAnsi="Times New Roman" w:cs="Times New Roman"/>
                <w:sz w:val="24"/>
                <w:szCs w:val="24"/>
              </w:rPr>
            </w:pPr>
          </w:p>
        </w:tc>
        <w:tc>
          <w:tcPr>
            <w:tcW w:w="2370" w:type="dxa"/>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1</w:t>
            </w:r>
          </w:p>
        </w:tc>
        <w:tc>
          <w:tcPr>
            <w:tcW w:w="4027" w:type="dxa"/>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отработка орфографических навыков</w:t>
            </w:r>
          </w:p>
        </w:tc>
      </w:tr>
      <w:tr w:rsidR="008F79EE" w:rsidRPr="00950254" w:rsidTr="008F79EE">
        <w:tc>
          <w:tcPr>
            <w:tcW w:w="1730" w:type="dxa"/>
            <w:vMerge/>
            <w:vAlign w:val="center"/>
          </w:tcPr>
          <w:p w:rsidR="008F79EE" w:rsidRPr="00950254" w:rsidRDefault="008F79EE" w:rsidP="008F79EE">
            <w:pPr>
              <w:spacing w:after="0" w:line="240" w:lineRule="auto"/>
              <w:rPr>
                <w:rFonts w:ascii="Times New Roman" w:eastAsia="Calibri" w:hAnsi="Times New Roman" w:cs="Times New Roman"/>
                <w:sz w:val="24"/>
                <w:szCs w:val="24"/>
              </w:rPr>
            </w:pPr>
          </w:p>
        </w:tc>
        <w:tc>
          <w:tcPr>
            <w:tcW w:w="2011" w:type="dxa"/>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Литературное чтение</w:t>
            </w:r>
          </w:p>
        </w:tc>
        <w:tc>
          <w:tcPr>
            <w:tcW w:w="2370" w:type="dxa"/>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1</w:t>
            </w:r>
          </w:p>
        </w:tc>
        <w:tc>
          <w:tcPr>
            <w:tcW w:w="4027" w:type="dxa"/>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отработка навыков осознанного  правильного выразительного чтения</w:t>
            </w:r>
          </w:p>
        </w:tc>
      </w:tr>
      <w:tr w:rsidR="008F79EE" w:rsidRPr="00950254" w:rsidTr="008F79EE">
        <w:tc>
          <w:tcPr>
            <w:tcW w:w="1730" w:type="dxa"/>
            <w:vMerge w:val="restart"/>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3 А, Б</w:t>
            </w:r>
            <w:r w:rsidR="00D84E79">
              <w:rPr>
                <w:rFonts w:ascii="Times New Roman" w:eastAsia="Calibri" w:hAnsi="Times New Roman" w:cs="Times New Roman"/>
                <w:sz w:val="24"/>
                <w:szCs w:val="24"/>
              </w:rPr>
              <w:t>, В</w:t>
            </w:r>
          </w:p>
        </w:tc>
        <w:tc>
          <w:tcPr>
            <w:tcW w:w="2011" w:type="dxa"/>
            <w:vAlign w:val="center"/>
          </w:tcPr>
          <w:p w:rsidR="008F79EE" w:rsidRPr="00950254" w:rsidRDefault="008F79EE" w:rsidP="008F79EE">
            <w:pPr>
              <w:spacing w:after="0" w:line="240" w:lineRule="auto"/>
              <w:rPr>
                <w:rFonts w:ascii="Times New Roman" w:eastAsia="Times New Roman" w:hAnsi="Times New Roman" w:cs="Times New Roman"/>
                <w:sz w:val="24"/>
                <w:szCs w:val="24"/>
              </w:rPr>
            </w:pPr>
            <w:r w:rsidRPr="00950254">
              <w:rPr>
                <w:rFonts w:ascii="Times New Roman" w:eastAsia="Times New Roman" w:hAnsi="Times New Roman" w:cs="Times New Roman"/>
                <w:sz w:val="24"/>
                <w:szCs w:val="24"/>
              </w:rPr>
              <w:t>Русский язык</w:t>
            </w:r>
          </w:p>
        </w:tc>
        <w:tc>
          <w:tcPr>
            <w:tcW w:w="2370" w:type="dxa"/>
            <w:vAlign w:val="center"/>
          </w:tcPr>
          <w:p w:rsidR="008F79EE" w:rsidRPr="00950254" w:rsidRDefault="008F79EE" w:rsidP="008F79EE">
            <w:pPr>
              <w:spacing w:after="0" w:line="240" w:lineRule="auto"/>
              <w:rPr>
                <w:rFonts w:ascii="Times New Roman" w:eastAsia="Times New Roman" w:hAnsi="Times New Roman" w:cs="Times New Roman"/>
                <w:sz w:val="24"/>
                <w:szCs w:val="24"/>
              </w:rPr>
            </w:pPr>
            <w:r w:rsidRPr="00950254">
              <w:rPr>
                <w:rFonts w:ascii="Times New Roman" w:eastAsia="Times New Roman" w:hAnsi="Times New Roman" w:cs="Times New Roman"/>
                <w:sz w:val="24"/>
                <w:szCs w:val="24"/>
              </w:rPr>
              <w:t>1</w:t>
            </w:r>
          </w:p>
        </w:tc>
        <w:tc>
          <w:tcPr>
            <w:tcW w:w="4027" w:type="dxa"/>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отработка орфографических навыков</w:t>
            </w:r>
          </w:p>
        </w:tc>
      </w:tr>
      <w:tr w:rsidR="008F79EE" w:rsidRPr="00950254" w:rsidTr="008F79EE">
        <w:tc>
          <w:tcPr>
            <w:tcW w:w="1730" w:type="dxa"/>
            <w:vMerge/>
            <w:vAlign w:val="center"/>
          </w:tcPr>
          <w:p w:rsidR="008F79EE" w:rsidRPr="00950254" w:rsidRDefault="008F79EE" w:rsidP="008F79EE">
            <w:pPr>
              <w:spacing w:after="0" w:line="240" w:lineRule="auto"/>
              <w:rPr>
                <w:rFonts w:ascii="Times New Roman" w:eastAsia="Calibri" w:hAnsi="Times New Roman" w:cs="Times New Roman"/>
                <w:sz w:val="24"/>
                <w:szCs w:val="24"/>
              </w:rPr>
            </w:pPr>
          </w:p>
        </w:tc>
        <w:tc>
          <w:tcPr>
            <w:tcW w:w="2011" w:type="dxa"/>
            <w:vAlign w:val="center"/>
          </w:tcPr>
          <w:p w:rsidR="008F79EE" w:rsidRPr="00950254" w:rsidRDefault="008F79EE" w:rsidP="008F79EE">
            <w:pPr>
              <w:spacing w:after="0" w:line="240" w:lineRule="auto"/>
              <w:rPr>
                <w:rFonts w:ascii="Times New Roman" w:eastAsia="Times New Roman" w:hAnsi="Times New Roman" w:cs="Times New Roman"/>
                <w:sz w:val="24"/>
                <w:szCs w:val="24"/>
              </w:rPr>
            </w:pPr>
            <w:r w:rsidRPr="00950254">
              <w:rPr>
                <w:rFonts w:ascii="Times New Roman" w:eastAsia="Times New Roman" w:hAnsi="Times New Roman" w:cs="Times New Roman"/>
                <w:sz w:val="24"/>
                <w:szCs w:val="24"/>
              </w:rPr>
              <w:t>Математика</w:t>
            </w:r>
          </w:p>
        </w:tc>
        <w:tc>
          <w:tcPr>
            <w:tcW w:w="2370" w:type="dxa"/>
            <w:vAlign w:val="center"/>
          </w:tcPr>
          <w:p w:rsidR="008F79EE" w:rsidRPr="00950254" w:rsidRDefault="00572142" w:rsidP="008F79EE">
            <w:pPr>
              <w:spacing w:after="0" w:line="240" w:lineRule="auto"/>
              <w:rPr>
                <w:rFonts w:ascii="Times New Roman" w:eastAsia="Times New Roman" w:hAnsi="Times New Roman" w:cs="Times New Roman"/>
                <w:sz w:val="24"/>
                <w:szCs w:val="24"/>
              </w:rPr>
            </w:pPr>
            <w:r w:rsidRPr="00950254">
              <w:rPr>
                <w:rFonts w:ascii="Times New Roman" w:eastAsia="Times New Roman" w:hAnsi="Times New Roman" w:cs="Times New Roman"/>
                <w:sz w:val="24"/>
                <w:szCs w:val="24"/>
              </w:rPr>
              <w:t>1</w:t>
            </w:r>
          </w:p>
        </w:tc>
        <w:tc>
          <w:tcPr>
            <w:tcW w:w="4027" w:type="dxa"/>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 xml:space="preserve">отработка устных и письменных вычислительных навыков  </w:t>
            </w:r>
          </w:p>
        </w:tc>
      </w:tr>
      <w:tr w:rsidR="008F79EE" w:rsidRPr="00950254" w:rsidTr="008F79EE">
        <w:tc>
          <w:tcPr>
            <w:tcW w:w="1730" w:type="dxa"/>
            <w:vMerge/>
            <w:vAlign w:val="center"/>
          </w:tcPr>
          <w:p w:rsidR="008F79EE" w:rsidRPr="00950254" w:rsidRDefault="008F79EE" w:rsidP="008F79EE">
            <w:pPr>
              <w:spacing w:after="0" w:line="240" w:lineRule="auto"/>
              <w:rPr>
                <w:rFonts w:ascii="Times New Roman" w:eastAsia="Calibri" w:hAnsi="Times New Roman" w:cs="Times New Roman"/>
                <w:sz w:val="24"/>
                <w:szCs w:val="24"/>
              </w:rPr>
            </w:pPr>
          </w:p>
        </w:tc>
        <w:tc>
          <w:tcPr>
            <w:tcW w:w="2011" w:type="dxa"/>
            <w:vAlign w:val="center"/>
          </w:tcPr>
          <w:p w:rsidR="008F79EE" w:rsidRPr="00950254" w:rsidRDefault="008F79EE" w:rsidP="008F79EE">
            <w:pPr>
              <w:spacing w:after="0" w:line="240" w:lineRule="auto"/>
              <w:rPr>
                <w:rFonts w:ascii="Times New Roman" w:eastAsia="Times New Roman" w:hAnsi="Times New Roman" w:cs="Times New Roman"/>
                <w:sz w:val="24"/>
                <w:szCs w:val="24"/>
              </w:rPr>
            </w:pPr>
            <w:r w:rsidRPr="00950254">
              <w:rPr>
                <w:rFonts w:ascii="Times New Roman" w:eastAsia="Times New Roman" w:hAnsi="Times New Roman" w:cs="Times New Roman"/>
                <w:sz w:val="24"/>
                <w:szCs w:val="24"/>
              </w:rPr>
              <w:t>Информатика</w:t>
            </w:r>
          </w:p>
        </w:tc>
        <w:tc>
          <w:tcPr>
            <w:tcW w:w="2370" w:type="dxa"/>
            <w:vAlign w:val="center"/>
          </w:tcPr>
          <w:p w:rsidR="008F79EE" w:rsidRPr="00950254" w:rsidRDefault="00572142" w:rsidP="008F79EE">
            <w:pPr>
              <w:spacing w:after="0" w:line="240" w:lineRule="auto"/>
              <w:rPr>
                <w:rFonts w:ascii="Times New Roman" w:eastAsia="Times New Roman" w:hAnsi="Times New Roman" w:cs="Times New Roman"/>
                <w:sz w:val="24"/>
                <w:szCs w:val="24"/>
              </w:rPr>
            </w:pPr>
            <w:r w:rsidRPr="00950254">
              <w:rPr>
                <w:rFonts w:ascii="Times New Roman" w:eastAsia="Times New Roman" w:hAnsi="Times New Roman" w:cs="Times New Roman"/>
                <w:sz w:val="24"/>
                <w:szCs w:val="24"/>
              </w:rPr>
              <w:t>1</w:t>
            </w:r>
          </w:p>
        </w:tc>
        <w:tc>
          <w:tcPr>
            <w:tcW w:w="4027" w:type="dxa"/>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Times New Roman" w:hAnsi="Times New Roman" w:cs="Times New Roman"/>
                <w:sz w:val="24"/>
                <w:szCs w:val="24"/>
              </w:rPr>
              <w:t>отработка умений строить простейшие информационные модели и использовать их при решении учебных и практических задач, в том числе, при изучении других школьных предметов</w:t>
            </w:r>
          </w:p>
        </w:tc>
      </w:tr>
      <w:tr w:rsidR="008F79EE" w:rsidRPr="00950254" w:rsidTr="008F79EE">
        <w:tc>
          <w:tcPr>
            <w:tcW w:w="1730" w:type="dxa"/>
            <w:vMerge w:val="restart"/>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4 А, Б</w:t>
            </w:r>
            <w:r w:rsidR="00D84E79">
              <w:rPr>
                <w:rFonts w:ascii="Times New Roman" w:eastAsia="Calibri" w:hAnsi="Times New Roman" w:cs="Times New Roman"/>
                <w:sz w:val="24"/>
                <w:szCs w:val="24"/>
              </w:rPr>
              <w:t>, В</w:t>
            </w:r>
          </w:p>
        </w:tc>
        <w:tc>
          <w:tcPr>
            <w:tcW w:w="2011" w:type="dxa"/>
            <w:vAlign w:val="center"/>
          </w:tcPr>
          <w:p w:rsidR="008F79EE" w:rsidRPr="00950254" w:rsidRDefault="008F79EE" w:rsidP="008F79EE">
            <w:pPr>
              <w:spacing w:after="0" w:line="240" w:lineRule="auto"/>
              <w:rPr>
                <w:rFonts w:ascii="Times New Roman" w:eastAsia="Times New Roman" w:hAnsi="Times New Roman" w:cs="Times New Roman"/>
                <w:sz w:val="24"/>
                <w:szCs w:val="24"/>
              </w:rPr>
            </w:pPr>
            <w:r w:rsidRPr="00950254">
              <w:rPr>
                <w:rFonts w:ascii="Times New Roman" w:eastAsia="Times New Roman" w:hAnsi="Times New Roman" w:cs="Times New Roman"/>
                <w:sz w:val="24"/>
                <w:szCs w:val="24"/>
              </w:rPr>
              <w:t>Русский язык</w:t>
            </w:r>
          </w:p>
        </w:tc>
        <w:tc>
          <w:tcPr>
            <w:tcW w:w="2370" w:type="dxa"/>
            <w:vAlign w:val="center"/>
          </w:tcPr>
          <w:p w:rsidR="008F79EE" w:rsidRPr="00950254" w:rsidRDefault="008F79EE" w:rsidP="008F79EE">
            <w:pPr>
              <w:spacing w:after="0" w:line="240" w:lineRule="auto"/>
              <w:rPr>
                <w:rFonts w:ascii="Times New Roman" w:eastAsia="Times New Roman" w:hAnsi="Times New Roman" w:cs="Times New Roman"/>
                <w:sz w:val="24"/>
                <w:szCs w:val="24"/>
              </w:rPr>
            </w:pPr>
            <w:r w:rsidRPr="00950254">
              <w:rPr>
                <w:rFonts w:ascii="Times New Roman" w:eastAsia="Times New Roman" w:hAnsi="Times New Roman" w:cs="Times New Roman"/>
                <w:sz w:val="24"/>
                <w:szCs w:val="24"/>
              </w:rPr>
              <w:t>1</w:t>
            </w:r>
          </w:p>
        </w:tc>
        <w:tc>
          <w:tcPr>
            <w:tcW w:w="4027" w:type="dxa"/>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отработка   орфографических навыков</w:t>
            </w:r>
          </w:p>
        </w:tc>
      </w:tr>
      <w:tr w:rsidR="008F79EE" w:rsidRPr="00950254" w:rsidTr="008F79EE">
        <w:tc>
          <w:tcPr>
            <w:tcW w:w="1730" w:type="dxa"/>
            <w:vMerge/>
            <w:vAlign w:val="center"/>
          </w:tcPr>
          <w:p w:rsidR="008F79EE" w:rsidRPr="00950254" w:rsidRDefault="008F79EE" w:rsidP="008F79EE">
            <w:pPr>
              <w:spacing w:after="0" w:line="240" w:lineRule="auto"/>
              <w:rPr>
                <w:rFonts w:ascii="Times New Roman" w:eastAsia="Calibri" w:hAnsi="Times New Roman" w:cs="Times New Roman"/>
                <w:sz w:val="24"/>
                <w:szCs w:val="24"/>
              </w:rPr>
            </w:pPr>
          </w:p>
        </w:tc>
        <w:tc>
          <w:tcPr>
            <w:tcW w:w="2011" w:type="dxa"/>
            <w:vAlign w:val="center"/>
          </w:tcPr>
          <w:p w:rsidR="008F79EE" w:rsidRPr="00950254" w:rsidRDefault="008F79EE" w:rsidP="008F79EE">
            <w:pPr>
              <w:spacing w:after="0" w:line="240" w:lineRule="auto"/>
              <w:rPr>
                <w:rFonts w:ascii="Times New Roman" w:eastAsia="Times New Roman" w:hAnsi="Times New Roman" w:cs="Times New Roman"/>
                <w:sz w:val="24"/>
                <w:szCs w:val="24"/>
              </w:rPr>
            </w:pPr>
            <w:r w:rsidRPr="00950254">
              <w:rPr>
                <w:rFonts w:ascii="Times New Roman" w:eastAsia="Times New Roman" w:hAnsi="Times New Roman" w:cs="Times New Roman"/>
                <w:sz w:val="24"/>
                <w:szCs w:val="24"/>
              </w:rPr>
              <w:t>Математика</w:t>
            </w:r>
          </w:p>
        </w:tc>
        <w:tc>
          <w:tcPr>
            <w:tcW w:w="2370" w:type="dxa"/>
            <w:vAlign w:val="center"/>
          </w:tcPr>
          <w:p w:rsidR="008F79EE" w:rsidRPr="00950254" w:rsidRDefault="00572142" w:rsidP="008F79EE">
            <w:pPr>
              <w:spacing w:after="0" w:line="240" w:lineRule="auto"/>
              <w:rPr>
                <w:rFonts w:ascii="Times New Roman" w:eastAsia="Times New Roman" w:hAnsi="Times New Roman" w:cs="Times New Roman"/>
                <w:sz w:val="24"/>
                <w:szCs w:val="24"/>
              </w:rPr>
            </w:pPr>
            <w:r w:rsidRPr="00950254">
              <w:rPr>
                <w:rFonts w:ascii="Times New Roman" w:eastAsia="Times New Roman" w:hAnsi="Times New Roman" w:cs="Times New Roman"/>
                <w:sz w:val="24"/>
                <w:szCs w:val="24"/>
              </w:rPr>
              <w:t>1</w:t>
            </w:r>
          </w:p>
        </w:tc>
        <w:tc>
          <w:tcPr>
            <w:tcW w:w="4027" w:type="dxa"/>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Calibri" w:hAnsi="Times New Roman" w:cs="Times New Roman"/>
                <w:sz w:val="24"/>
                <w:szCs w:val="24"/>
              </w:rPr>
              <w:t xml:space="preserve">отработка устных и письменных вычислительных навыков  </w:t>
            </w:r>
          </w:p>
        </w:tc>
      </w:tr>
      <w:tr w:rsidR="008F79EE" w:rsidRPr="00950254" w:rsidTr="008F79EE">
        <w:tc>
          <w:tcPr>
            <w:tcW w:w="1730" w:type="dxa"/>
            <w:vMerge/>
            <w:vAlign w:val="center"/>
          </w:tcPr>
          <w:p w:rsidR="008F79EE" w:rsidRPr="00950254" w:rsidRDefault="008F79EE" w:rsidP="008F79EE">
            <w:pPr>
              <w:spacing w:after="0" w:line="240" w:lineRule="auto"/>
              <w:rPr>
                <w:rFonts w:ascii="Times New Roman" w:eastAsia="Calibri" w:hAnsi="Times New Roman" w:cs="Times New Roman"/>
                <w:sz w:val="24"/>
                <w:szCs w:val="24"/>
              </w:rPr>
            </w:pPr>
          </w:p>
        </w:tc>
        <w:tc>
          <w:tcPr>
            <w:tcW w:w="2011" w:type="dxa"/>
            <w:vAlign w:val="center"/>
          </w:tcPr>
          <w:p w:rsidR="008F79EE" w:rsidRPr="00950254" w:rsidRDefault="008F79EE" w:rsidP="008F79EE">
            <w:pPr>
              <w:spacing w:after="0" w:line="240" w:lineRule="auto"/>
              <w:rPr>
                <w:rFonts w:ascii="Times New Roman" w:eastAsia="Times New Roman" w:hAnsi="Times New Roman" w:cs="Times New Roman"/>
                <w:sz w:val="24"/>
                <w:szCs w:val="24"/>
              </w:rPr>
            </w:pPr>
            <w:r w:rsidRPr="00950254">
              <w:rPr>
                <w:rFonts w:ascii="Times New Roman" w:eastAsia="Times New Roman" w:hAnsi="Times New Roman" w:cs="Times New Roman"/>
                <w:sz w:val="24"/>
                <w:szCs w:val="24"/>
              </w:rPr>
              <w:t>Информатика</w:t>
            </w:r>
          </w:p>
        </w:tc>
        <w:tc>
          <w:tcPr>
            <w:tcW w:w="2370" w:type="dxa"/>
            <w:vAlign w:val="center"/>
          </w:tcPr>
          <w:p w:rsidR="008F79EE" w:rsidRPr="00950254" w:rsidRDefault="00572142" w:rsidP="008F79EE">
            <w:pPr>
              <w:spacing w:after="0" w:line="240" w:lineRule="auto"/>
              <w:rPr>
                <w:rFonts w:ascii="Times New Roman" w:eastAsia="Times New Roman" w:hAnsi="Times New Roman" w:cs="Times New Roman"/>
                <w:sz w:val="24"/>
                <w:szCs w:val="24"/>
              </w:rPr>
            </w:pPr>
            <w:r w:rsidRPr="00950254">
              <w:rPr>
                <w:rFonts w:ascii="Times New Roman" w:eastAsia="Times New Roman" w:hAnsi="Times New Roman" w:cs="Times New Roman"/>
                <w:sz w:val="24"/>
                <w:szCs w:val="24"/>
              </w:rPr>
              <w:t>1</w:t>
            </w:r>
          </w:p>
        </w:tc>
        <w:tc>
          <w:tcPr>
            <w:tcW w:w="4027" w:type="dxa"/>
            <w:vAlign w:val="center"/>
          </w:tcPr>
          <w:p w:rsidR="008F79EE" w:rsidRPr="00950254" w:rsidRDefault="008F79EE" w:rsidP="008F79EE">
            <w:pPr>
              <w:spacing w:after="0" w:line="240" w:lineRule="auto"/>
              <w:rPr>
                <w:rFonts w:ascii="Times New Roman" w:eastAsia="Calibri" w:hAnsi="Times New Roman" w:cs="Times New Roman"/>
                <w:sz w:val="24"/>
                <w:szCs w:val="24"/>
              </w:rPr>
            </w:pPr>
            <w:r w:rsidRPr="00950254">
              <w:rPr>
                <w:rFonts w:ascii="Times New Roman" w:eastAsia="Times New Roman" w:hAnsi="Times New Roman" w:cs="Times New Roman"/>
                <w:sz w:val="24"/>
                <w:szCs w:val="24"/>
              </w:rPr>
              <w:t>обеспечение подготовки младших школьников к решению информационных задач на последующих ступенях общего образования</w:t>
            </w:r>
          </w:p>
        </w:tc>
      </w:tr>
    </w:tbl>
    <w:p w:rsidR="008F79EE" w:rsidRPr="00950254" w:rsidRDefault="008F79EE" w:rsidP="002C4AE1">
      <w:pPr>
        <w:spacing w:after="0" w:line="240" w:lineRule="auto"/>
        <w:rPr>
          <w:rFonts w:ascii="Times New Roman" w:eastAsia="Times New Roman" w:hAnsi="Times New Roman" w:cs="Times New Roman"/>
          <w:b/>
          <w:bCs/>
          <w:sz w:val="28"/>
          <w:szCs w:val="28"/>
        </w:rPr>
      </w:pPr>
    </w:p>
    <w:p w:rsidR="008476E2" w:rsidRDefault="008476E2" w:rsidP="00DD555B">
      <w:pPr>
        <w:pStyle w:val="afff3"/>
        <w:ind w:firstLine="567"/>
        <w:jc w:val="both"/>
        <w:rPr>
          <w:rFonts w:ascii="Times New Roman" w:hAnsi="Times New Roman"/>
          <w:bCs/>
          <w:sz w:val="28"/>
          <w:szCs w:val="28"/>
        </w:rPr>
      </w:pPr>
    </w:p>
    <w:p w:rsidR="008476E2" w:rsidRDefault="008476E2" w:rsidP="00DD555B">
      <w:pPr>
        <w:pStyle w:val="afff3"/>
        <w:ind w:firstLine="567"/>
        <w:jc w:val="both"/>
        <w:rPr>
          <w:rFonts w:ascii="Times New Roman" w:hAnsi="Times New Roman"/>
          <w:bCs/>
          <w:sz w:val="28"/>
          <w:szCs w:val="28"/>
        </w:rPr>
      </w:pPr>
    </w:p>
    <w:p w:rsidR="00DD555B" w:rsidRPr="00950254" w:rsidRDefault="00DD555B" w:rsidP="00DD555B">
      <w:pPr>
        <w:pStyle w:val="afff3"/>
        <w:ind w:firstLine="567"/>
        <w:jc w:val="both"/>
        <w:rPr>
          <w:rFonts w:ascii="Times New Roman" w:hAnsi="Times New Roman"/>
          <w:sz w:val="28"/>
          <w:szCs w:val="28"/>
        </w:rPr>
      </w:pPr>
      <w:r w:rsidRPr="00950254">
        <w:rPr>
          <w:rFonts w:ascii="Times New Roman" w:hAnsi="Times New Roman"/>
          <w:bCs/>
          <w:sz w:val="28"/>
          <w:szCs w:val="28"/>
        </w:rPr>
        <w:lastRenderedPageBreak/>
        <w:t>В 4-х классах вводится 1 час курса «Основы религиозных культур и светской этики». По выбору родителей   модуль «Основы светской этика» будет изучат</w:t>
      </w:r>
      <w:r w:rsidR="00145CDA">
        <w:rPr>
          <w:rFonts w:ascii="Times New Roman" w:hAnsi="Times New Roman"/>
          <w:bCs/>
          <w:sz w:val="28"/>
          <w:szCs w:val="28"/>
        </w:rPr>
        <w:t>ься в 4А, 4Б</w:t>
      </w:r>
      <w:r w:rsidR="00A13EC2">
        <w:rPr>
          <w:rFonts w:ascii="Times New Roman" w:hAnsi="Times New Roman"/>
          <w:bCs/>
          <w:sz w:val="28"/>
          <w:szCs w:val="28"/>
        </w:rPr>
        <w:t xml:space="preserve"> и 4В</w:t>
      </w:r>
      <w:r w:rsidR="00145CDA">
        <w:rPr>
          <w:rFonts w:ascii="Times New Roman" w:hAnsi="Times New Roman"/>
          <w:bCs/>
          <w:sz w:val="28"/>
          <w:szCs w:val="28"/>
        </w:rPr>
        <w:t xml:space="preserve"> классах. Согласно </w:t>
      </w:r>
      <w:r w:rsidRPr="00950254">
        <w:rPr>
          <w:rFonts w:ascii="Times New Roman" w:hAnsi="Times New Roman"/>
          <w:bCs/>
          <w:sz w:val="28"/>
          <w:szCs w:val="28"/>
        </w:rPr>
        <w:t xml:space="preserve">локальному акту в школе принята безотметочная система оценивания результатов освоения курса ОРКСЭ. </w:t>
      </w:r>
      <w:r w:rsidRPr="00950254">
        <w:rPr>
          <w:rFonts w:ascii="Times New Roman" w:hAnsi="Times New Roman"/>
          <w:sz w:val="28"/>
          <w:szCs w:val="28"/>
        </w:rPr>
        <w:t>Для оперативного контроля знаний и умений по курсу используются систематизированные упражнения, тестовые задания разн</w:t>
      </w:r>
      <w:r w:rsidR="00145CDA">
        <w:rPr>
          <w:rFonts w:ascii="Times New Roman" w:hAnsi="Times New Roman"/>
          <w:sz w:val="28"/>
          <w:szCs w:val="28"/>
        </w:rPr>
        <w:t xml:space="preserve">ых типов. Подходы к оцениванию </w:t>
      </w:r>
      <w:r w:rsidRPr="00950254">
        <w:rPr>
          <w:rFonts w:ascii="Times New Roman" w:hAnsi="Times New Roman"/>
          <w:sz w:val="28"/>
          <w:szCs w:val="28"/>
        </w:rPr>
        <w:t xml:space="preserve">представлены следующим образом: вербальное поощрение, похвала, одобрение; интерес одноклассников и членов семьи к результатам собственной деятельности; использование технологии портфолио.  </w:t>
      </w:r>
    </w:p>
    <w:p w:rsidR="002C4AE1" w:rsidRPr="00950254" w:rsidRDefault="002C4AE1" w:rsidP="008F79EE">
      <w:pPr>
        <w:spacing w:after="0" w:line="240" w:lineRule="auto"/>
        <w:jc w:val="center"/>
        <w:rPr>
          <w:rFonts w:ascii="Times New Roman" w:eastAsia="Times New Roman" w:hAnsi="Times New Roman" w:cs="Times New Roman"/>
          <w:b/>
          <w:bCs/>
          <w:sz w:val="28"/>
          <w:szCs w:val="28"/>
        </w:rPr>
      </w:pPr>
    </w:p>
    <w:p w:rsidR="002C4AE1" w:rsidRPr="00950254" w:rsidRDefault="002C4AE1" w:rsidP="008F79EE">
      <w:pPr>
        <w:spacing w:after="0" w:line="240" w:lineRule="auto"/>
        <w:jc w:val="center"/>
        <w:rPr>
          <w:rFonts w:ascii="Times New Roman" w:eastAsia="Times New Roman" w:hAnsi="Times New Roman" w:cs="Times New Roman"/>
          <w:b/>
          <w:bCs/>
          <w:sz w:val="28"/>
          <w:szCs w:val="28"/>
        </w:rPr>
      </w:pPr>
    </w:p>
    <w:p w:rsidR="001C0BE3" w:rsidRDefault="001C0BE3" w:rsidP="00B04F59">
      <w:pPr>
        <w:spacing w:after="0" w:line="240" w:lineRule="auto"/>
        <w:rPr>
          <w:rFonts w:ascii="Times New Roman" w:eastAsia="Times New Roman" w:hAnsi="Times New Roman" w:cs="Times New Roman"/>
          <w:b/>
          <w:bCs/>
          <w:sz w:val="28"/>
          <w:szCs w:val="28"/>
        </w:rPr>
      </w:pPr>
    </w:p>
    <w:p w:rsidR="00CC0625" w:rsidRDefault="00CC0625"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8476E2" w:rsidRDefault="008476E2" w:rsidP="00B04F59">
      <w:pPr>
        <w:spacing w:after="0" w:line="240" w:lineRule="auto"/>
        <w:rPr>
          <w:rFonts w:ascii="Times New Roman" w:eastAsia="Times New Roman" w:hAnsi="Times New Roman" w:cs="Times New Roman"/>
          <w:b/>
          <w:bCs/>
          <w:sz w:val="28"/>
          <w:szCs w:val="28"/>
        </w:rPr>
      </w:pPr>
    </w:p>
    <w:p w:rsidR="00CC0625" w:rsidRPr="00950254" w:rsidRDefault="00CC0625" w:rsidP="00B04F59">
      <w:pPr>
        <w:spacing w:after="0" w:line="240" w:lineRule="auto"/>
        <w:rPr>
          <w:rFonts w:ascii="Times New Roman" w:eastAsia="Times New Roman" w:hAnsi="Times New Roman" w:cs="Times New Roman"/>
          <w:b/>
          <w:bCs/>
          <w:sz w:val="28"/>
          <w:szCs w:val="28"/>
        </w:rPr>
      </w:pPr>
    </w:p>
    <w:p w:rsidR="00BF03CD" w:rsidRPr="00950254" w:rsidRDefault="00BF03CD" w:rsidP="00B04F59">
      <w:pPr>
        <w:spacing w:after="0" w:line="240" w:lineRule="auto"/>
        <w:rPr>
          <w:rFonts w:ascii="Times New Roman" w:eastAsia="Times New Roman" w:hAnsi="Times New Roman" w:cs="Times New Roman"/>
          <w:b/>
          <w:bCs/>
          <w:sz w:val="28"/>
          <w:szCs w:val="28"/>
        </w:rPr>
      </w:pPr>
    </w:p>
    <w:p w:rsidR="00CC0625" w:rsidRPr="00CC0625" w:rsidRDefault="00CC0625" w:rsidP="00CC0625">
      <w:pPr>
        <w:jc w:val="center"/>
        <w:rPr>
          <w:rFonts w:ascii="Times New Roman" w:eastAsia="Times New Roman" w:hAnsi="Times New Roman" w:cs="Times New Roman"/>
          <w:b/>
          <w:bCs/>
          <w:sz w:val="32"/>
          <w:szCs w:val="32"/>
        </w:rPr>
      </w:pPr>
      <w:r w:rsidRPr="00CC0625">
        <w:rPr>
          <w:rFonts w:ascii="Times New Roman" w:eastAsia="Times New Roman" w:hAnsi="Times New Roman" w:cs="Times New Roman"/>
          <w:b/>
          <w:bCs/>
          <w:sz w:val="32"/>
          <w:szCs w:val="32"/>
        </w:rPr>
        <w:t>УЧЕБНЫЙ ПЛАН</w:t>
      </w:r>
    </w:p>
    <w:p w:rsidR="00CC0625" w:rsidRPr="00CC0625" w:rsidRDefault="00CC0625" w:rsidP="00CC0625">
      <w:pPr>
        <w:jc w:val="center"/>
        <w:rPr>
          <w:rFonts w:ascii="Times New Roman" w:eastAsia="Times New Roman" w:hAnsi="Times New Roman" w:cs="Times New Roman"/>
          <w:b/>
          <w:bCs/>
          <w:sz w:val="32"/>
          <w:szCs w:val="32"/>
        </w:rPr>
      </w:pPr>
      <w:r w:rsidRPr="00CC0625">
        <w:rPr>
          <w:rFonts w:ascii="Times New Roman" w:eastAsia="Times New Roman" w:hAnsi="Times New Roman" w:cs="Times New Roman"/>
          <w:b/>
          <w:bCs/>
          <w:sz w:val="32"/>
          <w:szCs w:val="32"/>
        </w:rPr>
        <w:t>для учащихся 1-х классов</w:t>
      </w:r>
    </w:p>
    <w:p w:rsidR="00CC0625" w:rsidRPr="00CC0625" w:rsidRDefault="00CC0625" w:rsidP="00CC0625">
      <w:pPr>
        <w:rPr>
          <w:rFonts w:ascii="Times New Roman" w:eastAsia="Times New Roman" w:hAnsi="Times New Roman" w:cs="Times New Roman"/>
          <w:bCs/>
          <w:sz w:val="32"/>
          <w:szCs w:val="32"/>
        </w:rPr>
      </w:pP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2714"/>
        <w:gridCol w:w="3441"/>
        <w:gridCol w:w="1066"/>
        <w:gridCol w:w="1062"/>
      </w:tblGrid>
      <w:tr w:rsidR="00CC0625" w:rsidRPr="00CC0625" w:rsidTr="00CC0625">
        <w:trPr>
          <w:trHeight w:val="1130"/>
          <w:jc w:val="center"/>
        </w:trPr>
        <w:tc>
          <w:tcPr>
            <w:tcW w:w="2714" w:type="dxa"/>
            <w:tcBorders>
              <w:top w:val="single" w:sz="4" w:space="0" w:color="auto"/>
              <w:left w:val="single" w:sz="4" w:space="0" w:color="auto"/>
              <w:bottom w:val="single" w:sz="4" w:space="0" w:color="auto"/>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i/>
                <w:sz w:val="28"/>
                <w:szCs w:val="28"/>
              </w:rPr>
            </w:pPr>
            <w:r w:rsidRPr="00CC0625">
              <w:rPr>
                <w:rFonts w:ascii="Times New Roman" w:eastAsia="Times New Roman" w:hAnsi="Times New Roman" w:cs="Times New Roman"/>
                <w:b/>
                <w:sz w:val="28"/>
                <w:szCs w:val="28"/>
              </w:rPr>
              <w:t>Предметные</w:t>
            </w: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области</w:t>
            </w:r>
          </w:p>
        </w:tc>
        <w:tc>
          <w:tcPr>
            <w:tcW w:w="3441" w:type="dxa"/>
            <w:tcBorders>
              <w:top w:val="single" w:sz="4" w:space="0" w:color="008080"/>
              <w:left w:val="single" w:sz="4" w:space="0" w:color="008080"/>
              <w:bottom w:val="single" w:sz="4" w:space="0" w:color="008080"/>
              <w:right w:val="single" w:sz="4" w:space="0" w:color="008080"/>
              <w:tl2br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b/>
                <w:sz w:val="28"/>
                <w:szCs w:val="28"/>
              </w:rPr>
            </w:pPr>
            <w:r w:rsidRPr="00CC0625">
              <w:rPr>
                <w:rFonts w:ascii="Times New Roman" w:eastAsia="Times New Roman" w:hAnsi="Times New Roman" w:cs="Times New Roman"/>
                <w:b/>
                <w:i/>
                <w:sz w:val="28"/>
                <w:szCs w:val="28"/>
              </w:rPr>
              <w:t xml:space="preserve">                        </w:t>
            </w:r>
            <w:r w:rsidRPr="00CC0625">
              <w:rPr>
                <w:rFonts w:ascii="Times New Roman" w:eastAsia="Times New Roman" w:hAnsi="Times New Roman" w:cs="Times New Roman"/>
                <w:b/>
                <w:sz w:val="28"/>
                <w:szCs w:val="28"/>
              </w:rPr>
              <w:t xml:space="preserve"> Классы  </w:t>
            </w:r>
          </w:p>
          <w:p w:rsidR="00CC0625" w:rsidRPr="00CC0625" w:rsidRDefault="00CC0625" w:rsidP="00CC0625">
            <w:pPr>
              <w:spacing w:after="0" w:line="240" w:lineRule="auto"/>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 xml:space="preserve">                                     </w:t>
            </w:r>
            <w:r w:rsidRPr="00CC0625">
              <w:rPr>
                <w:rFonts w:ascii="Times New Roman" w:eastAsia="Times New Roman" w:hAnsi="Times New Roman" w:cs="Times New Roman"/>
                <w:b/>
                <w:i/>
                <w:sz w:val="28"/>
                <w:szCs w:val="28"/>
              </w:rPr>
              <w:t xml:space="preserve">                     </w:t>
            </w:r>
            <w:r w:rsidRPr="00CC0625">
              <w:rPr>
                <w:rFonts w:ascii="Times New Roman" w:eastAsia="Times New Roman" w:hAnsi="Times New Roman" w:cs="Times New Roman"/>
                <w:b/>
                <w:sz w:val="28"/>
                <w:szCs w:val="28"/>
              </w:rPr>
              <w:t xml:space="preserve">       </w:t>
            </w:r>
            <w:r w:rsidRPr="00CC0625">
              <w:rPr>
                <w:rFonts w:ascii="Times New Roman" w:eastAsia="Times New Roman" w:hAnsi="Times New Roman" w:cs="Times New Roman"/>
                <w:b/>
                <w:sz w:val="28"/>
                <w:szCs w:val="28"/>
              </w:rPr>
              <w:br/>
            </w:r>
          </w:p>
          <w:p w:rsidR="00CC0625" w:rsidRPr="00CC0625" w:rsidRDefault="00CC0625" w:rsidP="00CC0625">
            <w:pPr>
              <w:spacing w:after="0" w:line="240" w:lineRule="auto"/>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Учебные     предметы</w:t>
            </w:r>
          </w:p>
        </w:tc>
        <w:tc>
          <w:tcPr>
            <w:tcW w:w="1066"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1А</w:t>
            </w:r>
          </w:p>
        </w:tc>
        <w:tc>
          <w:tcPr>
            <w:tcW w:w="1062"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1Б</w:t>
            </w:r>
          </w:p>
        </w:tc>
      </w:tr>
      <w:tr w:rsidR="00CC0625" w:rsidRPr="00CC0625" w:rsidTr="00CC0625">
        <w:trPr>
          <w:trHeight w:val="299"/>
          <w:jc w:val="center"/>
        </w:trPr>
        <w:tc>
          <w:tcPr>
            <w:tcW w:w="6155" w:type="dxa"/>
            <w:gridSpan w:val="2"/>
            <w:tcBorders>
              <w:top w:val="single" w:sz="4" w:space="0" w:color="auto"/>
              <w:left w:val="single" w:sz="4" w:space="0" w:color="auto"/>
              <w:bottom w:val="single" w:sz="4" w:space="0" w:color="auto"/>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Обязательная часть</w:t>
            </w:r>
          </w:p>
        </w:tc>
        <w:tc>
          <w:tcPr>
            <w:tcW w:w="106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17</w:t>
            </w:r>
          </w:p>
        </w:tc>
        <w:tc>
          <w:tcPr>
            <w:tcW w:w="1062"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17</w:t>
            </w:r>
          </w:p>
        </w:tc>
      </w:tr>
      <w:tr w:rsidR="00CC0625" w:rsidRPr="00CC0625" w:rsidTr="00CC0625">
        <w:trPr>
          <w:trHeight w:val="299"/>
          <w:jc w:val="center"/>
        </w:trPr>
        <w:tc>
          <w:tcPr>
            <w:tcW w:w="2714" w:type="dxa"/>
            <w:vMerge w:val="restart"/>
            <w:tcBorders>
              <w:top w:val="single" w:sz="4" w:space="0" w:color="auto"/>
              <w:left w:val="single" w:sz="4" w:space="0" w:color="auto"/>
              <w:bottom w:val="single" w:sz="4" w:space="0" w:color="auto"/>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 xml:space="preserve">Русский язык и </w:t>
            </w:r>
          </w:p>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литературное чтение</w:t>
            </w:r>
          </w:p>
        </w:tc>
        <w:tc>
          <w:tcPr>
            <w:tcW w:w="344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Русский язык</w:t>
            </w:r>
          </w:p>
        </w:tc>
        <w:tc>
          <w:tcPr>
            <w:tcW w:w="106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3</w:t>
            </w:r>
          </w:p>
        </w:tc>
        <w:tc>
          <w:tcPr>
            <w:tcW w:w="1062"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3</w:t>
            </w:r>
          </w:p>
        </w:tc>
      </w:tr>
      <w:tr w:rsidR="00CC0625" w:rsidRPr="00CC0625" w:rsidTr="00CC0625">
        <w:trPr>
          <w:trHeight w:val="299"/>
          <w:jc w:val="center"/>
        </w:trPr>
        <w:tc>
          <w:tcPr>
            <w:tcW w:w="0" w:type="auto"/>
            <w:vMerge/>
            <w:tcBorders>
              <w:top w:val="single" w:sz="4" w:space="0" w:color="auto"/>
              <w:left w:val="single" w:sz="4" w:space="0" w:color="auto"/>
              <w:bottom w:val="single" w:sz="4" w:space="0" w:color="auto"/>
              <w:right w:val="single" w:sz="4" w:space="0" w:color="008080"/>
            </w:tcBorders>
            <w:vAlign w:val="center"/>
            <w:hideMark/>
          </w:tcPr>
          <w:p w:rsidR="00CC0625" w:rsidRPr="00CC0625" w:rsidRDefault="00CC0625" w:rsidP="00CC0625">
            <w:pPr>
              <w:spacing w:after="0" w:line="256" w:lineRule="auto"/>
              <w:rPr>
                <w:rFonts w:ascii="Times New Roman" w:eastAsia="Times New Roman" w:hAnsi="Times New Roman" w:cs="Times New Roman"/>
                <w:sz w:val="28"/>
                <w:szCs w:val="28"/>
              </w:rPr>
            </w:pPr>
          </w:p>
        </w:tc>
        <w:tc>
          <w:tcPr>
            <w:tcW w:w="344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Литературное  чтение</w:t>
            </w:r>
          </w:p>
        </w:tc>
        <w:tc>
          <w:tcPr>
            <w:tcW w:w="106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c>
          <w:tcPr>
            <w:tcW w:w="1062"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r>
      <w:tr w:rsidR="00CC0625" w:rsidRPr="00CC0625" w:rsidTr="00CC0625">
        <w:trPr>
          <w:trHeight w:val="299"/>
          <w:jc w:val="center"/>
        </w:trPr>
        <w:tc>
          <w:tcPr>
            <w:tcW w:w="2714" w:type="dxa"/>
            <w:vMerge w:val="restart"/>
            <w:tcBorders>
              <w:top w:val="single" w:sz="4" w:space="0" w:color="008080"/>
              <w:left w:val="single" w:sz="4" w:space="0" w:color="auto"/>
              <w:bottom w:val="single" w:sz="4" w:space="0" w:color="auto"/>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Родной язык и литературное чтение на родном языке</w:t>
            </w:r>
          </w:p>
        </w:tc>
        <w:tc>
          <w:tcPr>
            <w:tcW w:w="344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Родной язык</w:t>
            </w:r>
          </w:p>
        </w:tc>
        <w:tc>
          <w:tcPr>
            <w:tcW w:w="1066"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sz w:val="28"/>
                <w:szCs w:val="28"/>
              </w:rPr>
            </w:pPr>
          </w:p>
        </w:tc>
        <w:tc>
          <w:tcPr>
            <w:tcW w:w="1062"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sz w:val="28"/>
                <w:szCs w:val="28"/>
              </w:rPr>
            </w:pPr>
          </w:p>
        </w:tc>
      </w:tr>
      <w:tr w:rsidR="00CC0625" w:rsidRPr="00CC0625" w:rsidTr="00CC0625">
        <w:trPr>
          <w:trHeight w:val="299"/>
          <w:jc w:val="center"/>
        </w:trPr>
        <w:tc>
          <w:tcPr>
            <w:tcW w:w="0" w:type="auto"/>
            <w:vMerge/>
            <w:tcBorders>
              <w:top w:val="single" w:sz="4" w:space="0" w:color="008080"/>
              <w:left w:val="single" w:sz="4" w:space="0" w:color="auto"/>
              <w:bottom w:val="single" w:sz="4" w:space="0" w:color="auto"/>
              <w:right w:val="single" w:sz="4" w:space="0" w:color="008080"/>
            </w:tcBorders>
            <w:vAlign w:val="center"/>
            <w:hideMark/>
          </w:tcPr>
          <w:p w:rsidR="00CC0625" w:rsidRPr="00CC0625" w:rsidRDefault="00CC0625" w:rsidP="00CC0625">
            <w:pPr>
              <w:spacing w:after="0" w:line="256" w:lineRule="auto"/>
              <w:rPr>
                <w:rFonts w:ascii="Times New Roman" w:eastAsia="Times New Roman" w:hAnsi="Times New Roman" w:cs="Times New Roman"/>
                <w:sz w:val="28"/>
                <w:szCs w:val="28"/>
              </w:rPr>
            </w:pPr>
          </w:p>
        </w:tc>
        <w:tc>
          <w:tcPr>
            <w:tcW w:w="344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 xml:space="preserve">Литературное чтение </w:t>
            </w:r>
          </w:p>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на родном языке</w:t>
            </w:r>
          </w:p>
        </w:tc>
        <w:tc>
          <w:tcPr>
            <w:tcW w:w="1066"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sz w:val="28"/>
                <w:szCs w:val="28"/>
              </w:rPr>
            </w:pPr>
          </w:p>
        </w:tc>
        <w:tc>
          <w:tcPr>
            <w:tcW w:w="1062"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sz w:val="28"/>
                <w:szCs w:val="28"/>
              </w:rPr>
            </w:pPr>
          </w:p>
        </w:tc>
      </w:tr>
      <w:tr w:rsidR="00CC0625" w:rsidRPr="00CC0625" w:rsidTr="00CC0625">
        <w:trPr>
          <w:trHeight w:val="299"/>
          <w:jc w:val="center"/>
        </w:trPr>
        <w:tc>
          <w:tcPr>
            <w:tcW w:w="2714" w:type="dxa"/>
            <w:tcBorders>
              <w:top w:val="single" w:sz="4" w:space="0" w:color="auto"/>
              <w:left w:val="single" w:sz="4" w:space="0" w:color="auto"/>
              <w:bottom w:val="single" w:sz="4" w:space="0" w:color="auto"/>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 xml:space="preserve">Математика и </w:t>
            </w:r>
          </w:p>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информатика</w:t>
            </w:r>
          </w:p>
        </w:tc>
        <w:tc>
          <w:tcPr>
            <w:tcW w:w="344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Математика</w:t>
            </w:r>
          </w:p>
        </w:tc>
        <w:tc>
          <w:tcPr>
            <w:tcW w:w="106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4</w:t>
            </w:r>
          </w:p>
        </w:tc>
        <w:tc>
          <w:tcPr>
            <w:tcW w:w="1062"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4</w:t>
            </w:r>
          </w:p>
        </w:tc>
      </w:tr>
      <w:tr w:rsidR="00CC0625" w:rsidRPr="00CC0625" w:rsidTr="00CC0625">
        <w:trPr>
          <w:trHeight w:val="299"/>
          <w:jc w:val="center"/>
        </w:trPr>
        <w:tc>
          <w:tcPr>
            <w:tcW w:w="2714" w:type="dxa"/>
            <w:tcBorders>
              <w:top w:val="single" w:sz="4" w:space="0" w:color="auto"/>
              <w:left w:val="single" w:sz="4" w:space="0" w:color="auto"/>
              <w:bottom w:val="single" w:sz="4" w:space="0" w:color="auto"/>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 xml:space="preserve">Обществознание </w:t>
            </w:r>
          </w:p>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и естествознание</w:t>
            </w:r>
          </w:p>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(Окружающий мир)</w:t>
            </w:r>
          </w:p>
        </w:tc>
        <w:tc>
          <w:tcPr>
            <w:tcW w:w="344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Окружающий мир</w:t>
            </w:r>
          </w:p>
        </w:tc>
        <w:tc>
          <w:tcPr>
            <w:tcW w:w="106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c>
          <w:tcPr>
            <w:tcW w:w="1062"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r>
      <w:tr w:rsidR="00CC0625" w:rsidRPr="00CC0625" w:rsidTr="00CC0625">
        <w:trPr>
          <w:trHeight w:val="299"/>
          <w:jc w:val="center"/>
        </w:trPr>
        <w:tc>
          <w:tcPr>
            <w:tcW w:w="2714" w:type="dxa"/>
            <w:vMerge w:val="restart"/>
            <w:tcBorders>
              <w:top w:val="single" w:sz="4" w:space="0" w:color="auto"/>
              <w:left w:val="single" w:sz="4" w:space="0" w:color="auto"/>
              <w:bottom w:val="single" w:sz="4" w:space="0" w:color="auto"/>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Искусство</w:t>
            </w:r>
          </w:p>
        </w:tc>
        <w:tc>
          <w:tcPr>
            <w:tcW w:w="344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Музыка</w:t>
            </w:r>
          </w:p>
        </w:tc>
        <w:tc>
          <w:tcPr>
            <w:tcW w:w="106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1062"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r>
      <w:tr w:rsidR="00CC0625" w:rsidRPr="00CC0625" w:rsidTr="00CC0625">
        <w:trPr>
          <w:trHeight w:val="299"/>
          <w:jc w:val="center"/>
        </w:trPr>
        <w:tc>
          <w:tcPr>
            <w:tcW w:w="0" w:type="auto"/>
            <w:vMerge/>
            <w:tcBorders>
              <w:top w:val="single" w:sz="4" w:space="0" w:color="auto"/>
              <w:left w:val="single" w:sz="4" w:space="0" w:color="auto"/>
              <w:bottom w:val="single" w:sz="4" w:space="0" w:color="auto"/>
              <w:right w:val="single" w:sz="4" w:space="0" w:color="008080"/>
            </w:tcBorders>
            <w:vAlign w:val="center"/>
            <w:hideMark/>
          </w:tcPr>
          <w:p w:rsidR="00CC0625" w:rsidRPr="00CC0625" w:rsidRDefault="00CC0625" w:rsidP="00CC0625">
            <w:pPr>
              <w:spacing w:after="0" w:line="256" w:lineRule="auto"/>
              <w:rPr>
                <w:rFonts w:ascii="Times New Roman" w:eastAsia="Times New Roman" w:hAnsi="Times New Roman" w:cs="Times New Roman"/>
                <w:sz w:val="28"/>
                <w:szCs w:val="28"/>
              </w:rPr>
            </w:pPr>
          </w:p>
        </w:tc>
        <w:tc>
          <w:tcPr>
            <w:tcW w:w="344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Изобразительное искусство</w:t>
            </w:r>
          </w:p>
        </w:tc>
        <w:tc>
          <w:tcPr>
            <w:tcW w:w="106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1062"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r>
      <w:tr w:rsidR="00CC0625" w:rsidRPr="00CC0625" w:rsidTr="00CC0625">
        <w:trPr>
          <w:trHeight w:val="299"/>
          <w:jc w:val="center"/>
        </w:trPr>
        <w:tc>
          <w:tcPr>
            <w:tcW w:w="2714" w:type="dxa"/>
            <w:tcBorders>
              <w:top w:val="single" w:sz="4" w:space="0" w:color="auto"/>
              <w:left w:val="single" w:sz="4" w:space="0" w:color="auto"/>
              <w:bottom w:val="single" w:sz="4" w:space="0" w:color="auto"/>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Технология</w:t>
            </w:r>
          </w:p>
        </w:tc>
        <w:tc>
          <w:tcPr>
            <w:tcW w:w="344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 xml:space="preserve">Технология </w:t>
            </w:r>
          </w:p>
        </w:tc>
        <w:tc>
          <w:tcPr>
            <w:tcW w:w="106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1062"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r>
      <w:tr w:rsidR="00CC0625" w:rsidRPr="00CC0625" w:rsidTr="00CC0625">
        <w:trPr>
          <w:trHeight w:val="299"/>
          <w:jc w:val="center"/>
        </w:trPr>
        <w:tc>
          <w:tcPr>
            <w:tcW w:w="2714" w:type="dxa"/>
            <w:tcBorders>
              <w:top w:val="single" w:sz="4" w:space="0" w:color="auto"/>
              <w:left w:val="single" w:sz="4" w:space="0" w:color="auto"/>
              <w:bottom w:val="single" w:sz="4" w:space="0" w:color="auto"/>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Физическая  культура</w:t>
            </w:r>
          </w:p>
        </w:tc>
        <w:tc>
          <w:tcPr>
            <w:tcW w:w="344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Физическая культура</w:t>
            </w:r>
          </w:p>
        </w:tc>
        <w:tc>
          <w:tcPr>
            <w:tcW w:w="106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3</w:t>
            </w:r>
          </w:p>
        </w:tc>
        <w:tc>
          <w:tcPr>
            <w:tcW w:w="1062"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3</w:t>
            </w:r>
          </w:p>
        </w:tc>
      </w:tr>
      <w:tr w:rsidR="00CC0625" w:rsidRPr="00CC0625" w:rsidTr="00CC0625">
        <w:trPr>
          <w:trHeight w:val="299"/>
          <w:jc w:val="center"/>
        </w:trPr>
        <w:tc>
          <w:tcPr>
            <w:tcW w:w="6155" w:type="dxa"/>
            <w:gridSpan w:val="2"/>
            <w:tcBorders>
              <w:top w:val="single" w:sz="4" w:space="0" w:color="auto"/>
              <w:left w:val="single" w:sz="4" w:space="0" w:color="auto"/>
              <w:bottom w:val="single" w:sz="4" w:space="0" w:color="auto"/>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Часть, формируемая участниками</w:t>
            </w: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образовательных отношений</w:t>
            </w:r>
          </w:p>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b/>
                <w:sz w:val="28"/>
                <w:szCs w:val="28"/>
              </w:rPr>
              <w:t>при 5-ти дневной учебной неделе</w:t>
            </w:r>
          </w:p>
        </w:tc>
        <w:tc>
          <w:tcPr>
            <w:tcW w:w="1066"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4</w:t>
            </w:r>
          </w:p>
        </w:tc>
        <w:tc>
          <w:tcPr>
            <w:tcW w:w="1062"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4</w:t>
            </w:r>
          </w:p>
        </w:tc>
      </w:tr>
      <w:tr w:rsidR="00CC0625" w:rsidRPr="00CC0625" w:rsidTr="00CC0625">
        <w:trPr>
          <w:trHeight w:val="299"/>
          <w:jc w:val="center"/>
        </w:trPr>
        <w:tc>
          <w:tcPr>
            <w:tcW w:w="2714" w:type="dxa"/>
            <w:vMerge w:val="restart"/>
            <w:tcBorders>
              <w:top w:val="single" w:sz="4" w:space="0" w:color="auto"/>
              <w:left w:val="single" w:sz="4" w:space="0" w:color="auto"/>
              <w:bottom w:val="single" w:sz="4" w:space="0" w:color="auto"/>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Русский язык и литературное чтение</w:t>
            </w:r>
          </w:p>
        </w:tc>
        <w:tc>
          <w:tcPr>
            <w:tcW w:w="3441" w:type="dxa"/>
            <w:tcBorders>
              <w:top w:val="single" w:sz="4" w:space="0" w:color="auto"/>
              <w:left w:val="single" w:sz="4" w:space="0" w:color="auto"/>
              <w:bottom w:val="single" w:sz="4" w:space="0" w:color="auto"/>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Русский язык</w:t>
            </w:r>
          </w:p>
        </w:tc>
        <w:tc>
          <w:tcPr>
            <w:tcW w:w="106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c>
          <w:tcPr>
            <w:tcW w:w="1062"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r>
      <w:tr w:rsidR="00CC0625" w:rsidRPr="00CC0625" w:rsidTr="00CC0625">
        <w:trPr>
          <w:trHeight w:val="299"/>
          <w:jc w:val="center"/>
        </w:trPr>
        <w:tc>
          <w:tcPr>
            <w:tcW w:w="0" w:type="auto"/>
            <w:vMerge/>
            <w:tcBorders>
              <w:top w:val="single" w:sz="4" w:space="0" w:color="auto"/>
              <w:left w:val="single" w:sz="4" w:space="0" w:color="auto"/>
              <w:bottom w:val="single" w:sz="4" w:space="0" w:color="auto"/>
              <w:right w:val="single" w:sz="4" w:space="0" w:color="008080"/>
            </w:tcBorders>
            <w:vAlign w:val="center"/>
            <w:hideMark/>
          </w:tcPr>
          <w:p w:rsidR="00CC0625" w:rsidRPr="00CC0625" w:rsidRDefault="00CC0625" w:rsidP="00CC0625">
            <w:pPr>
              <w:spacing w:after="0" w:line="256" w:lineRule="auto"/>
              <w:rPr>
                <w:rFonts w:ascii="Times New Roman" w:eastAsia="Times New Roman" w:hAnsi="Times New Roman" w:cs="Times New Roman"/>
                <w:sz w:val="28"/>
                <w:szCs w:val="28"/>
              </w:rPr>
            </w:pPr>
          </w:p>
        </w:tc>
        <w:tc>
          <w:tcPr>
            <w:tcW w:w="3441" w:type="dxa"/>
            <w:tcBorders>
              <w:top w:val="single" w:sz="4" w:space="0" w:color="auto"/>
              <w:left w:val="single" w:sz="4" w:space="0" w:color="auto"/>
              <w:bottom w:val="single" w:sz="4" w:space="0" w:color="auto"/>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Литературное  чтение</w:t>
            </w:r>
          </w:p>
        </w:tc>
        <w:tc>
          <w:tcPr>
            <w:tcW w:w="106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c>
          <w:tcPr>
            <w:tcW w:w="1062"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r>
      <w:tr w:rsidR="00CC0625" w:rsidRPr="00CC0625" w:rsidTr="00CC0625">
        <w:trPr>
          <w:trHeight w:val="484"/>
          <w:jc w:val="center"/>
        </w:trPr>
        <w:tc>
          <w:tcPr>
            <w:tcW w:w="6155" w:type="dxa"/>
            <w:gridSpan w:val="2"/>
            <w:tcBorders>
              <w:top w:val="single" w:sz="4" w:space="0" w:color="auto"/>
              <w:left w:val="single" w:sz="4" w:space="0" w:color="auto"/>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Предельно допустимая аудиторная учебная</w:t>
            </w: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нагрузка при 5-ти дневной учебной неделе</w:t>
            </w:r>
          </w:p>
        </w:tc>
        <w:tc>
          <w:tcPr>
            <w:tcW w:w="1066"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b/>
                <w:sz w:val="28"/>
                <w:szCs w:val="28"/>
              </w:rPr>
              <w:t>21</w:t>
            </w:r>
          </w:p>
        </w:tc>
        <w:tc>
          <w:tcPr>
            <w:tcW w:w="1062"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b/>
                <w:sz w:val="28"/>
                <w:szCs w:val="28"/>
              </w:rPr>
              <w:t>21</w:t>
            </w:r>
          </w:p>
        </w:tc>
      </w:tr>
    </w:tbl>
    <w:p w:rsidR="00CC0625" w:rsidRPr="00CC0625" w:rsidRDefault="00CC0625" w:rsidP="00CC0625">
      <w:pPr>
        <w:jc w:val="center"/>
        <w:rPr>
          <w:rFonts w:ascii="Calibri" w:eastAsia="Times New Roman" w:hAnsi="Calibri" w:cs="Times New Roman"/>
          <w:sz w:val="28"/>
          <w:szCs w:val="28"/>
        </w:rPr>
      </w:pPr>
    </w:p>
    <w:p w:rsidR="00CC0625" w:rsidRPr="00CC0625" w:rsidRDefault="00CC0625" w:rsidP="00CC0625">
      <w:pPr>
        <w:rPr>
          <w:rFonts w:ascii="Calibri" w:eastAsia="Times New Roman" w:hAnsi="Calibri" w:cs="Times New Roman"/>
          <w:sz w:val="28"/>
          <w:szCs w:val="28"/>
        </w:rPr>
      </w:pPr>
    </w:p>
    <w:p w:rsidR="00CC0625" w:rsidRPr="00CC0625" w:rsidRDefault="00CC0625" w:rsidP="00CC0625">
      <w:pPr>
        <w:spacing w:after="0" w:line="240" w:lineRule="auto"/>
        <w:jc w:val="center"/>
        <w:rPr>
          <w:rFonts w:ascii="Times New Roman" w:eastAsia="Times New Roman" w:hAnsi="Times New Roman" w:cs="Times New Roman"/>
          <w:b/>
          <w:bCs/>
          <w:sz w:val="28"/>
          <w:szCs w:val="28"/>
        </w:rPr>
      </w:pPr>
    </w:p>
    <w:p w:rsidR="00CC0625" w:rsidRPr="00CC0625" w:rsidRDefault="00CC0625" w:rsidP="00CC0625">
      <w:pPr>
        <w:spacing w:after="0" w:line="240" w:lineRule="auto"/>
        <w:jc w:val="center"/>
        <w:rPr>
          <w:rFonts w:ascii="Times New Roman" w:eastAsia="Times New Roman" w:hAnsi="Times New Roman" w:cs="Times New Roman"/>
          <w:b/>
          <w:bCs/>
          <w:sz w:val="28"/>
          <w:szCs w:val="28"/>
        </w:rPr>
      </w:pPr>
    </w:p>
    <w:p w:rsidR="00CC0625" w:rsidRPr="00CC0625" w:rsidRDefault="00CC0625" w:rsidP="00CC0625">
      <w:pPr>
        <w:spacing w:after="0" w:line="240" w:lineRule="auto"/>
        <w:rPr>
          <w:rFonts w:ascii="Times New Roman" w:eastAsia="Times New Roman" w:hAnsi="Times New Roman" w:cs="Times New Roman"/>
          <w:b/>
          <w:bCs/>
          <w:sz w:val="28"/>
          <w:szCs w:val="28"/>
        </w:rPr>
      </w:pPr>
    </w:p>
    <w:p w:rsidR="00CC0625" w:rsidRPr="00CC0625" w:rsidRDefault="00CC0625" w:rsidP="00CC0625">
      <w:pPr>
        <w:spacing w:after="0" w:line="240" w:lineRule="auto"/>
        <w:jc w:val="center"/>
        <w:rPr>
          <w:rFonts w:ascii="Times New Roman" w:eastAsia="Times New Roman" w:hAnsi="Times New Roman" w:cs="Times New Roman"/>
          <w:b/>
          <w:bCs/>
          <w:sz w:val="28"/>
          <w:szCs w:val="28"/>
        </w:rPr>
      </w:pPr>
    </w:p>
    <w:p w:rsidR="00CC0625" w:rsidRDefault="00CC0625" w:rsidP="00CC0625">
      <w:pPr>
        <w:spacing w:after="0" w:line="240" w:lineRule="auto"/>
        <w:jc w:val="center"/>
        <w:rPr>
          <w:rFonts w:ascii="Times New Roman" w:eastAsia="Times New Roman" w:hAnsi="Times New Roman" w:cs="Times New Roman"/>
          <w:b/>
          <w:bCs/>
          <w:sz w:val="28"/>
          <w:szCs w:val="28"/>
        </w:rPr>
      </w:pPr>
    </w:p>
    <w:p w:rsidR="00CC0625" w:rsidRDefault="00CC0625" w:rsidP="00CC0625">
      <w:pPr>
        <w:spacing w:after="0" w:line="240" w:lineRule="auto"/>
        <w:jc w:val="center"/>
        <w:rPr>
          <w:rFonts w:ascii="Times New Roman" w:eastAsia="Times New Roman" w:hAnsi="Times New Roman" w:cs="Times New Roman"/>
          <w:b/>
          <w:bCs/>
          <w:sz w:val="28"/>
          <w:szCs w:val="28"/>
        </w:rPr>
      </w:pPr>
    </w:p>
    <w:p w:rsidR="00CC0625" w:rsidRDefault="00CC0625" w:rsidP="00CC0625">
      <w:pPr>
        <w:spacing w:after="0" w:line="240" w:lineRule="auto"/>
        <w:jc w:val="center"/>
        <w:rPr>
          <w:rFonts w:ascii="Times New Roman" w:eastAsia="Times New Roman" w:hAnsi="Times New Roman" w:cs="Times New Roman"/>
          <w:b/>
          <w:bCs/>
          <w:sz w:val="28"/>
          <w:szCs w:val="28"/>
        </w:rPr>
      </w:pPr>
    </w:p>
    <w:p w:rsidR="00CC0625" w:rsidRPr="00CC0625" w:rsidRDefault="00CC0625" w:rsidP="00CC0625">
      <w:pPr>
        <w:spacing w:after="0" w:line="240" w:lineRule="auto"/>
        <w:jc w:val="center"/>
        <w:rPr>
          <w:rFonts w:ascii="Times New Roman" w:eastAsia="Times New Roman" w:hAnsi="Times New Roman" w:cs="Times New Roman"/>
          <w:b/>
          <w:bCs/>
          <w:sz w:val="28"/>
          <w:szCs w:val="28"/>
        </w:rPr>
      </w:pPr>
    </w:p>
    <w:p w:rsidR="00CC0625" w:rsidRPr="00CC0625" w:rsidRDefault="00CC0625" w:rsidP="00CC0625">
      <w:pPr>
        <w:jc w:val="center"/>
        <w:rPr>
          <w:rFonts w:ascii="Times New Roman" w:eastAsia="Times New Roman" w:hAnsi="Times New Roman" w:cs="Times New Roman"/>
          <w:b/>
          <w:sz w:val="32"/>
          <w:szCs w:val="32"/>
        </w:rPr>
      </w:pPr>
      <w:r w:rsidRPr="00CC0625">
        <w:rPr>
          <w:rFonts w:ascii="Times New Roman" w:eastAsia="Times New Roman" w:hAnsi="Times New Roman" w:cs="Times New Roman"/>
          <w:b/>
          <w:sz w:val="32"/>
          <w:szCs w:val="32"/>
        </w:rPr>
        <w:t>УЧЕБНЫЙ ПЛАН</w:t>
      </w:r>
    </w:p>
    <w:p w:rsidR="00CC0625" w:rsidRPr="00CC0625" w:rsidRDefault="00CC0625" w:rsidP="00CC0625">
      <w:pPr>
        <w:jc w:val="center"/>
        <w:rPr>
          <w:rFonts w:ascii="Times New Roman" w:eastAsia="Times New Roman" w:hAnsi="Times New Roman" w:cs="Times New Roman"/>
          <w:b/>
          <w:sz w:val="32"/>
          <w:szCs w:val="32"/>
        </w:rPr>
      </w:pPr>
      <w:r w:rsidRPr="00CC0625">
        <w:rPr>
          <w:rFonts w:ascii="Times New Roman" w:eastAsia="Times New Roman" w:hAnsi="Times New Roman" w:cs="Times New Roman"/>
          <w:b/>
          <w:sz w:val="32"/>
          <w:szCs w:val="32"/>
        </w:rPr>
        <w:t>для учащихся 2-х классов</w:t>
      </w:r>
    </w:p>
    <w:p w:rsidR="00CC0625" w:rsidRPr="00CC0625" w:rsidRDefault="00CC0625" w:rsidP="00CC0625">
      <w:pPr>
        <w:spacing w:after="0" w:line="240" w:lineRule="auto"/>
        <w:rPr>
          <w:rFonts w:ascii="Times New Roman" w:eastAsia="Times New Roman" w:hAnsi="Times New Roman" w:cs="Times New Roman"/>
          <w:sz w:val="28"/>
          <w:szCs w:val="28"/>
        </w:rPr>
      </w:pP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2757"/>
        <w:gridCol w:w="3773"/>
        <w:gridCol w:w="941"/>
        <w:gridCol w:w="937"/>
      </w:tblGrid>
      <w:tr w:rsidR="009522A2" w:rsidRPr="00CC0625" w:rsidTr="00CC0625">
        <w:trPr>
          <w:trHeight w:val="1130"/>
          <w:jc w:val="center"/>
        </w:trPr>
        <w:tc>
          <w:tcPr>
            <w:tcW w:w="2757" w:type="dxa"/>
            <w:tcBorders>
              <w:top w:val="single" w:sz="4" w:space="0" w:color="auto"/>
              <w:left w:val="single" w:sz="4" w:space="0" w:color="auto"/>
              <w:bottom w:val="single" w:sz="4" w:space="0" w:color="auto"/>
              <w:right w:val="single" w:sz="4" w:space="0" w:color="008080"/>
            </w:tcBorders>
          </w:tcPr>
          <w:p w:rsidR="009522A2" w:rsidRPr="00CC0625" w:rsidRDefault="009522A2" w:rsidP="00CC0625">
            <w:pPr>
              <w:spacing w:after="0" w:line="240" w:lineRule="auto"/>
              <w:rPr>
                <w:rFonts w:ascii="Times New Roman" w:eastAsia="Times New Roman" w:hAnsi="Times New Roman" w:cs="Times New Roman"/>
                <w:b/>
                <w:sz w:val="28"/>
                <w:szCs w:val="28"/>
              </w:rPr>
            </w:pPr>
          </w:p>
          <w:p w:rsidR="009522A2" w:rsidRPr="00CC0625" w:rsidRDefault="009522A2"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Предметные</w:t>
            </w:r>
          </w:p>
          <w:p w:rsidR="009522A2" w:rsidRPr="00CC0625" w:rsidRDefault="009522A2"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области</w:t>
            </w:r>
          </w:p>
        </w:tc>
        <w:tc>
          <w:tcPr>
            <w:tcW w:w="3773" w:type="dxa"/>
            <w:tcBorders>
              <w:top w:val="single" w:sz="4" w:space="0" w:color="008080"/>
              <w:left w:val="single" w:sz="4" w:space="0" w:color="008080"/>
              <w:bottom w:val="single" w:sz="4" w:space="0" w:color="008080"/>
              <w:right w:val="single" w:sz="4" w:space="0" w:color="008080"/>
              <w:tl2br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 xml:space="preserve">                                Классы</w:t>
            </w:r>
          </w:p>
          <w:p w:rsidR="009522A2" w:rsidRPr="00CC0625" w:rsidRDefault="009522A2" w:rsidP="00CC0625">
            <w:pPr>
              <w:spacing w:after="0" w:line="240" w:lineRule="auto"/>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CC0625">
              <w:rPr>
                <w:rFonts w:ascii="Times New Roman" w:eastAsia="Times New Roman" w:hAnsi="Times New Roman" w:cs="Times New Roman"/>
                <w:b/>
                <w:sz w:val="28"/>
                <w:szCs w:val="28"/>
              </w:rPr>
              <w:t xml:space="preserve">   </w:t>
            </w:r>
            <w:r w:rsidRPr="00CC0625">
              <w:rPr>
                <w:rFonts w:ascii="Times New Roman" w:eastAsia="Times New Roman" w:hAnsi="Times New Roman" w:cs="Times New Roman"/>
                <w:b/>
                <w:sz w:val="28"/>
                <w:szCs w:val="28"/>
              </w:rPr>
              <w:br/>
            </w:r>
          </w:p>
          <w:p w:rsidR="009522A2" w:rsidRPr="00CC0625" w:rsidRDefault="009522A2" w:rsidP="00CC0625">
            <w:pPr>
              <w:spacing w:after="0" w:line="240" w:lineRule="auto"/>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Учебные     предметы</w:t>
            </w:r>
          </w:p>
        </w:tc>
        <w:tc>
          <w:tcPr>
            <w:tcW w:w="941" w:type="dxa"/>
            <w:tcBorders>
              <w:top w:val="single" w:sz="4" w:space="0" w:color="008080"/>
              <w:left w:val="single" w:sz="4" w:space="0" w:color="008080"/>
              <w:bottom w:val="single" w:sz="4" w:space="0" w:color="008080"/>
              <w:right w:val="single" w:sz="4" w:space="0" w:color="008080"/>
            </w:tcBorders>
          </w:tcPr>
          <w:p w:rsidR="009522A2" w:rsidRPr="00CC0625" w:rsidRDefault="009522A2" w:rsidP="00CC0625">
            <w:pPr>
              <w:spacing w:after="0" w:line="240" w:lineRule="auto"/>
              <w:jc w:val="center"/>
              <w:rPr>
                <w:rFonts w:ascii="Times New Roman" w:eastAsia="Times New Roman" w:hAnsi="Times New Roman" w:cs="Times New Roman"/>
                <w:b/>
                <w:sz w:val="28"/>
                <w:szCs w:val="28"/>
              </w:rPr>
            </w:pPr>
          </w:p>
          <w:p w:rsidR="009522A2" w:rsidRPr="00CC0625" w:rsidRDefault="009522A2"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2А</w:t>
            </w:r>
          </w:p>
        </w:tc>
        <w:tc>
          <w:tcPr>
            <w:tcW w:w="937" w:type="dxa"/>
            <w:tcBorders>
              <w:top w:val="single" w:sz="4" w:space="0" w:color="008080"/>
              <w:left w:val="single" w:sz="4" w:space="0" w:color="008080"/>
              <w:bottom w:val="single" w:sz="4" w:space="0" w:color="008080"/>
              <w:right w:val="single" w:sz="4" w:space="0" w:color="008080"/>
            </w:tcBorders>
          </w:tcPr>
          <w:p w:rsidR="009522A2" w:rsidRPr="00CC0625" w:rsidRDefault="009522A2" w:rsidP="00CC0625">
            <w:pPr>
              <w:spacing w:after="0" w:line="240" w:lineRule="auto"/>
              <w:jc w:val="center"/>
              <w:rPr>
                <w:rFonts w:ascii="Times New Roman" w:eastAsia="Times New Roman" w:hAnsi="Times New Roman" w:cs="Times New Roman"/>
                <w:b/>
                <w:sz w:val="28"/>
                <w:szCs w:val="28"/>
              </w:rPr>
            </w:pPr>
          </w:p>
          <w:p w:rsidR="009522A2" w:rsidRPr="00CC0625" w:rsidRDefault="009522A2"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2Б</w:t>
            </w:r>
          </w:p>
        </w:tc>
      </w:tr>
      <w:tr w:rsidR="009522A2" w:rsidRPr="00CC0625" w:rsidTr="009522A2">
        <w:trPr>
          <w:trHeight w:val="299"/>
          <w:jc w:val="center"/>
        </w:trPr>
        <w:tc>
          <w:tcPr>
            <w:tcW w:w="6530" w:type="dxa"/>
            <w:gridSpan w:val="2"/>
            <w:tcBorders>
              <w:top w:val="single" w:sz="4" w:space="0" w:color="auto"/>
              <w:left w:val="single" w:sz="4" w:space="0" w:color="auto"/>
              <w:bottom w:val="single" w:sz="4" w:space="0" w:color="auto"/>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Обязательная часть</w:t>
            </w:r>
          </w:p>
        </w:tc>
        <w:tc>
          <w:tcPr>
            <w:tcW w:w="941"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21</w:t>
            </w:r>
          </w:p>
        </w:tc>
        <w:tc>
          <w:tcPr>
            <w:tcW w:w="937"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21</w:t>
            </w:r>
          </w:p>
        </w:tc>
      </w:tr>
      <w:tr w:rsidR="009522A2" w:rsidRPr="00CC0625" w:rsidTr="009522A2">
        <w:trPr>
          <w:trHeight w:val="299"/>
          <w:jc w:val="center"/>
        </w:trPr>
        <w:tc>
          <w:tcPr>
            <w:tcW w:w="2757" w:type="dxa"/>
            <w:vMerge w:val="restart"/>
            <w:tcBorders>
              <w:top w:val="single" w:sz="4" w:space="0" w:color="auto"/>
              <w:left w:val="single" w:sz="4" w:space="0" w:color="auto"/>
              <w:bottom w:val="single" w:sz="4" w:space="0" w:color="008080"/>
              <w:right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Русский язык и литературное чтение</w:t>
            </w:r>
          </w:p>
        </w:tc>
        <w:tc>
          <w:tcPr>
            <w:tcW w:w="3773"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Русский язык</w:t>
            </w:r>
          </w:p>
        </w:tc>
        <w:tc>
          <w:tcPr>
            <w:tcW w:w="941"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4</w:t>
            </w:r>
          </w:p>
        </w:tc>
        <w:tc>
          <w:tcPr>
            <w:tcW w:w="937"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4</w:t>
            </w:r>
          </w:p>
        </w:tc>
      </w:tr>
      <w:tr w:rsidR="009522A2" w:rsidRPr="00CC0625" w:rsidTr="009522A2">
        <w:trPr>
          <w:trHeight w:val="299"/>
          <w:jc w:val="center"/>
        </w:trPr>
        <w:tc>
          <w:tcPr>
            <w:tcW w:w="0" w:type="auto"/>
            <w:vMerge/>
            <w:tcBorders>
              <w:top w:val="single" w:sz="4" w:space="0" w:color="auto"/>
              <w:left w:val="single" w:sz="4" w:space="0" w:color="auto"/>
              <w:bottom w:val="single" w:sz="4" w:space="0" w:color="008080"/>
              <w:right w:val="single" w:sz="4" w:space="0" w:color="008080"/>
            </w:tcBorders>
            <w:vAlign w:val="center"/>
            <w:hideMark/>
          </w:tcPr>
          <w:p w:rsidR="009522A2" w:rsidRPr="00CC0625" w:rsidRDefault="009522A2" w:rsidP="00CC0625">
            <w:pPr>
              <w:spacing w:after="0" w:line="256" w:lineRule="auto"/>
              <w:rPr>
                <w:rFonts w:ascii="Times New Roman" w:eastAsia="Times New Roman" w:hAnsi="Times New Roman" w:cs="Times New Roman"/>
                <w:sz w:val="28"/>
                <w:szCs w:val="28"/>
              </w:rPr>
            </w:pPr>
          </w:p>
        </w:tc>
        <w:tc>
          <w:tcPr>
            <w:tcW w:w="3773"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Литературное  чтение</w:t>
            </w:r>
          </w:p>
        </w:tc>
        <w:tc>
          <w:tcPr>
            <w:tcW w:w="941"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3</w:t>
            </w:r>
          </w:p>
        </w:tc>
        <w:tc>
          <w:tcPr>
            <w:tcW w:w="937"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3</w:t>
            </w:r>
          </w:p>
        </w:tc>
      </w:tr>
      <w:tr w:rsidR="009522A2" w:rsidRPr="00CC0625" w:rsidTr="00CC0625">
        <w:trPr>
          <w:trHeight w:val="299"/>
          <w:jc w:val="center"/>
        </w:trPr>
        <w:tc>
          <w:tcPr>
            <w:tcW w:w="2757" w:type="dxa"/>
            <w:vMerge w:val="restart"/>
            <w:tcBorders>
              <w:top w:val="single" w:sz="4" w:space="0" w:color="008080"/>
              <w:left w:val="single" w:sz="4" w:space="0" w:color="auto"/>
              <w:bottom w:val="single" w:sz="4" w:space="0" w:color="auto"/>
              <w:right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Родной язык и литературное чтение на родном языке</w:t>
            </w:r>
          </w:p>
        </w:tc>
        <w:tc>
          <w:tcPr>
            <w:tcW w:w="3773"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Родной язык</w:t>
            </w:r>
          </w:p>
        </w:tc>
        <w:tc>
          <w:tcPr>
            <w:tcW w:w="941" w:type="dxa"/>
            <w:tcBorders>
              <w:top w:val="single" w:sz="4" w:space="0" w:color="008080"/>
              <w:left w:val="single" w:sz="4" w:space="0" w:color="008080"/>
              <w:bottom w:val="single" w:sz="4" w:space="0" w:color="008080"/>
              <w:right w:val="single" w:sz="4" w:space="0" w:color="008080"/>
            </w:tcBorders>
          </w:tcPr>
          <w:p w:rsidR="009522A2" w:rsidRPr="00CC0625" w:rsidRDefault="009522A2" w:rsidP="00CC0625">
            <w:pPr>
              <w:spacing w:after="0" w:line="240" w:lineRule="auto"/>
              <w:jc w:val="center"/>
              <w:rPr>
                <w:rFonts w:ascii="Times New Roman" w:eastAsia="Times New Roman" w:hAnsi="Times New Roman" w:cs="Times New Roman"/>
                <w:sz w:val="28"/>
                <w:szCs w:val="28"/>
              </w:rPr>
            </w:pPr>
          </w:p>
        </w:tc>
        <w:tc>
          <w:tcPr>
            <w:tcW w:w="937" w:type="dxa"/>
            <w:tcBorders>
              <w:top w:val="single" w:sz="4" w:space="0" w:color="008080"/>
              <w:left w:val="single" w:sz="4" w:space="0" w:color="008080"/>
              <w:bottom w:val="single" w:sz="4" w:space="0" w:color="008080"/>
              <w:right w:val="single" w:sz="4" w:space="0" w:color="008080"/>
            </w:tcBorders>
          </w:tcPr>
          <w:p w:rsidR="009522A2" w:rsidRPr="00CC0625" w:rsidRDefault="009522A2" w:rsidP="00CC0625">
            <w:pPr>
              <w:spacing w:after="0" w:line="240" w:lineRule="auto"/>
              <w:jc w:val="center"/>
              <w:rPr>
                <w:rFonts w:ascii="Times New Roman" w:eastAsia="Times New Roman" w:hAnsi="Times New Roman" w:cs="Times New Roman"/>
                <w:sz w:val="28"/>
                <w:szCs w:val="28"/>
              </w:rPr>
            </w:pPr>
          </w:p>
        </w:tc>
      </w:tr>
      <w:tr w:rsidR="009522A2" w:rsidRPr="00CC0625" w:rsidTr="00CC0625">
        <w:trPr>
          <w:trHeight w:val="299"/>
          <w:jc w:val="center"/>
        </w:trPr>
        <w:tc>
          <w:tcPr>
            <w:tcW w:w="0" w:type="auto"/>
            <w:vMerge/>
            <w:tcBorders>
              <w:top w:val="single" w:sz="4" w:space="0" w:color="008080"/>
              <w:left w:val="single" w:sz="4" w:space="0" w:color="auto"/>
              <w:bottom w:val="single" w:sz="4" w:space="0" w:color="auto"/>
              <w:right w:val="single" w:sz="4" w:space="0" w:color="008080"/>
            </w:tcBorders>
            <w:vAlign w:val="center"/>
            <w:hideMark/>
          </w:tcPr>
          <w:p w:rsidR="009522A2" w:rsidRPr="00CC0625" w:rsidRDefault="009522A2" w:rsidP="00CC0625">
            <w:pPr>
              <w:spacing w:after="0" w:line="256" w:lineRule="auto"/>
              <w:rPr>
                <w:rFonts w:ascii="Times New Roman" w:eastAsia="Times New Roman" w:hAnsi="Times New Roman" w:cs="Times New Roman"/>
                <w:sz w:val="28"/>
                <w:szCs w:val="28"/>
              </w:rPr>
            </w:pPr>
          </w:p>
        </w:tc>
        <w:tc>
          <w:tcPr>
            <w:tcW w:w="3773"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 xml:space="preserve">Литературное чтение </w:t>
            </w:r>
          </w:p>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на родном языке</w:t>
            </w:r>
          </w:p>
        </w:tc>
        <w:tc>
          <w:tcPr>
            <w:tcW w:w="941" w:type="dxa"/>
            <w:tcBorders>
              <w:top w:val="single" w:sz="4" w:space="0" w:color="008080"/>
              <w:left w:val="single" w:sz="4" w:space="0" w:color="008080"/>
              <w:bottom w:val="single" w:sz="4" w:space="0" w:color="008080"/>
              <w:right w:val="single" w:sz="4" w:space="0" w:color="008080"/>
            </w:tcBorders>
          </w:tcPr>
          <w:p w:rsidR="009522A2" w:rsidRPr="00CC0625" w:rsidRDefault="009522A2" w:rsidP="00CC0625">
            <w:pPr>
              <w:spacing w:after="0" w:line="240" w:lineRule="auto"/>
              <w:jc w:val="center"/>
              <w:rPr>
                <w:rFonts w:ascii="Times New Roman" w:eastAsia="Times New Roman" w:hAnsi="Times New Roman" w:cs="Times New Roman"/>
                <w:sz w:val="28"/>
                <w:szCs w:val="28"/>
              </w:rPr>
            </w:pPr>
          </w:p>
        </w:tc>
        <w:tc>
          <w:tcPr>
            <w:tcW w:w="937" w:type="dxa"/>
            <w:tcBorders>
              <w:top w:val="single" w:sz="4" w:space="0" w:color="008080"/>
              <w:left w:val="single" w:sz="4" w:space="0" w:color="008080"/>
              <w:bottom w:val="single" w:sz="4" w:space="0" w:color="008080"/>
              <w:right w:val="single" w:sz="4" w:space="0" w:color="008080"/>
            </w:tcBorders>
          </w:tcPr>
          <w:p w:rsidR="009522A2" w:rsidRPr="00CC0625" w:rsidRDefault="009522A2" w:rsidP="00CC0625">
            <w:pPr>
              <w:spacing w:after="0" w:line="240" w:lineRule="auto"/>
              <w:jc w:val="center"/>
              <w:rPr>
                <w:rFonts w:ascii="Times New Roman" w:eastAsia="Times New Roman" w:hAnsi="Times New Roman" w:cs="Times New Roman"/>
                <w:sz w:val="28"/>
                <w:szCs w:val="28"/>
              </w:rPr>
            </w:pPr>
          </w:p>
        </w:tc>
      </w:tr>
      <w:tr w:rsidR="009522A2" w:rsidRPr="00CC0625" w:rsidTr="009522A2">
        <w:trPr>
          <w:trHeight w:val="299"/>
          <w:jc w:val="center"/>
        </w:trPr>
        <w:tc>
          <w:tcPr>
            <w:tcW w:w="2757" w:type="dxa"/>
            <w:tcBorders>
              <w:top w:val="single" w:sz="4" w:space="0" w:color="008080"/>
              <w:left w:val="single" w:sz="4" w:space="0" w:color="auto"/>
              <w:bottom w:val="single" w:sz="4" w:space="0" w:color="auto"/>
              <w:right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Иностранный язык</w:t>
            </w:r>
          </w:p>
        </w:tc>
        <w:tc>
          <w:tcPr>
            <w:tcW w:w="3773"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Иностранный язык</w:t>
            </w:r>
          </w:p>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(английский, немецкий)</w:t>
            </w:r>
          </w:p>
        </w:tc>
        <w:tc>
          <w:tcPr>
            <w:tcW w:w="941"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c>
          <w:tcPr>
            <w:tcW w:w="937"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r>
      <w:tr w:rsidR="009522A2" w:rsidRPr="00CC0625" w:rsidTr="009522A2">
        <w:trPr>
          <w:trHeight w:val="299"/>
          <w:jc w:val="center"/>
        </w:trPr>
        <w:tc>
          <w:tcPr>
            <w:tcW w:w="2757" w:type="dxa"/>
            <w:tcBorders>
              <w:top w:val="single" w:sz="4" w:space="0" w:color="auto"/>
              <w:left w:val="single" w:sz="4" w:space="0" w:color="auto"/>
              <w:bottom w:val="single" w:sz="4" w:space="0" w:color="auto"/>
              <w:right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Математика и информатика</w:t>
            </w:r>
          </w:p>
        </w:tc>
        <w:tc>
          <w:tcPr>
            <w:tcW w:w="3773"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Математика</w:t>
            </w:r>
          </w:p>
        </w:tc>
        <w:tc>
          <w:tcPr>
            <w:tcW w:w="941"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4</w:t>
            </w:r>
          </w:p>
        </w:tc>
        <w:tc>
          <w:tcPr>
            <w:tcW w:w="937"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4</w:t>
            </w:r>
          </w:p>
        </w:tc>
      </w:tr>
      <w:tr w:rsidR="009522A2" w:rsidRPr="00CC0625" w:rsidTr="009522A2">
        <w:trPr>
          <w:trHeight w:val="299"/>
          <w:jc w:val="center"/>
        </w:trPr>
        <w:tc>
          <w:tcPr>
            <w:tcW w:w="2757" w:type="dxa"/>
            <w:tcBorders>
              <w:top w:val="single" w:sz="4" w:space="0" w:color="auto"/>
              <w:left w:val="single" w:sz="4" w:space="0" w:color="auto"/>
              <w:bottom w:val="single" w:sz="4" w:space="0" w:color="auto"/>
              <w:right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 xml:space="preserve">Обществознание </w:t>
            </w:r>
          </w:p>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и естествознание</w:t>
            </w:r>
          </w:p>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(Окружающий мир)</w:t>
            </w:r>
          </w:p>
        </w:tc>
        <w:tc>
          <w:tcPr>
            <w:tcW w:w="3773"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Окружающий мир</w:t>
            </w:r>
          </w:p>
        </w:tc>
        <w:tc>
          <w:tcPr>
            <w:tcW w:w="941"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c>
          <w:tcPr>
            <w:tcW w:w="937"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r>
      <w:tr w:rsidR="009522A2" w:rsidRPr="00CC0625" w:rsidTr="00CC0625">
        <w:trPr>
          <w:trHeight w:val="299"/>
          <w:jc w:val="center"/>
        </w:trPr>
        <w:tc>
          <w:tcPr>
            <w:tcW w:w="2757" w:type="dxa"/>
            <w:vMerge w:val="restart"/>
            <w:tcBorders>
              <w:top w:val="single" w:sz="4" w:space="0" w:color="auto"/>
              <w:left w:val="single" w:sz="4" w:space="0" w:color="auto"/>
              <w:bottom w:val="single" w:sz="4" w:space="0" w:color="auto"/>
              <w:right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Искусство</w:t>
            </w:r>
          </w:p>
        </w:tc>
        <w:tc>
          <w:tcPr>
            <w:tcW w:w="3773"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Музыка</w:t>
            </w:r>
          </w:p>
        </w:tc>
        <w:tc>
          <w:tcPr>
            <w:tcW w:w="941"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37"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r>
      <w:tr w:rsidR="009522A2" w:rsidRPr="00CC0625" w:rsidTr="00CC0625">
        <w:trPr>
          <w:trHeight w:val="299"/>
          <w:jc w:val="center"/>
        </w:trPr>
        <w:tc>
          <w:tcPr>
            <w:tcW w:w="0" w:type="auto"/>
            <w:vMerge/>
            <w:tcBorders>
              <w:top w:val="single" w:sz="4" w:space="0" w:color="auto"/>
              <w:left w:val="single" w:sz="4" w:space="0" w:color="auto"/>
              <w:bottom w:val="single" w:sz="4" w:space="0" w:color="auto"/>
              <w:right w:val="single" w:sz="4" w:space="0" w:color="008080"/>
            </w:tcBorders>
            <w:vAlign w:val="center"/>
            <w:hideMark/>
          </w:tcPr>
          <w:p w:rsidR="009522A2" w:rsidRPr="00CC0625" w:rsidRDefault="009522A2" w:rsidP="00CC0625">
            <w:pPr>
              <w:spacing w:after="0" w:line="256" w:lineRule="auto"/>
              <w:rPr>
                <w:rFonts w:ascii="Times New Roman" w:eastAsia="Times New Roman" w:hAnsi="Times New Roman" w:cs="Times New Roman"/>
                <w:sz w:val="28"/>
                <w:szCs w:val="28"/>
              </w:rPr>
            </w:pPr>
          </w:p>
        </w:tc>
        <w:tc>
          <w:tcPr>
            <w:tcW w:w="3773"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Изобразительное искусство</w:t>
            </w:r>
          </w:p>
        </w:tc>
        <w:tc>
          <w:tcPr>
            <w:tcW w:w="941"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37"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r>
      <w:tr w:rsidR="009522A2" w:rsidRPr="00CC0625" w:rsidTr="00CC0625">
        <w:trPr>
          <w:trHeight w:val="299"/>
          <w:jc w:val="center"/>
        </w:trPr>
        <w:tc>
          <w:tcPr>
            <w:tcW w:w="2757" w:type="dxa"/>
            <w:tcBorders>
              <w:top w:val="single" w:sz="4" w:space="0" w:color="auto"/>
              <w:left w:val="single" w:sz="4" w:space="0" w:color="auto"/>
              <w:bottom w:val="single" w:sz="4" w:space="0" w:color="auto"/>
              <w:right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Технология</w:t>
            </w:r>
          </w:p>
        </w:tc>
        <w:tc>
          <w:tcPr>
            <w:tcW w:w="3773"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 xml:space="preserve">Технология </w:t>
            </w:r>
          </w:p>
        </w:tc>
        <w:tc>
          <w:tcPr>
            <w:tcW w:w="941"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37"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r>
      <w:tr w:rsidR="009522A2" w:rsidRPr="00CC0625" w:rsidTr="00CC0625">
        <w:trPr>
          <w:trHeight w:val="299"/>
          <w:jc w:val="center"/>
        </w:trPr>
        <w:tc>
          <w:tcPr>
            <w:tcW w:w="2757" w:type="dxa"/>
            <w:tcBorders>
              <w:top w:val="single" w:sz="4" w:space="0" w:color="auto"/>
              <w:left w:val="single" w:sz="4" w:space="0" w:color="auto"/>
              <w:bottom w:val="single" w:sz="4" w:space="0" w:color="auto"/>
              <w:right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Физическая  культура</w:t>
            </w:r>
          </w:p>
        </w:tc>
        <w:tc>
          <w:tcPr>
            <w:tcW w:w="3773"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Физическая культура</w:t>
            </w:r>
          </w:p>
        </w:tc>
        <w:tc>
          <w:tcPr>
            <w:tcW w:w="941"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3</w:t>
            </w:r>
          </w:p>
        </w:tc>
        <w:tc>
          <w:tcPr>
            <w:tcW w:w="937"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3</w:t>
            </w:r>
          </w:p>
        </w:tc>
      </w:tr>
      <w:tr w:rsidR="009522A2" w:rsidRPr="00CC0625" w:rsidTr="00CC0625">
        <w:trPr>
          <w:trHeight w:val="299"/>
          <w:jc w:val="center"/>
        </w:trPr>
        <w:tc>
          <w:tcPr>
            <w:tcW w:w="6530" w:type="dxa"/>
            <w:gridSpan w:val="2"/>
            <w:tcBorders>
              <w:top w:val="single" w:sz="4" w:space="0" w:color="auto"/>
              <w:left w:val="single" w:sz="4" w:space="0" w:color="auto"/>
              <w:bottom w:val="single" w:sz="4" w:space="0" w:color="auto"/>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Часть, формируемая участниками</w:t>
            </w:r>
          </w:p>
          <w:p w:rsidR="009522A2" w:rsidRPr="00CC0625" w:rsidRDefault="009522A2"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образовательных отношений</w:t>
            </w:r>
          </w:p>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b/>
                <w:sz w:val="28"/>
                <w:szCs w:val="28"/>
              </w:rPr>
              <w:t>при 5-ти дневной учебной неделе</w:t>
            </w:r>
          </w:p>
        </w:tc>
        <w:tc>
          <w:tcPr>
            <w:tcW w:w="941" w:type="dxa"/>
            <w:tcBorders>
              <w:top w:val="single" w:sz="4" w:space="0" w:color="008080"/>
              <w:left w:val="single" w:sz="4" w:space="0" w:color="008080"/>
              <w:bottom w:val="single" w:sz="4" w:space="0" w:color="008080"/>
              <w:right w:val="single" w:sz="4" w:space="0" w:color="008080"/>
            </w:tcBorders>
          </w:tcPr>
          <w:p w:rsidR="009522A2" w:rsidRPr="00CC0625" w:rsidRDefault="009522A2" w:rsidP="00CC0625">
            <w:pPr>
              <w:spacing w:after="0" w:line="240" w:lineRule="auto"/>
              <w:jc w:val="center"/>
              <w:rPr>
                <w:rFonts w:ascii="Times New Roman" w:eastAsia="Times New Roman" w:hAnsi="Times New Roman" w:cs="Times New Roman"/>
                <w:b/>
                <w:sz w:val="28"/>
                <w:szCs w:val="28"/>
              </w:rPr>
            </w:pPr>
          </w:p>
          <w:p w:rsidR="009522A2" w:rsidRPr="00CC0625" w:rsidRDefault="009522A2"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2</w:t>
            </w:r>
          </w:p>
        </w:tc>
        <w:tc>
          <w:tcPr>
            <w:tcW w:w="937" w:type="dxa"/>
            <w:tcBorders>
              <w:top w:val="single" w:sz="4" w:space="0" w:color="008080"/>
              <w:left w:val="single" w:sz="4" w:space="0" w:color="008080"/>
              <w:bottom w:val="single" w:sz="4" w:space="0" w:color="008080"/>
              <w:right w:val="single" w:sz="4" w:space="0" w:color="008080"/>
            </w:tcBorders>
          </w:tcPr>
          <w:p w:rsidR="009522A2" w:rsidRPr="00CC0625" w:rsidRDefault="009522A2" w:rsidP="00CC0625">
            <w:pPr>
              <w:spacing w:after="0" w:line="240" w:lineRule="auto"/>
              <w:jc w:val="center"/>
              <w:rPr>
                <w:rFonts w:ascii="Times New Roman" w:eastAsia="Times New Roman" w:hAnsi="Times New Roman" w:cs="Times New Roman"/>
                <w:b/>
                <w:sz w:val="28"/>
                <w:szCs w:val="28"/>
              </w:rPr>
            </w:pPr>
          </w:p>
          <w:p w:rsidR="009522A2" w:rsidRPr="00CC0625" w:rsidRDefault="009522A2"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2</w:t>
            </w:r>
          </w:p>
        </w:tc>
      </w:tr>
      <w:tr w:rsidR="009522A2" w:rsidRPr="00CC0625" w:rsidTr="00CC0625">
        <w:trPr>
          <w:trHeight w:val="299"/>
          <w:jc w:val="center"/>
        </w:trPr>
        <w:tc>
          <w:tcPr>
            <w:tcW w:w="2757" w:type="dxa"/>
            <w:vMerge w:val="restart"/>
            <w:tcBorders>
              <w:top w:val="single" w:sz="4" w:space="0" w:color="auto"/>
              <w:left w:val="single" w:sz="4" w:space="0" w:color="auto"/>
              <w:bottom w:val="single" w:sz="4" w:space="0" w:color="auto"/>
              <w:right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Русский язык и литературное чтение</w:t>
            </w:r>
          </w:p>
        </w:tc>
        <w:tc>
          <w:tcPr>
            <w:tcW w:w="3773"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Русский язык</w:t>
            </w:r>
          </w:p>
        </w:tc>
        <w:tc>
          <w:tcPr>
            <w:tcW w:w="941"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37"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r>
      <w:tr w:rsidR="009522A2" w:rsidRPr="00CC0625" w:rsidTr="00CC0625">
        <w:trPr>
          <w:trHeight w:val="299"/>
          <w:jc w:val="center"/>
        </w:trPr>
        <w:tc>
          <w:tcPr>
            <w:tcW w:w="0" w:type="auto"/>
            <w:vMerge/>
            <w:tcBorders>
              <w:top w:val="single" w:sz="4" w:space="0" w:color="auto"/>
              <w:left w:val="single" w:sz="4" w:space="0" w:color="auto"/>
              <w:bottom w:val="single" w:sz="4" w:space="0" w:color="auto"/>
              <w:right w:val="single" w:sz="4" w:space="0" w:color="008080"/>
            </w:tcBorders>
            <w:vAlign w:val="center"/>
            <w:hideMark/>
          </w:tcPr>
          <w:p w:rsidR="009522A2" w:rsidRPr="00CC0625" w:rsidRDefault="009522A2" w:rsidP="00CC0625">
            <w:pPr>
              <w:spacing w:after="0" w:line="256" w:lineRule="auto"/>
              <w:rPr>
                <w:rFonts w:ascii="Times New Roman" w:eastAsia="Times New Roman" w:hAnsi="Times New Roman" w:cs="Times New Roman"/>
                <w:sz w:val="28"/>
                <w:szCs w:val="28"/>
              </w:rPr>
            </w:pPr>
          </w:p>
        </w:tc>
        <w:tc>
          <w:tcPr>
            <w:tcW w:w="3773"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Литературное  чтение</w:t>
            </w:r>
          </w:p>
        </w:tc>
        <w:tc>
          <w:tcPr>
            <w:tcW w:w="941"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37" w:type="dxa"/>
            <w:tcBorders>
              <w:top w:val="single" w:sz="4" w:space="0" w:color="008080"/>
              <w:left w:val="single" w:sz="4" w:space="0" w:color="008080"/>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r>
      <w:tr w:rsidR="009522A2" w:rsidRPr="00CC0625" w:rsidTr="00CC0625">
        <w:trPr>
          <w:trHeight w:val="531"/>
          <w:jc w:val="center"/>
        </w:trPr>
        <w:tc>
          <w:tcPr>
            <w:tcW w:w="6530" w:type="dxa"/>
            <w:gridSpan w:val="2"/>
            <w:tcBorders>
              <w:top w:val="single" w:sz="4" w:space="0" w:color="auto"/>
              <w:left w:val="single" w:sz="4" w:space="0" w:color="auto"/>
              <w:bottom w:val="single" w:sz="4" w:space="0" w:color="008080"/>
              <w:right w:val="single" w:sz="4" w:space="0" w:color="008080"/>
            </w:tcBorders>
            <w:hideMark/>
          </w:tcPr>
          <w:p w:rsidR="009522A2" w:rsidRPr="00CC0625" w:rsidRDefault="009522A2"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Предельно допустимая аудиторная учебная</w:t>
            </w:r>
          </w:p>
          <w:p w:rsidR="009522A2" w:rsidRPr="00CC0625" w:rsidRDefault="009522A2"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b/>
                <w:sz w:val="28"/>
                <w:szCs w:val="28"/>
              </w:rPr>
              <w:t>нагрузка при 5-ти дневной учебной неделе</w:t>
            </w:r>
          </w:p>
        </w:tc>
        <w:tc>
          <w:tcPr>
            <w:tcW w:w="941" w:type="dxa"/>
            <w:tcBorders>
              <w:top w:val="single" w:sz="4" w:space="0" w:color="008080"/>
              <w:left w:val="single" w:sz="4" w:space="0" w:color="008080"/>
              <w:bottom w:val="single" w:sz="4" w:space="0" w:color="008080"/>
              <w:right w:val="single" w:sz="4" w:space="0" w:color="008080"/>
            </w:tcBorders>
          </w:tcPr>
          <w:p w:rsidR="009522A2" w:rsidRPr="00CC0625" w:rsidRDefault="009522A2" w:rsidP="00CC0625">
            <w:pPr>
              <w:spacing w:after="0" w:line="240" w:lineRule="auto"/>
              <w:jc w:val="center"/>
              <w:rPr>
                <w:rFonts w:ascii="Times New Roman" w:eastAsia="Times New Roman" w:hAnsi="Times New Roman" w:cs="Times New Roman"/>
                <w:b/>
                <w:sz w:val="28"/>
                <w:szCs w:val="28"/>
              </w:rPr>
            </w:pPr>
          </w:p>
          <w:p w:rsidR="009522A2" w:rsidRPr="00CC0625" w:rsidRDefault="009522A2"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23</w:t>
            </w:r>
          </w:p>
        </w:tc>
        <w:tc>
          <w:tcPr>
            <w:tcW w:w="937" w:type="dxa"/>
            <w:tcBorders>
              <w:top w:val="single" w:sz="4" w:space="0" w:color="008080"/>
              <w:left w:val="single" w:sz="4" w:space="0" w:color="008080"/>
              <w:bottom w:val="single" w:sz="4" w:space="0" w:color="008080"/>
              <w:right w:val="single" w:sz="4" w:space="0" w:color="008080"/>
            </w:tcBorders>
          </w:tcPr>
          <w:p w:rsidR="009522A2" w:rsidRPr="00CC0625" w:rsidRDefault="009522A2" w:rsidP="00CC0625">
            <w:pPr>
              <w:spacing w:after="0" w:line="240" w:lineRule="auto"/>
              <w:jc w:val="center"/>
              <w:rPr>
                <w:rFonts w:ascii="Times New Roman" w:eastAsia="Times New Roman" w:hAnsi="Times New Roman" w:cs="Times New Roman"/>
                <w:b/>
                <w:sz w:val="28"/>
                <w:szCs w:val="28"/>
              </w:rPr>
            </w:pPr>
          </w:p>
          <w:p w:rsidR="009522A2" w:rsidRPr="00CC0625" w:rsidRDefault="009522A2"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23</w:t>
            </w:r>
          </w:p>
        </w:tc>
      </w:tr>
    </w:tbl>
    <w:p w:rsidR="00CC0625" w:rsidRPr="00CC0625" w:rsidRDefault="00CC0625" w:rsidP="00CC0625">
      <w:pPr>
        <w:spacing w:after="0" w:line="240" w:lineRule="auto"/>
        <w:jc w:val="center"/>
        <w:rPr>
          <w:rFonts w:ascii="Times New Roman" w:eastAsia="Times New Roman" w:hAnsi="Times New Roman" w:cs="Times New Roman"/>
          <w:b/>
          <w:bCs/>
          <w:sz w:val="28"/>
          <w:szCs w:val="28"/>
        </w:rPr>
      </w:pPr>
    </w:p>
    <w:p w:rsidR="00CC0625" w:rsidRPr="00CC0625" w:rsidRDefault="00CC0625" w:rsidP="00CC0625">
      <w:pPr>
        <w:spacing w:after="0" w:line="240" w:lineRule="auto"/>
        <w:jc w:val="center"/>
        <w:rPr>
          <w:rFonts w:ascii="Times New Roman" w:eastAsia="Times New Roman" w:hAnsi="Times New Roman" w:cs="Times New Roman"/>
          <w:b/>
          <w:bCs/>
          <w:sz w:val="28"/>
          <w:szCs w:val="28"/>
        </w:rPr>
      </w:pPr>
    </w:p>
    <w:p w:rsidR="00CC0625" w:rsidRPr="00CC0625" w:rsidRDefault="00CC0625" w:rsidP="00CC0625">
      <w:pPr>
        <w:spacing w:after="0" w:line="240" w:lineRule="auto"/>
        <w:jc w:val="center"/>
        <w:rPr>
          <w:rFonts w:ascii="Times New Roman" w:eastAsia="Times New Roman" w:hAnsi="Times New Roman" w:cs="Times New Roman"/>
          <w:b/>
          <w:bCs/>
          <w:sz w:val="28"/>
          <w:szCs w:val="28"/>
        </w:rPr>
      </w:pPr>
    </w:p>
    <w:p w:rsidR="00CC0625" w:rsidRPr="00CC0625" w:rsidRDefault="00CC0625" w:rsidP="00CC0625">
      <w:pPr>
        <w:spacing w:after="0" w:line="240" w:lineRule="auto"/>
        <w:jc w:val="center"/>
        <w:rPr>
          <w:rFonts w:ascii="Times New Roman" w:eastAsia="Times New Roman" w:hAnsi="Times New Roman" w:cs="Times New Roman"/>
          <w:b/>
          <w:bCs/>
          <w:sz w:val="28"/>
          <w:szCs w:val="28"/>
        </w:rPr>
      </w:pPr>
    </w:p>
    <w:p w:rsidR="00CC0625" w:rsidRPr="00CC0625" w:rsidRDefault="00CC0625" w:rsidP="00CC0625">
      <w:pPr>
        <w:spacing w:after="0" w:line="240" w:lineRule="auto"/>
        <w:jc w:val="center"/>
        <w:rPr>
          <w:rFonts w:ascii="Times New Roman" w:eastAsia="Times New Roman" w:hAnsi="Times New Roman" w:cs="Times New Roman"/>
          <w:b/>
          <w:bCs/>
          <w:sz w:val="28"/>
          <w:szCs w:val="28"/>
        </w:rPr>
      </w:pPr>
    </w:p>
    <w:p w:rsidR="00CC0625" w:rsidRPr="00CC0625" w:rsidRDefault="00CC0625" w:rsidP="00CC0625">
      <w:pPr>
        <w:spacing w:after="0" w:line="240" w:lineRule="auto"/>
        <w:rPr>
          <w:rFonts w:ascii="Times New Roman" w:eastAsia="Times New Roman" w:hAnsi="Times New Roman" w:cs="Times New Roman"/>
          <w:b/>
          <w:sz w:val="28"/>
          <w:szCs w:val="28"/>
        </w:rPr>
      </w:pPr>
    </w:p>
    <w:p w:rsidR="00CC0625" w:rsidRPr="00CC0625" w:rsidRDefault="00CC0625" w:rsidP="00CC0625">
      <w:pPr>
        <w:spacing w:after="0" w:line="240" w:lineRule="auto"/>
        <w:rPr>
          <w:rFonts w:ascii="Times New Roman" w:eastAsia="Times New Roman" w:hAnsi="Times New Roman" w:cs="Times New Roman"/>
          <w:b/>
          <w:sz w:val="28"/>
          <w:szCs w:val="28"/>
        </w:rPr>
      </w:pPr>
    </w:p>
    <w:p w:rsidR="00CC0625" w:rsidRPr="00CC0625" w:rsidRDefault="00CC0625" w:rsidP="00CC0625">
      <w:pPr>
        <w:spacing w:after="0" w:line="240" w:lineRule="auto"/>
        <w:rPr>
          <w:rFonts w:ascii="Times New Roman" w:eastAsia="Times New Roman" w:hAnsi="Times New Roman" w:cs="Times New Roman"/>
          <w:b/>
          <w:bCs/>
          <w:sz w:val="28"/>
          <w:szCs w:val="28"/>
        </w:rPr>
      </w:pPr>
    </w:p>
    <w:p w:rsidR="00CC0625" w:rsidRDefault="00CC0625" w:rsidP="00CC0625">
      <w:pPr>
        <w:spacing w:after="0" w:line="240" w:lineRule="auto"/>
        <w:jc w:val="center"/>
        <w:rPr>
          <w:rFonts w:ascii="Times New Roman" w:eastAsia="Times New Roman" w:hAnsi="Times New Roman" w:cs="Times New Roman"/>
          <w:b/>
          <w:bCs/>
          <w:sz w:val="28"/>
          <w:szCs w:val="28"/>
        </w:rPr>
      </w:pPr>
    </w:p>
    <w:p w:rsidR="00CC0625" w:rsidRDefault="00CC0625" w:rsidP="00CC0625">
      <w:pPr>
        <w:spacing w:after="0" w:line="240" w:lineRule="auto"/>
        <w:jc w:val="center"/>
        <w:rPr>
          <w:rFonts w:ascii="Times New Roman" w:eastAsia="Times New Roman" w:hAnsi="Times New Roman" w:cs="Times New Roman"/>
          <w:b/>
          <w:bCs/>
          <w:sz w:val="28"/>
          <w:szCs w:val="28"/>
        </w:rPr>
      </w:pPr>
    </w:p>
    <w:p w:rsidR="00CC0625" w:rsidRDefault="00CC0625" w:rsidP="00CC0625">
      <w:pPr>
        <w:spacing w:after="0" w:line="240" w:lineRule="auto"/>
        <w:jc w:val="center"/>
        <w:rPr>
          <w:rFonts w:ascii="Times New Roman" w:eastAsia="Times New Roman" w:hAnsi="Times New Roman" w:cs="Times New Roman"/>
          <w:b/>
          <w:bCs/>
          <w:sz w:val="28"/>
          <w:szCs w:val="28"/>
        </w:rPr>
      </w:pPr>
    </w:p>
    <w:p w:rsidR="00CC0625" w:rsidRPr="00CC0625" w:rsidRDefault="00CC0625" w:rsidP="00CC0625">
      <w:pPr>
        <w:spacing w:after="0" w:line="240" w:lineRule="auto"/>
        <w:jc w:val="center"/>
        <w:rPr>
          <w:rFonts w:ascii="Times New Roman" w:eastAsia="Times New Roman" w:hAnsi="Times New Roman" w:cs="Times New Roman"/>
          <w:b/>
          <w:bCs/>
          <w:sz w:val="28"/>
          <w:szCs w:val="28"/>
        </w:rPr>
      </w:pPr>
    </w:p>
    <w:p w:rsidR="00CC0625" w:rsidRPr="00CC0625" w:rsidRDefault="00CC0625" w:rsidP="00CC0625">
      <w:pPr>
        <w:jc w:val="center"/>
        <w:rPr>
          <w:rFonts w:ascii="Times New Roman" w:eastAsia="Times New Roman" w:hAnsi="Times New Roman" w:cs="Times New Roman"/>
          <w:b/>
          <w:sz w:val="32"/>
          <w:szCs w:val="32"/>
        </w:rPr>
      </w:pPr>
      <w:r w:rsidRPr="00CC0625">
        <w:rPr>
          <w:rFonts w:ascii="Times New Roman" w:eastAsia="Times New Roman" w:hAnsi="Times New Roman" w:cs="Times New Roman"/>
          <w:b/>
          <w:sz w:val="32"/>
          <w:szCs w:val="32"/>
        </w:rPr>
        <w:t>УЧЕБНЫЙ ПЛАН</w:t>
      </w:r>
    </w:p>
    <w:p w:rsidR="00CC0625" w:rsidRPr="00CC0625" w:rsidRDefault="00CC0625" w:rsidP="00CC0625">
      <w:pPr>
        <w:jc w:val="center"/>
        <w:rPr>
          <w:rFonts w:ascii="Times New Roman" w:eastAsia="Times New Roman" w:hAnsi="Times New Roman" w:cs="Times New Roman"/>
          <w:b/>
          <w:sz w:val="32"/>
          <w:szCs w:val="32"/>
        </w:rPr>
      </w:pPr>
      <w:r w:rsidRPr="00CC0625">
        <w:rPr>
          <w:rFonts w:ascii="Times New Roman" w:eastAsia="Times New Roman" w:hAnsi="Times New Roman" w:cs="Times New Roman"/>
          <w:b/>
          <w:sz w:val="32"/>
          <w:szCs w:val="32"/>
        </w:rPr>
        <w:t>для учащихся 3-х классов</w:t>
      </w:r>
    </w:p>
    <w:p w:rsidR="00CC0625" w:rsidRPr="00CC0625" w:rsidRDefault="00CC0625" w:rsidP="00CC0625">
      <w:pPr>
        <w:spacing w:after="0" w:line="240" w:lineRule="auto"/>
        <w:rPr>
          <w:rFonts w:ascii="Times New Roman" w:eastAsia="Times New Roman" w:hAnsi="Times New Roman" w:cs="Times New Roman"/>
          <w:sz w:val="28"/>
          <w:szCs w:val="28"/>
        </w:rPr>
      </w:pPr>
    </w:p>
    <w:p w:rsidR="00CC0625" w:rsidRPr="00CC0625" w:rsidRDefault="00CC0625" w:rsidP="00CC0625">
      <w:pPr>
        <w:spacing w:after="0" w:line="240" w:lineRule="auto"/>
        <w:rPr>
          <w:rFonts w:ascii="Times New Roman" w:eastAsia="Times New Roman" w:hAnsi="Times New Roman" w:cs="Times New Roman"/>
          <w:sz w:val="28"/>
          <w:szCs w:val="28"/>
        </w:rPr>
      </w:pP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2755"/>
        <w:gridCol w:w="3823"/>
        <w:gridCol w:w="950"/>
        <w:gridCol w:w="946"/>
        <w:gridCol w:w="871"/>
      </w:tblGrid>
      <w:tr w:rsidR="00CC0625" w:rsidRPr="00CC0625" w:rsidTr="00CC0625">
        <w:trPr>
          <w:trHeight w:val="1130"/>
          <w:jc w:val="center"/>
        </w:trPr>
        <w:tc>
          <w:tcPr>
            <w:tcW w:w="2755" w:type="dxa"/>
            <w:tcBorders>
              <w:top w:val="single" w:sz="4" w:space="0" w:color="auto"/>
              <w:left w:val="single" w:sz="4" w:space="0" w:color="auto"/>
              <w:bottom w:val="single" w:sz="4" w:space="0" w:color="auto"/>
              <w:right w:val="single" w:sz="4" w:space="0" w:color="008080"/>
            </w:tcBorders>
          </w:tcPr>
          <w:p w:rsidR="00CC0625" w:rsidRPr="00CC0625" w:rsidRDefault="00CC0625" w:rsidP="00CC0625">
            <w:pPr>
              <w:spacing w:after="0" w:line="240" w:lineRule="auto"/>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Предметные</w:t>
            </w: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области</w:t>
            </w:r>
          </w:p>
        </w:tc>
        <w:tc>
          <w:tcPr>
            <w:tcW w:w="3823" w:type="dxa"/>
            <w:tcBorders>
              <w:top w:val="single" w:sz="4" w:space="0" w:color="008080"/>
              <w:left w:val="single" w:sz="4" w:space="0" w:color="008080"/>
              <w:bottom w:val="single" w:sz="4" w:space="0" w:color="008080"/>
              <w:right w:val="single" w:sz="4" w:space="0" w:color="008080"/>
              <w:tl2br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 xml:space="preserve">                                      </w:t>
            </w:r>
          </w:p>
          <w:p w:rsidR="00CC0625" w:rsidRPr="00CC0625" w:rsidRDefault="00CC0625" w:rsidP="00CC0625">
            <w:pPr>
              <w:spacing w:after="0" w:line="240" w:lineRule="auto"/>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 xml:space="preserve">   </w:t>
            </w:r>
            <w:r w:rsidR="009E0333">
              <w:rPr>
                <w:rFonts w:ascii="Times New Roman" w:eastAsia="Times New Roman" w:hAnsi="Times New Roman" w:cs="Times New Roman"/>
                <w:b/>
                <w:sz w:val="28"/>
                <w:szCs w:val="28"/>
              </w:rPr>
              <w:t xml:space="preserve">                            </w:t>
            </w:r>
            <w:r w:rsidRPr="00CC0625">
              <w:rPr>
                <w:rFonts w:ascii="Times New Roman" w:eastAsia="Times New Roman" w:hAnsi="Times New Roman" w:cs="Times New Roman"/>
                <w:b/>
                <w:sz w:val="28"/>
                <w:szCs w:val="28"/>
              </w:rPr>
              <w:t xml:space="preserve">     Классы</w:t>
            </w:r>
          </w:p>
          <w:p w:rsidR="00CC0625" w:rsidRPr="00CC0625" w:rsidRDefault="00CC0625" w:rsidP="00CC0625">
            <w:pPr>
              <w:spacing w:after="0" w:line="240" w:lineRule="auto"/>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 xml:space="preserve">                                                    Учебные предметы</w:t>
            </w:r>
          </w:p>
        </w:tc>
        <w:tc>
          <w:tcPr>
            <w:tcW w:w="950"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3А</w:t>
            </w:r>
          </w:p>
        </w:tc>
        <w:tc>
          <w:tcPr>
            <w:tcW w:w="946"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3Б</w:t>
            </w:r>
          </w:p>
        </w:tc>
        <w:tc>
          <w:tcPr>
            <w:tcW w:w="871"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3В</w:t>
            </w:r>
          </w:p>
        </w:tc>
      </w:tr>
      <w:tr w:rsidR="00CC0625" w:rsidRPr="00CC0625" w:rsidTr="00CC0625">
        <w:trPr>
          <w:trHeight w:val="299"/>
          <w:jc w:val="center"/>
        </w:trPr>
        <w:tc>
          <w:tcPr>
            <w:tcW w:w="6578" w:type="dxa"/>
            <w:gridSpan w:val="2"/>
            <w:tcBorders>
              <w:top w:val="single" w:sz="4" w:space="0" w:color="auto"/>
              <w:left w:val="single" w:sz="4" w:space="0" w:color="auto"/>
              <w:bottom w:val="single" w:sz="4" w:space="0" w:color="auto"/>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Обязательная часть</w:t>
            </w:r>
          </w:p>
        </w:tc>
        <w:tc>
          <w:tcPr>
            <w:tcW w:w="950"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20</w:t>
            </w:r>
          </w:p>
        </w:tc>
        <w:tc>
          <w:tcPr>
            <w:tcW w:w="94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20</w:t>
            </w:r>
          </w:p>
        </w:tc>
        <w:tc>
          <w:tcPr>
            <w:tcW w:w="87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20</w:t>
            </w:r>
          </w:p>
        </w:tc>
      </w:tr>
      <w:tr w:rsidR="00CC0625" w:rsidRPr="00CC0625" w:rsidTr="00CC0625">
        <w:trPr>
          <w:trHeight w:val="299"/>
          <w:jc w:val="center"/>
        </w:trPr>
        <w:tc>
          <w:tcPr>
            <w:tcW w:w="2755" w:type="dxa"/>
            <w:vMerge w:val="restart"/>
            <w:tcBorders>
              <w:top w:val="single" w:sz="4" w:space="0" w:color="auto"/>
              <w:left w:val="single" w:sz="4" w:space="0" w:color="auto"/>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Русский язык и литературное чтение</w:t>
            </w:r>
          </w:p>
        </w:tc>
        <w:tc>
          <w:tcPr>
            <w:tcW w:w="3823"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Русский язык</w:t>
            </w:r>
          </w:p>
        </w:tc>
        <w:tc>
          <w:tcPr>
            <w:tcW w:w="950"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4</w:t>
            </w:r>
          </w:p>
        </w:tc>
        <w:tc>
          <w:tcPr>
            <w:tcW w:w="94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4</w:t>
            </w:r>
          </w:p>
        </w:tc>
        <w:tc>
          <w:tcPr>
            <w:tcW w:w="87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4</w:t>
            </w:r>
          </w:p>
        </w:tc>
      </w:tr>
      <w:tr w:rsidR="00CC0625" w:rsidRPr="00CC0625" w:rsidTr="00CC0625">
        <w:trPr>
          <w:trHeight w:val="299"/>
          <w:jc w:val="center"/>
        </w:trPr>
        <w:tc>
          <w:tcPr>
            <w:tcW w:w="0" w:type="auto"/>
            <w:vMerge/>
            <w:tcBorders>
              <w:top w:val="single" w:sz="4" w:space="0" w:color="auto"/>
              <w:left w:val="single" w:sz="4" w:space="0" w:color="auto"/>
              <w:bottom w:val="single" w:sz="4" w:space="0" w:color="008080"/>
              <w:right w:val="single" w:sz="4" w:space="0" w:color="008080"/>
            </w:tcBorders>
            <w:vAlign w:val="center"/>
            <w:hideMark/>
          </w:tcPr>
          <w:p w:rsidR="00CC0625" w:rsidRPr="00CC0625" w:rsidRDefault="00CC0625" w:rsidP="00CC0625">
            <w:pPr>
              <w:spacing w:after="0" w:line="256" w:lineRule="auto"/>
              <w:rPr>
                <w:rFonts w:ascii="Times New Roman" w:eastAsia="Times New Roman" w:hAnsi="Times New Roman" w:cs="Times New Roman"/>
                <w:sz w:val="28"/>
                <w:szCs w:val="28"/>
              </w:rPr>
            </w:pPr>
          </w:p>
        </w:tc>
        <w:tc>
          <w:tcPr>
            <w:tcW w:w="3823"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Литературное  чтение</w:t>
            </w:r>
          </w:p>
        </w:tc>
        <w:tc>
          <w:tcPr>
            <w:tcW w:w="950"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c>
          <w:tcPr>
            <w:tcW w:w="94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c>
          <w:tcPr>
            <w:tcW w:w="87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r>
      <w:tr w:rsidR="00CC0625" w:rsidRPr="00CC0625" w:rsidTr="00CC0625">
        <w:trPr>
          <w:trHeight w:val="299"/>
          <w:jc w:val="center"/>
        </w:trPr>
        <w:tc>
          <w:tcPr>
            <w:tcW w:w="2755" w:type="dxa"/>
            <w:vMerge w:val="restart"/>
            <w:tcBorders>
              <w:top w:val="single" w:sz="4" w:space="0" w:color="008080"/>
              <w:left w:val="single" w:sz="4" w:space="0" w:color="auto"/>
              <w:bottom w:val="single" w:sz="4" w:space="0" w:color="auto"/>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Родной язык и литературное чтение на родном языке</w:t>
            </w:r>
          </w:p>
        </w:tc>
        <w:tc>
          <w:tcPr>
            <w:tcW w:w="3823"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Родной язык</w:t>
            </w:r>
          </w:p>
        </w:tc>
        <w:tc>
          <w:tcPr>
            <w:tcW w:w="950"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sz w:val="28"/>
                <w:szCs w:val="28"/>
              </w:rPr>
            </w:pPr>
          </w:p>
        </w:tc>
        <w:tc>
          <w:tcPr>
            <w:tcW w:w="946"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sz w:val="28"/>
                <w:szCs w:val="28"/>
              </w:rPr>
            </w:pPr>
          </w:p>
        </w:tc>
        <w:tc>
          <w:tcPr>
            <w:tcW w:w="871"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sz w:val="28"/>
                <w:szCs w:val="28"/>
              </w:rPr>
            </w:pPr>
          </w:p>
        </w:tc>
      </w:tr>
      <w:tr w:rsidR="00CC0625" w:rsidRPr="00CC0625" w:rsidTr="00CC0625">
        <w:trPr>
          <w:trHeight w:val="299"/>
          <w:jc w:val="center"/>
        </w:trPr>
        <w:tc>
          <w:tcPr>
            <w:tcW w:w="0" w:type="auto"/>
            <w:vMerge/>
            <w:tcBorders>
              <w:top w:val="single" w:sz="4" w:space="0" w:color="008080"/>
              <w:left w:val="single" w:sz="4" w:space="0" w:color="auto"/>
              <w:bottom w:val="single" w:sz="4" w:space="0" w:color="auto"/>
              <w:right w:val="single" w:sz="4" w:space="0" w:color="008080"/>
            </w:tcBorders>
            <w:vAlign w:val="center"/>
            <w:hideMark/>
          </w:tcPr>
          <w:p w:rsidR="00CC0625" w:rsidRPr="00CC0625" w:rsidRDefault="00CC0625" w:rsidP="00CC0625">
            <w:pPr>
              <w:spacing w:after="0" w:line="256" w:lineRule="auto"/>
              <w:rPr>
                <w:rFonts w:ascii="Times New Roman" w:eastAsia="Times New Roman" w:hAnsi="Times New Roman" w:cs="Times New Roman"/>
                <w:sz w:val="28"/>
                <w:szCs w:val="28"/>
              </w:rPr>
            </w:pPr>
          </w:p>
        </w:tc>
        <w:tc>
          <w:tcPr>
            <w:tcW w:w="3823"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 xml:space="preserve">Литературное чтение </w:t>
            </w:r>
          </w:p>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на родном языке</w:t>
            </w:r>
          </w:p>
        </w:tc>
        <w:tc>
          <w:tcPr>
            <w:tcW w:w="950"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sz w:val="28"/>
                <w:szCs w:val="28"/>
              </w:rPr>
            </w:pPr>
          </w:p>
        </w:tc>
        <w:tc>
          <w:tcPr>
            <w:tcW w:w="946"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sz w:val="28"/>
                <w:szCs w:val="28"/>
              </w:rPr>
            </w:pPr>
          </w:p>
        </w:tc>
        <w:tc>
          <w:tcPr>
            <w:tcW w:w="871"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sz w:val="28"/>
                <w:szCs w:val="28"/>
              </w:rPr>
            </w:pPr>
          </w:p>
        </w:tc>
      </w:tr>
      <w:tr w:rsidR="00CC0625" w:rsidRPr="00CC0625" w:rsidTr="00CC0625">
        <w:trPr>
          <w:trHeight w:val="299"/>
          <w:jc w:val="center"/>
        </w:trPr>
        <w:tc>
          <w:tcPr>
            <w:tcW w:w="2755" w:type="dxa"/>
            <w:tcBorders>
              <w:top w:val="single" w:sz="4" w:space="0" w:color="008080"/>
              <w:left w:val="single" w:sz="4" w:space="0" w:color="auto"/>
              <w:bottom w:val="single" w:sz="4" w:space="0" w:color="auto"/>
              <w:right w:val="single" w:sz="4" w:space="0" w:color="008080"/>
            </w:tcBorders>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 xml:space="preserve">Иностранный язык </w:t>
            </w:r>
          </w:p>
          <w:p w:rsidR="00CC0625" w:rsidRPr="00CC0625" w:rsidRDefault="00CC0625" w:rsidP="00CC0625">
            <w:pPr>
              <w:spacing w:after="0" w:line="240" w:lineRule="auto"/>
              <w:rPr>
                <w:rFonts w:ascii="Times New Roman" w:eastAsia="Times New Roman" w:hAnsi="Times New Roman" w:cs="Times New Roman"/>
                <w:sz w:val="28"/>
                <w:szCs w:val="28"/>
              </w:rPr>
            </w:pPr>
          </w:p>
        </w:tc>
        <w:tc>
          <w:tcPr>
            <w:tcW w:w="3823"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 xml:space="preserve">Иностранный язык </w:t>
            </w:r>
          </w:p>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(английский, немецкий)</w:t>
            </w:r>
          </w:p>
        </w:tc>
        <w:tc>
          <w:tcPr>
            <w:tcW w:w="950"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c>
          <w:tcPr>
            <w:tcW w:w="94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c>
          <w:tcPr>
            <w:tcW w:w="87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r>
      <w:tr w:rsidR="00CC0625" w:rsidRPr="00CC0625" w:rsidTr="00CC0625">
        <w:trPr>
          <w:trHeight w:val="654"/>
          <w:jc w:val="center"/>
        </w:trPr>
        <w:tc>
          <w:tcPr>
            <w:tcW w:w="2755" w:type="dxa"/>
            <w:tcBorders>
              <w:top w:val="single" w:sz="4" w:space="0" w:color="auto"/>
              <w:left w:val="single" w:sz="4" w:space="0" w:color="auto"/>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Математика и информатика</w:t>
            </w:r>
          </w:p>
        </w:tc>
        <w:tc>
          <w:tcPr>
            <w:tcW w:w="3823"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Математика</w:t>
            </w:r>
          </w:p>
          <w:p w:rsidR="00CC0625" w:rsidRPr="00CC0625" w:rsidRDefault="00CC0625" w:rsidP="00CC0625">
            <w:pPr>
              <w:spacing w:after="0" w:line="240" w:lineRule="auto"/>
              <w:rPr>
                <w:rFonts w:ascii="Times New Roman" w:eastAsia="Times New Roman" w:hAnsi="Times New Roman" w:cs="Times New Roman"/>
                <w:sz w:val="28"/>
                <w:szCs w:val="28"/>
              </w:rPr>
            </w:pPr>
          </w:p>
        </w:tc>
        <w:tc>
          <w:tcPr>
            <w:tcW w:w="950"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4</w:t>
            </w:r>
          </w:p>
          <w:p w:rsidR="00CC0625" w:rsidRPr="00CC0625" w:rsidRDefault="00CC0625" w:rsidP="00CC0625">
            <w:pPr>
              <w:spacing w:after="0" w:line="240" w:lineRule="auto"/>
              <w:jc w:val="center"/>
              <w:rPr>
                <w:rFonts w:ascii="Times New Roman" w:eastAsia="Times New Roman" w:hAnsi="Times New Roman" w:cs="Times New Roman"/>
                <w:sz w:val="28"/>
                <w:szCs w:val="28"/>
              </w:rPr>
            </w:pPr>
          </w:p>
        </w:tc>
        <w:tc>
          <w:tcPr>
            <w:tcW w:w="946"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4</w:t>
            </w:r>
          </w:p>
          <w:p w:rsidR="00CC0625" w:rsidRPr="00CC0625" w:rsidRDefault="00CC0625" w:rsidP="00CC0625">
            <w:pPr>
              <w:spacing w:after="0" w:line="240" w:lineRule="auto"/>
              <w:jc w:val="center"/>
              <w:rPr>
                <w:rFonts w:ascii="Times New Roman" w:eastAsia="Times New Roman" w:hAnsi="Times New Roman" w:cs="Times New Roman"/>
                <w:sz w:val="28"/>
                <w:szCs w:val="28"/>
              </w:rPr>
            </w:pPr>
          </w:p>
        </w:tc>
        <w:tc>
          <w:tcPr>
            <w:tcW w:w="87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4</w:t>
            </w:r>
          </w:p>
        </w:tc>
      </w:tr>
      <w:tr w:rsidR="00CC0625" w:rsidRPr="00CC0625" w:rsidTr="00CC0625">
        <w:trPr>
          <w:trHeight w:val="299"/>
          <w:jc w:val="center"/>
        </w:trPr>
        <w:tc>
          <w:tcPr>
            <w:tcW w:w="2755" w:type="dxa"/>
            <w:tcBorders>
              <w:top w:val="single" w:sz="4" w:space="0" w:color="auto"/>
              <w:left w:val="single" w:sz="4" w:space="0" w:color="auto"/>
              <w:bottom w:val="single" w:sz="4" w:space="0" w:color="auto"/>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 xml:space="preserve">Обществознание </w:t>
            </w:r>
          </w:p>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и естествознание</w:t>
            </w:r>
          </w:p>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(Окружающий мир)</w:t>
            </w:r>
          </w:p>
        </w:tc>
        <w:tc>
          <w:tcPr>
            <w:tcW w:w="3823"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Окружающий мир</w:t>
            </w:r>
          </w:p>
        </w:tc>
        <w:tc>
          <w:tcPr>
            <w:tcW w:w="950"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c>
          <w:tcPr>
            <w:tcW w:w="94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c>
          <w:tcPr>
            <w:tcW w:w="87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r>
      <w:tr w:rsidR="00CC0625" w:rsidRPr="00CC0625" w:rsidTr="00CC0625">
        <w:trPr>
          <w:trHeight w:val="299"/>
          <w:jc w:val="center"/>
        </w:trPr>
        <w:tc>
          <w:tcPr>
            <w:tcW w:w="2755" w:type="dxa"/>
            <w:vMerge w:val="restart"/>
            <w:tcBorders>
              <w:top w:val="single" w:sz="4" w:space="0" w:color="auto"/>
              <w:left w:val="single" w:sz="4" w:space="0" w:color="auto"/>
              <w:bottom w:val="single" w:sz="4" w:space="0" w:color="auto"/>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Искусство</w:t>
            </w:r>
          </w:p>
        </w:tc>
        <w:tc>
          <w:tcPr>
            <w:tcW w:w="3823"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Музыка</w:t>
            </w:r>
          </w:p>
        </w:tc>
        <w:tc>
          <w:tcPr>
            <w:tcW w:w="950"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4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87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r>
      <w:tr w:rsidR="00CC0625" w:rsidRPr="00CC0625" w:rsidTr="00CC0625">
        <w:trPr>
          <w:trHeight w:val="299"/>
          <w:jc w:val="center"/>
        </w:trPr>
        <w:tc>
          <w:tcPr>
            <w:tcW w:w="0" w:type="auto"/>
            <w:vMerge/>
            <w:tcBorders>
              <w:top w:val="single" w:sz="4" w:space="0" w:color="auto"/>
              <w:left w:val="single" w:sz="4" w:space="0" w:color="auto"/>
              <w:bottom w:val="single" w:sz="4" w:space="0" w:color="auto"/>
              <w:right w:val="single" w:sz="4" w:space="0" w:color="008080"/>
            </w:tcBorders>
            <w:vAlign w:val="center"/>
            <w:hideMark/>
          </w:tcPr>
          <w:p w:rsidR="00CC0625" w:rsidRPr="00CC0625" w:rsidRDefault="00CC0625" w:rsidP="00CC0625">
            <w:pPr>
              <w:spacing w:after="0" w:line="256" w:lineRule="auto"/>
              <w:rPr>
                <w:rFonts w:ascii="Times New Roman" w:eastAsia="Times New Roman" w:hAnsi="Times New Roman" w:cs="Times New Roman"/>
                <w:sz w:val="28"/>
                <w:szCs w:val="28"/>
              </w:rPr>
            </w:pPr>
          </w:p>
        </w:tc>
        <w:tc>
          <w:tcPr>
            <w:tcW w:w="3823"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Изобразительное искусство</w:t>
            </w:r>
          </w:p>
        </w:tc>
        <w:tc>
          <w:tcPr>
            <w:tcW w:w="950"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4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87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r>
      <w:tr w:rsidR="00CC0625" w:rsidRPr="00CC0625" w:rsidTr="00CC0625">
        <w:trPr>
          <w:trHeight w:val="90"/>
          <w:jc w:val="center"/>
        </w:trPr>
        <w:tc>
          <w:tcPr>
            <w:tcW w:w="2755" w:type="dxa"/>
            <w:tcBorders>
              <w:top w:val="single" w:sz="4" w:space="0" w:color="008080"/>
              <w:left w:val="single" w:sz="4" w:space="0" w:color="auto"/>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Технология</w:t>
            </w:r>
          </w:p>
        </w:tc>
        <w:tc>
          <w:tcPr>
            <w:tcW w:w="3823"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 xml:space="preserve">Технология </w:t>
            </w:r>
          </w:p>
        </w:tc>
        <w:tc>
          <w:tcPr>
            <w:tcW w:w="950"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4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87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r>
      <w:tr w:rsidR="00CC0625" w:rsidRPr="00CC0625" w:rsidTr="00CC0625">
        <w:trPr>
          <w:trHeight w:val="299"/>
          <w:jc w:val="center"/>
        </w:trPr>
        <w:tc>
          <w:tcPr>
            <w:tcW w:w="2755" w:type="dxa"/>
            <w:tcBorders>
              <w:top w:val="single" w:sz="4" w:space="0" w:color="auto"/>
              <w:left w:val="single" w:sz="4" w:space="0" w:color="auto"/>
              <w:bottom w:val="single" w:sz="4" w:space="0" w:color="auto"/>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Физическая  культура</w:t>
            </w:r>
          </w:p>
        </w:tc>
        <w:tc>
          <w:tcPr>
            <w:tcW w:w="3823"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Физическая культура</w:t>
            </w:r>
          </w:p>
        </w:tc>
        <w:tc>
          <w:tcPr>
            <w:tcW w:w="950"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3</w:t>
            </w:r>
          </w:p>
        </w:tc>
        <w:tc>
          <w:tcPr>
            <w:tcW w:w="94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3</w:t>
            </w:r>
          </w:p>
        </w:tc>
        <w:tc>
          <w:tcPr>
            <w:tcW w:w="87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3</w:t>
            </w:r>
          </w:p>
        </w:tc>
      </w:tr>
      <w:tr w:rsidR="00CC0625" w:rsidRPr="00CC0625" w:rsidTr="00CC0625">
        <w:trPr>
          <w:trHeight w:val="299"/>
          <w:jc w:val="center"/>
        </w:trPr>
        <w:tc>
          <w:tcPr>
            <w:tcW w:w="6578" w:type="dxa"/>
            <w:gridSpan w:val="2"/>
            <w:tcBorders>
              <w:top w:val="single" w:sz="4" w:space="0" w:color="auto"/>
              <w:left w:val="single" w:sz="4" w:space="0" w:color="auto"/>
              <w:bottom w:val="single" w:sz="4" w:space="0" w:color="auto"/>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Часть, формируемая участниками</w:t>
            </w: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образовательных отношений</w:t>
            </w: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при 5-ти дневной учебной неделе</w:t>
            </w:r>
          </w:p>
        </w:tc>
        <w:tc>
          <w:tcPr>
            <w:tcW w:w="950"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3</w:t>
            </w:r>
          </w:p>
        </w:tc>
        <w:tc>
          <w:tcPr>
            <w:tcW w:w="946"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3</w:t>
            </w:r>
          </w:p>
        </w:tc>
        <w:tc>
          <w:tcPr>
            <w:tcW w:w="871"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3</w:t>
            </w:r>
          </w:p>
        </w:tc>
      </w:tr>
      <w:tr w:rsidR="00CC0625" w:rsidRPr="00CC0625" w:rsidTr="00CC0625">
        <w:trPr>
          <w:trHeight w:val="299"/>
          <w:jc w:val="center"/>
        </w:trPr>
        <w:tc>
          <w:tcPr>
            <w:tcW w:w="2755" w:type="dxa"/>
            <w:tcBorders>
              <w:top w:val="single" w:sz="4" w:space="0" w:color="auto"/>
              <w:left w:val="single" w:sz="4" w:space="0" w:color="auto"/>
              <w:bottom w:val="single" w:sz="4" w:space="0" w:color="auto"/>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Русский язык и литературное чтение</w:t>
            </w:r>
          </w:p>
        </w:tc>
        <w:tc>
          <w:tcPr>
            <w:tcW w:w="3823"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Русский язык</w:t>
            </w:r>
          </w:p>
        </w:tc>
        <w:tc>
          <w:tcPr>
            <w:tcW w:w="950"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4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87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r>
      <w:tr w:rsidR="00CC0625" w:rsidRPr="00CC0625" w:rsidTr="00CC0625">
        <w:trPr>
          <w:trHeight w:val="299"/>
          <w:jc w:val="center"/>
        </w:trPr>
        <w:tc>
          <w:tcPr>
            <w:tcW w:w="2755" w:type="dxa"/>
            <w:vMerge w:val="restart"/>
            <w:tcBorders>
              <w:top w:val="single" w:sz="4" w:space="0" w:color="auto"/>
              <w:left w:val="single" w:sz="4" w:space="0" w:color="auto"/>
              <w:bottom w:val="single" w:sz="4" w:space="0" w:color="auto"/>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Математика и информатика</w:t>
            </w:r>
          </w:p>
        </w:tc>
        <w:tc>
          <w:tcPr>
            <w:tcW w:w="3823"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Математика</w:t>
            </w:r>
          </w:p>
        </w:tc>
        <w:tc>
          <w:tcPr>
            <w:tcW w:w="950"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4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87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r>
      <w:tr w:rsidR="00CC0625" w:rsidRPr="00CC0625" w:rsidTr="00CC0625">
        <w:trPr>
          <w:trHeight w:val="299"/>
          <w:jc w:val="center"/>
        </w:trPr>
        <w:tc>
          <w:tcPr>
            <w:tcW w:w="0" w:type="auto"/>
            <w:vMerge/>
            <w:tcBorders>
              <w:top w:val="single" w:sz="4" w:space="0" w:color="auto"/>
              <w:left w:val="single" w:sz="4" w:space="0" w:color="auto"/>
              <w:bottom w:val="single" w:sz="4" w:space="0" w:color="auto"/>
              <w:right w:val="single" w:sz="4" w:space="0" w:color="008080"/>
            </w:tcBorders>
            <w:vAlign w:val="center"/>
            <w:hideMark/>
          </w:tcPr>
          <w:p w:rsidR="00CC0625" w:rsidRPr="00CC0625" w:rsidRDefault="00CC0625" w:rsidP="00CC0625">
            <w:pPr>
              <w:spacing w:after="0" w:line="256" w:lineRule="auto"/>
              <w:rPr>
                <w:rFonts w:ascii="Times New Roman" w:eastAsia="Times New Roman" w:hAnsi="Times New Roman" w:cs="Times New Roman"/>
                <w:sz w:val="28"/>
                <w:szCs w:val="28"/>
              </w:rPr>
            </w:pPr>
          </w:p>
        </w:tc>
        <w:tc>
          <w:tcPr>
            <w:tcW w:w="3823"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Информатика</w:t>
            </w:r>
          </w:p>
        </w:tc>
        <w:tc>
          <w:tcPr>
            <w:tcW w:w="950"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46"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87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r>
      <w:tr w:rsidR="00CC0625" w:rsidRPr="00CC0625" w:rsidTr="00CC0625">
        <w:trPr>
          <w:trHeight w:val="299"/>
          <w:jc w:val="center"/>
        </w:trPr>
        <w:tc>
          <w:tcPr>
            <w:tcW w:w="6578" w:type="dxa"/>
            <w:gridSpan w:val="2"/>
            <w:tcBorders>
              <w:top w:val="single" w:sz="4" w:space="0" w:color="auto"/>
              <w:left w:val="single" w:sz="4" w:space="0" w:color="auto"/>
              <w:bottom w:val="single" w:sz="4" w:space="0" w:color="auto"/>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Предельно допустимая аудиторная учебная</w:t>
            </w: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нагрузка при 5-ти дневной учебной неделе</w:t>
            </w:r>
          </w:p>
        </w:tc>
        <w:tc>
          <w:tcPr>
            <w:tcW w:w="950" w:type="dxa"/>
            <w:tcBorders>
              <w:top w:val="single" w:sz="4" w:space="0" w:color="008080"/>
              <w:left w:val="single" w:sz="4" w:space="0" w:color="008080"/>
              <w:bottom w:val="single" w:sz="4" w:space="0" w:color="auto"/>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23</w:t>
            </w:r>
          </w:p>
        </w:tc>
        <w:tc>
          <w:tcPr>
            <w:tcW w:w="946" w:type="dxa"/>
            <w:tcBorders>
              <w:top w:val="single" w:sz="4" w:space="0" w:color="008080"/>
              <w:left w:val="single" w:sz="4" w:space="0" w:color="008080"/>
              <w:bottom w:val="single" w:sz="4" w:space="0" w:color="auto"/>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23</w:t>
            </w:r>
          </w:p>
        </w:tc>
        <w:tc>
          <w:tcPr>
            <w:tcW w:w="871" w:type="dxa"/>
            <w:tcBorders>
              <w:top w:val="single" w:sz="4" w:space="0" w:color="008080"/>
              <w:left w:val="single" w:sz="4" w:space="0" w:color="008080"/>
              <w:bottom w:val="single" w:sz="4" w:space="0" w:color="auto"/>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23</w:t>
            </w:r>
          </w:p>
        </w:tc>
      </w:tr>
    </w:tbl>
    <w:p w:rsidR="00CC0625" w:rsidRPr="00CC0625" w:rsidRDefault="00CC0625" w:rsidP="00CC0625">
      <w:pPr>
        <w:spacing w:after="0" w:line="240" w:lineRule="auto"/>
        <w:rPr>
          <w:rFonts w:ascii="Times New Roman" w:eastAsia="Times New Roman" w:hAnsi="Times New Roman" w:cs="Times New Roman"/>
          <w:sz w:val="28"/>
          <w:szCs w:val="28"/>
        </w:rPr>
      </w:pPr>
    </w:p>
    <w:p w:rsidR="00CC0625" w:rsidRPr="00CC0625" w:rsidRDefault="00CC0625" w:rsidP="00CC0625">
      <w:pPr>
        <w:spacing w:after="0" w:line="240" w:lineRule="auto"/>
        <w:jc w:val="center"/>
        <w:rPr>
          <w:rFonts w:ascii="Times New Roman" w:eastAsia="Times New Roman" w:hAnsi="Times New Roman" w:cs="Times New Roman"/>
          <w:b/>
          <w:bCs/>
          <w:sz w:val="28"/>
          <w:szCs w:val="28"/>
        </w:rPr>
      </w:pPr>
    </w:p>
    <w:p w:rsidR="00CC0625" w:rsidRPr="00CC0625" w:rsidRDefault="00CC0625" w:rsidP="00CC0625">
      <w:pPr>
        <w:spacing w:after="0" w:line="240" w:lineRule="auto"/>
        <w:rPr>
          <w:rFonts w:ascii="Times New Roman" w:eastAsia="Times New Roman" w:hAnsi="Times New Roman" w:cs="Times New Roman"/>
          <w:b/>
          <w:bCs/>
          <w:sz w:val="28"/>
          <w:szCs w:val="28"/>
        </w:rPr>
      </w:pPr>
    </w:p>
    <w:p w:rsidR="00CC0625" w:rsidRPr="00CC0625" w:rsidRDefault="00CC0625" w:rsidP="00CC0625">
      <w:pPr>
        <w:rPr>
          <w:rFonts w:ascii="Times New Roman" w:eastAsia="Times New Roman" w:hAnsi="Times New Roman" w:cs="Times New Roman"/>
          <w:b/>
          <w:sz w:val="28"/>
          <w:szCs w:val="28"/>
        </w:rPr>
      </w:pPr>
    </w:p>
    <w:p w:rsidR="00CC0625" w:rsidRDefault="00CC0625" w:rsidP="00CC0625">
      <w:pPr>
        <w:jc w:val="center"/>
        <w:rPr>
          <w:rFonts w:ascii="Times New Roman" w:eastAsia="Times New Roman" w:hAnsi="Times New Roman" w:cs="Times New Roman"/>
          <w:b/>
          <w:bCs/>
          <w:sz w:val="32"/>
          <w:szCs w:val="32"/>
        </w:rPr>
      </w:pPr>
    </w:p>
    <w:p w:rsidR="00CC0625" w:rsidRDefault="00CC0625" w:rsidP="00CC0625">
      <w:pPr>
        <w:jc w:val="center"/>
        <w:rPr>
          <w:rFonts w:ascii="Times New Roman" w:eastAsia="Times New Roman" w:hAnsi="Times New Roman" w:cs="Times New Roman"/>
          <w:b/>
          <w:bCs/>
          <w:sz w:val="32"/>
          <w:szCs w:val="32"/>
        </w:rPr>
      </w:pPr>
    </w:p>
    <w:p w:rsidR="00CC0625" w:rsidRPr="00CC0625" w:rsidRDefault="00CC0625" w:rsidP="00CC0625">
      <w:pPr>
        <w:jc w:val="center"/>
        <w:rPr>
          <w:rFonts w:ascii="Times New Roman" w:eastAsia="Times New Roman" w:hAnsi="Times New Roman" w:cs="Times New Roman"/>
          <w:b/>
          <w:bCs/>
          <w:sz w:val="32"/>
          <w:szCs w:val="32"/>
        </w:rPr>
      </w:pPr>
      <w:r w:rsidRPr="00CC0625">
        <w:rPr>
          <w:rFonts w:ascii="Times New Roman" w:eastAsia="Times New Roman" w:hAnsi="Times New Roman" w:cs="Times New Roman"/>
          <w:b/>
          <w:bCs/>
          <w:sz w:val="32"/>
          <w:szCs w:val="32"/>
        </w:rPr>
        <w:t>УЧЕБНЫЙ ПЛАН</w:t>
      </w:r>
    </w:p>
    <w:p w:rsidR="00CC0625" w:rsidRPr="00CC0625" w:rsidRDefault="00CC0625" w:rsidP="00CC0625">
      <w:pPr>
        <w:jc w:val="center"/>
        <w:rPr>
          <w:rFonts w:ascii="Times New Roman" w:eastAsia="Times New Roman" w:hAnsi="Times New Roman" w:cs="Times New Roman"/>
          <w:b/>
          <w:bCs/>
          <w:sz w:val="32"/>
          <w:szCs w:val="32"/>
        </w:rPr>
      </w:pPr>
      <w:r w:rsidRPr="00CC0625">
        <w:rPr>
          <w:rFonts w:ascii="Times New Roman" w:eastAsia="Times New Roman" w:hAnsi="Times New Roman" w:cs="Times New Roman"/>
          <w:b/>
          <w:bCs/>
          <w:sz w:val="32"/>
          <w:szCs w:val="32"/>
        </w:rPr>
        <w:t>для учащихся 4-х классов</w:t>
      </w:r>
    </w:p>
    <w:p w:rsidR="00CC0625" w:rsidRPr="00CC0625" w:rsidRDefault="00CC0625" w:rsidP="00CC0625">
      <w:pPr>
        <w:jc w:val="center"/>
        <w:rPr>
          <w:rFonts w:ascii="Times New Roman" w:eastAsia="Times New Roman" w:hAnsi="Times New Roman" w:cs="Times New Roman"/>
          <w:b/>
          <w:bCs/>
          <w:sz w:val="32"/>
          <w:szCs w:val="32"/>
        </w:rPr>
      </w:pP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2774"/>
        <w:gridCol w:w="3653"/>
        <w:gridCol w:w="1021"/>
        <w:gridCol w:w="975"/>
        <w:gridCol w:w="922"/>
      </w:tblGrid>
      <w:tr w:rsidR="00CC0625" w:rsidRPr="00CC0625" w:rsidTr="00CC0625">
        <w:trPr>
          <w:trHeight w:val="1130"/>
          <w:jc w:val="center"/>
        </w:trPr>
        <w:tc>
          <w:tcPr>
            <w:tcW w:w="2774" w:type="dxa"/>
            <w:tcBorders>
              <w:top w:val="single" w:sz="4" w:space="0" w:color="auto"/>
              <w:left w:val="single" w:sz="4" w:space="0" w:color="auto"/>
              <w:bottom w:val="single" w:sz="4" w:space="0" w:color="auto"/>
              <w:right w:val="single" w:sz="4" w:space="0" w:color="008080"/>
            </w:tcBorders>
          </w:tcPr>
          <w:p w:rsidR="00CC0625" w:rsidRPr="00CC0625" w:rsidRDefault="00CC0625" w:rsidP="00CC0625">
            <w:pPr>
              <w:spacing w:after="0" w:line="240" w:lineRule="auto"/>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Предметные</w:t>
            </w: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области</w:t>
            </w:r>
          </w:p>
        </w:tc>
        <w:tc>
          <w:tcPr>
            <w:tcW w:w="3653" w:type="dxa"/>
            <w:tcBorders>
              <w:top w:val="single" w:sz="4" w:space="0" w:color="008080"/>
              <w:left w:val="single" w:sz="4" w:space="0" w:color="008080"/>
              <w:bottom w:val="single" w:sz="4" w:space="0" w:color="008080"/>
              <w:right w:val="single" w:sz="4" w:space="0" w:color="008080"/>
              <w:tl2br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 xml:space="preserve">                                </w:t>
            </w:r>
          </w:p>
          <w:p w:rsidR="00CC0625" w:rsidRPr="00CC0625" w:rsidRDefault="00CC0625" w:rsidP="00CC0625">
            <w:pPr>
              <w:spacing w:after="0" w:line="240" w:lineRule="auto"/>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 xml:space="preserve">                                  Классы           Учебные предметы</w:t>
            </w:r>
          </w:p>
        </w:tc>
        <w:tc>
          <w:tcPr>
            <w:tcW w:w="1021"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4А</w:t>
            </w:r>
          </w:p>
        </w:tc>
        <w:tc>
          <w:tcPr>
            <w:tcW w:w="975" w:type="dxa"/>
            <w:tcBorders>
              <w:top w:val="single" w:sz="4" w:space="0" w:color="008080"/>
              <w:left w:val="single" w:sz="4" w:space="0" w:color="008080"/>
              <w:bottom w:val="single" w:sz="4" w:space="0" w:color="008080"/>
              <w:right w:val="single" w:sz="4" w:space="0" w:color="auto"/>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4Б</w:t>
            </w:r>
          </w:p>
        </w:tc>
        <w:tc>
          <w:tcPr>
            <w:tcW w:w="922" w:type="dxa"/>
            <w:tcBorders>
              <w:top w:val="single" w:sz="4" w:space="0" w:color="008080"/>
              <w:left w:val="single" w:sz="4" w:space="0" w:color="008080"/>
              <w:bottom w:val="single" w:sz="4" w:space="0" w:color="008080"/>
              <w:right w:val="single" w:sz="4" w:space="0" w:color="auto"/>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4В</w:t>
            </w:r>
          </w:p>
        </w:tc>
      </w:tr>
      <w:tr w:rsidR="00CC0625" w:rsidRPr="00CC0625" w:rsidTr="00CC0625">
        <w:trPr>
          <w:trHeight w:val="299"/>
          <w:jc w:val="center"/>
        </w:trPr>
        <w:tc>
          <w:tcPr>
            <w:tcW w:w="6427" w:type="dxa"/>
            <w:gridSpan w:val="2"/>
            <w:tcBorders>
              <w:top w:val="single" w:sz="4" w:space="0" w:color="auto"/>
              <w:left w:val="single" w:sz="4" w:space="0" w:color="auto"/>
              <w:bottom w:val="single" w:sz="4" w:space="0" w:color="auto"/>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Обязательная часть</w:t>
            </w:r>
          </w:p>
        </w:tc>
        <w:tc>
          <w:tcPr>
            <w:tcW w:w="102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20</w:t>
            </w:r>
          </w:p>
        </w:tc>
        <w:tc>
          <w:tcPr>
            <w:tcW w:w="975"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20</w:t>
            </w:r>
          </w:p>
        </w:tc>
        <w:tc>
          <w:tcPr>
            <w:tcW w:w="922"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20</w:t>
            </w:r>
          </w:p>
        </w:tc>
      </w:tr>
      <w:tr w:rsidR="00CC0625" w:rsidRPr="00CC0625" w:rsidTr="00CC0625">
        <w:trPr>
          <w:trHeight w:val="299"/>
          <w:jc w:val="center"/>
        </w:trPr>
        <w:tc>
          <w:tcPr>
            <w:tcW w:w="2774" w:type="dxa"/>
            <w:vMerge w:val="restart"/>
            <w:tcBorders>
              <w:top w:val="single" w:sz="4" w:space="0" w:color="auto"/>
              <w:left w:val="single" w:sz="4" w:space="0" w:color="auto"/>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Русский язык и литературное чтение</w:t>
            </w:r>
          </w:p>
        </w:tc>
        <w:tc>
          <w:tcPr>
            <w:tcW w:w="3653"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Русский язык</w:t>
            </w:r>
          </w:p>
        </w:tc>
        <w:tc>
          <w:tcPr>
            <w:tcW w:w="102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3</w:t>
            </w:r>
          </w:p>
        </w:tc>
        <w:tc>
          <w:tcPr>
            <w:tcW w:w="975"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3</w:t>
            </w:r>
          </w:p>
        </w:tc>
        <w:tc>
          <w:tcPr>
            <w:tcW w:w="922"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3</w:t>
            </w:r>
          </w:p>
        </w:tc>
      </w:tr>
      <w:tr w:rsidR="00CC0625" w:rsidRPr="00CC0625" w:rsidTr="00CC0625">
        <w:trPr>
          <w:trHeight w:val="299"/>
          <w:jc w:val="center"/>
        </w:trPr>
        <w:tc>
          <w:tcPr>
            <w:tcW w:w="0" w:type="auto"/>
            <w:vMerge/>
            <w:tcBorders>
              <w:top w:val="single" w:sz="4" w:space="0" w:color="auto"/>
              <w:left w:val="single" w:sz="4" w:space="0" w:color="auto"/>
              <w:bottom w:val="single" w:sz="4" w:space="0" w:color="008080"/>
              <w:right w:val="single" w:sz="4" w:space="0" w:color="008080"/>
            </w:tcBorders>
            <w:vAlign w:val="center"/>
            <w:hideMark/>
          </w:tcPr>
          <w:p w:rsidR="00CC0625" w:rsidRPr="00CC0625" w:rsidRDefault="00CC0625" w:rsidP="00CC0625">
            <w:pPr>
              <w:spacing w:after="0" w:line="256" w:lineRule="auto"/>
              <w:rPr>
                <w:rFonts w:ascii="Times New Roman" w:eastAsia="Times New Roman" w:hAnsi="Times New Roman" w:cs="Times New Roman"/>
                <w:sz w:val="28"/>
                <w:szCs w:val="28"/>
              </w:rPr>
            </w:pPr>
          </w:p>
        </w:tc>
        <w:tc>
          <w:tcPr>
            <w:tcW w:w="3653"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Литературное  чтение</w:t>
            </w:r>
          </w:p>
        </w:tc>
        <w:tc>
          <w:tcPr>
            <w:tcW w:w="1021"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c>
          <w:tcPr>
            <w:tcW w:w="975"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c>
          <w:tcPr>
            <w:tcW w:w="922"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r>
      <w:tr w:rsidR="00CC0625" w:rsidRPr="00CC0625" w:rsidTr="00CC0625">
        <w:trPr>
          <w:trHeight w:val="299"/>
          <w:jc w:val="center"/>
        </w:trPr>
        <w:tc>
          <w:tcPr>
            <w:tcW w:w="2774" w:type="dxa"/>
            <w:vMerge w:val="restart"/>
            <w:tcBorders>
              <w:top w:val="single" w:sz="4" w:space="0" w:color="008080"/>
              <w:left w:val="single" w:sz="4" w:space="0" w:color="auto"/>
              <w:bottom w:val="single" w:sz="4" w:space="0" w:color="auto"/>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Родной язык и литературное чтение на родном языке</w:t>
            </w:r>
          </w:p>
        </w:tc>
        <w:tc>
          <w:tcPr>
            <w:tcW w:w="3653"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Родной язык</w:t>
            </w:r>
          </w:p>
        </w:tc>
        <w:tc>
          <w:tcPr>
            <w:tcW w:w="1021"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sz w:val="28"/>
                <w:szCs w:val="28"/>
              </w:rPr>
            </w:pPr>
          </w:p>
        </w:tc>
        <w:tc>
          <w:tcPr>
            <w:tcW w:w="975" w:type="dxa"/>
            <w:tcBorders>
              <w:top w:val="single" w:sz="4" w:space="0" w:color="008080"/>
              <w:left w:val="single" w:sz="4" w:space="0" w:color="008080"/>
              <w:bottom w:val="single" w:sz="4" w:space="0" w:color="008080"/>
              <w:right w:val="single" w:sz="4" w:space="0" w:color="auto"/>
            </w:tcBorders>
          </w:tcPr>
          <w:p w:rsidR="00CC0625" w:rsidRPr="00CC0625" w:rsidRDefault="00CC0625" w:rsidP="00CC0625">
            <w:pPr>
              <w:spacing w:after="0" w:line="240" w:lineRule="auto"/>
              <w:jc w:val="center"/>
              <w:rPr>
                <w:rFonts w:ascii="Times New Roman" w:eastAsia="Times New Roman" w:hAnsi="Times New Roman" w:cs="Times New Roman"/>
                <w:sz w:val="28"/>
                <w:szCs w:val="28"/>
              </w:rPr>
            </w:pPr>
          </w:p>
        </w:tc>
        <w:tc>
          <w:tcPr>
            <w:tcW w:w="922" w:type="dxa"/>
            <w:tcBorders>
              <w:top w:val="single" w:sz="4" w:space="0" w:color="008080"/>
              <w:left w:val="single" w:sz="4" w:space="0" w:color="008080"/>
              <w:bottom w:val="single" w:sz="4" w:space="0" w:color="008080"/>
              <w:right w:val="single" w:sz="4" w:space="0" w:color="auto"/>
            </w:tcBorders>
          </w:tcPr>
          <w:p w:rsidR="00CC0625" w:rsidRPr="00CC0625" w:rsidRDefault="00CC0625" w:rsidP="00CC0625">
            <w:pPr>
              <w:spacing w:after="0" w:line="240" w:lineRule="auto"/>
              <w:jc w:val="center"/>
              <w:rPr>
                <w:rFonts w:ascii="Times New Roman" w:eastAsia="Times New Roman" w:hAnsi="Times New Roman" w:cs="Times New Roman"/>
                <w:sz w:val="28"/>
                <w:szCs w:val="28"/>
              </w:rPr>
            </w:pPr>
          </w:p>
        </w:tc>
      </w:tr>
      <w:tr w:rsidR="00CC0625" w:rsidRPr="00CC0625" w:rsidTr="00CC0625">
        <w:trPr>
          <w:trHeight w:val="299"/>
          <w:jc w:val="center"/>
        </w:trPr>
        <w:tc>
          <w:tcPr>
            <w:tcW w:w="0" w:type="auto"/>
            <w:vMerge/>
            <w:tcBorders>
              <w:top w:val="single" w:sz="4" w:space="0" w:color="008080"/>
              <w:left w:val="single" w:sz="4" w:space="0" w:color="auto"/>
              <w:bottom w:val="single" w:sz="4" w:space="0" w:color="auto"/>
              <w:right w:val="single" w:sz="4" w:space="0" w:color="008080"/>
            </w:tcBorders>
            <w:vAlign w:val="center"/>
            <w:hideMark/>
          </w:tcPr>
          <w:p w:rsidR="00CC0625" w:rsidRPr="00CC0625" w:rsidRDefault="00CC0625" w:rsidP="00CC0625">
            <w:pPr>
              <w:spacing w:after="0" w:line="256" w:lineRule="auto"/>
              <w:rPr>
                <w:rFonts w:ascii="Times New Roman" w:eastAsia="Times New Roman" w:hAnsi="Times New Roman" w:cs="Times New Roman"/>
                <w:sz w:val="28"/>
                <w:szCs w:val="28"/>
              </w:rPr>
            </w:pPr>
          </w:p>
        </w:tc>
        <w:tc>
          <w:tcPr>
            <w:tcW w:w="3653" w:type="dxa"/>
            <w:tcBorders>
              <w:top w:val="single" w:sz="4" w:space="0" w:color="008080"/>
              <w:left w:val="single" w:sz="4" w:space="0" w:color="008080"/>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 xml:space="preserve">Литературное чтение </w:t>
            </w:r>
          </w:p>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на родном языке</w:t>
            </w:r>
          </w:p>
        </w:tc>
        <w:tc>
          <w:tcPr>
            <w:tcW w:w="1021" w:type="dxa"/>
            <w:tcBorders>
              <w:top w:val="single" w:sz="4" w:space="0" w:color="008080"/>
              <w:left w:val="single" w:sz="4" w:space="0" w:color="008080"/>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sz w:val="28"/>
                <w:szCs w:val="28"/>
              </w:rPr>
            </w:pPr>
          </w:p>
        </w:tc>
        <w:tc>
          <w:tcPr>
            <w:tcW w:w="975" w:type="dxa"/>
            <w:tcBorders>
              <w:top w:val="single" w:sz="4" w:space="0" w:color="008080"/>
              <w:left w:val="single" w:sz="4" w:space="0" w:color="008080"/>
              <w:bottom w:val="single" w:sz="4" w:space="0" w:color="008080"/>
              <w:right w:val="single" w:sz="4" w:space="0" w:color="auto"/>
            </w:tcBorders>
          </w:tcPr>
          <w:p w:rsidR="00CC0625" w:rsidRPr="00CC0625" w:rsidRDefault="00CC0625" w:rsidP="00CC0625">
            <w:pPr>
              <w:spacing w:after="0" w:line="240" w:lineRule="auto"/>
              <w:jc w:val="center"/>
              <w:rPr>
                <w:rFonts w:ascii="Times New Roman" w:eastAsia="Times New Roman" w:hAnsi="Times New Roman" w:cs="Times New Roman"/>
                <w:sz w:val="28"/>
                <w:szCs w:val="28"/>
              </w:rPr>
            </w:pPr>
          </w:p>
        </w:tc>
        <w:tc>
          <w:tcPr>
            <w:tcW w:w="922" w:type="dxa"/>
            <w:tcBorders>
              <w:top w:val="single" w:sz="4" w:space="0" w:color="008080"/>
              <w:left w:val="single" w:sz="4" w:space="0" w:color="008080"/>
              <w:bottom w:val="single" w:sz="4" w:space="0" w:color="008080"/>
              <w:right w:val="single" w:sz="4" w:space="0" w:color="auto"/>
            </w:tcBorders>
          </w:tcPr>
          <w:p w:rsidR="00CC0625" w:rsidRPr="00CC0625" w:rsidRDefault="00CC0625" w:rsidP="00CC0625">
            <w:pPr>
              <w:spacing w:after="0" w:line="240" w:lineRule="auto"/>
              <w:jc w:val="center"/>
              <w:rPr>
                <w:rFonts w:ascii="Times New Roman" w:eastAsia="Times New Roman" w:hAnsi="Times New Roman" w:cs="Times New Roman"/>
                <w:sz w:val="28"/>
                <w:szCs w:val="28"/>
              </w:rPr>
            </w:pPr>
          </w:p>
        </w:tc>
      </w:tr>
      <w:tr w:rsidR="00CC0625" w:rsidRPr="00CC0625" w:rsidTr="00CC0625">
        <w:trPr>
          <w:trHeight w:val="299"/>
          <w:jc w:val="center"/>
        </w:trPr>
        <w:tc>
          <w:tcPr>
            <w:tcW w:w="2774" w:type="dxa"/>
            <w:tcBorders>
              <w:top w:val="single" w:sz="4" w:space="0" w:color="008080"/>
              <w:left w:val="single" w:sz="4" w:space="0" w:color="auto"/>
              <w:bottom w:val="single" w:sz="4" w:space="0" w:color="auto"/>
              <w:right w:val="single" w:sz="4" w:space="0" w:color="008080"/>
            </w:tcBorders>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 xml:space="preserve">Иностранный язык </w:t>
            </w:r>
          </w:p>
          <w:p w:rsidR="00CC0625" w:rsidRPr="00CC0625" w:rsidRDefault="00CC0625" w:rsidP="00CC0625">
            <w:pPr>
              <w:spacing w:after="0" w:line="240" w:lineRule="auto"/>
              <w:rPr>
                <w:rFonts w:ascii="Times New Roman" w:eastAsia="Times New Roman" w:hAnsi="Times New Roman" w:cs="Times New Roman"/>
                <w:sz w:val="28"/>
                <w:szCs w:val="28"/>
              </w:rPr>
            </w:pPr>
          </w:p>
        </w:tc>
        <w:tc>
          <w:tcPr>
            <w:tcW w:w="3653"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 xml:space="preserve">Иностранный язык </w:t>
            </w:r>
          </w:p>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(английский, немецкий)</w:t>
            </w:r>
          </w:p>
        </w:tc>
        <w:tc>
          <w:tcPr>
            <w:tcW w:w="1021" w:type="dxa"/>
            <w:tcBorders>
              <w:top w:val="single" w:sz="4" w:space="0" w:color="008080"/>
              <w:left w:val="single" w:sz="4" w:space="0" w:color="auto"/>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c>
          <w:tcPr>
            <w:tcW w:w="975"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c>
          <w:tcPr>
            <w:tcW w:w="922"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r>
      <w:tr w:rsidR="00CC0625" w:rsidRPr="00CC0625" w:rsidTr="00CC0625">
        <w:trPr>
          <w:trHeight w:val="654"/>
          <w:jc w:val="center"/>
        </w:trPr>
        <w:tc>
          <w:tcPr>
            <w:tcW w:w="2774" w:type="dxa"/>
            <w:tcBorders>
              <w:top w:val="single" w:sz="4" w:space="0" w:color="auto"/>
              <w:left w:val="single" w:sz="4" w:space="0" w:color="auto"/>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Математика и информатика</w:t>
            </w:r>
          </w:p>
        </w:tc>
        <w:tc>
          <w:tcPr>
            <w:tcW w:w="3653"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Математика</w:t>
            </w:r>
          </w:p>
        </w:tc>
        <w:tc>
          <w:tcPr>
            <w:tcW w:w="1021" w:type="dxa"/>
            <w:tcBorders>
              <w:top w:val="single" w:sz="4" w:space="0" w:color="008080"/>
              <w:left w:val="single" w:sz="4" w:space="0" w:color="auto"/>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4</w:t>
            </w:r>
          </w:p>
        </w:tc>
        <w:tc>
          <w:tcPr>
            <w:tcW w:w="975"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4</w:t>
            </w:r>
          </w:p>
        </w:tc>
        <w:tc>
          <w:tcPr>
            <w:tcW w:w="922"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4</w:t>
            </w:r>
          </w:p>
        </w:tc>
      </w:tr>
      <w:tr w:rsidR="00CC0625" w:rsidRPr="00CC0625" w:rsidTr="00CC0625">
        <w:trPr>
          <w:trHeight w:val="90"/>
          <w:jc w:val="center"/>
        </w:trPr>
        <w:tc>
          <w:tcPr>
            <w:tcW w:w="2774" w:type="dxa"/>
            <w:tcBorders>
              <w:top w:val="single" w:sz="4" w:space="0" w:color="008080"/>
              <w:left w:val="single" w:sz="4" w:space="0" w:color="auto"/>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 xml:space="preserve">Обществознание </w:t>
            </w:r>
          </w:p>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и естествознание</w:t>
            </w:r>
          </w:p>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(Окружающий мир)</w:t>
            </w:r>
          </w:p>
        </w:tc>
        <w:tc>
          <w:tcPr>
            <w:tcW w:w="3653"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Окружающий мир</w:t>
            </w:r>
          </w:p>
        </w:tc>
        <w:tc>
          <w:tcPr>
            <w:tcW w:w="1021" w:type="dxa"/>
            <w:tcBorders>
              <w:top w:val="single" w:sz="4" w:space="0" w:color="008080"/>
              <w:left w:val="single" w:sz="4" w:space="0" w:color="auto"/>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c>
          <w:tcPr>
            <w:tcW w:w="975"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c>
          <w:tcPr>
            <w:tcW w:w="922"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2</w:t>
            </w:r>
          </w:p>
        </w:tc>
      </w:tr>
      <w:tr w:rsidR="00CC0625" w:rsidRPr="00CC0625" w:rsidTr="00CC0625">
        <w:trPr>
          <w:trHeight w:val="90"/>
          <w:jc w:val="center"/>
        </w:trPr>
        <w:tc>
          <w:tcPr>
            <w:tcW w:w="2774" w:type="dxa"/>
            <w:tcBorders>
              <w:top w:val="single" w:sz="4" w:space="0" w:color="auto"/>
              <w:left w:val="single" w:sz="4" w:space="0" w:color="auto"/>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Основы религиозных культур и светской этики</w:t>
            </w:r>
          </w:p>
        </w:tc>
        <w:tc>
          <w:tcPr>
            <w:tcW w:w="3653"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Основы светской этики</w:t>
            </w:r>
          </w:p>
        </w:tc>
        <w:tc>
          <w:tcPr>
            <w:tcW w:w="1021" w:type="dxa"/>
            <w:tcBorders>
              <w:top w:val="single" w:sz="4" w:space="0" w:color="008080"/>
              <w:left w:val="single" w:sz="4" w:space="0" w:color="auto"/>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sz w:val="28"/>
                <w:szCs w:val="28"/>
              </w:rPr>
            </w:pPr>
          </w:p>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75" w:type="dxa"/>
            <w:tcBorders>
              <w:top w:val="single" w:sz="4" w:space="0" w:color="008080"/>
              <w:left w:val="single" w:sz="4" w:space="0" w:color="008080"/>
              <w:bottom w:val="single" w:sz="4" w:space="0" w:color="008080"/>
              <w:right w:val="single" w:sz="4" w:space="0" w:color="auto"/>
            </w:tcBorders>
          </w:tcPr>
          <w:p w:rsidR="00CC0625" w:rsidRPr="00CC0625" w:rsidRDefault="00CC0625" w:rsidP="00CC0625">
            <w:pPr>
              <w:spacing w:after="0" w:line="240" w:lineRule="auto"/>
              <w:jc w:val="center"/>
              <w:rPr>
                <w:rFonts w:ascii="Times New Roman" w:eastAsia="Times New Roman" w:hAnsi="Times New Roman" w:cs="Times New Roman"/>
                <w:sz w:val="28"/>
                <w:szCs w:val="28"/>
              </w:rPr>
            </w:pPr>
          </w:p>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22" w:type="dxa"/>
            <w:tcBorders>
              <w:top w:val="single" w:sz="4" w:space="0" w:color="008080"/>
              <w:left w:val="single" w:sz="4" w:space="0" w:color="008080"/>
              <w:bottom w:val="single" w:sz="4" w:space="0" w:color="008080"/>
              <w:right w:val="single" w:sz="4" w:space="0" w:color="auto"/>
            </w:tcBorders>
          </w:tcPr>
          <w:p w:rsidR="00CC0625" w:rsidRPr="00CC0625" w:rsidRDefault="00CC0625" w:rsidP="00CC0625">
            <w:pPr>
              <w:spacing w:after="0" w:line="240" w:lineRule="auto"/>
              <w:jc w:val="center"/>
              <w:rPr>
                <w:rFonts w:ascii="Times New Roman" w:eastAsia="Times New Roman" w:hAnsi="Times New Roman" w:cs="Times New Roman"/>
                <w:sz w:val="28"/>
                <w:szCs w:val="28"/>
              </w:rPr>
            </w:pPr>
          </w:p>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r>
      <w:tr w:rsidR="00CC0625" w:rsidRPr="00CC0625" w:rsidTr="00CC0625">
        <w:trPr>
          <w:trHeight w:val="90"/>
          <w:jc w:val="center"/>
        </w:trPr>
        <w:tc>
          <w:tcPr>
            <w:tcW w:w="2774" w:type="dxa"/>
            <w:tcBorders>
              <w:top w:val="single" w:sz="4" w:space="0" w:color="auto"/>
              <w:left w:val="single" w:sz="4" w:space="0" w:color="auto"/>
              <w:bottom w:val="single" w:sz="4" w:space="0" w:color="008080"/>
              <w:right w:val="single" w:sz="4" w:space="0" w:color="008080"/>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Искусство</w:t>
            </w:r>
          </w:p>
        </w:tc>
        <w:tc>
          <w:tcPr>
            <w:tcW w:w="3653"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Музыка</w:t>
            </w:r>
          </w:p>
        </w:tc>
        <w:tc>
          <w:tcPr>
            <w:tcW w:w="1021" w:type="dxa"/>
            <w:tcBorders>
              <w:top w:val="single" w:sz="4" w:space="0" w:color="008080"/>
              <w:left w:val="single" w:sz="4" w:space="0" w:color="auto"/>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75"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22"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r>
      <w:tr w:rsidR="00CC0625" w:rsidRPr="00CC0625" w:rsidTr="00CC0625">
        <w:trPr>
          <w:trHeight w:val="299"/>
          <w:jc w:val="center"/>
        </w:trPr>
        <w:tc>
          <w:tcPr>
            <w:tcW w:w="2774" w:type="dxa"/>
            <w:tcBorders>
              <w:top w:val="single" w:sz="4" w:space="0" w:color="008080"/>
              <w:left w:val="single" w:sz="4" w:space="0" w:color="auto"/>
              <w:bottom w:val="single" w:sz="4" w:space="0" w:color="auto"/>
              <w:right w:val="single" w:sz="4" w:space="0" w:color="008080"/>
            </w:tcBorders>
          </w:tcPr>
          <w:p w:rsidR="00CC0625" w:rsidRPr="00CC0625" w:rsidRDefault="00CC0625" w:rsidP="00CC0625">
            <w:pPr>
              <w:spacing w:after="0" w:line="240" w:lineRule="auto"/>
              <w:rPr>
                <w:rFonts w:ascii="Times New Roman" w:eastAsia="Times New Roman" w:hAnsi="Times New Roman" w:cs="Times New Roman"/>
                <w:sz w:val="28"/>
                <w:szCs w:val="28"/>
              </w:rPr>
            </w:pPr>
          </w:p>
        </w:tc>
        <w:tc>
          <w:tcPr>
            <w:tcW w:w="3653"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Изобразительное искусство</w:t>
            </w:r>
          </w:p>
        </w:tc>
        <w:tc>
          <w:tcPr>
            <w:tcW w:w="1021" w:type="dxa"/>
            <w:tcBorders>
              <w:top w:val="single" w:sz="4" w:space="0" w:color="008080"/>
              <w:left w:val="single" w:sz="4" w:space="0" w:color="auto"/>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75"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22"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r>
      <w:tr w:rsidR="00CC0625" w:rsidRPr="00CC0625" w:rsidTr="00CC0625">
        <w:trPr>
          <w:trHeight w:val="90"/>
          <w:jc w:val="center"/>
        </w:trPr>
        <w:tc>
          <w:tcPr>
            <w:tcW w:w="2774" w:type="dxa"/>
            <w:tcBorders>
              <w:top w:val="single" w:sz="4" w:space="0" w:color="008080"/>
              <w:left w:val="single" w:sz="4" w:space="0" w:color="auto"/>
              <w:bottom w:val="single" w:sz="4" w:space="0" w:color="008080"/>
              <w:right w:val="single" w:sz="4" w:space="0" w:color="auto"/>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Технология</w:t>
            </w:r>
          </w:p>
        </w:tc>
        <w:tc>
          <w:tcPr>
            <w:tcW w:w="3653" w:type="dxa"/>
            <w:tcBorders>
              <w:top w:val="single" w:sz="4" w:space="0" w:color="008080"/>
              <w:left w:val="single" w:sz="4" w:space="0" w:color="auto"/>
              <w:bottom w:val="single" w:sz="4" w:space="0" w:color="008080"/>
              <w:right w:val="single" w:sz="4" w:space="0" w:color="auto"/>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 xml:space="preserve">Технология </w:t>
            </w:r>
          </w:p>
        </w:tc>
        <w:tc>
          <w:tcPr>
            <w:tcW w:w="1021" w:type="dxa"/>
            <w:tcBorders>
              <w:top w:val="single" w:sz="4" w:space="0" w:color="008080"/>
              <w:left w:val="single" w:sz="4" w:space="0" w:color="auto"/>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75"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22"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r>
      <w:tr w:rsidR="00CC0625" w:rsidRPr="00CC0625" w:rsidTr="00CC0625">
        <w:trPr>
          <w:trHeight w:val="90"/>
          <w:jc w:val="center"/>
        </w:trPr>
        <w:tc>
          <w:tcPr>
            <w:tcW w:w="2774" w:type="dxa"/>
            <w:tcBorders>
              <w:top w:val="single" w:sz="4" w:space="0" w:color="008080"/>
              <w:left w:val="single" w:sz="4" w:space="0" w:color="auto"/>
              <w:bottom w:val="single" w:sz="4" w:space="0" w:color="auto"/>
              <w:right w:val="single" w:sz="4" w:space="0" w:color="auto"/>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Физическая  культура</w:t>
            </w:r>
          </w:p>
        </w:tc>
        <w:tc>
          <w:tcPr>
            <w:tcW w:w="3653" w:type="dxa"/>
            <w:tcBorders>
              <w:top w:val="single" w:sz="4" w:space="0" w:color="008080"/>
              <w:left w:val="single" w:sz="4" w:space="0" w:color="auto"/>
              <w:bottom w:val="single" w:sz="4" w:space="0" w:color="008080"/>
              <w:right w:val="single" w:sz="4" w:space="0" w:color="auto"/>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Физическая культура</w:t>
            </w:r>
          </w:p>
        </w:tc>
        <w:tc>
          <w:tcPr>
            <w:tcW w:w="1021" w:type="dxa"/>
            <w:tcBorders>
              <w:top w:val="single" w:sz="4" w:space="0" w:color="008080"/>
              <w:left w:val="single" w:sz="4" w:space="0" w:color="auto"/>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3</w:t>
            </w:r>
          </w:p>
        </w:tc>
        <w:tc>
          <w:tcPr>
            <w:tcW w:w="975"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3</w:t>
            </w:r>
          </w:p>
        </w:tc>
        <w:tc>
          <w:tcPr>
            <w:tcW w:w="922"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3</w:t>
            </w:r>
          </w:p>
        </w:tc>
      </w:tr>
      <w:tr w:rsidR="00CC0625" w:rsidRPr="00CC0625" w:rsidTr="00CC0625">
        <w:trPr>
          <w:trHeight w:val="90"/>
          <w:jc w:val="center"/>
        </w:trPr>
        <w:tc>
          <w:tcPr>
            <w:tcW w:w="6427" w:type="dxa"/>
            <w:gridSpan w:val="2"/>
            <w:tcBorders>
              <w:top w:val="single" w:sz="4" w:space="0" w:color="008080"/>
              <w:left w:val="single" w:sz="4" w:space="0" w:color="auto"/>
              <w:bottom w:val="single" w:sz="4" w:space="0" w:color="auto"/>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Часть, формируемая участниками</w:t>
            </w: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образовательных отношений</w:t>
            </w:r>
          </w:p>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b/>
                <w:sz w:val="28"/>
                <w:szCs w:val="28"/>
              </w:rPr>
              <w:t>при 5-ти дневной учебной неделе</w:t>
            </w:r>
          </w:p>
        </w:tc>
        <w:tc>
          <w:tcPr>
            <w:tcW w:w="1021" w:type="dxa"/>
            <w:tcBorders>
              <w:top w:val="single" w:sz="4" w:space="0" w:color="008080"/>
              <w:left w:val="single" w:sz="4" w:space="0" w:color="auto"/>
              <w:bottom w:val="single" w:sz="4" w:space="0" w:color="008080"/>
              <w:right w:val="single" w:sz="4" w:space="0" w:color="008080"/>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3</w:t>
            </w:r>
          </w:p>
        </w:tc>
        <w:tc>
          <w:tcPr>
            <w:tcW w:w="975" w:type="dxa"/>
            <w:tcBorders>
              <w:top w:val="single" w:sz="4" w:space="0" w:color="008080"/>
              <w:left w:val="single" w:sz="4" w:space="0" w:color="008080"/>
              <w:bottom w:val="single" w:sz="4" w:space="0" w:color="008080"/>
              <w:right w:val="single" w:sz="4" w:space="0" w:color="auto"/>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3</w:t>
            </w:r>
          </w:p>
        </w:tc>
        <w:tc>
          <w:tcPr>
            <w:tcW w:w="922" w:type="dxa"/>
            <w:tcBorders>
              <w:top w:val="single" w:sz="4" w:space="0" w:color="008080"/>
              <w:left w:val="single" w:sz="4" w:space="0" w:color="008080"/>
              <w:bottom w:val="single" w:sz="4" w:space="0" w:color="008080"/>
              <w:right w:val="single" w:sz="4" w:space="0" w:color="auto"/>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3</w:t>
            </w:r>
          </w:p>
        </w:tc>
      </w:tr>
      <w:tr w:rsidR="00CC0625" w:rsidRPr="00CC0625" w:rsidTr="00CC0625">
        <w:trPr>
          <w:trHeight w:val="90"/>
          <w:jc w:val="center"/>
        </w:trPr>
        <w:tc>
          <w:tcPr>
            <w:tcW w:w="2774" w:type="dxa"/>
            <w:tcBorders>
              <w:top w:val="single" w:sz="4" w:space="0" w:color="008080"/>
              <w:left w:val="single" w:sz="4" w:space="0" w:color="auto"/>
              <w:bottom w:val="single" w:sz="4" w:space="0" w:color="008080"/>
              <w:right w:val="single" w:sz="4" w:space="0" w:color="auto"/>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Русский язык и литературное чтение</w:t>
            </w:r>
          </w:p>
        </w:tc>
        <w:tc>
          <w:tcPr>
            <w:tcW w:w="3653" w:type="dxa"/>
            <w:tcBorders>
              <w:top w:val="single" w:sz="4" w:space="0" w:color="008080"/>
              <w:left w:val="single" w:sz="4" w:space="0" w:color="auto"/>
              <w:bottom w:val="single" w:sz="4" w:space="0" w:color="008080"/>
              <w:right w:val="single" w:sz="4" w:space="0" w:color="auto"/>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Русский язык</w:t>
            </w:r>
          </w:p>
        </w:tc>
        <w:tc>
          <w:tcPr>
            <w:tcW w:w="1021" w:type="dxa"/>
            <w:tcBorders>
              <w:top w:val="single" w:sz="4" w:space="0" w:color="008080"/>
              <w:left w:val="single" w:sz="4" w:space="0" w:color="auto"/>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75"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22"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r>
      <w:tr w:rsidR="00CC0625" w:rsidRPr="00CC0625" w:rsidTr="00CC0625">
        <w:trPr>
          <w:trHeight w:val="90"/>
          <w:jc w:val="center"/>
        </w:trPr>
        <w:tc>
          <w:tcPr>
            <w:tcW w:w="2774" w:type="dxa"/>
            <w:vMerge w:val="restart"/>
            <w:tcBorders>
              <w:top w:val="single" w:sz="4" w:space="0" w:color="008080"/>
              <w:left w:val="single" w:sz="4" w:space="0" w:color="auto"/>
              <w:bottom w:val="single" w:sz="4" w:space="0" w:color="auto"/>
              <w:right w:val="single" w:sz="4" w:space="0" w:color="auto"/>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Математика и информатика</w:t>
            </w:r>
          </w:p>
        </w:tc>
        <w:tc>
          <w:tcPr>
            <w:tcW w:w="3653" w:type="dxa"/>
            <w:tcBorders>
              <w:top w:val="single" w:sz="4" w:space="0" w:color="008080"/>
              <w:left w:val="single" w:sz="4" w:space="0" w:color="auto"/>
              <w:bottom w:val="single" w:sz="4" w:space="0" w:color="008080"/>
              <w:right w:val="single" w:sz="4" w:space="0" w:color="auto"/>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Математика</w:t>
            </w:r>
          </w:p>
        </w:tc>
        <w:tc>
          <w:tcPr>
            <w:tcW w:w="1021" w:type="dxa"/>
            <w:tcBorders>
              <w:top w:val="single" w:sz="4" w:space="0" w:color="008080"/>
              <w:left w:val="single" w:sz="4" w:space="0" w:color="auto"/>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75"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22"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r>
      <w:tr w:rsidR="00CC0625" w:rsidRPr="00CC0625" w:rsidTr="00CC0625">
        <w:trPr>
          <w:trHeight w:val="90"/>
          <w:jc w:val="center"/>
        </w:trPr>
        <w:tc>
          <w:tcPr>
            <w:tcW w:w="0" w:type="auto"/>
            <w:vMerge/>
            <w:tcBorders>
              <w:top w:val="single" w:sz="4" w:space="0" w:color="008080"/>
              <w:left w:val="single" w:sz="4" w:space="0" w:color="auto"/>
              <w:bottom w:val="single" w:sz="4" w:space="0" w:color="auto"/>
              <w:right w:val="single" w:sz="4" w:space="0" w:color="auto"/>
            </w:tcBorders>
            <w:vAlign w:val="center"/>
            <w:hideMark/>
          </w:tcPr>
          <w:p w:rsidR="00CC0625" w:rsidRPr="00CC0625" w:rsidRDefault="00CC0625" w:rsidP="00CC0625">
            <w:pPr>
              <w:spacing w:after="0" w:line="256" w:lineRule="auto"/>
              <w:rPr>
                <w:rFonts w:ascii="Times New Roman" w:eastAsia="Times New Roman" w:hAnsi="Times New Roman" w:cs="Times New Roman"/>
                <w:sz w:val="28"/>
                <w:szCs w:val="28"/>
              </w:rPr>
            </w:pPr>
          </w:p>
        </w:tc>
        <w:tc>
          <w:tcPr>
            <w:tcW w:w="3653" w:type="dxa"/>
            <w:tcBorders>
              <w:top w:val="single" w:sz="4" w:space="0" w:color="008080"/>
              <w:left w:val="single" w:sz="4" w:space="0" w:color="auto"/>
              <w:bottom w:val="single" w:sz="4" w:space="0" w:color="008080"/>
              <w:right w:val="single" w:sz="4" w:space="0" w:color="auto"/>
            </w:tcBorders>
            <w:hideMark/>
          </w:tcPr>
          <w:p w:rsidR="00CC0625" w:rsidRPr="00CC0625" w:rsidRDefault="00CC0625" w:rsidP="00CC0625">
            <w:pPr>
              <w:spacing w:after="0" w:line="240" w:lineRule="auto"/>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Информатика</w:t>
            </w:r>
          </w:p>
        </w:tc>
        <w:tc>
          <w:tcPr>
            <w:tcW w:w="1021" w:type="dxa"/>
            <w:tcBorders>
              <w:top w:val="single" w:sz="4" w:space="0" w:color="008080"/>
              <w:left w:val="single" w:sz="4" w:space="0" w:color="auto"/>
              <w:bottom w:val="single" w:sz="4" w:space="0" w:color="008080"/>
              <w:right w:val="single" w:sz="4" w:space="0" w:color="008080"/>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75"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c>
          <w:tcPr>
            <w:tcW w:w="922" w:type="dxa"/>
            <w:tcBorders>
              <w:top w:val="single" w:sz="4" w:space="0" w:color="008080"/>
              <w:left w:val="single" w:sz="4" w:space="0" w:color="008080"/>
              <w:bottom w:val="single" w:sz="4" w:space="0" w:color="008080"/>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sz w:val="28"/>
                <w:szCs w:val="28"/>
              </w:rPr>
              <w:t>1</w:t>
            </w:r>
          </w:p>
        </w:tc>
      </w:tr>
      <w:tr w:rsidR="00CC0625" w:rsidRPr="00CC0625" w:rsidTr="00CC0625">
        <w:trPr>
          <w:trHeight w:val="299"/>
          <w:jc w:val="center"/>
        </w:trPr>
        <w:tc>
          <w:tcPr>
            <w:tcW w:w="6427" w:type="dxa"/>
            <w:gridSpan w:val="2"/>
            <w:tcBorders>
              <w:top w:val="single" w:sz="4" w:space="0" w:color="auto"/>
              <w:left w:val="single" w:sz="4" w:space="0" w:color="auto"/>
              <w:bottom w:val="single" w:sz="4" w:space="0" w:color="auto"/>
              <w:right w:val="single" w:sz="4" w:space="0" w:color="auto"/>
            </w:tcBorders>
            <w:hideMark/>
          </w:tcPr>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Предельно допустимая аудиторная учебная</w:t>
            </w: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нагрузка при 5-ти дневной учебной неделе</w:t>
            </w:r>
          </w:p>
        </w:tc>
        <w:tc>
          <w:tcPr>
            <w:tcW w:w="1021" w:type="dxa"/>
            <w:tcBorders>
              <w:top w:val="single" w:sz="4" w:space="0" w:color="008080"/>
              <w:left w:val="single" w:sz="4" w:space="0" w:color="auto"/>
              <w:bottom w:val="single" w:sz="4" w:space="0" w:color="008080"/>
              <w:right w:val="single" w:sz="4" w:space="0" w:color="auto"/>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b/>
                <w:sz w:val="28"/>
                <w:szCs w:val="28"/>
              </w:rPr>
              <w:t>23</w:t>
            </w:r>
          </w:p>
        </w:tc>
        <w:tc>
          <w:tcPr>
            <w:tcW w:w="975" w:type="dxa"/>
            <w:tcBorders>
              <w:top w:val="single" w:sz="4" w:space="0" w:color="008080"/>
              <w:left w:val="single" w:sz="4" w:space="0" w:color="auto"/>
              <w:bottom w:val="single" w:sz="4" w:space="0" w:color="008080"/>
              <w:right w:val="single" w:sz="4" w:space="0" w:color="auto"/>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sz w:val="28"/>
                <w:szCs w:val="28"/>
              </w:rPr>
            </w:pPr>
            <w:r w:rsidRPr="00CC0625">
              <w:rPr>
                <w:rFonts w:ascii="Times New Roman" w:eastAsia="Times New Roman" w:hAnsi="Times New Roman" w:cs="Times New Roman"/>
                <w:b/>
                <w:sz w:val="28"/>
                <w:szCs w:val="28"/>
              </w:rPr>
              <w:t>23</w:t>
            </w:r>
          </w:p>
        </w:tc>
        <w:tc>
          <w:tcPr>
            <w:tcW w:w="922" w:type="dxa"/>
            <w:tcBorders>
              <w:top w:val="single" w:sz="4" w:space="0" w:color="008080"/>
              <w:left w:val="single" w:sz="4" w:space="0" w:color="auto"/>
              <w:bottom w:val="single" w:sz="4" w:space="0" w:color="008080"/>
              <w:right w:val="single" w:sz="4" w:space="0" w:color="auto"/>
            </w:tcBorders>
          </w:tcPr>
          <w:p w:rsidR="00CC0625" w:rsidRPr="00CC0625" w:rsidRDefault="00CC0625" w:rsidP="00CC0625">
            <w:pPr>
              <w:spacing w:after="0" w:line="240" w:lineRule="auto"/>
              <w:jc w:val="center"/>
              <w:rPr>
                <w:rFonts w:ascii="Times New Roman" w:eastAsia="Times New Roman" w:hAnsi="Times New Roman" w:cs="Times New Roman"/>
                <w:b/>
                <w:sz w:val="28"/>
                <w:szCs w:val="28"/>
              </w:rPr>
            </w:pPr>
          </w:p>
          <w:p w:rsidR="00CC0625" w:rsidRPr="00CC0625" w:rsidRDefault="00CC0625" w:rsidP="00CC0625">
            <w:pPr>
              <w:spacing w:after="0" w:line="240" w:lineRule="auto"/>
              <w:jc w:val="center"/>
              <w:rPr>
                <w:rFonts w:ascii="Times New Roman" w:eastAsia="Times New Roman" w:hAnsi="Times New Roman" w:cs="Times New Roman"/>
                <w:b/>
                <w:sz w:val="28"/>
                <w:szCs w:val="28"/>
              </w:rPr>
            </w:pPr>
            <w:r w:rsidRPr="00CC0625">
              <w:rPr>
                <w:rFonts w:ascii="Times New Roman" w:eastAsia="Times New Roman" w:hAnsi="Times New Roman" w:cs="Times New Roman"/>
                <w:b/>
                <w:sz w:val="28"/>
                <w:szCs w:val="28"/>
              </w:rPr>
              <w:t>23</w:t>
            </w:r>
          </w:p>
        </w:tc>
      </w:tr>
    </w:tbl>
    <w:p w:rsidR="00CC0625" w:rsidRDefault="00CC0625" w:rsidP="00CC0625">
      <w:pPr>
        <w:spacing w:after="160" w:line="256" w:lineRule="auto"/>
        <w:rPr>
          <w:rFonts w:ascii="Calibri" w:eastAsia="Calibri" w:hAnsi="Calibri" w:cs="Times New Roman"/>
          <w:lang w:eastAsia="en-US"/>
        </w:rPr>
      </w:pPr>
    </w:p>
    <w:p w:rsidR="0074198C" w:rsidRPr="00CC0625" w:rsidRDefault="0074198C" w:rsidP="00CC0625">
      <w:pPr>
        <w:spacing w:after="160" w:line="256" w:lineRule="auto"/>
        <w:rPr>
          <w:rFonts w:ascii="Calibri" w:eastAsia="Calibri" w:hAnsi="Calibri" w:cs="Times New Roman"/>
          <w:lang w:eastAsia="en-US"/>
        </w:rPr>
      </w:pPr>
    </w:p>
    <w:p w:rsidR="00CC0625" w:rsidRDefault="00CC0625" w:rsidP="00CC0625">
      <w:pPr>
        <w:rPr>
          <w:rFonts w:ascii="Times New Roman" w:eastAsia="Times New Roman" w:hAnsi="Times New Roman" w:cs="Times New Roman"/>
          <w:b/>
          <w:bCs/>
          <w:sz w:val="32"/>
          <w:szCs w:val="32"/>
        </w:rPr>
      </w:pPr>
    </w:p>
    <w:p w:rsidR="008F79EE" w:rsidRPr="00950254" w:rsidRDefault="00EC2123" w:rsidP="008F79EE">
      <w:pPr>
        <w:spacing w:before="100" w:beforeAutospacing="1" w:after="100" w:afterAutospacing="1" w:line="240" w:lineRule="auto"/>
        <w:rPr>
          <w:rFonts w:ascii="Times New Roman" w:eastAsia="Times New Roman" w:hAnsi="Times New Roman" w:cs="Times New Roman"/>
          <w:b/>
          <w:bCs/>
          <w:sz w:val="28"/>
          <w:szCs w:val="28"/>
        </w:rPr>
      </w:pPr>
      <w:r w:rsidRPr="00950254">
        <w:rPr>
          <w:rFonts w:ascii="Times New Roman" w:eastAsia="Times New Roman" w:hAnsi="Times New Roman" w:cs="Times New Roman"/>
          <w:b/>
          <w:bCs/>
          <w:sz w:val="28"/>
          <w:szCs w:val="28"/>
        </w:rPr>
        <w:lastRenderedPageBreak/>
        <w:t>3.3</w:t>
      </w:r>
      <w:r w:rsidR="008F79EE" w:rsidRPr="00950254">
        <w:rPr>
          <w:rFonts w:ascii="Times New Roman" w:eastAsia="Times New Roman" w:hAnsi="Times New Roman" w:cs="Times New Roman"/>
          <w:b/>
          <w:bCs/>
          <w:sz w:val="28"/>
          <w:szCs w:val="28"/>
        </w:rPr>
        <w:t>. План внеурочной деятельности.</w:t>
      </w:r>
    </w:p>
    <w:p w:rsidR="008F79EE" w:rsidRPr="00950254" w:rsidRDefault="008476E2" w:rsidP="008F79EE">
      <w:pPr>
        <w:spacing w:before="100" w:beforeAutospacing="1"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Внеурочная деятельность – </w:t>
      </w:r>
      <w:r w:rsidR="008F79EE" w:rsidRPr="00950254">
        <w:rPr>
          <w:rFonts w:ascii="Times New Roman" w:eastAsia="Times New Roman" w:hAnsi="Times New Roman" w:cs="Times New Roman"/>
          <w:sz w:val="28"/>
          <w:szCs w:val="28"/>
        </w:rPr>
        <w:t xml:space="preserve">это деятельность, осуществляемая в формах, отличных от классно-урочной системы, и направленная на достижение планируемых результатов освоения основной образовательной программы начального общего образования. Внеурочная деятельность является составной частью </w:t>
      </w:r>
      <w:proofErr w:type="spellStart"/>
      <w:r w:rsidR="008F79EE" w:rsidRPr="00950254">
        <w:rPr>
          <w:rFonts w:ascii="Times New Roman" w:eastAsia="Times New Roman" w:hAnsi="Times New Roman" w:cs="Times New Roman"/>
          <w:sz w:val="28"/>
          <w:szCs w:val="28"/>
        </w:rPr>
        <w:t>у</w:t>
      </w:r>
      <w:r>
        <w:rPr>
          <w:rFonts w:ascii="Times New Roman" w:eastAsia="Times New Roman" w:hAnsi="Times New Roman" w:cs="Times New Roman"/>
          <w:sz w:val="28"/>
          <w:szCs w:val="28"/>
        </w:rPr>
        <w:t>чебно</w:t>
      </w:r>
      <w:proofErr w:type="spellEnd"/>
      <w:r>
        <w:rPr>
          <w:rFonts w:ascii="Times New Roman" w:eastAsia="Times New Roman" w:hAnsi="Times New Roman" w:cs="Times New Roman"/>
          <w:sz w:val="28"/>
          <w:szCs w:val="28"/>
        </w:rPr>
        <w:t xml:space="preserve"> - воспитательного процесса </w:t>
      </w:r>
      <w:r w:rsidR="008F79EE" w:rsidRPr="00950254">
        <w:rPr>
          <w:rFonts w:ascii="Times New Roman" w:eastAsia="Times New Roman" w:hAnsi="Times New Roman" w:cs="Times New Roman"/>
          <w:sz w:val="28"/>
          <w:szCs w:val="28"/>
        </w:rPr>
        <w:t xml:space="preserve">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38178D" w:rsidRPr="00950254" w:rsidRDefault="0038178D" w:rsidP="008F79EE">
      <w:pPr>
        <w:tabs>
          <w:tab w:val="left" w:pos="0"/>
        </w:tabs>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План внеурочной деятельности обеспечивает учет индивидуальных особенностей и потребностей учащихся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w:t>
      </w:r>
      <w:r w:rsidR="00950254">
        <w:rPr>
          <w:rFonts w:ascii="Times New Roman" w:eastAsia="Times New Roman" w:hAnsi="Times New Roman" w:cs="Times New Roman"/>
          <w:sz w:val="28"/>
          <w:szCs w:val="28"/>
        </w:rPr>
        <w:t xml:space="preserve"> так</w:t>
      </w:r>
      <w:r w:rsidRPr="00950254">
        <w:rPr>
          <w:rFonts w:ascii="Times New Roman" w:eastAsia="Times New Roman" w:hAnsi="Times New Roman" w:cs="Times New Roman"/>
          <w:sz w:val="28"/>
          <w:szCs w:val="28"/>
        </w:rPr>
        <w:t xml:space="preserve">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 </w:t>
      </w:r>
    </w:p>
    <w:p w:rsidR="008F79EE" w:rsidRPr="00950254" w:rsidRDefault="008F79EE" w:rsidP="008F79EE">
      <w:pPr>
        <w:tabs>
          <w:tab w:val="left" w:pos="0"/>
        </w:tabs>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8F79EE" w:rsidRPr="00950254" w:rsidRDefault="008F79EE" w:rsidP="008F79EE">
      <w:pPr>
        <w:tabs>
          <w:tab w:val="left" w:pos="0"/>
        </w:tabs>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w:t>
      </w:r>
      <w:r w:rsidR="008476E2">
        <w:rPr>
          <w:rFonts w:ascii="Times New Roman" w:eastAsia="Times New Roman" w:hAnsi="Times New Roman" w:cs="Times New Roman"/>
          <w:sz w:val="28"/>
          <w:szCs w:val="28"/>
        </w:rPr>
        <w:t>идуальной работе руководителя, </w:t>
      </w:r>
      <w:r w:rsidRPr="00950254">
        <w:rPr>
          <w:rFonts w:ascii="Times New Roman" w:eastAsia="Times New Roman" w:hAnsi="Times New Roman" w:cs="Times New Roman"/>
          <w:sz w:val="28"/>
          <w:szCs w:val="28"/>
        </w:rPr>
        <w:t>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8F79EE" w:rsidRPr="00950254" w:rsidRDefault="008F79EE" w:rsidP="008F79EE">
      <w:pPr>
        <w:tabs>
          <w:tab w:val="left" w:pos="0"/>
        </w:tabs>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Внеурочные занятия должны направлять свою деятельность на каждого ученика, чтобы он мог ощутить свою уникальность и востребованность.</w:t>
      </w:r>
    </w:p>
    <w:p w:rsidR="008F79EE" w:rsidRPr="00950254" w:rsidRDefault="008F79EE" w:rsidP="008F79EE">
      <w:pPr>
        <w:tabs>
          <w:tab w:val="left" w:pos="0"/>
        </w:tabs>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8F79EE" w:rsidRPr="00950254" w:rsidRDefault="008F79EE" w:rsidP="008F79EE">
      <w:pPr>
        <w:tabs>
          <w:tab w:val="left" w:pos="0"/>
        </w:tabs>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Воспитат</w:t>
      </w:r>
      <w:r w:rsidR="008476E2">
        <w:rPr>
          <w:rFonts w:ascii="Times New Roman" w:eastAsia="Times New Roman" w:hAnsi="Times New Roman" w:cs="Times New Roman"/>
          <w:sz w:val="28"/>
          <w:szCs w:val="28"/>
        </w:rPr>
        <w:t xml:space="preserve">ельная работа школы требует от </w:t>
      </w:r>
      <w:r w:rsidRPr="00950254">
        <w:rPr>
          <w:rFonts w:ascii="Times New Roman" w:eastAsia="Times New Roman" w:hAnsi="Times New Roman" w:cs="Times New Roman"/>
          <w:sz w:val="28"/>
          <w:szCs w:val="28"/>
        </w:rPr>
        <w:t>педагогического коллектива максимального содействия развитию потенциальных возможностей личности ребёнка, спо</w:t>
      </w:r>
      <w:r w:rsidRPr="00950254">
        <w:rPr>
          <w:rFonts w:ascii="Times New Roman" w:eastAsia="Times New Roman" w:hAnsi="Times New Roman" w:cs="Times New Roman"/>
          <w:sz w:val="28"/>
          <w:szCs w:val="28"/>
        </w:rPr>
        <w:lastRenderedPageBreak/>
        <w:t xml:space="preserve">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8F79EE" w:rsidRPr="00950254" w:rsidRDefault="008F79EE" w:rsidP="008F79EE">
      <w:pPr>
        <w:tabs>
          <w:tab w:val="left" w:pos="0"/>
        </w:tabs>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Школа работает по трём уровням результатов внеурочной деятельности школьников:</w:t>
      </w:r>
    </w:p>
    <w:p w:rsidR="008F79EE" w:rsidRPr="00950254" w:rsidRDefault="008476E2" w:rsidP="008F79EE">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1-й уровень – школьник</w:t>
      </w:r>
      <w:r w:rsidR="008F79EE" w:rsidRPr="00950254">
        <w:rPr>
          <w:rFonts w:ascii="Times New Roman" w:eastAsia="Times New Roman" w:hAnsi="Times New Roman" w:cs="Times New Roman"/>
          <w:sz w:val="28"/>
          <w:szCs w:val="28"/>
        </w:rPr>
        <w:t xml:space="preserve"> знает и понимает общественную жизнь;</w:t>
      </w:r>
    </w:p>
    <w:p w:rsidR="008F79EE" w:rsidRPr="00950254" w:rsidRDefault="008F79EE" w:rsidP="008F79EE">
      <w:pPr>
        <w:spacing w:after="0" w:line="240" w:lineRule="auto"/>
        <w:ind w:firstLine="284"/>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2-й уровень – школьник ценит общественную жизнь;</w:t>
      </w:r>
    </w:p>
    <w:p w:rsidR="008F79EE" w:rsidRPr="00950254" w:rsidRDefault="008F79EE" w:rsidP="008F79EE">
      <w:pPr>
        <w:spacing w:after="0" w:line="240" w:lineRule="auto"/>
        <w:ind w:firstLine="284"/>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3-й уровень – школьник самостоятельно действует в общественной жизни.</w:t>
      </w:r>
    </w:p>
    <w:p w:rsidR="008F79EE" w:rsidRPr="00950254" w:rsidRDefault="008F79EE" w:rsidP="008F79EE">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Внеурочная деятельность направлена на развитие воспитательных результатов: </w:t>
      </w:r>
    </w:p>
    <w:p w:rsidR="008F79EE" w:rsidRPr="00950254" w:rsidRDefault="008F79EE" w:rsidP="004B0C46">
      <w:pPr>
        <w:numPr>
          <w:ilvl w:val="0"/>
          <w:numId w:val="185"/>
        </w:numPr>
        <w:spacing w:after="0" w:line="240" w:lineRule="auto"/>
        <w:ind w:left="180" w:firstLine="18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формирование положительного отношения к общественным ценностям;</w:t>
      </w:r>
    </w:p>
    <w:p w:rsidR="008F79EE" w:rsidRPr="00950254" w:rsidRDefault="008F79EE" w:rsidP="004B0C46">
      <w:pPr>
        <w:numPr>
          <w:ilvl w:val="0"/>
          <w:numId w:val="185"/>
        </w:numPr>
        <w:spacing w:after="0" w:line="240" w:lineRule="auto"/>
        <w:ind w:left="180" w:firstLine="18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приобретение школьниками социального опыта;</w:t>
      </w:r>
    </w:p>
    <w:p w:rsidR="008F79EE" w:rsidRPr="00950254" w:rsidRDefault="008F79EE" w:rsidP="004B0C46">
      <w:pPr>
        <w:numPr>
          <w:ilvl w:val="0"/>
          <w:numId w:val="185"/>
        </w:numPr>
        <w:spacing w:after="0" w:line="240" w:lineRule="auto"/>
        <w:ind w:left="180" w:firstLine="18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приобретение учащимися опыта самостоятельного общественного действия.</w:t>
      </w:r>
    </w:p>
    <w:p w:rsidR="0050790E" w:rsidRDefault="0050790E" w:rsidP="0050790E">
      <w:pPr>
        <w:spacing w:after="0" w:line="240" w:lineRule="auto"/>
        <w:ind w:firstLine="567"/>
        <w:jc w:val="both"/>
        <w:rPr>
          <w:rFonts w:ascii="Times New Roman" w:eastAsia="Times New Roman" w:hAnsi="Times New Roman" w:cs="Times New Roman"/>
          <w:sz w:val="28"/>
          <w:szCs w:val="28"/>
        </w:rPr>
      </w:pPr>
    </w:p>
    <w:p w:rsidR="008F79EE" w:rsidRPr="0050790E" w:rsidRDefault="008476E2" w:rsidP="0050790E">
      <w:pPr>
        <w:spacing w:after="0" w:line="240" w:lineRule="auto"/>
        <w:ind w:firstLine="567"/>
        <w:jc w:val="both"/>
        <w:rPr>
          <w:rFonts w:ascii="Times New Roman" w:hAnsi="Times New Roman"/>
          <w:sz w:val="28"/>
          <w:szCs w:val="28"/>
        </w:rPr>
      </w:pPr>
      <w:r w:rsidRPr="0050790E">
        <w:rPr>
          <w:rFonts w:ascii="Times New Roman" w:eastAsia="Times New Roman" w:hAnsi="Times New Roman" w:cs="Times New Roman"/>
          <w:sz w:val="28"/>
          <w:szCs w:val="28"/>
        </w:rPr>
        <w:t>Учебный план</w:t>
      </w:r>
      <w:r w:rsidR="00927419" w:rsidRPr="0050790E">
        <w:rPr>
          <w:rFonts w:ascii="Times New Roman" w:eastAsia="Times New Roman" w:hAnsi="Times New Roman" w:cs="Times New Roman"/>
          <w:sz w:val="28"/>
          <w:szCs w:val="28"/>
        </w:rPr>
        <w:t xml:space="preserve"> образовательного </w:t>
      </w:r>
      <w:r w:rsidR="008F79EE" w:rsidRPr="0050790E">
        <w:rPr>
          <w:rFonts w:ascii="Times New Roman" w:eastAsia="Times New Roman" w:hAnsi="Times New Roman" w:cs="Times New Roman"/>
          <w:sz w:val="28"/>
          <w:szCs w:val="28"/>
        </w:rPr>
        <w:t xml:space="preserve">учреждения для организации образовательного процесса в начальной школе (разработанные на основе ФГОС второго </w:t>
      </w:r>
      <w:r w:rsidR="00927419" w:rsidRPr="0050790E">
        <w:rPr>
          <w:rFonts w:ascii="Times New Roman" w:eastAsia="Times New Roman" w:hAnsi="Times New Roman" w:cs="Times New Roman"/>
          <w:sz w:val="28"/>
          <w:szCs w:val="28"/>
        </w:rPr>
        <w:t xml:space="preserve">поколения), предусматривают 1350 часов в год </w:t>
      </w:r>
      <w:r w:rsidR="008F79EE" w:rsidRPr="0050790E">
        <w:rPr>
          <w:rFonts w:ascii="Times New Roman" w:eastAsia="Times New Roman" w:hAnsi="Times New Roman" w:cs="Times New Roman"/>
          <w:sz w:val="28"/>
          <w:szCs w:val="28"/>
        </w:rPr>
        <w:t>внеурочной деятельности на проведение за</w:t>
      </w:r>
      <w:r w:rsidR="0050790E" w:rsidRPr="0050790E">
        <w:rPr>
          <w:rFonts w:ascii="Times New Roman" w:eastAsia="Times New Roman" w:hAnsi="Times New Roman" w:cs="Times New Roman"/>
          <w:sz w:val="28"/>
          <w:szCs w:val="28"/>
        </w:rPr>
        <w:t>нятий по следующим направлениям</w:t>
      </w:r>
      <w:r w:rsidR="008F79EE" w:rsidRPr="0050790E">
        <w:rPr>
          <w:rFonts w:ascii="Times New Roman" w:eastAsia="Times New Roman" w:hAnsi="Times New Roman" w:cs="Times New Roman"/>
          <w:sz w:val="28"/>
          <w:szCs w:val="28"/>
        </w:rPr>
        <w:t>:</w:t>
      </w:r>
      <w:r w:rsidR="00927419" w:rsidRPr="0050790E">
        <w:rPr>
          <w:rFonts w:ascii="Times New Roman" w:eastAsia="Times New Roman" w:hAnsi="Times New Roman" w:cs="Times New Roman"/>
          <w:sz w:val="28"/>
          <w:szCs w:val="28"/>
        </w:rPr>
        <w:t xml:space="preserve"> </w:t>
      </w:r>
      <w:r w:rsidR="00927419" w:rsidRPr="0050790E">
        <w:rPr>
          <w:rFonts w:ascii="Times New Roman" w:hAnsi="Times New Roman"/>
          <w:sz w:val="28"/>
          <w:szCs w:val="28"/>
        </w:rPr>
        <w:t xml:space="preserve">общеинтеллектуальное, </w:t>
      </w:r>
      <w:r w:rsidR="0050790E" w:rsidRPr="0050790E">
        <w:rPr>
          <w:rFonts w:ascii="Times New Roman" w:hAnsi="Times New Roman"/>
          <w:sz w:val="28"/>
          <w:szCs w:val="28"/>
        </w:rPr>
        <w:t xml:space="preserve">социальное, духовно-нравственное, </w:t>
      </w:r>
      <w:r w:rsidR="0016684D">
        <w:rPr>
          <w:rFonts w:ascii="Times New Roman" w:eastAsia="Times New Roman" w:hAnsi="Times New Roman" w:cs="Times New Roman"/>
          <w:sz w:val="28"/>
          <w:szCs w:val="28"/>
          <w:lang w:val="tt-RU"/>
        </w:rPr>
        <w:t>общекультурное</w:t>
      </w:r>
      <w:r w:rsidR="008F79EE" w:rsidRPr="0050790E">
        <w:rPr>
          <w:rFonts w:ascii="Times New Roman" w:eastAsia="Times New Roman" w:hAnsi="Times New Roman" w:cs="Times New Roman"/>
          <w:sz w:val="28"/>
          <w:szCs w:val="28"/>
          <w:lang w:val="tt-RU"/>
        </w:rPr>
        <w:t>, сп</w:t>
      </w:r>
      <w:r w:rsidR="00927419" w:rsidRPr="0050790E">
        <w:rPr>
          <w:rFonts w:ascii="Times New Roman" w:eastAsia="Times New Roman" w:hAnsi="Times New Roman" w:cs="Times New Roman"/>
          <w:sz w:val="28"/>
          <w:szCs w:val="28"/>
          <w:lang w:val="tt-RU"/>
        </w:rPr>
        <w:t>ортивно-оздоровительное</w:t>
      </w:r>
      <w:r w:rsidR="008F79EE" w:rsidRPr="0050790E">
        <w:rPr>
          <w:rFonts w:ascii="Times New Roman" w:eastAsia="Times New Roman" w:hAnsi="Times New Roman" w:cs="Times New Roman"/>
          <w:sz w:val="28"/>
          <w:szCs w:val="28"/>
          <w:lang w:val="tt-RU"/>
        </w:rPr>
        <w:t>.</w:t>
      </w:r>
    </w:p>
    <w:p w:rsidR="008F79EE" w:rsidRPr="00950254" w:rsidRDefault="008F79EE" w:rsidP="008F79EE">
      <w:pPr>
        <w:tabs>
          <w:tab w:val="left" w:pos="5264"/>
        </w:tabs>
        <w:spacing w:after="0" w:line="240" w:lineRule="auto"/>
        <w:ind w:firstLine="567"/>
        <w:rPr>
          <w:rFonts w:ascii="Times New Roman" w:eastAsia="Times New Roman" w:hAnsi="Times New Roman" w:cs="Times New Roman"/>
          <w:b/>
          <w:bCs/>
          <w:sz w:val="28"/>
          <w:szCs w:val="28"/>
        </w:rPr>
      </w:pPr>
      <w:r w:rsidRPr="00950254">
        <w:rPr>
          <w:rFonts w:ascii="Times New Roman" w:eastAsia="Times New Roman" w:hAnsi="Times New Roman" w:cs="Times New Roman"/>
          <w:bCs/>
          <w:sz w:val="28"/>
          <w:szCs w:val="28"/>
        </w:rPr>
        <w:t>ФГОС второго поколения предъявляют особые требования к результатам освоения основных общеобразовательных программ. Данные результаты структурируются в соответствие с основными задачами общего образования, учитывающими индивидуальные, общественные и государственные потребности. Типологически образовательные результаты представлены следующим образом:</w:t>
      </w:r>
    </w:p>
    <w:p w:rsidR="008F79EE" w:rsidRPr="00950254" w:rsidRDefault="008F79EE" w:rsidP="004B0C46">
      <w:pPr>
        <w:numPr>
          <w:ilvl w:val="0"/>
          <w:numId w:val="184"/>
        </w:numPr>
        <w:autoSpaceDE w:val="0"/>
        <w:autoSpaceDN w:val="0"/>
        <w:adjustRightInd w:val="0"/>
        <w:spacing w:after="0" w:line="240" w:lineRule="auto"/>
        <w:ind w:left="0" w:firstLine="284"/>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предметные;</w:t>
      </w:r>
    </w:p>
    <w:p w:rsidR="008F79EE" w:rsidRPr="00950254" w:rsidRDefault="008F79EE" w:rsidP="004B0C46">
      <w:pPr>
        <w:numPr>
          <w:ilvl w:val="0"/>
          <w:numId w:val="184"/>
        </w:numPr>
        <w:autoSpaceDE w:val="0"/>
        <w:autoSpaceDN w:val="0"/>
        <w:adjustRightInd w:val="0"/>
        <w:spacing w:after="0" w:line="240" w:lineRule="auto"/>
        <w:ind w:left="0" w:firstLine="284"/>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метапредметные;</w:t>
      </w:r>
    </w:p>
    <w:p w:rsidR="008F79EE" w:rsidRPr="00950254" w:rsidRDefault="008F79EE" w:rsidP="004B0C46">
      <w:pPr>
        <w:numPr>
          <w:ilvl w:val="0"/>
          <w:numId w:val="184"/>
        </w:numPr>
        <w:autoSpaceDE w:val="0"/>
        <w:autoSpaceDN w:val="0"/>
        <w:adjustRightInd w:val="0"/>
        <w:spacing w:after="0" w:line="240" w:lineRule="auto"/>
        <w:ind w:left="0" w:firstLine="284"/>
        <w:rPr>
          <w:rFonts w:ascii="Times New Roman" w:eastAsia="Times New Roman" w:hAnsi="Times New Roman" w:cs="Times New Roman"/>
          <w:sz w:val="28"/>
          <w:szCs w:val="28"/>
        </w:rPr>
      </w:pPr>
      <w:r w:rsidRPr="00950254">
        <w:rPr>
          <w:rFonts w:ascii="Times New Roman" w:eastAsia="Times New Roman" w:hAnsi="Times New Roman" w:cs="Times New Roman"/>
          <w:bCs/>
          <w:sz w:val="28"/>
          <w:szCs w:val="28"/>
        </w:rPr>
        <w:t xml:space="preserve">личностные. </w:t>
      </w:r>
    </w:p>
    <w:p w:rsidR="008F79EE" w:rsidRPr="00950254" w:rsidRDefault="008F79EE" w:rsidP="008F79EE">
      <w:pPr>
        <w:autoSpaceDE w:val="0"/>
        <w:autoSpaceDN w:val="0"/>
        <w:adjustRightInd w:val="0"/>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bCs/>
          <w:sz w:val="28"/>
          <w:szCs w:val="28"/>
        </w:rPr>
        <w:t xml:space="preserve">В концепции ФГОС второго поколения под </w:t>
      </w:r>
      <w:r w:rsidRPr="00950254">
        <w:rPr>
          <w:rFonts w:ascii="Times New Roman" w:eastAsia="Times New Roman" w:hAnsi="Times New Roman" w:cs="Times New Roman"/>
          <w:bCs/>
          <w:i/>
          <w:sz w:val="28"/>
          <w:szCs w:val="28"/>
        </w:rPr>
        <w:t>предметными</w:t>
      </w:r>
      <w:r w:rsidRPr="00950254">
        <w:rPr>
          <w:rFonts w:ascii="Times New Roman" w:eastAsia="Times New Roman" w:hAnsi="Times New Roman" w:cs="Times New Roman"/>
          <w:bCs/>
          <w:sz w:val="28"/>
          <w:szCs w:val="28"/>
        </w:rPr>
        <w:t xml:space="preserve"> результатами понимается «усвоение учащимся конкретных элементов социального опыта, изучаемого в рамках </w:t>
      </w:r>
      <w:r w:rsidRPr="00950254">
        <w:rPr>
          <w:rFonts w:ascii="Times New Roman" w:eastAsia="Times New Roman" w:hAnsi="Times New Roman" w:cs="Times New Roman"/>
          <w:sz w:val="28"/>
          <w:szCs w:val="28"/>
        </w:rPr>
        <w:t xml:space="preserve">отдельного учебного предмета, — знаний, умений и навыков, опыта решения проблем, опыта творческой деятельности». </w:t>
      </w:r>
      <w:r w:rsidRPr="00950254">
        <w:rPr>
          <w:rFonts w:ascii="Times New Roman" w:eastAsia="Times New Roman" w:hAnsi="Times New Roman" w:cs="Times New Roman"/>
          <w:i/>
          <w:sz w:val="28"/>
          <w:szCs w:val="28"/>
        </w:rPr>
        <w:t>Метапредметные</w:t>
      </w:r>
      <w:r w:rsidRPr="00950254">
        <w:rPr>
          <w:rFonts w:ascii="Times New Roman" w:eastAsia="Times New Roman" w:hAnsi="Times New Roman" w:cs="Times New Roman"/>
          <w:sz w:val="28"/>
          <w:szCs w:val="28"/>
        </w:rPr>
        <w:t xml:space="preserve"> результаты понимаются как «освоенные учащимся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  </w:t>
      </w:r>
      <w:r w:rsidRPr="00950254">
        <w:rPr>
          <w:rFonts w:ascii="Times New Roman" w:eastAsia="Times New Roman" w:hAnsi="Times New Roman" w:cs="Times New Roman"/>
          <w:i/>
          <w:sz w:val="28"/>
          <w:szCs w:val="28"/>
        </w:rPr>
        <w:t>Личностные</w:t>
      </w:r>
      <w:r w:rsidRPr="00950254">
        <w:rPr>
          <w:rFonts w:ascii="Times New Roman" w:eastAsia="Times New Roman" w:hAnsi="Times New Roman" w:cs="Times New Roman"/>
          <w:sz w:val="28"/>
          <w:szCs w:val="28"/>
        </w:rPr>
        <w:t xml:space="preserve"> результаты должны отразиться в сфор</w:t>
      </w:r>
      <w:r w:rsidR="008476E2">
        <w:rPr>
          <w:rFonts w:ascii="Times New Roman" w:eastAsia="Times New Roman" w:hAnsi="Times New Roman" w:cs="Times New Roman"/>
          <w:sz w:val="28"/>
          <w:szCs w:val="28"/>
        </w:rPr>
        <w:t xml:space="preserve">мированности системы ценностных </w:t>
      </w:r>
      <w:r w:rsidR="008476E2" w:rsidRPr="00950254">
        <w:rPr>
          <w:rFonts w:ascii="Times New Roman" w:eastAsia="Times New Roman" w:hAnsi="Times New Roman" w:cs="Times New Roman"/>
          <w:sz w:val="28"/>
          <w:szCs w:val="28"/>
        </w:rPr>
        <w:t>отношений,</w:t>
      </w:r>
      <w:r w:rsidRPr="00950254">
        <w:rPr>
          <w:rFonts w:ascii="Times New Roman" w:eastAsia="Times New Roman" w:hAnsi="Times New Roman" w:cs="Times New Roman"/>
          <w:sz w:val="28"/>
          <w:szCs w:val="28"/>
        </w:rPr>
        <w:t xml:space="preserve"> обучающихся к себе, другим участникам образовательного процесса, самому образовательному процессу и его результатам в образовательном процессе. </w:t>
      </w:r>
    </w:p>
    <w:p w:rsidR="008F79EE" w:rsidRPr="00950254" w:rsidRDefault="008F79EE" w:rsidP="00EC40CA">
      <w:pPr>
        <w:autoSpaceDE w:val="0"/>
        <w:autoSpaceDN w:val="0"/>
        <w:adjustRightInd w:val="0"/>
        <w:spacing w:after="0" w:line="240" w:lineRule="auto"/>
        <w:ind w:firstLine="567"/>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 xml:space="preserve">Федеральные государственные образовательные стандарты второго поколения значительное внимание уделяют </w:t>
      </w:r>
      <w:r w:rsidRPr="00950254">
        <w:rPr>
          <w:rFonts w:ascii="Times New Roman" w:eastAsia="Times New Roman" w:hAnsi="Times New Roman" w:cs="Times New Roman"/>
          <w:bCs/>
          <w:i/>
          <w:sz w:val="28"/>
          <w:szCs w:val="28"/>
        </w:rPr>
        <w:t>метапредметным и личностным</w:t>
      </w:r>
      <w:r w:rsidRPr="00950254">
        <w:rPr>
          <w:rFonts w:ascii="Times New Roman" w:eastAsia="Times New Roman" w:hAnsi="Times New Roman" w:cs="Times New Roman"/>
          <w:bCs/>
          <w:sz w:val="28"/>
          <w:szCs w:val="28"/>
        </w:rPr>
        <w:t xml:space="preserve"> образовательным результатам. Внеурочная деятельность ориентирована на работу с интересами учащихся, развитием их личностных компетенций, профориентацию. Приведённые в Базисном учебном плане направления внеурочной деятельности охватывают широкий спектр общеобразовательных программ, формирующих мировоззрение, содействующих социализации, позволяющих углублять знания в определённой профессиональной области. </w:t>
      </w:r>
    </w:p>
    <w:p w:rsidR="008476E2" w:rsidRDefault="008476E2" w:rsidP="00EC40CA">
      <w:pPr>
        <w:autoSpaceDE w:val="0"/>
        <w:autoSpaceDN w:val="0"/>
        <w:adjustRightInd w:val="0"/>
        <w:spacing w:after="0" w:line="240" w:lineRule="auto"/>
        <w:ind w:firstLine="567"/>
        <w:rPr>
          <w:rFonts w:ascii="Times New Roman" w:eastAsia="Times New Roman" w:hAnsi="Times New Roman" w:cs="Times New Roman"/>
          <w:bCs/>
          <w:sz w:val="28"/>
          <w:szCs w:val="28"/>
        </w:rPr>
      </w:pPr>
    </w:p>
    <w:p w:rsidR="008476E2" w:rsidRPr="00950254" w:rsidRDefault="008476E2" w:rsidP="00EC40CA">
      <w:pPr>
        <w:autoSpaceDE w:val="0"/>
        <w:autoSpaceDN w:val="0"/>
        <w:adjustRightInd w:val="0"/>
        <w:spacing w:after="0" w:line="240" w:lineRule="auto"/>
        <w:ind w:firstLine="567"/>
        <w:rPr>
          <w:rFonts w:ascii="Times New Roman" w:eastAsia="Times New Roman" w:hAnsi="Times New Roman" w:cs="Times New Roman"/>
          <w:bCs/>
          <w:sz w:val="28"/>
          <w:szCs w:val="28"/>
        </w:rPr>
      </w:pPr>
    </w:p>
    <w:p w:rsidR="008F79EE" w:rsidRPr="00950254" w:rsidRDefault="008F79EE" w:rsidP="004B0C46">
      <w:pPr>
        <w:numPr>
          <w:ilvl w:val="0"/>
          <w:numId w:val="186"/>
        </w:num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u w:val="single"/>
        </w:rPr>
        <w:lastRenderedPageBreak/>
        <w:t>Цель внеурочной деятельности:</w:t>
      </w:r>
    </w:p>
    <w:p w:rsidR="008F79EE" w:rsidRPr="00950254" w:rsidRDefault="008F79EE" w:rsidP="008F79EE">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Создание ус</w:t>
      </w:r>
      <w:r w:rsidR="008476E2">
        <w:rPr>
          <w:rFonts w:ascii="Times New Roman" w:eastAsia="Times New Roman" w:hAnsi="Times New Roman" w:cs="Times New Roman"/>
          <w:sz w:val="28"/>
          <w:szCs w:val="28"/>
        </w:rPr>
        <w:t>ловий для достижения учащимися </w:t>
      </w:r>
      <w:r w:rsidRPr="00950254">
        <w:rPr>
          <w:rFonts w:ascii="Times New Roman" w:eastAsia="Times New Roman" w:hAnsi="Times New Roman" w:cs="Times New Roman"/>
          <w:sz w:val="28"/>
          <w:szCs w:val="28"/>
        </w:rPr>
        <w:t xml:space="preserve">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w:t>
      </w:r>
      <w:r w:rsidR="008476E2" w:rsidRPr="00950254">
        <w:rPr>
          <w:rFonts w:ascii="Times New Roman" w:eastAsia="Times New Roman" w:hAnsi="Times New Roman" w:cs="Times New Roman"/>
          <w:sz w:val="28"/>
          <w:szCs w:val="28"/>
        </w:rPr>
        <w:t>интеллектуальных интересов,</w:t>
      </w:r>
      <w:r w:rsidRPr="00950254">
        <w:rPr>
          <w:rFonts w:ascii="Times New Roman" w:eastAsia="Times New Roman" w:hAnsi="Times New Roman" w:cs="Times New Roman"/>
          <w:sz w:val="28"/>
          <w:szCs w:val="28"/>
        </w:rPr>
        <w:t xml:space="preserve"> учащихся в свобо</w:t>
      </w:r>
      <w:r w:rsidR="008476E2">
        <w:rPr>
          <w:rFonts w:ascii="Times New Roman" w:eastAsia="Times New Roman" w:hAnsi="Times New Roman" w:cs="Times New Roman"/>
          <w:sz w:val="28"/>
          <w:szCs w:val="28"/>
        </w:rPr>
        <w:t xml:space="preserve">дное время, развитие здоровой, </w:t>
      </w:r>
      <w:r w:rsidRPr="00950254">
        <w:rPr>
          <w:rFonts w:ascii="Times New Roman" w:eastAsia="Times New Roman" w:hAnsi="Times New Roman" w:cs="Times New Roman"/>
          <w:sz w:val="28"/>
          <w:szCs w:val="28"/>
        </w:rPr>
        <w:t xml:space="preserve">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8F79EE" w:rsidRPr="00950254" w:rsidRDefault="008F79EE" w:rsidP="008F79EE">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Внеурочная деятельность направлена на удовлетворение индивидуальных потребностей учащихся, путем предоставления выбора широкого спектра занятий, направленных на разв</w:t>
      </w:r>
      <w:r w:rsidR="008476E2">
        <w:rPr>
          <w:rFonts w:ascii="Times New Roman" w:eastAsia="Times New Roman" w:hAnsi="Times New Roman" w:cs="Times New Roman"/>
          <w:sz w:val="28"/>
          <w:szCs w:val="28"/>
        </w:rPr>
        <w:t xml:space="preserve">итие детей. Часы по внеурочной деятельности могут </w:t>
      </w:r>
      <w:r w:rsidR="00927419">
        <w:rPr>
          <w:rFonts w:ascii="Times New Roman" w:eastAsia="Times New Roman" w:hAnsi="Times New Roman" w:cs="Times New Roman"/>
          <w:sz w:val="28"/>
          <w:szCs w:val="28"/>
        </w:rPr>
        <w:t xml:space="preserve">быть </w:t>
      </w:r>
      <w:r w:rsidRPr="00950254">
        <w:rPr>
          <w:rFonts w:ascii="Times New Roman" w:eastAsia="Times New Roman" w:hAnsi="Times New Roman" w:cs="Times New Roman"/>
          <w:sz w:val="28"/>
          <w:szCs w:val="28"/>
        </w:rPr>
        <w:t>использованы на ведение учебных курсов, расширяющих содержание учебных предметов, обеспечивающих различные интересы обучающихся.</w:t>
      </w:r>
    </w:p>
    <w:p w:rsidR="008F79EE" w:rsidRPr="00950254" w:rsidRDefault="008F79EE" w:rsidP="00EC40CA">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Направле</w:t>
      </w:r>
      <w:r w:rsidR="008476E2">
        <w:rPr>
          <w:rFonts w:ascii="Times New Roman" w:eastAsia="Times New Roman" w:hAnsi="Times New Roman" w:cs="Times New Roman"/>
          <w:sz w:val="28"/>
          <w:szCs w:val="28"/>
        </w:rPr>
        <w:t xml:space="preserve">ния и виды внеурочной   деятельности </w:t>
      </w:r>
      <w:r w:rsidRPr="00950254">
        <w:rPr>
          <w:rFonts w:ascii="Times New Roman" w:eastAsia="Times New Roman" w:hAnsi="Times New Roman" w:cs="Times New Roman"/>
          <w:sz w:val="28"/>
          <w:szCs w:val="28"/>
        </w:rPr>
        <w:t>определяются общеобразовательным учреждением в соответствии с основной образовательной программой начального общего образования.</w:t>
      </w:r>
      <w:r w:rsidR="008476E2">
        <w:rPr>
          <w:rFonts w:ascii="Times New Roman" w:eastAsia="Times New Roman" w:hAnsi="Times New Roman" w:cs="Times New Roman"/>
          <w:sz w:val="28"/>
          <w:szCs w:val="28"/>
        </w:rPr>
        <w:t xml:space="preserve"> Классный руководитель проводит</w:t>
      </w:r>
      <w:r w:rsidRPr="00950254">
        <w:rPr>
          <w:rFonts w:ascii="Times New Roman" w:eastAsia="Times New Roman" w:hAnsi="Times New Roman" w:cs="Times New Roman"/>
          <w:sz w:val="28"/>
          <w:szCs w:val="28"/>
        </w:rPr>
        <w:t xml:space="preserve"> анкетирование учащихся и</w:t>
      </w:r>
      <w:r w:rsidR="00543F46">
        <w:rPr>
          <w:rFonts w:ascii="Times New Roman" w:eastAsia="Times New Roman" w:hAnsi="Times New Roman" w:cs="Times New Roman"/>
          <w:sz w:val="28"/>
          <w:szCs w:val="28"/>
        </w:rPr>
        <w:t xml:space="preserve"> их родителей с представлением </w:t>
      </w:r>
      <w:r w:rsidRPr="00950254">
        <w:rPr>
          <w:rFonts w:ascii="Times New Roman" w:eastAsia="Times New Roman" w:hAnsi="Times New Roman" w:cs="Times New Roman"/>
          <w:sz w:val="28"/>
          <w:szCs w:val="28"/>
        </w:rPr>
        <w:t>основных направлений внеурочной деятельности.</w:t>
      </w:r>
    </w:p>
    <w:p w:rsidR="00EC40CA" w:rsidRPr="00950254" w:rsidRDefault="00EC40CA" w:rsidP="00EC40CA">
      <w:pPr>
        <w:spacing w:after="0" w:line="240" w:lineRule="auto"/>
        <w:ind w:firstLine="567"/>
        <w:rPr>
          <w:rFonts w:ascii="Times New Roman" w:eastAsia="Times New Roman" w:hAnsi="Times New Roman" w:cs="Times New Roman"/>
          <w:sz w:val="28"/>
          <w:szCs w:val="28"/>
        </w:rPr>
      </w:pPr>
    </w:p>
    <w:p w:rsidR="008F79EE" w:rsidRPr="00950254" w:rsidRDefault="008F79EE" w:rsidP="004B0C46">
      <w:pPr>
        <w:numPr>
          <w:ilvl w:val="0"/>
          <w:numId w:val="186"/>
        </w:numPr>
        <w:spacing w:after="0" w:line="240" w:lineRule="auto"/>
        <w:rPr>
          <w:rFonts w:ascii="Times New Roman" w:eastAsia="Times New Roman" w:hAnsi="Times New Roman" w:cs="Times New Roman"/>
          <w:sz w:val="28"/>
          <w:szCs w:val="28"/>
          <w:u w:val="single"/>
        </w:rPr>
      </w:pPr>
      <w:r w:rsidRPr="00950254">
        <w:rPr>
          <w:rFonts w:ascii="Times New Roman" w:eastAsia="Times New Roman" w:hAnsi="Times New Roman" w:cs="Times New Roman"/>
          <w:sz w:val="28"/>
          <w:szCs w:val="28"/>
          <w:u w:val="single"/>
        </w:rPr>
        <w:t xml:space="preserve">Основными задачами организации внеурочной деятельности детей являются: </w:t>
      </w:r>
    </w:p>
    <w:p w:rsidR="008F79EE" w:rsidRPr="00950254" w:rsidRDefault="008F79EE" w:rsidP="004B0C46">
      <w:pPr>
        <w:numPr>
          <w:ilvl w:val="0"/>
          <w:numId w:val="187"/>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усилить педагогическое влияние на жизнь учащихся в свободное от учебы время; </w:t>
      </w:r>
    </w:p>
    <w:p w:rsidR="008F79EE" w:rsidRPr="00950254" w:rsidRDefault="008476E2" w:rsidP="004B0C46">
      <w:pPr>
        <w:numPr>
          <w:ilvl w:val="0"/>
          <w:numId w:val="18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организовать</w:t>
      </w:r>
      <w:r w:rsidR="00543F46">
        <w:rPr>
          <w:rFonts w:ascii="Times New Roman" w:eastAsia="Times New Roman" w:hAnsi="Times New Roman" w:cs="Times New Roman"/>
          <w:sz w:val="28"/>
          <w:szCs w:val="28"/>
        </w:rPr>
        <w:t xml:space="preserve"> общественно-полезную и </w:t>
      </w:r>
      <w:r w:rsidR="008F79EE" w:rsidRPr="00950254">
        <w:rPr>
          <w:rFonts w:ascii="Times New Roman" w:eastAsia="Times New Roman" w:hAnsi="Times New Roman" w:cs="Times New Roman"/>
          <w:sz w:val="28"/>
          <w:szCs w:val="28"/>
        </w:rPr>
        <w:t>досуговую деятельнос</w:t>
      </w:r>
      <w:r w:rsidR="00543F46">
        <w:rPr>
          <w:rFonts w:ascii="Times New Roman" w:eastAsia="Times New Roman" w:hAnsi="Times New Roman" w:cs="Times New Roman"/>
          <w:sz w:val="28"/>
          <w:szCs w:val="28"/>
        </w:rPr>
        <w:t xml:space="preserve">ть учащихся совместно </w:t>
      </w:r>
      <w:r w:rsidR="008F79EE" w:rsidRPr="00950254">
        <w:rPr>
          <w:rFonts w:ascii="Times New Roman" w:eastAsia="Times New Roman" w:hAnsi="Times New Roman" w:cs="Times New Roman"/>
          <w:sz w:val="28"/>
          <w:szCs w:val="28"/>
        </w:rPr>
        <w:t xml:space="preserve">с коллективами учреждения внешкольного воспитания, учреждений культуры, физкультуры и спорта, общественными объединениями, семьями обучающихся; </w:t>
      </w:r>
    </w:p>
    <w:p w:rsidR="008F79EE" w:rsidRPr="00950254" w:rsidRDefault="008476E2" w:rsidP="004B0C46">
      <w:pPr>
        <w:numPr>
          <w:ilvl w:val="0"/>
          <w:numId w:val="18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выявить </w:t>
      </w:r>
      <w:r w:rsidR="00543F46">
        <w:rPr>
          <w:rFonts w:ascii="Times New Roman" w:eastAsia="Times New Roman" w:hAnsi="Times New Roman" w:cs="Times New Roman"/>
          <w:sz w:val="28"/>
          <w:szCs w:val="28"/>
        </w:rPr>
        <w:t xml:space="preserve">интересы, склонности, </w:t>
      </w:r>
      <w:r w:rsidR="008F79EE" w:rsidRPr="00950254">
        <w:rPr>
          <w:rFonts w:ascii="Times New Roman" w:eastAsia="Times New Roman" w:hAnsi="Times New Roman" w:cs="Times New Roman"/>
          <w:sz w:val="28"/>
          <w:szCs w:val="28"/>
        </w:rPr>
        <w:t xml:space="preserve">способности, возможности учащихся к различным видам деятельности; </w:t>
      </w:r>
    </w:p>
    <w:p w:rsidR="008F79EE" w:rsidRPr="00950254" w:rsidRDefault="008F79EE" w:rsidP="004B0C46">
      <w:pPr>
        <w:numPr>
          <w:ilvl w:val="0"/>
          <w:numId w:val="187"/>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оказать помощь в поисках «себя»; </w:t>
      </w:r>
    </w:p>
    <w:p w:rsidR="008F79EE" w:rsidRPr="00950254" w:rsidRDefault="008F79EE" w:rsidP="004B0C46">
      <w:pPr>
        <w:numPr>
          <w:ilvl w:val="0"/>
          <w:numId w:val="187"/>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создать условия для индивидуального развития ребенка в избранной сфере внеурочной деятельности; </w:t>
      </w:r>
    </w:p>
    <w:p w:rsidR="008F79EE" w:rsidRPr="00950254" w:rsidRDefault="008F79EE" w:rsidP="004B0C46">
      <w:pPr>
        <w:numPr>
          <w:ilvl w:val="0"/>
          <w:numId w:val="187"/>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развить опыт творческой деятельности, творческих способностей; </w:t>
      </w:r>
    </w:p>
    <w:p w:rsidR="008F79EE" w:rsidRPr="00950254" w:rsidRDefault="008F79EE" w:rsidP="004B0C46">
      <w:pPr>
        <w:numPr>
          <w:ilvl w:val="0"/>
          <w:numId w:val="187"/>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создать условия для реализации приобретенных знаний, умений и навыков; </w:t>
      </w:r>
    </w:p>
    <w:p w:rsidR="008F79EE" w:rsidRPr="00950254" w:rsidRDefault="008F79EE" w:rsidP="004B0C46">
      <w:pPr>
        <w:numPr>
          <w:ilvl w:val="0"/>
          <w:numId w:val="187"/>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развить опыт неформального общения, взаимодействия, сотрудничества; </w:t>
      </w:r>
    </w:p>
    <w:p w:rsidR="008F79EE" w:rsidRPr="00950254" w:rsidRDefault="008F79EE" w:rsidP="004B0C46">
      <w:pPr>
        <w:numPr>
          <w:ilvl w:val="0"/>
          <w:numId w:val="187"/>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расширить рамки общения с социумом; </w:t>
      </w:r>
    </w:p>
    <w:p w:rsidR="008F79EE" w:rsidRPr="00950254" w:rsidRDefault="008F79EE" w:rsidP="004B0C46">
      <w:pPr>
        <w:numPr>
          <w:ilvl w:val="0"/>
          <w:numId w:val="187"/>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воспитывать культуру досуговой деятельности учащихся. </w:t>
      </w:r>
    </w:p>
    <w:p w:rsidR="008F79EE" w:rsidRPr="00950254" w:rsidRDefault="00543F46" w:rsidP="008F79EE">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Внеурочная работа </w:t>
      </w:r>
      <w:r w:rsidR="008F79EE" w:rsidRPr="00950254">
        <w:rPr>
          <w:rFonts w:ascii="Times New Roman" w:eastAsia="Times New Roman" w:hAnsi="Times New Roman" w:cs="Times New Roman"/>
          <w:sz w:val="28"/>
          <w:szCs w:val="28"/>
        </w:rPr>
        <w:t>будет реализ</w:t>
      </w:r>
      <w:r>
        <w:rPr>
          <w:rFonts w:ascii="Times New Roman" w:eastAsia="Times New Roman" w:hAnsi="Times New Roman" w:cs="Times New Roman"/>
          <w:sz w:val="28"/>
          <w:szCs w:val="28"/>
        </w:rPr>
        <w:t>овываться через кружки, которые</w:t>
      </w:r>
      <w:r w:rsidR="008F79EE" w:rsidRPr="00950254">
        <w:rPr>
          <w:rFonts w:ascii="Times New Roman" w:eastAsia="Times New Roman" w:hAnsi="Times New Roman" w:cs="Times New Roman"/>
          <w:sz w:val="28"/>
          <w:szCs w:val="28"/>
        </w:rPr>
        <w:t xml:space="preserve"> будут посещать все учащиеся класса. Материально-техническое обеспечение школы позволяет проводить занятия на базе школы. При организации внеурочной дея</w:t>
      </w:r>
      <w:r>
        <w:rPr>
          <w:rFonts w:ascii="Times New Roman" w:eastAsia="Times New Roman" w:hAnsi="Times New Roman" w:cs="Times New Roman"/>
          <w:sz w:val="28"/>
          <w:szCs w:val="28"/>
        </w:rPr>
        <w:t>тельности учащихся планируется использовать собственные ресурсы (учителя начальных классов, музыки,</w:t>
      </w:r>
      <w:r w:rsidR="008F79EE" w:rsidRPr="00950254">
        <w:rPr>
          <w:rFonts w:ascii="Times New Roman" w:eastAsia="Times New Roman" w:hAnsi="Times New Roman" w:cs="Times New Roman"/>
          <w:sz w:val="28"/>
          <w:szCs w:val="28"/>
        </w:rPr>
        <w:t xml:space="preserve"> ИЗО, физической культуры, заведующий библиотекой). </w:t>
      </w:r>
    </w:p>
    <w:p w:rsidR="008F79EE" w:rsidRPr="00950254" w:rsidRDefault="008F79EE" w:rsidP="008F79EE">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Виды и направления внеурочной деятельности</w:t>
      </w:r>
      <w:r w:rsidR="00950254">
        <w:rPr>
          <w:rFonts w:ascii="Times New Roman" w:eastAsia="Times New Roman" w:hAnsi="Times New Roman" w:cs="Times New Roman"/>
          <w:sz w:val="28"/>
          <w:szCs w:val="28"/>
        </w:rPr>
        <w:t xml:space="preserve"> </w:t>
      </w:r>
      <w:r w:rsidRPr="00950254">
        <w:rPr>
          <w:rFonts w:ascii="Times New Roman" w:eastAsia="Times New Roman" w:hAnsi="Times New Roman" w:cs="Times New Roman"/>
          <w:sz w:val="28"/>
          <w:szCs w:val="28"/>
        </w:rPr>
        <w:t>школьников тесно связаны между собой. Например, ряд направлений совпадает с видами деятельности: спортивно-оздоровительная</w:t>
      </w:r>
      <w:r w:rsidR="00950254">
        <w:rPr>
          <w:rFonts w:ascii="Times New Roman" w:eastAsia="Times New Roman" w:hAnsi="Times New Roman" w:cs="Times New Roman"/>
          <w:sz w:val="28"/>
          <w:szCs w:val="28"/>
        </w:rPr>
        <w:t xml:space="preserve"> </w:t>
      </w:r>
      <w:r w:rsidR="00543F46">
        <w:rPr>
          <w:rFonts w:ascii="Times New Roman" w:eastAsia="Times New Roman" w:hAnsi="Times New Roman" w:cs="Times New Roman"/>
          <w:sz w:val="28"/>
          <w:szCs w:val="28"/>
        </w:rPr>
        <w:t xml:space="preserve">и познавательная деятельность, </w:t>
      </w:r>
      <w:r w:rsidRPr="00950254">
        <w:rPr>
          <w:rFonts w:ascii="Times New Roman" w:eastAsia="Times New Roman" w:hAnsi="Times New Roman" w:cs="Times New Roman"/>
          <w:sz w:val="28"/>
          <w:szCs w:val="28"/>
        </w:rPr>
        <w:t>художественное творчество).</w:t>
      </w:r>
    </w:p>
    <w:p w:rsidR="00543F46" w:rsidRDefault="00543F46" w:rsidP="008F79EE">
      <w:pPr>
        <w:spacing w:after="0" w:line="240" w:lineRule="auto"/>
        <w:ind w:firstLine="567"/>
        <w:rPr>
          <w:rFonts w:ascii="Times New Roman" w:eastAsia="Times New Roman" w:hAnsi="Times New Roman" w:cs="Times New Roman"/>
          <w:spacing w:val="-1"/>
          <w:sz w:val="28"/>
          <w:szCs w:val="28"/>
        </w:rPr>
      </w:pPr>
    </w:p>
    <w:p w:rsidR="008F79EE" w:rsidRDefault="00F62049" w:rsidP="008F79EE">
      <w:pPr>
        <w:spacing w:after="0" w:line="240" w:lineRule="auto"/>
        <w:ind w:firstLine="567"/>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lastRenderedPageBreak/>
        <w:t>П</w:t>
      </w:r>
      <w:r w:rsidR="003F28A3">
        <w:rPr>
          <w:rFonts w:ascii="Times New Roman" w:eastAsia="Times New Roman" w:hAnsi="Times New Roman" w:cs="Times New Roman"/>
          <w:spacing w:val="-1"/>
          <w:sz w:val="28"/>
          <w:szCs w:val="28"/>
        </w:rPr>
        <w:t>лан</w:t>
      </w:r>
      <w:r w:rsidR="008F79EE" w:rsidRPr="00950254">
        <w:rPr>
          <w:rFonts w:ascii="Times New Roman" w:eastAsia="Times New Roman" w:hAnsi="Times New Roman" w:cs="Times New Roman"/>
          <w:spacing w:val="-1"/>
          <w:sz w:val="28"/>
          <w:szCs w:val="28"/>
        </w:rPr>
        <w:t xml:space="preserve"> внеурочной деятельно</w:t>
      </w:r>
      <w:r w:rsidR="003F28A3">
        <w:rPr>
          <w:rFonts w:ascii="Times New Roman" w:eastAsia="Times New Roman" w:hAnsi="Times New Roman" w:cs="Times New Roman"/>
          <w:spacing w:val="-1"/>
          <w:sz w:val="28"/>
          <w:szCs w:val="28"/>
        </w:rPr>
        <w:t>сти в 1-4-х классах представлен</w:t>
      </w:r>
      <w:r w:rsidR="008F79EE" w:rsidRPr="00950254">
        <w:rPr>
          <w:rFonts w:ascii="Times New Roman" w:eastAsia="Times New Roman" w:hAnsi="Times New Roman" w:cs="Times New Roman"/>
          <w:spacing w:val="-1"/>
          <w:sz w:val="28"/>
          <w:szCs w:val="28"/>
        </w:rPr>
        <w:t xml:space="preserve"> следующим образом:</w:t>
      </w:r>
    </w:p>
    <w:p w:rsidR="003F28A3" w:rsidRPr="00950254" w:rsidRDefault="003F28A3" w:rsidP="008F79EE">
      <w:pPr>
        <w:spacing w:after="0" w:line="240" w:lineRule="auto"/>
        <w:ind w:firstLine="567"/>
        <w:rPr>
          <w:rFonts w:ascii="Times New Roman" w:eastAsia="Times New Roman" w:hAnsi="Times New Roman" w:cs="Times New Roman"/>
          <w:spacing w:val="-1"/>
          <w:sz w:val="28"/>
          <w:szCs w:val="28"/>
        </w:rPr>
      </w:pPr>
    </w:p>
    <w:tbl>
      <w:tblPr>
        <w:tblStyle w:val="afff4"/>
        <w:tblW w:w="10115" w:type="dxa"/>
        <w:tblInd w:w="-34" w:type="dxa"/>
        <w:tblLook w:val="04A0" w:firstRow="1" w:lastRow="0" w:firstColumn="1" w:lastColumn="0" w:noHBand="0" w:noVBand="1"/>
      </w:tblPr>
      <w:tblGrid>
        <w:gridCol w:w="666"/>
        <w:gridCol w:w="2993"/>
        <w:gridCol w:w="3011"/>
        <w:gridCol w:w="1084"/>
        <w:gridCol w:w="2361"/>
      </w:tblGrid>
      <w:tr w:rsidR="001F3557" w:rsidTr="001E4994">
        <w:tc>
          <w:tcPr>
            <w:tcW w:w="666" w:type="dxa"/>
          </w:tcPr>
          <w:p w:rsidR="001F3557" w:rsidRDefault="001F3557" w:rsidP="001E4994">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F3557" w:rsidRDefault="001F3557" w:rsidP="001E4994">
            <w:pPr>
              <w:jc w:val="center"/>
              <w:rPr>
                <w:rFonts w:ascii="Times New Roman" w:hAnsi="Times New Roman" w:cs="Times New Roman"/>
                <w:b/>
                <w:sz w:val="28"/>
                <w:szCs w:val="28"/>
              </w:rPr>
            </w:pPr>
            <w:r>
              <w:rPr>
                <w:rFonts w:ascii="Times New Roman" w:hAnsi="Times New Roman" w:cs="Times New Roman"/>
                <w:b/>
                <w:sz w:val="28"/>
                <w:szCs w:val="28"/>
              </w:rPr>
              <w:t>п\п</w:t>
            </w:r>
          </w:p>
        </w:tc>
        <w:tc>
          <w:tcPr>
            <w:tcW w:w="2993" w:type="dxa"/>
          </w:tcPr>
          <w:p w:rsidR="001F3557" w:rsidRDefault="001F3557" w:rsidP="001E4994">
            <w:pPr>
              <w:jc w:val="center"/>
              <w:rPr>
                <w:rFonts w:ascii="Times New Roman" w:hAnsi="Times New Roman" w:cs="Times New Roman"/>
                <w:b/>
                <w:sz w:val="28"/>
                <w:szCs w:val="28"/>
              </w:rPr>
            </w:pPr>
            <w:r>
              <w:rPr>
                <w:rFonts w:ascii="Times New Roman" w:hAnsi="Times New Roman" w:cs="Times New Roman"/>
                <w:b/>
                <w:sz w:val="28"/>
                <w:szCs w:val="28"/>
              </w:rPr>
              <w:t xml:space="preserve">Направления </w:t>
            </w:r>
          </w:p>
        </w:tc>
        <w:tc>
          <w:tcPr>
            <w:tcW w:w="3011" w:type="dxa"/>
          </w:tcPr>
          <w:p w:rsidR="001F3557" w:rsidRDefault="001F3557" w:rsidP="001E4994">
            <w:pPr>
              <w:jc w:val="center"/>
              <w:rPr>
                <w:rFonts w:ascii="Times New Roman" w:hAnsi="Times New Roman" w:cs="Times New Roman"/>
                <w:b/>
                <w:sz w:val="28"/>
                <w:szCs w:val="28"/>
              </w:rPr>
            </w:pPr>
            <w:r>
              <w:rPr>
                <w:rFonts w:ascii="Times New Roman" w:hAnsi="Times New Roman" w:cs="Times New Roman"/>
                <w:b/>
                <w:sz w:val="28"/>
                <w:szCs w:val="28"/>
              </w:rPr>
              <w:t>Наименование программы и формы организации внеурочной деятельности</w:t>
            </w:r>
          </w:p>
        </w:tc>
        <w:tc>
          <w:tcPr>
            <w:tcW w:w="1084" w:type="dxa"/>
          </w:tcPr>
          <w:p w:rsidR="001F3557" w:rsidRDefault="001F3557" w:rsidP="001E4994">
            <w:pPr>
              <w:jc w:val="center"/>
              <w:rPr>
                <w:rFonts w:ascii="Times New Roman" w:hAnsi="Times New Roman" w:cs="Times New Roman"/>
                <w:b/>
                <w:sz w:val="28"/>
                <w:szCs w:val="28"/>
              </w:rPr>
            </w:pPr>
            <w:r>
              <w:rPr>
                <w:rFonts w:ascii="Times New Roman" w:hAnsi="Times New Roman" w:cs="Times New Roman"/>
                <w:b/>
                <w:sz w:val="28"/>
                <w:szCs w:val="28"/>
              </w:rPr>
              <w:t>Часов в год</w:t>
            </w:r>
          </w:p>
        </w:tc>
        <w:tc>
          <w:tcPr>
            <w:tcW w:w="2361" w:type="dxa"/>
          </w:tcPr>
          <w:p w:rsidR="001F3557" w:rsidRDefault="001F3557" w:rsidP="001E4994">
            <w:pPr>
              <w:jc w:val="center"/>
              <w:rPr>
                <w:rFonts w:ascii="Times New Roman" w:hAnsi="Times New Roman" w:cs="Times New Roman"/>
                <w:b/>
                <w:sz w:val="28"/>
                <w:szCs w:val="28"/>
              </w:rPr>
            </w:pPr>
            <w:r>
              <w:rPr>
                <w:rFonts w:ascii="Times New Roman" w:hAnsi="Times New Roman" w:cs="Times New Roman"/>
                <w:b/>
                <w:sz w:val="28"/>
                <w:szCs w:val="28"/>
              </w:rPr>
              <w:t xml:space="preserve">Организаторы </w:t>
            </w:r>
          </w:p>
        </w:tc>
      </w:tr>
      <w:tr w:rsidR="001F3557" w:rsidTr="001E4994">
        <w:tc>
          <w:tcPr>
            <w:tcW w:w="666" w:type="dxa"/>
            <w:vMerge w:val="restart"/>
          </w:tcPr>
          <w:p w:rsidR="001F3557" w:rsidRDefault="001F3557" w:rsidP="001E4994">
            <w:pPr>
              <w:rPr>
                <w:rFonts w:ascii="Times New Roman" w:hAnsi="Times New Roman" w:cs="Times New Roman"/>
                <w:b/>
                <w:sz w:val="28"/>
                <w:szCs w:val="28"/>
              </w:rPr>
            </w:pPr>
            <w:r>
              <w:rPr>
                <w:rFonts w:ascii="Times New Roman" w:hAnsi="Times New Roman" w:cs="Times New Roman"/>
                <w:b/>
                <w:sz w:val="28"/>
                <w:szCs w:val="28"/>
              </w:rPr>
              <w:t>1.</w:t>
            </w:r>
          </w:p>
        </w:tc>
        <w:tc>
          <w:tcPr>
            <w:tcW w:w="2993" w:type="dxa"/>
            <w:vMerge w:val="restart"/>
            <w:tcBorders>
              <w:top w:val="single" w:sz="6" w:space="0" w:color="auto"/>
              <w:left w:val="single" w:sz="6" w:space="0" w:color="auto"/>
              <w:right w:val="single" w:sz="6" w:space="0" w:color="auto"/>
            </w:tcBorders>
            <w:shd w:val="clear" w:color="auto" w:fill="FFFFFF"/>
          </w:tcPr>
          <w:p w:rsidR="001F3557" w:rsidRPr="008635B3" w:rsidRDefault="00B773F1" w:rsidP="001E4994">
            <w:pPr>
              <w:rPr>
                <w:rFonts w:ascii="Times New Roman" w:hAnsi="Times New Roman"/>
                <w:sz w:val="28"/>
                <w:szCs w:val="28"/>
              </w:rPr>
            </w:pPr>
            <w:r>
              <w:rPr>
                <w:rFonts w:ascii="Times New Roman" w:hAnsi="Times New Roman"/>
                <w:sz w:val="28"/>
                <w:szCs w:val="28"/>
              </w:rPr>
              <w:t>общекультурное</w:t>
            </w:r>
          </w:p>
          <w:p w:rsidR="001F3557" w:rsidRPr="0057644F" w:rsidRDefault="001F3557" w:rsidP="001E4994">
            <w:pPr>
              <w:jc w:val="both"/>
              <w:rPr>
                <w:rFonts w:ascii="Times New Roman" w:hAnsi="Times New Roman" w:cs="Times New Roman"/>
                <w:sz w:val="28"/>
                <w:szCs w:val="28"/>
              </w:rPr>
            </w:pPr>
          </w:p>
        </w:tc>
        <w:tc>
          <w:tcPr>
            <w:tcW w:w="3011" w:type="dxa"/>
          </w:tcPr>
          <w:p w:rsidR="001F3557" w:rsidRPr="00543F46" w:rsidRDefault="00927419" w:rsidP="001E4994">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r w:rsidR="001F3557" w:rsidRPr="00543F46">
              <w:rPr>
                <w:rFonts w:ascii="Times New Roman" w:eastAsia="Times New Roman" w:hAnsi="Times New Roman" w:cs="Times New Roman"/>
                <w:b/>
                <w:sz w:val="28"/>
                <w:szCs w:val="28"/>
              </w:rPr>
              <w:t xml:space="preserve"> классы</w:t>
            </w:r>
          </w:p>
          <w:p w:rsidR="001F3557" w:rsidRPr="00543F46" w:rsidRDefault="001F3557" w:rsidP="001E4994">
            <w:pPr>
              <w:widowControl w:val="0"/>
              <w:autoSpaceDE w:val="0"/>
              <w:autoSpaceDN w:val="0"/>
              <w:adjustRightInd w:val="0"/>
              <w:rPr>
                <w:rFonts w:ascii="Times New Roman" w:eastAsia="Times New Roman" w:hAnsi="Times New Roman" w:cs="Times New Roman"/>
                <w:sz w:val="28"/>
                <w:szCs w:val="28"/>
              </w:rPr>
            </w:pPr>
            <w:r w:rsidRPr="00543F46">
              <w:rPr>
                <w:rFonts w:ascii="Times New Roman" w:eastAsia="Times New Roman" w:hAnsi="Times New Roman" w:cs="Times New Roman"/>
                <w:sz w:val="28"/>
                <w:szCs w:val="28"/>
              </w:rPr>
              <w:t>Художественно-эстетический кружок «Волшебный лист бумаги» (работа кружка, игры, экскурсии)</w:t>
            </w:r>
          </w:p>
        </w:tc>
        <w:tc>
          <w:tcPr>
            <w:tcW w:w="1084" w:type="dxa"/>
          </w:tcPr>
          <w:p w:rsidR="001F3557" w:rsidRPr="00543F46" w:rsidRDefault="00F62049" w:rsidP="001E4994">
            <w:pPr>
              <w:jc w:val="center"/>
              <w:rPr>
                <w:rFonts w:ascii="Times New Roman" w:hAnsi="Times New Roman" w:cs="Times New Roman"/>
                <w:b/>
                <w:sz w:val="28"/>
                <w:szCs w:val="28"/>
              </w:rPr>
            </w:pPr>
            <w:r>
              <w:rPr>
                <w:rFonts w:ascii="Times New Roman" w:hAnsi="Times New Roman" w:cs="Times New Roman"/>
                <w:b/>
                <w:sz w:val="28"/>
                <w:szCs w:val="28"/>
              </w:rPr>
              <w:t>68</w:t>
            </w:r>
          </w:p>
        </w:tc>
        <w:tc>
          <w:tcPr>
            <w:tcW w:w="2361" w:type="dxa"/>
          </w:tcPr>
          <w:p w:rsidR="001F3557" w:rsidRPr="00543F46" w:rsidRDefault="00927419" w:rsidP="001E4994">
            <w:pPr>
              <w:rPr>
                <w:rFonts w:ascii="Times New Roman" w:hAnsi="Times New Roman" w:cs="Times New Roman"/>
                <w:sz w:val="28"/>
                <w:szCs w:val="28"/>
              </w:rPr>
            </w:pPr>
            <w:r>
              <w:rPr>
                <w:rFonts w:ascii="Times New Roman" w:hAnsi="Times New Roman" w:cs="Times New Roman"/>
                <w:sz w:val="28"/>
                <w:szCs w:val="28"/>
              </w:rPr>
              <w:t>Ибрагимова М.А.</w:t>
            </w:r>
          </w:p>
        </w:tc>
      </w:tr>
      <w:tr w:rsidR="001F3557" w:rsidTr="001E4994">
        <w:tc>
          <w:tcPr>
            <w:tcW w:w="666" w:type="dxa"/>
            <w:vMerge/>
          </w:tcPr>
          <w:p w:rsidR="001F3557" w:rsidRDefault="001F3557" w:rsidP="001E4994">
            <w:pPr>
              <w:rPr>
                <w:rFonts w:ascii="Times New Roman" w:hAnsi="Times New Roman" w:cs="Times New Roman"/>
                <w:b/>
                <w:sz w:val="28"/>
                <w:szCs w:val="28"/>
              </w:rPr>
            </w:pPr>
          </w:p>
        </w:tc>
        <w:tc>
          <w:tcPr>
            <w:tcW w:w="2993" w:type="dxa"/>
            <w:vMerge/>
            <w:tcBorders>
              <w:left w:val="single" w:sz="6" w:space="0" w:color="auto"/>
              <w:right w:val="single" w:sz="6" w:space="0" w:color="auto"/>
            </w:tcBorders>
            <w:shd w:val="clear" w:color="auto" w:fill="FFFFFF"/>
          </w:tcPr>
          <w:p w:rsidR="001F3557" w:rsidRPr="0057644F" w:rsidRDefault="001F3557" w:rsidP="001E4994">
            <w:pPr>
              <w:widowControl w:val="0"/>
              <w:autoSpaceDE w:val="0"/>
              <w:autoSpaceDN w:val="0"/>
              <w:adjustRightInd w:val="0"/>
              <w:jc w:val="center"/>
              <w:rPr>
                <w:rFonts w:ascii="Times New Roman" w:hAnsi="Times New Roman" w:cs="Times New Roman"/>
                <w:iCs/>
                <w:sz w:val="28"/>
                <w:szCs w:val="28"/>
              </w:rPr>
            </w:pPr>
          </w:p>
        </w:tc>
        <w:tc>
          <w:tcPr>
            <w:tcW w:w="3011" w:type="dxa"/>
          </w:tcPr>
          <w:p w:rsidR="001F3557" w:rsidRPr="00543F46" w:rsidRDefault="0050790E" w:rsidP="001E4994">
            <w:pPr>
              <w:rPr>
                <w:rFonts w:ascii="Times New Roman" w:hAnsi="Times New Roman" w:cs="Times New Roman"/>
                <w:b/>
                <w:sz w:val="28"/>
                <w:szCs w:val="28"/>
              </w:rPr>
            </w:pPr>
            <w:r>
              <w:rPr>
                <w:rFonts w:ascii="Times New Roman" w:hAnsi="Times New Roman" w:cs="Times New Roman"/>
                <w:b/>
                <w:sz w:val="28"/>
                <w:szCs w:val="28"/>
              </w:rPr>
              <w:t xml:space="preserve">3-4 </w:t>
            </w:r>
            <w:r w:rsidR="001F3557" w:rsidRPr="00543F46">
              <w:rPr>
                <w:rFonts w:ascii="Times New Roman" w:hAnsi="Times New Roman" w:cs="Times New Roman"/>
                <w:b/>
                <w:sz w:val="28"/>
                <w:szCs w:val="28"/>
              </w:rPr>
              <w:t>классы</w:t>
            </w:r>
          </w:p>
          <w:p w:rsidR="001F3557" w:rsidRPr="00543F46" w:rsidRDefault="001F3557" w:rsidP="001E4994">
            <w:pPr>
              <w:rPr>
                <w:rFonts w:ascii="Times New Roman" w:hAnsi="Times New Roman" w:cs="Times New Roman"/>
                <w:b/>
                <w:sz w:val="28"/>
                <w:szCs w:val="28"/>
              </w:rPr>
            </w:pPr>
            <w:r w:rsidRPr="00543F46">
              <w:rPr>
                <w:rFonts w:ascii="Times New Roman" w:hAnsi="Times New Roman" w:cs="Times New Roman"/>
                <w:sz w:val="28"/>
                <w:szCs w:val="28"/>
              </w:rPr>
              <w:t>Театральный кружок «Теремок» (занятие кружка, репетиции, игры, участие в творческих конкурсах)</w:t>
            </w:r>
          </w:p>
        </w:tc>
        <w:tc>
          <w:tcPr>
            <w:tcW w:w="1084" w:type="dxa"/>
          </w:tcPr>
          <w:p w:rsidR="001F3557" w:rsidRPr="00543F46" w:rsidRDefault="00F62049" w:rsidP="001E4994">
            <w:pPr>
              <w:jc w:val="center"/>
              <w:rPr>
                <w:rFonts w:ascii="Times New Roman" w:hAnsi="Times New Roman" w:cs="Times New Roman"/>
                <w:b/>
                <w:sz w:val="28"/>
                <w:szCs w:val="28"/>
              </w:rPr>
            </w:pPr>
            <w:r>
              <w:rPr>
                <w:rFonts w:ascii="Times New Roman" w:hAnsi="Times New Roman" w:cs="Times New Roman"/>
                <w:b/>
                <w:sz w:val="28"/>
                <w:szCs w:val="28"/>
              </w:rPr>
              <w:t>70</w:t>
            </w:r>
          </w:p>
        </w:tc>
        <w:tc>
          <w:tcPr>
            <w:tcW w:w="2361" w:type="dxa"/>
          </w:tcPr>
          <w:p w:rsidR="001F3557" w:rsidRPr="00543F46" w:rsidRDefault="001F3557" w:rsidP="001E4994">
            <w:pPr>
              <w:rPr>
                <w:rFonts w:ascii="Times New Roman" w:hAnsi="Times New Roman" w:cs="Times New Roman"/>
                <w:sz w:val="28"/>
                <w:szCs w:val="28"/>
              </w:rPr>
            </w:pPr>
            <w:r w:rsidRPr="00543F46">
              <w:rPr>
                <w:rFonts w:ascii="Times New Roman" w:hAnsi="Times New Roman" w:cs="Times New Roman"/>
                <w:sz w:val="28"/>
                <w:szCs w:val="28"/>
              </w:rPr>
              <w:t>Широкова Н.И.</w:t>
            </w:r>
          </w:p>
        </w:tc>
      </w:tr>
      <w:tr w:rsidR="001F3557" w:rsidTr="001E4994">
        <w:tc>
          <w:tcPr>
            <w:tcW w:w="666" w:type="dxa"/>
            <w:vMerge/>
          </w:tcPr>
          <w:p w:rsidR="001F3557" w:rsidRDefault="001F3557" w:rsidP="001E4994">
            <w:pPr>
              <w:rPr>
                <w:rFonts w:ascii="Times New Roman" w:hAnsi="Times New Roman" w:cs="Times New Roman"/>
                <w:b/>
                <w:sz w:val="28"/>
                <w:szCs w:val="28"/>
              </w:rPr>
            </w:pPr>
          </w:p>
        </w:tc>
        <w:tc>
          <w:tcPr>
            <w:tcW w:w="2993" w:type="dxa"/>
            <w:vMerge/>
            <w:tcBorders>
              <w:left w:val="single" w:sz="6" w:space="0" w:color="auto"/>
              <w:right w:val="single" w:sz="6" w:space="0" w:color="auto"/>
            </w:tcBorders>
            <w:shd w:val="clear" w:color="auto" w:fill="FFFFFF"/>
          </w:tcPr>
          <w:p w:rsidR="001F3557" w:rsidRPr="0057644F" w:rsidRDefault="001F3557" w:rsidP="001E4994">
            <w:pPr>
              <w:widowControl w:val="0"/>
              <w:autoSpaceDE w:val="0"/>
              <w:autoSpaceDN w:val="0"/>
              <w:adjustRightInd w:val="0"/>
              <w:jc w:val="center"/>
              <w:rPr>
                <w:rFonts w:ascii="Times New Roman" w:hAnsi="Times New Roman" w:cs="Times New Roman"/>
                <w:iCs/>
                <w:sz w:val="28"/>
                <w:szCs w:val="28"/>
              </w:rPr>
            </w:pPr>
          </w:p>
        </w:tc>
        <w:tc>
          <w:tcPr>
            <w:tcW w:w="3011" w:type="dxa"/>
          </w:tcPr>
          <w:p w:rsidR="001F3557" w:rsidRDefault="001F3557" w:rsidP="001E4994">
            <w:pPr>
              <w:rPr>
                <w:rFonts w:ascii="Times New Roman" w:hAnsi="Times New Roman" w:cs="Times New Roman"/>
                <w:b/>
                <w:sz w:val="28"/>
                <w:szCs w:val="28"/>
              </w:rPr>
            </w:pPr>
            <w:r>
              <w:rPr>
                <w:rFonts w:ascii="Times New Roman" w:hAnsi="Times New Roman" w:cs="Times New Roman"/>
                <w:b/>
                <w:sz w:val="28"/>
                <w:szCs w:val="28"/>
              </w:rPr>
              <w:t>1 – 4 классы</w:t>
            </w:r>
          </w:p>
          <w:p w:rsidR="001F3557" w:rsidRPr="00667D3F" w:rsidRDefault="001F3557" w:rsidP="001E4994">
            <w:pPr>
              <w:rPr>
                <w:rFonts w:ascii="Times New Roman" w:hAnsi="Times New Roman" w:cs="Times New Roman"/>
                <w:sz w:val="28"/>
                <w:szCs w:val="28"/>
              </w:rPr>
            </w:pPr>
            <w:r>
              <w:rPr>
                <w:rFonts w:ascii="Times New Roman" w:hAnsi="Times New Roman" w:cs="Times New Roman"/>
                <w:sz w:val="28"/>
                <w:szCs w:val="28"/>
              </w:rPr>
              <w:t>Посещение театров, выставок, участие в творческих конкурсах на уровне школы и города</w:t>
            </w:r>
          </w:p>
        </w:tc>
        <w:tc>
          <w:tcPr>
            <w:tcW w:w="1084" w:type="dxa"/>
          </w:tcPr>
          <w:p w:rsidR="0050790E" w:rsidRDefault="00F62049" w:rsidP="001E4994">
            <w:pPr>
              <w:jc w:val="center"/>
              <w:rPr>
                <w:rFonts w:ascii="Times New Roman" w:hAnsi="Times New Roman" w:cs="Times New Roman"/>
                <w:b/>
                <w:sz w:val="28"/>
                <w:szCs w:val="28"/>
              </w:rPr>
            </w:pPr>
            <w:r>
              <w:rPr>
                <w:rFonts w:ascii="Times New Roman" w:hAnsi="Times New Roman" w:cs="Times New Roman"/>
                <w:b/>
                <w:sz w:val="28"/>
                <w:szCs w:val="28"/>
              </w:rPr>
              <w:t>138</w:t>
            </w:r>
          </w:p>
          <w:p w:rsidR="00F62049" w:rsidRDefault="00F62049" w:rsidP="00F62049">
            <w:pPr>
              <w:jc w:val="center"/>
              <w:rPr>
                <w:rFonts w:ascii="Times New Roman" w:hAnsi="Times New Roman" w:cs="Times New Roman"/>
                <w:b/>
                <w:sz w:val="28"/>
                <w:szCs w:val="28"/>
              </w:rPr>
            </w:pPr>
          </w:p>
          <w:p w:rsidR="001F3557" w:rsidRDefault="001F3557" w:rsidP="001E4994">
            <w:pPr>
              <w:jc w:val="center"/>
              <w:rPr>
                <w:rFonts w:ascii="Times New Roman" w:hAnsi="Times New Roman" w:cs="Times New Roman"/>
                <w:b/>
                <w:sz w:val="28"/>
                <w:szCs w:val="28"/>
              </w:rPr>
            </w:pPr>
          </w:p>
        </w:tc>
        <w:tc>
          <w:tcPr>
            <w:tcW w:w="2361" w:type="dxa"/>
          </w:tcPr>
          <w:p w:rsidR="001F3557" w:rsidRDefault="0016684D" w:rsidP="001E4994">
            <w:pPr>
              <w:rPr>
                <w:rFonts w:ascii="Times New Roman" w:hAnsi="Times New Roman" w:cs="Times New Roman"/>
                <w:sz w:val="28"/>
                <w:szCs w:val="28"/>
              </w:rPr>
            </w:pPr>
            <w:r>
              <w:rPr>
                <w:rFonts w:ascii="Times New Roman" w:hAnsi="Times New Roman" w:cs="Times New Roman"/>
                <w:sz w:val="28"/>
                <w:szCs w:val="28"/>
              </w:rPr>
              <w:t>Учителя музыки и ИЗО,</w:t>
            </w:r>
          </w:p>
          <w:p w:rsidR="0016684D" w:rsidRDefault="0016684D" w:rsidP="001E4994">
            <w:pPr>
              <w:rPr>
                <w:rFonts w:ascii="Times New Roman" w:hAnsi="Times New Roman" w:cs="Times New Roman"/>
                <w:sz w:val="28"/>
                <w:szCs w:val="28"/>
              </w:rPr>
            </w:pPr>
            <w:r>
              <w:rPr>
                <w:rFonts w:ascii="Times New Roman" w:hAnsi="Times New Roman" w:cs="Times New Roman"/>
                <w:sz w:val="28"/>
                <w:szCs w:val="28"/>
              </w:rPr>
              <w:t>к</w:t>
            </w:r>
            <w:r w:rsidR="001F3557">
              <w:rPr>
                <w:rFonts w:ascii="Times New Roman" w:hAnsi="Times New Roman" w:cs="Times New Roman"/>
                <w:sz w:val="28"/>
                <w:szCs w:val="28"/>
              </w:rPr>
              <w:t xml:space="preserve">лассные </w:t>
            </w:r>
          </w:p>
          <w:p w:rsidR="001F3557" w:rsidRPr="00667D3F" w:rsidRDefault="001F3557" w:rsidP="001E4994">
            <w:pPr>
              <w:rPr>
                <w:rFonts w:ascii="Times New Roman" w:hAnsi="Times New Roman" w:cs="Times New Roman"/>
                <w:sz w:val="28"/>
                <w:szCs w:val="28"/>
              </w:rPr>
            </w:pPr>
            <w:r>
              <w:rPr>
                <w:rFonts w:ascii="Times New Roman" w:hAnsi="Times New Roman" w:cs="Times New Roman"/>
                <w:sz w:val="28"/>
                <w:szCs w:val="28"/>
              </w:rPr>
              <w:t>руководители</w:t>
            </w:r>
          </w:p>
        </w:tc>
      </w:tr>
      <w:tr w:rsidR="001F3557" w:rsidTr="001E4994">
        <w:tc>
          <w:tcPr>
            <w:tcW w:w="666" w:type="dxa"/>
          </w:tcPr>
          <w:p w:rsidR="001F3557" w:rsidRDefault="001F3557" w:rsidP="001E4994">
            <w:pPr>
              <w:rPr>
                <w:rFonts w:ascii="Times New Roman" w:hAnsi="Times New Roman" w:cs="Times New Roman"/>
                <w:b/>
                <w:sz w:val="28"/>
                <w:szCs w:val="28"/>
              </w:rPr>
            </w:pPr>
            <w:r>
              <w:rPr>
                <w:rFonts w:ascii="Times New Roman" w:hAnsi="Times New Roman" w:cs="Times New Roman"/>
                <w:b/>
                <w:sz w:val="28"/>
                <w:szCs w:val="28"/>
              </w:rPr>
              <w:t>2.</w:t>
            </w:r>
          </w:p>
        </w:tc>
        <w:tc>
          <w:tcPr>
            <w:tcW w:w="2993" w:type="dxa"/>
            <w:tcBorders>
              <w:left w:val="single" w:sz="6" w:space="0" w:color="auto"/>
              <w:bottom w:val="single" w:sz="6" w:space="0" w:color="auto"/>
              <w:right w:val="single" w:sz="6" w:space="0" w:color="auto"/>
            </w:tcBorders>
            <w:shd w:val="clear" w:color="auto" w:fill="FFFFFF"/>
          </w:tcPr>
          <w:p w:rsidR="001F3557" w:rsidRPr="008635B3" w:rsidRDefault="001F3557" w:rsidP="001E4994">
            <w:pPr>
              <w:jc w:val="both"/>
              <w:rPr>
                <w:rFonts w:ascii="Times New Roman" w:hAnsi="Times New Roman"/>
                <w:sz w:val="28"/>
                <w:szCs w:val="28"/>
              </w:rPr>
            </w:pPr>
            <w:r w:rsidRPr="008635B3">
              <w:rPr>
                <w:rFonts w:ascii="Times New Roman" w:hAnsi="Times New Roman"/>
                <w:sz w:val="28"/>
                <w:szCs w:val="28"/>
              </w:rPr>
              <w:t>общеинтеллектуальное</w:t>
            </w:r>
          </w:p>
          <w:p w:rsidR="001F3557" w:rsidRPr="0057644F" w:rsidRDefault="001F3557" w:rsidP="001E4994">
            <w:pPr>
              <w:widowControl w:val="0"/>
              <w:autoSpaceDE w:val="0"/>
              <w:autoSpaceDN w:val="0"/>
              <w:adjustRightInd w:val="0"/>
              <w:jc w:val="center"/>
              <w:rPr>
                <w:rFonts w:ascii="Times New Roman" w:hAnsi="Times New Roman" w:cs="Times New Roman"/>
                <w:iCs/>
                <w:sz w:val="28"/>
                <w:szCs w:val="28"/>
              </w:rPr>
            </w:pPr>
          </w:p>
        </w:tc>
        <w:tc>
          <w:tcPr>
            <w:tcW w:w="3011" w:type="dxa"/>
          </w:tcPr>
          <w:p w:rsidR="001F3557" w:rsidRPr="00667D3F" w:rsidRDefault="001F3557" w:rsidP="001E4994">
            <w:pPr>
              <w:rPr>
                <w:rFonts w:ascii="Times New Roman" w:hAnsi="Times New Roman" w:cs="Times New Roman"/>
                <w:b/>
                <w:sz w:val="28"/>
                <w:szCs w:val="28"/>
              </w:rPr>
            </w:pPr>
            <w:r>
              <w:rPr>
                <w:rFonts w:ascii="Times New Roman" w:hAnsi="Times New Roman" w:cs="Times New Roman"/>
                <w:b/>
                <w:sz w:val="28"/>
                <w:szCs w:val="28"/>
              </w:rPr>
              <w:t>1 – 4 классы</w:t>
            </w:r>
          </w:p>
          <w:p w:rsidR="001F3557" w:rsidRDefault="001F3557" w:rsidP="001E4994">
            <w:pPr>
              <w:rPr>
                <w:rFonts w:ascii="Times New Roman" w:hAnsi="Times New Roman" w:cs="Times New Roman"/>
                <w:sz w:val="28"/>
                <w:szCs w:val="28"/>
              </w:rPr>
            </w:pPr>
            <w:r w:rsidRPr="00667D3F">
              <w:rPr>
                <w:rFonts w:ascii="Times New Roman" w:hAnsi="Times New Roman" w:cs="Times New Roman"/>
                <w:sz w:val="28"/>
                <w:szCs w:val="28"/>
              </w:rPr>
              <w:t>Участие в олимпиадах и конкурсах разного уровня</w:t>
            </w:r>
            <w:r>
              <w:rPr>
                <w:rFonts w:ascii="Times New Roman" w:hAnsi="Times New Roman" w:cs="Times New Roman"/>
                <w:sz w:val="28"/>
                <w:szCs w:val="28"/>
              </w:rPr>
              <w:t>.</w:t>
            </w:r>
          </w:p>
          <w:p w:rsidR="001F3557" w:rsidRPr="00667D3F" w:rsidRDefault="001F3557" w:rsidP="001E4994">
            <w:pPr>
              <w:rPr>
                <w:rFonts w:ascii="Times New Roman" w:hAnsi="Times New Roman" w:cs="Times New Roman"/>
                <w:sz w:val="28"/>
                <w:szCs w:val="28"/>
              </w:rPr>
            </w:pPr>
            <w:r>
              <w:rPr>
                <w:rFonts w:ascii="Times New Roman" w:hAnsi="Times New Roman" w:cs="Times New Roman"/>
                <w:sz w:val="28"/>
                <w:szCs w:val="28"/>
              </w:rPr>
              <w:t>Предметные игры и викторины на уровне класса, школы</w:t>
            </w:r>
          </w:p>
        </w:tc>
        <w:tc>
          <w:tcPr>
            <w:tcW w:w="1084" w:type="dxa"/>
          </w:tcPr>
          <w:p w:rsidR="001F3557" w:rsidRDefault="00F62049" w:rsidP="001E4994">
            <w:pPr>
              <w:jc w:val="center"/>
              <w:rPr>
                <w:rFonts w:ascii="Times New Roman" w:hAnsi="Times New Roman" w:cs="Times New Roman"/>
                <w:b/>
                <w:sz w:val="28"/>
                <w:szCs w:val="28"/>
              </w:rPr>
            </w:pPr>
            <w:r w:rsidRPr="00F62049">
              <w:rPr>
                <w:rFonts w:ascii="Times New Roman" w:hAnsi="Times New Roman" w:cs="Times New Roman"/>
                <w:b/>
                <w:sz w:val="28"/>
                <w:szCs w:val="28"/>
              </w:rPr>
              <w:t>138</w:t>
            </w:r>
          </w:p>
          <w:p w:rsidR="00F62049" w:rsidRDefault="00F62049" w:rsidP="001E4994">
            <w:pPr>
              <w:jc w:val="center"/>
              <w:rPr>
                <w:rFonts w:ascii="Times New Roman" w:hAnsi="Times New Roman" w:cs="Times New Roman"/>
                <w:b/>
                <w:sz w:val="28"/>
                <w:szCs w:val="28"/>
              </w:rPr>
            </w:pPr>
          </w:p>
          <w:p w:rsidR="00F62049" w:rsidRDefault="00F62049" w:rsidP="001E4994">
            <w:pPr>
              <w:jc w:val="center"/>
              <w:rPr>
                <w:rFonts w:ascii="Times New Roman" w:hAnsi="Times New Roman" w:cs="Times New Roman"/>
                <w:b/>
                <w:sz w:val="28"/>
                <w:szCs w:val="28"/>
              </w:rPr>
            </w:pPr>
          </w:p>
          <w:p w:rsidR="00F62049" w:rsidRDefault="00F62049" w:rsidP="001E4994">
            <w:pPr>
              <w:jc w:val="center"/>
              <w:rPr>
                <w:rFonts w:ascii="Times New Roman" w:hAnsi="Times New Roman" w:cs="Times New Roman"/>
                <w:b/>
                <w:sz w:val="28"/>
                <w:szCs w:val="28"/>
              </w:rPr>
            </w:pPr>
          </w:p>
          <w:p w:rsidR="00F62049" w:rsidRPr="00F62049" w:rsidRDefault="00F62049" w:rsidP="001E4994">
            <w:pPr>
              <w:jc w:val="center"/>
              <w:rPr>
                <w:rFonts w:ascii="Times New Roman" w:hAnsi="Times New Roman" w:cs="Times New Roman"/>
                <w:b/>
                <w:sz w:val="28"/>
                <w:szCs w:val="28"/>
              </w:rPr>
            </w:pPr>
            <w:r>
              <w:rPr>
                <w:rFonts w:ascii="Times New Roman" w:hAnsi="Times New Roman" w:cs="Times New Roman"/>
                <w:b/>
                <w:sz w:val="28"/>
                <w:szCs w:val="28"/>
              </w:rPr>
              <w:t>138</w:t>
            </w:r>
          </w:p>
        </w:tc>
        <w:tc>
          <w:tcPr>
            <w:tcW w:w="2361" w:type="dxa"/>
          </w:tcPr>
          <w:p w:rsidR="0016684D" w:rsidRDefault="001F3557" w:rsidP="001E4994">
            <w:pPr>
              <w:rPr>
                <w:rFonts w:ascii="Times New Roman" w:hAnsi="Times New Roman" w:cs="Times New Roman"/>
                <w:sz w:val="28"/>
                <w:szCs w:val="28"/>
              </w:rPr>
            </w:pPr>
            <w:r>
              <w:rPr>
                <w:rFonts w:ascii="Times New Roman" w:hAnsi="Times New Roman" w:cs="Times New Roman"/>
                <w:sz w:val="28"/>
                <w:szCs w:val="28"/>
              </w:rPr>
              <w:t xml:space="preserve">Классные </w:t>
            </w:r>
          </w:p>
          <w:p w:rsidR="001F3557" w:rsidRPr="00667D3F" w:rsidRDefault="001F3557" w:rsidP="001E4994">
            <w:pPr>
              <w:rPr>
                <w:rFonts w:ascii="Times New Roman" w:hAnsi="Times New Roman" w:cs="Times New Roman"/>
                <w:sz w:val="28"/>
                <w:szCs w:val="28"/>
              </w:rPr>
            </w:pPr>
            <w:r>
              <w:rPr>
                <w:rFonts w:ascii="Times New Roman" w:hAnsi="Times New Roman" w:cs="Times New Roman"/>
                <w:sz w:val="28"/>
                <w:szCs w:val="28"/>
              </w:rPr>
              <w:t>руководители</w:t>
            </w:r>
          </w:p>
        </w:tc>
      </w:tr>
      <w:tr w:rsidR="00927419" w:rsidTr="00B773F1">
        <w:trPr>
          <w:trHeight w:val="1620"/>
        </w:trPr>
        <w:tc>
          <w:tcPr>
            <w:tcW w:w="666" w:type="dxa"/>
          </w:tcPr>
          <w:p w:rsidR="00927419" w:rsidRDefault="00927419" w:rsidP="001E4994">
            <w:pPr>
              <w:rPr>
                <w:rFonts w:ascii="Times New Roman" w:hAnsi="Times New Roman" w:cs="Times New Roman"/>
                <w:b/>
                <w:sz w:val="28"/>
                <w:szCs w:val="28"/>
              </w:rPr>
            </w:pPr>
            <w:r>
              <w:rPr>
                <w:rFonts w:ascii="Times New Roman" w:hAnsi="Times New Roman" w:cs="Times New Roman"/>
                <w:b/>
                <w:sz w:val="28"/>
                <w:szCs w:val="28"/>
              </w:rPr>
              <w:t>3.</w:t>
            </w:r>
          </w:p>
        </w:tc>
        <w:tc>
          <w:tcPr>
            <w:tcW w:w="2993" w:type="dxa"/>
            <w:tcBorders>
              <w:left w:val="single" w:sz="6" w:space="0" w:color="auto"/>
              <w:right w:val="single" w:sz="6" w:space="0" w:color="auto"/>
            </w:tcBorders>
            <w:shd w:val="clear" w:color="auto" w:fill="FFFFFF"/>
          </w:tcPr>
          <w:p w:rsidR="00927419" w:rsidRPr="008635B3" w:rsidRDefault="00927419" w:rsidP="001E4994">
            <w:pPr>
              <w:widowControl w:val="0"/>
              <w:autoSpaceDE w:val="0"/>
              <w:autoSpaceDN w:val="0"/>
              <w:adjustRightInd w:val="0"/>
              <w:rPr>
                <w:rFonts w:ascii="Times New Roman" w:hAnsi="Times New Roman"/>
                <w:sz w:val="28"/>
                <w:szCs w:val="28"/>
              </w:rPr>
            </w:pPr>
            <w:r w:rsidRPr="0057644F">
              <w:rPr>
                <w:rFonts w:ascii="Times New Roman" w:hAnsi="Times New Roman" w:cs="Times New Roman"/>
                <w:iCs/>
                <w:sz w:val="28"/>
                <w:szCs w:val="28"/>
              </w:rPr>
              <w:t>спортивно-оздоровительное</w:t>
            </w:r>
          </w:p>
        </w:tc>
        <w:tc>
          <w:tcPr>
            <w:tcW w:w="3011" w:type="dxa"/>
          </w:tcPr>
          <w:p w:rsidR="00203427" w:rsidRDefault="00203427" w:rsidP="00203427">
            <w:pPr>
              <w:rPr>
                <w:rFonts w:ascii="Times New Roman" w:hAnsi="Times New Roman" w:cs="Times New Roman"/>
                <w:b/>
                <w:sz w:val="28"/>
                <w:szCs w:val="28"/>
              </w:rPr>
            </w:pPr>
            <w:r>
              <w:rPr>
                <w:rFonts w:ascii="Times New Roman" w:hAnsi="Times New Roman" w:cs="Times New Roman"/>
                <w:b/>
                <w:sz w:val="28"/>
                <w:szCs w:val="28"/>
              </w:rPr>
              <w:t>1 – 2 классы</w:t>
            </w:r>
          </w:p>
          <w:p w:rsidR="00203427" w:rsidRDefault="00203427" w:rsidP="00203427">
            <w:pPr>
              <w:rPr>
                <w:rFonts w:ascii="Times New Roman" w:hAnsi="Times New Roman" w:cs="Times New Roman"/>
                <w:sz w:val="28"/>
                <w:szCs w:val="28"/>
              </w:rPr>
            </w:pPr>
            <w:r>
              <w:rPr>
                <w:rFonts w:ascii="Times New Roman" w:hAnsi="Times New Roman" w:cs="Times New Roman"/>
                <w:sz w:val="28"/>
                <w:szCs w:val="28"/>
              </w:rPr>
              <w:t>«Разговор о правильном питании»</w:t>
            </w:r>
          </w:p>
          <w:p w:rsidR="00203427" w:rsidRDefault="00203427" w:rsidP="00203427">
            <w:pPr>
              <w:rPr>
                <w:rFonts w:ascii="Times New Roman" w:hAnsi="Times New Roman" w:cs="Times New Roman"/>
                <w:b/>
                <w:sz w:val="28"/>
                <w:szCs w:val="28"/>
              </w:rPr>
            </w:pPr>
            <w:r>
              <w:rPr>
                <w:rFonts w:ascii="Times New Roman" w:hAnsi="Times New Roman" w:cs="Times New Roman"/>
                <w:b/>
                <w:sz w:val="28"/>
                <w:szCs w:val="28"/>
              </w:rPr>
              <w:t>3 – 4 классы</w:t>
            </w:r>
          </w:p>
          <w:p w:rsidR="00203427" w:rsidRPr="00203427" w:rsidRDefault="00203427" w:rsidP="001E4994">
            <w:pPr>
              <w:rPr>
                <w:rFonts w:ascii="Times New Roman" w:hAnsi="Times New Roman" w:cs="Times New Roman"/>
                <w:sz w:val="28"/>
                <w:szCs w:val="28"/>
              </w:rPr>
            </w:pPr>
            <w:r>
              <w:rPr>
                <w:rFonts w:ascii="Times New Roman" w:hAnsi="Times New Roman" w:cs="Times New Roman"/>
                <w:sz w:val="28"/>
                <w:szCs w:val="28"/>
              </w:rPr>
              <w:t>«Две недели в лагере здоровья»</w:t>
            </w:r>
          </w:p>
          <w:p w:rsidR="00927419" w:rsidRDefault="00927419" w:rsidP="001E4994">
            <w:pPr>
              <w:rPr>
                <w:rFonts w:ascii="Times New Roman" w:hAnsi="Times New Roman" w:cs="Times New Roman"/>
                <w:b/>
                <w:sz w:val="28"/>
                <w:szCs w:val="28"/>
              </w:rPr>
            </w:pPr>
            <w:r w:rsidRPr="00A30802">
              <w:rPr>
                <w:rFonts w:ascii="Times New Roman" w:hAnsi="Times New Roman" w:cs="Times New Roman"/>
                <w:b/>
                <w:sz w:val="28"/>
                <w:szCs w:val="28"/>
              </w:rPr>
              <w:t>1 – 4 классы</w:t>
            </w:r>
          </w:p>
          <w:p w:rsidR="00203427" w:rsidRDefault="00203427" w:rsidP="001E4994">
            <w:pPr>
              <w:rPr>
                <w:rFonts w:ascii="Times New Roman" w:hAnsi="Times New Roman" w:cs="Times New Roman"/>
                <w:sz w:val="28"/>
                <w:szCs w:val="28"/>
              </w:rPr>
            </w:pPr>
            <w:r w:rsidRPr="00203427">
              <w:rPr>
                <w:rFonts w:ascii="Times New Roman" w:hAnsi="Times New Roman" w:cs="Times New Roman"/>
                <w:sz w:val="28"/>
                <w:szCs w:val="28"/>
              </w:rPr>
              <w:t>Секция «</w:t>
            </w:r>
            <w:r w:rsidR="00744FE9">
              <w:rPr>
                <w:rFonts w:ascii="Times New Roman" w:hAnsi="Times New Roman" w:cs="Times New Roman"/>
                <w:sz w:val="28"/>
                <w:szCs w:val="28"/>
              </w:rPr>
              <w:t>Футбол</w:t>
            </w:r>
            <w:r w:rsidRPr="00203427">
              <w:rPr>
                <w:rFonts w:ascii="Times New Roman" w:hAnsi="Times New Roman" w:cs="Times New Roman"/>
                <w:sz w:val="28"/>
                <w:szCs w:val="28"/>
              </w:rPr>
              <w:t>»</w:t>
            </w:r>
          </w:p>
          <w:p w:rsidR="00203427" w:rsidRPr="00203427" w:rsidRDefault="00203427" w:rsidP="001E4994">
            <w:pPr>
              <w:rPr>
                <w:rFonts w:ascii="Times New Roman" w:hAnsi="Times New Roman" w:cs="Times New Roman"/>
                <w:b/>
                <w:sz w:val="28"/>
                <w:szCs w:val="28"/>
              </w:rPr>
            </w:pPr>
            <w:r w:rsidRPr="00A30802">
              <w:rPr>
                <w:rFonts w:ascii="Times New Roman" w:hAnsi="Times New Roman" w:cs="Times New Roman"/>
                <w:b/>
                <w:sz w:val="28"/>
                <w:szCs w:val="28"/>
              </w:rPr>
              <w:t>1 – 4 классы</w:t>
            </w:r>
          </w:p>
          <w:p w:rsidR="00203427" w:rsidRDefault="00203427" w:rsidP="001E4994">
            <w:pPr>
              <w:rPr>
                <w:rFonts w:ascii="Times New Roman" w:hAnsi="Times New Roman" w:cs="Times New Roman"/>
                <w:sz w:val="28"/>
                <w:szCs w:val="28"/>
              </w:rPr>
            </w:pPr>
            <w:r w:rsidRPr="00203427">
              <w:rPr>
                <w:rFonts w:ascii="Times New Roman" w:hAnsi="Times New Roman" w:cs="Times New Roman"/>
                <w:sz w:val="28"/>
                <w:szCs w:val="28"/>
              </w:rPr>
              <w:t>Секция «Волейбол»</w:t>
            </w:r>
          </w:p>
          <w:p w:rsidR="00203427" w:rsidRPr="00203427" w:rsidRDefault="00203427" w:rsidP="001E4994">
            <w:pPr>
              <w:rPr>
                <w:rFonts w:ascii="Times New Roman" w:hAnsi="Times New Roman" w:cs="Times New Roman"/>
                <w:b/>
                <w:sz w:val="28"/>
                <w:szCs w:val="28"/>
              </w:rPr>
            </w:pPr>
            <w:r w:rsidRPr="00A30802">
              <w:rPr>
                <w:rFonts w:ascii="Times New Roman" w:hAnsi="Times New Roman" w:cs="Times New Roman"/>
                <w:b/>
                <w:sz w:val="28"/>
                <w:szCs w:val="28"/>
              </w:rPr>
              <w:t>1 – 4 классы</w:t>
            </w:r>
          </w:p>
          <w:p w:rsidR="00927419" w:rsidRPr="00543F46" w:rsidRDefault="00744FE9" w:rsidP="00744FE9">
            <w:pPr>
              <w:rPr>
                <w:rFonts w:ascii="Times New Roman" w:hAnsi="Times New Roman" w:cs="Times New Roman"/>
                <w:sz w:val="28"/>
                <w:szCs w:val="28"/>
              </w:rPr>
            </w:pPr>
            <w:r>
              <w:rPr>
                <w:rFonts w:ascii="Times New Roman" w:hAnsi="Times New Roman" w:cs="Times New Roman"/>
                <w:sz w:val="28"/>
                <w:szCs w:val="28"/>
              </w:rPr>
              <w:t>Дни Здоровья, с</w:t>
            </w:r>
            <w:r w:rsidR="00927419">
              <w:rPr>
                <w:rFonts w:ascii="Times New Roman" w:hAnsi="Times New Roman" w:cs="Times New Roman"/>
                <w:sz w:val="28"/>
                <w:szCs w:val="28"/>
              </w:rPr>
              <w:t>оревнования</w:t>
            </w:r>
            <w:r>
              <w:rPr>
                <w:rFonts w:ascii="Times New Roman" w:hAnsi="Times New Roman" w:cs="Times New Roman"/>
                <w:sz w:val="28"/>
                <w:szCs w:val="28"/>
              </w:rPr>
              <w:t xml:space="preserve"> и игры</w:t>
            </w:r>
            <w:r w:rsidR="00927419">
              <w:rPr>
                <w:rFonts w:ascii="Times New Roman" w:hAnsi="Times New Roman" w:cs="Times New Roman"/>
                <w:sz w:val="28"/>
                <w:szCs w:val="28"/>
              </w:rPr>
              <w:t xml:space="preserve"> на школьном и городском уровнях</w:t>
            </w:r>
          </w:p>
        </w:tc>
        <w:tc>
          <w:tcPr>
            <w:tcW w:w="1084" w:type="dxa"/>
          </w:tcPr>
          <w:p w:rsidR="00927419" w:rsidRDefault="00203427" w:rsidP="001E4994">
            <w:pPr>
              <w:jc w:val="center"/>
              <w:rPr>
                <w:rFonts w:ascii="Times New Roman" w:hAnsi="Times New Roman" w:cs="Times New Roman"/>
                <w:b/>
                <w:sz w:val="28"/>
                <w:szCs w:val="28"/>
              </w:rPr>
            </w:pPr>
            <w:r>
              <w:rPr>
                <w:rFonts w:ascii="Times New Roman" w:hAnsi="Times New Roman" w:cs="Times New Roman"/>
                <w:b/>
                <w:sz w:val="28"/>
                <w:szCs w:val="28"/>
              </w:rPr>
              <w:t>68</w:t>
            </w:r>
          </w:p>
          <w:p w:rsidR="00203427" w:rsidRDefault="00203427" w:rsidP="001E4994">
            <w:pPr>
              <w:jc w:val="center"/>
              <w:rPr>
                <w:rFonts w:ascii="Times New Roman" w:hAnsi="Times New Roman" w:cs="Times New Roman"/>
                <w:b/>
                <w:sz w:val="28"/>
                <w:szCs w:val="28"/>
              </w:rPr>
            </w:pPr>
          </w:p>
          <w:p w:rsidR="00203427" w:rsidRDefault="00203427" w:rsidP="001E4994">
            <w:pPr>
              <w:jc w:val="center"/>
              <w:rPr>
                <w:rFonts w:ascii="Times New Roman" w:hAnsi="Times New Roman" w:cs="Times New Roman"/>
                <w:b/>
                <w:sz w:val="28"/>
                <w:szCs w:val="28"/>
              </w:rPr>
            </w:pPr>
          </w:p>
          <w:p w:rsidR="00203427" w:rsidRDefault="00203427" w:rsidP="001E4994">
            <w:pPr>
              <w:jc w:val="center"/>
              <w:rPr>
                <w:rFonts w:ascii="Times New Roman" w:hAnsi="Times New Roman" w:cs="Times New Roman"/>
                <w:b/>
                <w:sz w:val="28"/>
                <w:szCs w:val="28"/>
              </w:rPr>
            </w:pPr>
            <w:r>
              <w:rPr>
                <w:rFonts w:ascii="Times New Roman" w:hAnsi="Times New Roman" w:cs="Times New Roman"/>
                <w:b/>
                <w:sz w:val="28"/>
                <w:szCs w:val="28"/>
              </w:rPr>
              <w:t>70</w:t>
            </w:r>
          </w:p>
          <w:p w:rsidR="00203427" w:rsidRDefault="00203427" w:rsidP="001E4994">
            <w:pPr>
              <w:jc w:val="center"/>
              <w:rPr>
                <w:rFonts w:ascii="Times New Roman" w:hAnsi="Times New Roman" w:cs="Times New Roman"/>
                <w:b/>
                <w:sz w:val="28"/>
                <w:szCs w:val="28"/>
              </w:rPr>
            </w:pPr>
          </w:p>
          <w:p w:rsidR="00203427" w:rsidRDefault="00203427" w:rsidP="001E4994">
            <w:pPr>
              <w:jc w:val="center"/>
              <w:rPr>
                <w:rFonts w:ascii="Times New Roman" w:hAnsi="Times New Roman" w:cs="Times New Roman"/>
                <w:b/>
                <w:sz w:val="28"/>
                <w:szCs w:val="28"/>
              </w:rPr>
            </w:pPr>
          </w:p>
          <w:p w:rsidR="00203427" w:rsidRDefault="00203427" w:rsidP="001E4994">
            <w:pPr>
              <w:jc w:val="center"/>
              <w:rPr>
                <w:rFonts w:ascii="Times New Roman" w:hAnsi="Times New Roman" w:cs="Times New Roman"/>
                <w:b/>
                <w:sz w:val="28"/>
                <w:szCs w:val="28"/>
              </w:rPr>
            </w:pPr>
          </w:p>
          <w:p w:rsidR="00203427" w:rsidRDefault="0016684D" w:rsidP="001E4994">
            <w:pPr>
              <w:jc w:val="center"/>
              <w:rPr>
                <w:rFonts w:ascii="Times New Roman" w:hAnsi="Times New Roman" w:cs="Times New Roman"/>
                <w:b/>
                <w:sz w:val="28"/>
                <w:szCs w:val="28"/>
              </w:rPr>
            </w:pPr>
            <w:r>
              <w:rPr>
                <w:rFonts w:ascii="Times New Roman" w:hAnsi="Times New Roman" w:cs="Times New Roman"/>
                <w:b/>
                <w:sz w:val="28"/>
                <w:szCs w:val="28"/>
              </w:rPr>
              <w:t>138</w:t>
            </w:r>
          </w:p>
          <w:p w:rsidR="00203427" w:rsidRDefault="00203427" w:rsidP="001E4994">
            <w:pPr>
              <w:jc w:val="center"/>
              <w:rPr>
                <w:rFonts w:ascii="Times New Roman" w:hAnsi="Times New Roman" w:cs="Times New Roman"/>
                <w:b/>
                <w:sz w:val="28"/>
                <w:szCs w:val="28"/>
              </w:rPr>
            </w:pPr>
          </w:p>
          <w:p w:rsidR="00203427" w:rsidRDefault="00203427" w:rsidP="001E4994">
            <w:pPr>
              <w:jc w:val="center"/>
              <w:rPr>
                <w:rFonts w:ascii="Times New Roman" w:hAnsi="Times New Roman" w:cs="Times New Roman"/>
                <w:b/>
                <w:sz w:val="28"/>
                <w:szCs w:val="28"/>
              </w:rPr>
            </w:pPr>
            <w:r>
              <w:rPr>
                <w:rFonts w:ascii="Times New Roman" w:hAnsi="Times New Roman" w:cs="Times New Roman"/>
                <w:b/>
                <w:sz w:val="28"/>
                <w:szCs w:val="28"/>
              </w:rPr>
              <w:t>138</w:t>
            </w:r>
          </w:p>
          <w:p w:rsidR="00203427" w:rsidRDefault="00203427" w:rsidP="001E4994">
            <w:pPr>
              <w:jc w:val="center"/>
              <w:rPr>
                <w:rFonts w:ascii="Times New Roman" w:hAnsi="Times New Roman" w:cs="Times New Roman"/>
                <w:b/>
                <w:sz w:val="28"/>
                <w:szCs w:val="28"/>
              </w:rPr>
            </w:pPr>
          </w:p>
          <w:p w:rsidR="00203427" w:rsidRDefault="00203427" w:rsidP="001E4994">
            <w:pPr>
              <w:jc w:val="center"/>
              <w:rPr>
                <w:rFonts w:ascii="Times New Roman" w:hAnsi="Times New Roman" w:cs="Times New Roman"/>
                <w:b/>
                <w:sz w:val="28"/>
                <w:szCs w:val="28"/>
              </w:rPr>
            </w:pPr>
            <w:r>
              <w:rPr>
                <w:rFonts w:ascii="Times New Roman" w:hAnsi="Times New Roman" w:cs="Times New Roman"/>
                <w:b/>
                <w:sz w:val="28"/>
                <w:szCs w:val="28"/>
              </w:rPr>
              <w:t>138</w:t>
            </w:r>
          </w:p>
          <w:p w:rsidR="00203427" w:rsidRDefault="00203427" w:rsidP="001E4994">
            <w:pPr>
              <w:jc w:val="center"/>
              <w:rPr>
                <w:rFonts w:ascii="Times New Roman" w:hAnsi="Times New Roman" w:cs="Times New Roman"/>
                <w:b/>
                <w:sz w:val="28"/>
                <w:szCs w:val="28"/>
              </w:rPr>
            </w:pPr>
          </w:p>
          <w:p w:rsidR="00203427" w:rsidRDefault="00203427" w:rsidP="001E4994">
            <w:pPr>
              <w:jc w:val="center"/>
              <w:rPr>
                <w:rFonts w:ascii="Times New Roman" w:hAnsi="Times New Roman" w:cs="Times New Roman"/>
                <w:b/>
                <w:sz w:val="28"/>
                <w:szCs w:val="28"/>
              </w:rPr>
            </w:pPr>
          </w:p>
          <w:p w:rsidR="00203427" w:rsidRPr="00F62049" w:rsidRDefault="00203427" w:rsidP="0016684D">
            <w:pPr>
              <w:rPr>
                <w:rFonts w:ascii="Times New Roman" w:hAnsi="Times New Roman" w:cs="Times New Roman"/>
                <w:b/>
                <w:sz w:val="28"/>
                <w:szCs w:val="28"/>
              </w:rPr>
            </w:pPr>
          </w:p>
        </w:tc>
        <w:tc>
          <w:tcPr>
            <w:tcW w:w="2361" w:type="dxa"/>
          </w:tcPr>
          <w:p w:rsidR="0016684D" w:rsidRDefault="00203427" w:rsidP="001E4994">
            <w:pPr>
              <w:rPr>
                <w:rFonts w:ascii="Times New Roman" w:hAnsi="Times New Roman" w:cs="Times New Roman"/>
                <w:sz w:val="28"/>
                <w:szCs w:val="28"/>
              </w:rPr>
            </w:pPr>
            <w:r>
              <w:rPr>
                <w:rFonts w:ascii="Times New Roman" w:hAnsi="Times New Roman" w:cs="Times New Roman"/>
                <w:sz w:val="28"/>
                <w:szCs w:val="28"/>
              </w:rPr>
              <w:t xml:space="preserve">Классные </w:t>
            </w:r>
          </w:p>
          <w:p w:rsidR="00203427" w:rsidRDefault="00203427" w:rsidP="001E4994">
            <w:pPr>
              <w:rPr>
                <w:rFonts w:ascii="Times New Roman" w:hAnsi="Times New Roman" w:cs="Times New Roman"/>
                <w:sz w:val="28"/>
                <w:szCs w:val="28"/>
              </w:rPr>
            </w:pPr>
            <w:r>
              <w:rPr>
                <w:rFonts w:ascii="Times New Roman" w:hAnsi="Times New Roman" w:cs="Times New Roman"/>
                <w:sz w:val="28"/>
                <w:szCs w:val="28"/>
              </w:rPr>
              <w:t>руководители</w:t>
            </w:r>
          </w:p>
          <w:p w:rsidR="0016684D" w:rsidRDefault="0016684D" w:rsidP="001E4994">
            <w:pPr>
              <w:rPr>
                <w:rFonts w:ascii="Times New Roman" w:hAnsi="Times New Roman" w:cs="Times New Roman"/>
                <w:sz w:val="28"/>
                <w:szCs w:val="28"/>
              </w:rPr>
            </w:pPr>
          </w:p>
          <w:p w:rsidR="0016684D" w:rsidRDefault="0016684D" w:rsidP="001E4994">
            <w:pPr>
              <w:rPr>
                <w:rFonts w:ascii="Times New Roman" w:hAnsi="Times New Roman" w:cs="Times New Roman"/>
                <w:sz w:val="28"/>
                <w:szCs w:val="28"/>
              </w:rPr>
            </w:pPr>
            <w:r>
              <w:rPr>
                <w:rFonts w:ascii="Times New Roman" w:hAnsi="Times New Roman" w:cs="Times New Roman"/>
                <w:sz w:val="28"/>
                <w:szCs w:val="28"/>
              </w:rPr>
              <w:t xml:space="preserve">Классные </w:t>
            </w:r>
          </w:p>
          <w:p w:rsidR="0016684D" w:rsidRDefault="0016684D" w:rsidP="001E4994">
            <w:pPr>
              <w:rPr>
                <w:rFonts w:ascii="Times New Roman" w:hAnsi="Times New Roman" w:cs="Times New Roman"/>
                <w:sz w:val="28"/>
                <w:szCs w:val="28"/>
              </w:rPr>
            </w:pPr>
            <w:r>
              <w:rPr>
                <w:rFonts w:ascii="Times New Roman" w:hAnsi="Times New Roman" w:cs="Times New Roman"/>
                <w:sz w:val="28"/>
                <w:szCs w:val="28"/>
              </w:rPr>
              <w:t>руководители</w:t>
            </w:r>
          </w:p>
          <w:p w:rsidR="00203427" w:rsidRDefault="00203427" w:rsidP="001E4994">
            <w:pPr>
              <w:rPr>
                <w:rFonts w:ascii="Times New Roman" w:hAnsi="Times New Roman" w:cs="Times New Roman"/>
                <w:sz w:val="28"/>
                <w:szCs w:val="28"/>
              </w:rPr>
            </w:pPr>
          </w:p>
          <w:p w:rsidR="00203427" w:rsidRDefault="00203427" w:rsidP="001E4994">
            <w:pPr>
              <w:rPr>
                <w:rFonts w:ascii="Times New Roman" w:hAnsi="Times New Roman" w:cs="Times New Roman"/>
                <w:sz w:val="28"/>
                <w:szCs w:val="28"/>
              </w:rPr>
            </w:pPr>
          </w:p>
          <w:p w:rsidR="0016684D" w:rsidRDefault="0016684D" w:rsidP="001E4994">
            <w:pPr>
              <w:rPr>
                <w:rFonts w:ascii="Times New Roman" w:hAnsi="Times New Roman" w:cs="Times New Roman"/>
                <w:sz w:val="28"/>
                <w:szCs w:val="28"/>
              </w:rPr>
            </w:pPr>
            <w:r>
              <w:rPr>
                <w:rFonts w:ascii="Times New Roman" w:hAnsi="Times New Roman" w:cs="Times New Roman"/>
                <w:sz w:val="28"/>
                <w:szCs w:val="28"/>
              </w:rPr>
              <w:t>Смольянинов Р.М.</w:t>
            </w:r>
          </w:p>
          <w:p w:rsidR="00203427" w:rsidRDefault="0016684D" w:rsidP="001E4994">
            <w:pPr>
              <w:rPr>
                <w:rFonts w:ascii="Times New Roman" w:hAnsi="Times New Roman" w:cs="Times New Roman"/>
                <w:sz w:val="28"/>
                <w:szCs w:val="28"/>
              </w:rPr>
            </w:pPr>
            <w:r>
              <w:rPr>
                <w:rFonts w:ascii="Times New Roman" w:hAnsi="Times New Roman" w:cs="Times New Roman"/>
                <w:sz w:val="28"/>
                <w:szCs w:val="28"/>
              </w:rPr>
              <w:t>Пихунова Ю.В.</w:t>
            </w:r>
          </w:p>
          <w:p w:rsidR="00203427" w:rsidRDefault="00203427" w:rsidP="001E4994">
            <w:pPr>
              <w:rPr>
                <w:rFonts w:ascii="Times New Roman" w:hAnsi="Times New Roman" w:cs="Times New Roman"/>
                <w:sz w:val="28"/>
                <w:szCs w:val="28"/>
              </w:rPr>
            </w:pPr>
          </w:p>
          <w:p w:rsidR="00927419" w:rsidRDefault="00927419" w:rsidP="001E4994">
            <w:pPr>
              <w:rPr>
                <w:rFonts w:ascii="Times New Roman" w:hAnsi="Times New Roman" w:cs="Times New Roman"/>
                <w:sz w:val="28"/>
                <w:szCs w:val="28"/>
              </w:rPr>
            </w:pPr>
            <w:r>
              <w:rPr>
                <w:rFonts w:ascii="Times New Roman" w:hAnsi="Times New Roman" w:cs="Times New Roman"/>
                <w:sz w:val="28"/>
                <w:szCs w:val="28"/>
              </w:rPr>
              <w:t>Олифер А.А.</w:t>
            </w:r>
          </w:p>
          <w:p w:rsidR="0016684D" w:rsidRDefault="00927419" w:rsidP="001E4994">
            <w:pPr>
              <w:rPr>
                <w:rFonts w:ascii="Times New Roman" w:hAnsi="Times New Roman" w:cs="Times New Roman"/>
                <w:sz w:val="28"/>
                <w:szCs w:val="28"/>
              </w:rPr>
            </w:pPr>
            <w:r>
              <w:rPr>
                <w:rFonts w:ascii="Times New Roman" w:hAnsi="Times New Roman" w:cs="Times New Roman"/>
                <w:sz w:val="28"/>
                <w:szCs w:val="28"/>
              </w:rPr>
              <w:t xml:space="preserve">Кирюхина Л.Н., классные </w:t>
            </w:r>
          </w:p>
          <w:p w:rsidR="00927419" w:rsidRDefault="00927419" w:rsidP="001E4994">
            <w:pPr>
              <w:rPr>
                <w:rFonts w:ascii="Times New Roman" w:hAnsi="Times New Roman" w:cs="Times New Roman"/>
                <w:sz w:val="28"/>
                <w:szCs w:val="28"/>
              </w:rPr>
            </w:pPr>
            <w:r>
              <w:rPr>
                <w:rFonts w:ascii="Times New Roman" w:hAnsi="Times New Roman" w:cs="Times New Roman"/>
                <w:sz w:val="28"/>
                <w:szCs w:val="28"/>
              </w:rPr>
              <w:t>руководители</w:t>
            </w:r>
          </w:p>
        </w:tc>
      </w:tr>
      <w:tr w:rsidR="001F3557" w:rsidTr="001E4994">
        <w:tc>
          <w:tcPr>
            <w:tcW w:w="666" w:type="dxa"/>
          </w:tcPr>
          <w:p w:rsidR="001F3557" w:rsidRDefault="001F3557" w:rsidP="001E4994">
            <w:pPr>
              <w:rPr>
                <w:rFonts w:ascii="Times New Roman" w:hAnsi="Times New Roman" w:cs="Times New Roman"/>
                <w:b/>
                <w:sz w:val="28"/>
                <w:szCs w:val="28"/>
              </w:rPr>
            </w:pPr>
            <w:r>
              <w:rPr>
                <w:rFonts w:ascii="Times New Roman" w:hAnsi="Times New Roman" w:cs="Times New Roman"/>
                <w:b/>
                <w:sz w:val="28"/>
                <w:szCs w:val="28"/>
              </w:rPr>
              <w:lastRenderedPageBreak/>
              <w:t>4.</w:t>
            </w:r>
          </w:p>
        </w:tc>
        <w:tc>
          <w:tcPr>
            <w:tcW w:w="2993" w:type="dxa"/>
            <w:tcBorders>
              <w:top w:val="single" w:sz="6" w:space="0" w:color="auto"/>
              <w:left w:val="single" w:sz="6" w:space="0" w:color="auto"/>
              <w:bottom w:val="single" w:sz="6" w:space="0" w:color="auto"/>
              <w:right w:val="single" w:sz="6" w:space="0" w:color="auto"/>
            </w:tcBorders>
            <w:shd w:val="clear" w:color="auto" w:fill="FFFFFF"/>
          </w:tcPr>
          <w:p w:rsidR="001F3557" w:rsidRPr="008635B3" w:rsidRDefault="001F3557" w:rsidP="001E4994">
            <w:pPr>
              <w:jc w:val="both"/>
              <w:rPr>
                <w:rFonts w:ascii="Times New Roman" w:hAnsi="Times New Roman"/>
                <w:sz w:val="28"/>
                <w:szCs w:val="28"/>
              </w:rPr>
            </w:pPr>
            <w:r w:rsidRPr="008635B3">
              <w:rPr>
                <w:rFonts w:ascii="Times New Roman" w:hAnsi="Times New Roman"/>
                <w:sz w:val="28"/>
                <w:szCs w:val="28"/>
              </w:rPr>
              <w:t>социальное</w:t>
            </w:r>
          </w:p>
          <w:p w:rsidR="001F3557" w:rsidRPr="0057644F" w:rsidRDefault="001F3557" w:rsidP="001E4994">
            <w:pPr>
              <w:widowControl w:val="0"/>
              <w:autoSpaceDE w:val="0"/>
              <w:autoSpaceDN w:val="0"/>
              <w:adjustRightInd w:val="0"/>
              <w:jc w:val="center"/>
              <w:rPr>
                <w:rFonts w:ascii="Times New Roman" w:hAnsi="Times New Roman" w:cs="Times New Roman"/>
                <w:iCs/>
                <w:sz w:val="28"/>
                <w:szCs w:val="28"/>
              </w:rPr>
            </w:pPr>
          </w:p>
        </w:tc>
        <w:tc>
          <w:tcPr>
            <w:tcW w:w="3011" w:type="dxa"/>
          </w:tcPr>
          <w:p w:rsidR="001F3557" w:rsidRDefault="001F3557" w:rsidP="001E4994">
            <w:pPr>
              <w:rPr>
                <w:rFonts w:ascii="Times New Roman" w:hAnsi="Times New Roman" w:cs="Times New Roman"/>
                <w:b/>
                <w:sz w:val="28"/>
                <w:szCs w:val="28"/>
              </w:rPr>
            </w:pPr>
            <w:r>
              <w:rPr>
                <w:rFonts w:ascii="Times New Roman" w:hAnsi="Times New Roman" w:cs="Times New Roman"/>
                <w:b/>
                <w:sz w:val="28"/>
                <w:szCs w:val="28"/>
              </w:rPr>
              <w:t>1 – 4 классы</w:t>
            </w:r>
          </w:p>
          <w:p w:rsidR="001F3557" w:rsidRPr="00A30802" w:rsidRDefault="001F3557" w:rsidP="001E4994">
            <w:pPr>
              <w:rPr>
                <w:rFonts w:ascii="Times New Roman" w:hAnsi="Times New Roman" w:cs="Times New Roman"/>
                <w:sz w:val="28"/>
                <w:szCs w:val="28"/>
              </w:rPr>
            </w:pPr>
            <w:r>
              <w:rPr>
                <w:rFonts w:ascii="Times New Roman" w:hAnsi="Times New Roman" w:cs="Times New Roman"/>
                <w:sz w:val="28"/>
                <w:szCs w:val="28"/>
              </w:rPr>
              <w:t>Классные часы, беседы, диспуты на социально-моральную тематика</w:t>
            </w:r>
          </w:p>
        </w:tc>
        <w:tc>
          <w:tcPr>
            <w:tcW w:w="1084" w:type="dxa"/>
          </w:tcPr>
          <w:p w:rsidR="001F3557" w:rsidRDefault="0016684D" w:rsidP="0050790E">
            <w:pPr>
              <w:jc w:val="center"/>
              <w:rPr>
                <w:rFonts w:ascii="Times New Roman" w:hAnsi="Times New Roman" w:cs="Times New Roman"/>
                <w:b/>
                <w:sz w:val="28"/>
                <w:szCs w:val="28"/>
              </w:rPr>
            </w:pPr>
            <w:r>
              <w:rPr>
                <w:rFonts w:ascii="Times New Roman" w:hAnsi="Times New Roman" w:cs="Times New Roman"/>
                <w:b/>
                <w:sz w:val="28"/>
                <w:szCs w:val="28"/>
              </w:rPr>
              <w:t>138</w:t>
            </w:r>
          </w:p>
          <w:p w:rsidR="00203427" w:rsidRDefault="00203427" w:rsidP="0050790E">
            <w:pPr>
              <w:jc w:val="center"/>
              <w:rPr>
                <w:rFonts w:ascii="Times New Roman" w:hAnsi="Times New Roman" w:cs="Times New Roman"/>
                <w:b/>
                <w:sz w:val="28"/>
                <w:szCs w:val="28"/>
              </w:rPr>
            </w:pPr>
          </w:p>
          <w:p w:rsidR="00203427" w:rsidRDefault="00203427" w:rsidP="0050790E">
            <w:pPr>
              <w:jc w:val="center"/>
              <w:rPr>
                <w:rFonts w:ascii="Times New Roman" w:hAnsi="Times New Roman" w:cs="Times New Roman"/>
                <w:b/>
                <w:sz w:val="28"/>
                <w:szCs w:val="28"/>
              </w:rPr>
            </w:pPr>
          </w:p>
          <w:p w:rsidR="00203427" w:rsidRDefault="00203427" w:rsidP="0050790E">
            <w:pPr>
              <w:jc w:val="center"/>
              <w:rPr>
                <w:rFonts w:ascii="Times New Roman" w:hAnsi="Times New Roman" w:cs="Times New Roman"/>
                <w:b/>
                <w:sz w:val="28"/>
                <w:szCs w:val="28"/>
              </w:rPr>
            </w:pPr>
          </w:p>
          <w:p w:rsidR="00203427" w:rsidRPr="00F62049" w:rsidRDefault="00203427" w:rsidP="0050790E">
            <w:pPr>
              <w:jc w:val="center"/>
              <w:rPr>
                <w:rFonts w:ascii="Times New Roman" w:hAnsi="Times New Roman" w:cs="Times New Roman"/>
                <w:b/>
                <w:sz w:val="28"/>
                <w:szCs w:val="28"/>
              </w:rPr>
            </w:pPr>
          </w:p>
        </w:tc>
        <w:tc>
          <w:tcPr>
            <w:tcW w:w="2361" w:type="dxa"/>
          </w:tcPr>
          <w:p w:rsidR="001F3557" w:rsidRDefault="001F3557" w:rsidP="001E4994">
            <w:pPr>
              <w:rPr>
                <w:rFonts w:ascii="Times New Roman" w:hAnsi="Times New Roman" w:cs="Times New Roman"/>
                <w:sz w:val="28"/>
                <w:szCs w:val="28"/>
              </w:rPr>
            </w:pPr>
            <w:r>
              <w:rPr>
                <w:rFonts w:ascii="Times New Roman" w:hAnsi="Times New Roman" w:cs="Times New Roman"/>
                <w:sz w:val="28"/>
                <w:szCs w:val="28"/>
              </w:rPr>
              <w:t>Преподаватель- организатор ОБЖ, классные руководители</w:t>
            </w:r>
          </w:p>
        </w:tc>
      </w:tr>
      <w:tr w:rsidR="001F3557" w:rsidTr="001E4994">
        <w:tc>
          <w:tcPr>
            <w:tcW w:w="666" w:type="dxa"/>
          </w:tcPr>
          <w:p w:rsidR="001F3557" w:rsidRDefault="001F3557" w:rsidP="001E4994">
            <w:pPr>
              <w:rPr>
                <w:rFonts w:ascii="Times New Roman" w:hAnsi="Times New Roman" w:cs="Times New Roman"/>
                <w:b/>
                <w:sz w:val="28"/>
                <w:szCs w:val="28"/>
              </w:rPr>
            </w:pPr>
            <w:r>
              <w:rPr>
                <w:rFonts w:ascii="Times New Roman" w:hAnsi="Times New Roman" w:cs="Times New Roman"/>
                <w:b/>
                <w:sz w:val="28"/>
                <w:szCs w:val="28"/>
              </w:rPr>
              <w:t>5.</w:t>
            </w:r>
          </w:p>
        </w:tc>
        <w:tc>
          <w:tcPr>
            <w:tcW w:w="2993" w:type="dxa"/>
            <w:tcBorders>
              <w:top w:val="single" w:sz="6" w:space="0" w:color="auto"/>
              <w:left w:val="single" w:sz="6" w:space="0" w:color="auto"/>
              <w:bottom w:val="single" w:sz="6" w:space="0" w:color="auto"/>
              <w:right w:val="single" w:sz="6" w:space="0" w:color="auto"/>
            </w:tcBorders>
            <w:shd w:val="clear" w:color="auto" w:fill="FFFFFF"/>
          </w:tcPr>
          <w:p w:rsidR="001F3557" w:rsidRPr="008635B3" w:rsidRDefault="001F3557" w:rsidP="001E4994">
            <w:pPr>
              <w:jc w:val="both"/>
              <w:rPr>
                <w:rFonts w:ascii="Times New Roman" w:hAnsi="Times New Roman"/>
                <w:sz w:val="28"/>
                <w:szCs w:val="28"/>
              </w:rPr>
            </w:pPr>
            <w:r w:rsidRPr="008635B3">
              <w:rPr>
                <w:rFonts w:ascii="Times New Roman" w:hAnsi="Times New Roman"/>
                <w:sz w:val="28"/>
                <w:szCs w:val="28"/>
              </w:rPr>
              <w:t xml:space="preserve">духовно-нравственное </w:t>
            </w:r>
          </w:p>
          <w:p w:rsidR="001F3557" w:rsidRPr="008635B3" w:rsidRDefault="001F3557" w:rsidP="001E4994">
            <w:pPr>
              <w:jc w:val="both"/>
              <w:rPr>
                <w:rFonts w:ascii="Times New Roman" w:hAnsi="Times New Roman"/>
                <w:sz w:val="28"/>
                <w:szCs w:val="28"/>
              </w:rPr>
            </w:pPr>
          </w:p>
        </w:tc>
        <w:tc>
          <w:tcPr>
            <w:tcW w:w="3011" w:type="dxa"/>
          </w:tcPr>
          <w:p w:rsidR="001F3557" w:rsidRDefault="001F3557" w:rsidP="001E4994">
            <w:pPr>
              <w:rPr>
                <w:rFonts w:ascii="Times New Roman" w:hAnsi="Times New Roman" w:cs="Times New Roman"/>
                <w:b/>
                <w:sz w:val="28"/>
                <w:szCs w:val="28"/>
              </w:rPr>
            </w:pPr>
            <w:r>
              <w:rPr>
                <w:rFonts w:ascii="Times New Roman" w:hAnsi="Times New Roman" w:cs="Times New Roman"/>
                <w:b/>
                <w:sz w:val="28"/>
                <w:szCs w:val="28"/>
              </w:rPr>
              <w:t>1 – 4 классы</w:t>
            </w:r>
          </w:p>
          <w:p w:rsidR="001F3557" w:rsidRPr="00300548" w:rsidRDefault="001F3557" w:rsidP="001E4994">
            <w:pPr>
              <w:rPr>
                <w:rFonts w:ascii="Times New Roman" w:hAnsi="Times New Roman" w:cs="Times New Roman"/>
                <w:sz w:val="28"/>
                <w:szCs w:val="28"/>
              </w:rPr>
            </w:pPr>
            <w:r>
              <w:rPr>
                <w:rFonts w:ascii="Times New Roman" w:hAnsi="Times New Roman" w:cs="Times New Roman"/>
                <w:sz w:val="28"/>
                <w:szCs w:val="28"/>
              </w:rPr>
              <w:t>Традиционные праздники классные, школьные и городские.</w:t>
            </w:r>
          </w:p>
        </w:tc>
        <w:tc>
          <w:tcPr>
            <w:tcW w:w="1084" w:type="dxa"/>
          </w:tcPr>
          <w:p w:rsidR="001F3557" w:rsidRPr="00F62049" w:rsidRDefault="0016684D" w:rsidP="001E4994">
            <w:pPr>
              <w:jc w:val="center"/>
              <w:rPr>
                <w:rFonts w:ascii="Times New Roman" w:hAnsi="Times New Roman" w:cs="Times New Roman"/>
                <w:b/>
                <w:sz w:val="28"/>
                <w:szCs w:val="28"/>
              </w:rPr>
            </w:pPr>
            <w:r>
              <w:rPr>
                <w:rFonts w:ascii="Times New Roman" w:hAnsi="Times New Roman" w:cs="Times New Roman"/>
                <w:b/>
                <w:sz w:val="28"/>
                <w:szCs w:val="28"/>
              </w:rPr>
              <w:t>138</w:t>
            </w:r>
          </w:p>
        </w:tc>
        <w:tc>
          <w:tcPr>
            <w:tcW w:w="2361" w:type="dxa"/>
          </w:tcPr>
          <w:p w:rsidR="001F3557" w:rsidRDefault="001F3557" w:rsidP="001E4994">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bl>
    <w:p w:rsidR="008F79EE" w:rsidRPr="00950254" w:rsidRDefault="008F79EE" w:rsidP="00543F46">
      <w:pPr>
        <w:tabs>
          <w:tab w:val="left" w:pos="9763"/>
        </w:tabs>
        <w:spacing w:after="0" w:line="240" w:lineRule="auto"/>
        <w:rPr>
          <w:rFonts w:ascii="Times New Roman" w:eastAsia="Times New Roman" w:hAnsi="Times New Roman" w:cs="Times New Roman"/>
          <w:sz w:val="28"/>
          <w:szCs w:val="28"/>
        </w:rPr>
      </w:pPr>
    </w:p>
    <w:p w:rsidR="008F79EE" w:rsidRPr="00950254" w:rsidRDefault="008F79EE" w:rsidP="008F79EE">
      <w:pPr>
        <w:tabs>
          <w:tab w:val="left" w:pos="9763"/>
        </w:tabs>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Направления внеурочной деятельности были рассмотрены как содержательный ориентир при построении соответствующих образовательных программ внеурочной деятельности, а разработку и </w:t>
      </w:r>
      <w:r w:rsidR="00543F46">
        <w:rPr>
          <w:rFonts w:ascii="Times New Roman" w:eastAsia="Times New Roman" w:hAnsi="Times New Roman" w:cs="Times New Roman"/>
          <w:spacing w:val="-10"/>
          <w:sz w:val="28"/>
          <w:szCs w:val="28"/>
        </w:rPr>
        <w:t xml:space="preserve">реализацию конкретных форм </w:t>
      </w:r>
      <w:r w:rsidRPr="00950254">
        <w:rPr>
          <w:rFonts w:ascii="Times New Roman" w:eastAsia="Times New Roman" w:hAnsi="Times New Roman" w:cs="Times New Roman"/>
          <w:spacing w:val="-10"/>
          <w:sz w:val="28"/>
          <w:szCs w:val="28"/>
        </w:rPr>
        <w:t>внеурочной деятельности школьников основываем на</w:t>
      </w:r>
      <w:r w:rsidRPr="00950254">
        <w:rPr>
          <w:rFonts w:ascii="Times New Roman" w:eastAsia="Times New Roman" w:hAnsi="Times New Roman" w:cs="Times New Roman"/>
          <w:spacing w:val="-13"/>
          <w:sz w:val="28"/>
          <w:szCs w:val="28"/>
        </w:rPr>
        <w:t xml:space="preserve"> видах </w:t>
      </w:r>
      <w:r w:rsidRPr="00950254">
        <w:rPr>
          <w:rFonts w:ascii="Times New Roman" w:eastAsia="Times New Roman" w:hAnsi="Times New Roman" w:cs="Times New Roman"/>
          <w:sz w:val="28"/>
          <w:szCs w:val="28"/>
        </w:rPr>
        <w:t>деятельности.</w:t>
      </w:r>
    </w:p>
    <w:p w:rsidR="00EC40CA" w:rsidRPr="00950254" w:rsidRDefault="008F79EE" w:rsidP="00543F46">
      <w:pPr>
        <w:tabs>
          <w:tab w:val="left" w:pos="9763"/>
        </w:tabs>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При организации внеурочной деятельности в условиях образовательного учреждения педагогическими работниками были разработаны соответствующие направления базисного учебного плана образовательные программы в</w:t>
      </w:r>
      <w:r w:rsidR="00543F46">
        <w:rPr>
          <w:rFonts w:ascii="Times New Roman" w:eastAsia="Times New Roman" w:hAnsi="Times New Roman" w:cs="Times New Roman"/>
          <w:sz w:val="28"/>
          <w:szCs w:val="28"/>
        </w:rPr>
        <w:t>неурочной деятельности.</w:t>
      </w:r>
    </w:p>
    <w:p w:rsidR="008F79EE" w:rsidRPr="00950254" w:rsidRDefault="008F79EE" w:rsidP="004B0C46">
      <w:pPr>
        <w:numPr>
          <w:ilvl w:val="0"/>
          <w:numId w:val="186"/>
        </w:numPr>
        <w:spacing w:after="0" w:line="240" w:lineRule="auto"/>
        <w:rPr>
          <w:rFonts w:ascii="Times New Roman" w:eastAsia="Times New Roman" w:hAnsi="Times New Roman" w:cs="Times New Roman"/>
          <w:sz w:val="28"/>
          <w:szCs w:val="28"/>
          <w:u w:val="single"/>
        </w:rPr>
      </w:pPr>
      <w:r w:rsidRPr="00950254">
        <w:rPr>
          <w:rFonts w:ascii="Times New Roman" w:eastAsia="Times New Roman" w:hAnsi="Times New Roman" w:cs="Times New Roman"/>
          <w:bCs/>
          <w:sz w:val="28"/>
          <w:szCs w:val="28"/>
          <w:u w:val="single"/>
        </w:rPr>
        <w:t>Тип образовательных программ внеурочной деятельности</w:t>
      </w:r>
    </w:p>
    <w:p w:rsidR="008F79EE" w:rsidRPr="00950254" w:rsidRDefault="008F79EE" w:rsidP="008F79EE">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Все содержание деятельности по программе предполагает работу части (группы) педагогического коллек</w:t>
      </w:r>
      <w:r w:rsidR="0016684D">
        <w:rPr>
          <w:rFonts w:ascii="Times New Roman" w:eastAsia="Times New Roman" w:hAnsi="Times New Roman" w:cs="Times New Roman"/>
          <w:sz w:val="28"/>
          <w:szCs w:val="28"/>
        </w:rPr>
        <w:t>тива по нескольким направлениям</w:t>
      </w:r>
      <w:r w:rsidRPr="00950254">
        <w:rPr>
          <w:rFonts w:ascii="Times New Roman" w:eastAsia="Times New Roman" w:hAnsi="Times New Roman" w:cs="Times New Roman"/>
          <w:sz w:val="28"/>
          <w:szCs w:val="28"/>
        </w:rPr>
        <w:t>.</w:t>
      </w:r>
    </w:p>
    <w:p w:rsidR="008F79EE" w:rsidRPr="00950254" w:rsidRDefault="008F79EE" w:rsidP="008F79EE">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w:t>
      </w:r>
      <w:r w:rsidRPr="00950254">
        <w:rPr>
          <w:rFonts w:ascii="Times New Roman" w:eastAsia="Times New Roman" w:hAnsi="Times New Roman" w:cs="Times New Roman"/>
          <w:spacing w:val="-7"/>
          <w:sz w:val="28"/>
          <w:szCs w:val="28"/>
        </w:rPr>
        <w:t xml:space="preserve">бразовательные программы, ориентированы на приобретение школьником </w:t>
      </w:r>
      <w:r w:rsidRPr="00950254">
        <w:rPr>
          <w:rFonts w:ascii="Times New Roman" w:eastAsia="Times New Roman" w:hAnsi="Times New Roman" w:cs="Times New Roman"/>
          <w:sz w:val="28"/>
          <w:szCs w:val="28"/>
        </w:rPr>
        <w:t>социальных знаний в различных видах деятельности.</w:t>
      </w:r>
    </w:p>
    <w:p w:rsidR="00EC40CA" w:rsidRPr="00950254" w:rsidRDefault="008F79EE" w:rsidP="00543F46">
      <w:pPr>
        <w:spacing w:after="0" w:line="240" w:lineRule="auto"/>
        <w:ind w:firstLine="567"/>
        <w:rPr>
          <w:rFonts w:ascii="Times New Roman" w:eastAsia="Times New Roman" w:hAnsi="Times New Roman" w:cs="Times New Roman"/>
          <w:spacing w:val="-9"/>
          <w:sz w:val="28"/>
          <w:szCs w:val="28"/>
        </w:rPr>
      </w:pPr>
      <w:r w:rsidRPr="00950254">
        <w:rPr>
          <w:rFonts w:ascii="Times New Roman" w:eastAsia="Times New Roman" w:hAnsi="Times New Roman" w:cs="Times New Roman"/>
          <w:sz w:val="28"/>
          <w:szCs w:val="28"/>
        </w:rPr>
        <w:t xml:space="preserve">В </w:t>
      </w:r>
      <w:r w:rsidRPr="00950254">
        <w:rPr>
          <w:rFonts w:ascii="Times New Roman" w:eastAsia="Times New Roman" w:hAnsi="Times New Roman" w:cs="Times New Roman"/>
          <w:spacing w:val="-2"/>
          <w:sz w:val="28"/>
          <w:szCs w:val="28"/>
        </w:rPr>
        <w:t xml:space="preserve">определении содержания программ школа </w:t>
      </w:r>
      <w:r w:rsidRPr="00950254">
        <w:rPr>
          <w:rFonts w:ascii="Times New Roman" w:eastAsia="Times New Roman" w:hAnsi="Times New Roman" w:cs="Times New Roman"/>
          <w:spacing w:val="-1"/>
          <w:sz w:val="28"/>
          <w:szCs w:val="28"/>
        </w:rPr>
        <w:t xml:space="preserve">руководствуется </w:t>
      </w:r>
      <w:r w:rsidRPr="00950254">
        <w:rPr>
          <w:rFonts w:ascii="Times New Roman" w:eastAsia="Times New Roman" w:hAnsi="Times New Roman" w:cs="Times New Roman"/>
          <w:spacing w:val="-2"/>
          <w:sz w:val="28"/>
          <w:szCs w:val="28"/>
        </w:rPr>
        <w:t xml:space="preserve">педагогической </w:t>
      </w:r>
      <w:r w:rsidRPr="00950254">
        <w:rPr>
          <w:rFonts w:ascii="Times New Roman" w:eastAsia="Times New Roman" w:hAnsi="Times New Roman" w:cs="Times New Roman"/>
          <w:spacing w:val="-9"/>
          <w:sz w:val="28"/>
          <w:szCs w:val="28"/>
        </w:rPr>
        <w:t>целесообразностью   и ориентируется на запросы и потре</w:t>
      </w:r>
      <w:r w:rsidR="00543F46">
        <w:rPr>
          <w:rFonts w:ascii="Times New Roman" w:eastAsia="Times New Roman" w:hAnsi="Times New Roman" w:cs="Times New Roman"/>
          <w:spacing w:val="-9"/>
          <w:sz w:val="28"/>
          <w:szCs w:val="28"/>
        </w:rPr>
        <w:t>бности учащихся и их родителей.</w:t>
      </w:r>
    </w:p>
    <w:p w:rsidR="008F79EE" w:rsidRPr="00950254" w:rsidRDefault="008F79EE" w:rsidP="004B0C46">
      <w:pPr>
        <w:numPr>
          <w:ilvl w:val="0"/>
          <w:numId w:val="186"/>
        </w:numPr>
        <w:spacing w:after="0" w:line="240" w:lineRule="auto"/>
        <w:rPr>
          <w:rFonts w:ascii="Times New Roman" w:eastAsia="Times New Roman" w:hAnsi="Times New Roman" w:cs="Times New Roman"/>
          <w:sz w:val="28"/>
          <w:szCs w:val="28"/>
          <w:u w:val="single"/>
        </w:rPr>
      </w:pPr>
      <w:r w:rsidRPr="00950254">
        <w:rPr>
          <w:rFonts w:ascii="Times New Roman" w:eastAsia="Times New Roman" w:hAnsi="Times New Roman" w:cs="Times New Roman"/>
          <w:bCs/>
          <w:sz w:val="28"/>
          <w:szCs w:val="28"/>
          <w:u w:val="single"/>
        </w:rPr>
        <w:t>Предполагаемый результат внеурочной деятельности учащихся</w:t>
      </w:r>
    </w:p>
    <w:p w:rsidR="008F79EE" w:rsidRPr="00950254" w:rsidRDefault="008F79EE" w:rsidP="008F79EE">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8F79EE" w:rsidRPr="00950254" w:rsidRDefault="008F79EE" w:rsidP="008F79EE">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8F79EE" w:rsidRPr="00950254" w:rsidRDefault="008F79EE" w:rsidP="008F79EE">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При организации внеурочной деятельности младших школьников необходимо учитывать, что, младшие школьники особенно восприимчивы к новому социальному знанию, стремятся понять реальность.</w:t>
      </w:r>
    </w:p>
    <w:p w:rsidR="008F79EE" w:rsidRPr="00950254" w:rsidRDefault="008F79EE" w:rsidP="008F79EE">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bCs/>
          <w:sz w:val="28"/>
          <w:szCs w:val="28"/>
        </w:rPr>
        <w:t>Методы и средства внеурочной деятел</w:t>
      </w:r>
      <w:r w:rsidR="00543F46">
        <w:rPr>
          <w:rFonts w:ascii="Times New Roman" w:eastAsia="Times New Roman" w:hAnsi="Times New Roman" w:cs="Times New Roman"/>
          <w:bCs/>
          <w:sz w:val="28"/>
          <w:szCs w:val="28"/>
        </w:rPr>
        <w:t xml:space="preserve">ьности </w:t>
      </w:r>
      <w:r w:rsidRPr="00950254">
        <w:rPr>
          <w:rFonts w:ascii="Times New Roman" w:eastAsia="Times New Roman" w:hAnsi="Times New Roman" w:cs="Times New Roman"/>
          <w:bCs/>
          <w:sz w:val="28"/>
          <w:szCs w:val="28"/>
        </w:rPr>
        <w:t>- это</w:t>
      </w:r>
      <w:r w:rsidR="00950254" w:rsidRPr="00950254">
        <w:rPr>
          <w:rFonts w:ascii="Times New Roman" w:eastAsia="Times New Roman" w:hAnsi="Times New Roman" w:cs="Times New Roman"/>
          <w:bCs/>
          <w:sz w:val="28"/>
          <w:szCs w:val="28"/>
        </w:rPr>
        <w:t xml:space="preserve"> </w:t>
      </w:r>
      <w:r w:rsidRPr="00950254">
        <w:rPr>
          <w:rFonts w:ascii="Times New Roman" w:eastAsia="Times New Roman" w:hAnsi="Times New Roman" w:cs="Times New Roman"/>
          <w:sz w:val="28"/>
          <w:szCs w:val="28"/>
        </w:rPr>
        <w:t>методы и средства воспитания, выбор которых опреде</w:t>
      </w:r>
      <w:r w:rsidRPr="00950254">
        <w:rPr>
          <w:rFonts w:ascii="Times New Roman" w:eastAsia="Times New Roman" w:hAnsi="Times New Roman" w:cs="Times New Roman"/>
          <w:sz w:val="28"/>
          <w:szCs w:val="28"/>
        </w:rPr>
        <w:softHyphen/>
        <w:t>ляется содержанием, формой внеурочной деятельности:</w:t>
      </w:r>
    </w:p>
    <w:p w:rsidR="008F79EE" w:rsidRPr="00950254" w:rsidRDefault="008F79EE" w:rsidP="004B0C46">
      <w:pPr>
        <w:numPr>
          <w:ilvl w:val="0"/>
          <w:numId w:val="188"/>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беседа с учащимися с целью выяснения их интереса, информированности по данному вопросу,</w:t>
      </w:r>
    </w:p>
    <w:p w:rsidR="008F79EE" w:rsidRPr="00950254" w:rsidRDefault="008F79EE" w:rsidP="004B0C46">
      <w:pPr>
        <w:numPr>
          <w:ilvl w:val="0"/>
          <w:numId w:val="188"/>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поручения детям подготовить сообщения (своеобразный метод рассказа),</w:t>
      </w:r>
    </w:p>
    <w:p w:rsidR="008F79EE" w:rsidRPr="00950254" w:rsidRDefault="008F79EE" w:rsidP="004B0C46">
      <w:pPr>
        <w:numPr>
          <w:ilvl w:val="0"/>
          <w:numId w:val="188"/>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методы игры в различных вариантах,</w:t>
      </w:r>
    </w:p>
    <w:p w:rsidR="008F79EE" w:rsidRPr="00950254" w:rsidRDefault="00903BDB" w:rsidP="004B0C46">
      <w:pPr>
        <w:numPr>
          <w:ilvl w:val="0"/>
          <w:numId w:val="188"/>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работа над проектами и т.д.</w:t>
      </w:r>
    </w:p>
    <w:p w:rsidR="008F79EE" w:rsidRDefault="008F79EE" w:rsidP="00EC40CA">
      <w:pPr>
        <w:widowControl w:val="0"/>
        <w:suppressAutoHyphens/>
        <w:spacing w:after="0" w:line="240" w:lineRule="auto"/>
        <w:ind w:firstLine="567"/>
        <w:rPr>
          <w:rFonts w:ascii="Times New Roman" w:eastAsia="Arial Unicode MS" w:hAnsi="Times New Roman" w:cs="Times New Roman"/>
          <w:kern w:val="1"/>
          <w:sz w:val="28"/>
          <w:szCs w:val="28"/>
        </w:rPr>
      </w:pPr>
      <w:r w:rsidRPr="00950254">
        <w:rPr>
          <w:rFonts w:ascii="Times New Roman" w:eastAsia="Arial Unicode MS" w:hAnsi="Times New Roman" w:cs="Times New Roman"/>
          <w:kern w:val="1"/>
          <w:sz w:val="28"/>
          <w:szCs w:val="28"/>
        </w:rPr>
        <w:t xml:space="preserve">Данные мероприятия всегда имеют положительное влияние, формируют позитивное общественное мнение о школе. Сложившаяся система работы с жителями города происходит в тесном сотрудничестве и с социальными партнёрами ОУ. Именно </w:t>
      </w:r>
      <w:r w:rsidRPr="00950254">
        <w:rPr>
          <w:rFonts w:ascii="Times New Roman" w:eastAsia="Arial Unicode MS" w:hAnsi="Times New Roman" w:cs="Times New Roman"/>
          <w:kern w:val="1"/>
          <w:sz w:val="28"/>
          <w:szCs w:val="28"/>
        </w:rPr>
        <w:lastRenderedPageBreak/>
        <w:t xml:space="preserve">на ранней ступени следует обращать внимание детей на различные аспекты человеческой жизни, формировать такие чувства как милосердие, сострадание, умение понять и принять и др. Эти факторы развития компетентности учащихся. </w:t>
      </w:r>
    </w:p>
    <w:p w:rsidR="001F3557" w:rsidRPr="00950254" w:rsidRDefault="001F3557" w:rsidP="00543F46">
      <w:pPr>
        <w:widowControl w:val="0"/>
        <w:suppressAutoHyphens/>
        <w:spacing w:after="0" w:line="240" w:lineRule="auto"/>
        <w:rPr>
          <w:rFonts w:ascii="Times New Roman" w:eastAsia="Arial Unicode MS" w:hAnsi="Times New Roman" w:cs="Times New Roman"/>
          <w:kern w:val="1"/>
          <w:sz w:val="28"/>
          <w:szCs w:val="28"/>
        </w:rPr>
      </w:pPr>
    </w:p>
    <w:p w:rsidR="00992CF5" w:rsidRPr="00543F46" w:rsidRDefault="00992CF5" w:rsidP="00992CF5">
      <w:pPr>
        <w:pStyle w:val="afff1"/>
        <w:numPr>
          <w:ilvl w:val="0"/>
          <w:numId w:val="186"/>
        </w:numPr>
        <w:spacing w:after="0" w:line="240" w:lineRule="auto"/>
        <w:rPr>
          <w:rFonts w:ascii="Times New Roman" w:eastAsia="Times New Roman" w:hAnsi="Times New Roman"/>
          <w:b/>
          <w:i/>
          <w:sz w:val="28"/>
          <w:u w:val="single"/>
        </w:rPr>
      </w:pPr>
      <w:r w:rsidRPr="00950254">
        <w:rPr>
          <w:rFonts w:ascii="Times New Roman" w:eastAsia="Times New Roman" w:hAnsi="Times New Roman"/>
          <w:sz w:val="28"/>
          <w:u w:val="single"/>
        </w:rPr>
        <w:t>Мониторинг компетентностей учащихся</w:t>
      </w:r>
    </w:p>
    <w:tbl>
      <w:tblPr>
        <w:tblpPr w:leftFromText="180" w:rightFromText="180" w:vertAnchor="text" w:horzAnchor="page" w:tblpX="1150"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438"/>
        <w:gridCol w:w="3438"/>
      </w:tblGrid>
      <w:tr w:rsidR="00992CF5" w:rsidRPr="00950254" w:rsidTr="00992CF5">
        <w:tc>
          <w:tcPr>
            <w:tcW w:w="3438" w:type="dxa"/>
            <w:tcBorders>
              <w:top w:val="single" w:sz="4" w:space="0" w:color="auto"/>
              <w:left w:val="single" w:sz="4" w:space="0" w:color="auto"/>
              <w:bottom w:val="single" w:sz="4" w:space="0" w:color="auto"/>
              <w:right w:val="single" w:sz="4" w:space="0" w:color="auto"/>
            </w:tcBorders>
            <w:hideMark/>
          </w:tcPr>
          <w:p w:rsidR="00992CF5" w:rsidRPr="00950254" w:rsidRDefault="00992CF5" w:rsidP="00992CF5">
            <w:pPr>
              <w:spacing w:after="0" w:line="240" w:lineRule="auto"/>
              <w:jc w:val="center"/>
              <w:rPr>
                <w:rFonts w:ascii="Times New Roman" w:eastAsia="Times New Roman" w:hAnsi="Times New Roman" w:cs="Times New Roman"/>
                <w:sz w:val="28"/>
              </w:rPr>
            </w:pPr>
            <w:r w:rsidRPr="00950254">
              <w:rPr>
                <w:rFonts w:ascii="Times New Roman" w:eastAsia="Times New Roman" w:hAnsi="Times New Roman" w:cs="Times New Roman"/>
                <w:sz w:val="28"/>
              </w:rPr>
              <w:t>Компетенции</w:t>
            </w:r>
          </w:p>
          <w:p w:rsidR="00992CF5" w:rsidRPr="00950254" w:rsidRDefault="00992CF5" w:rsidP="00992CF5">
            <w:pPr>
              <w:spacing w:after="0" w:line="240" w:lineRule="auto"/>
              <w:jc w:val="center"/>
              <w:rPr>
                <w:rFonts w:ascii="Times New Roman" w:eastAsia="Times New Roman" w:hAnsi="Times New Roman" w:cs="Times New Roman"/>
                <w:sz w:val="28"/>
              </w:rPr>
            </w:pPr>
            <w:r w:rsidRPr="00950254">
              <w:rPr>
                <w:rFonts w:ascii="Times New Roman" w:eastAsia="Times New Roman" w:hAnsi="Times New Roman" w:cs="Times New Roman"/>
                <w:sz w:val="28"/>
              </w:rPr>
              <w:t>ученика</w:t>
            </w:r>
          </w:p>
        </w:tc>
        <w:tc>
          <w:tcPr>
            <w:tcW w:w="3438" w:type="dxa"/>
            <w:tcBorders>
              <w:top w:val="single" w:sz="4" w:space="0" w:color="auto"/>
              <w:left w:val="single" w:sz="4" w:space="0" w:color="auto"/>
              <w:bottom w:val="single" w:sz="4" w:space="0" w:color="auto"/>
              <w:right w:val="single" w:sz="4" w:space="0" w:color="auto"/>
            </w:tcBorders>
            <w:hideMark/>
          </w:tcPr>
          <w:p w:rsidR="00992CF5" w:rsidRPr="00950254" w:rsidRDefault="00992CF5" w:rsidP="00992CF5">
            <w:pPr>
              <w:spacing w:after="0" w:line="240" w:lineRule="auto"/>
              <w:ind w:firstLine="709"/>
              <w:rPr>
                <w:rFonts w:ascii="Times New Roman" w:eastAsia="Times New Roman" w:hAnsi="Times New Roman" w:cs="Times New Roman"/>
                <w:sz w:val="28"/>
              </w:rPr>
            </w:pPr>
            <w:r w:rsidRPr="00950254">
              <w:rPr>
                <w:rFonts w:ascii="Times New Roman" w:eastAsia="Times New Roman" w:hAnsi="Times New Roman" w:cs="Times New Roman"/>
                <w:sz w:val="28"/>
              </w:rPr>
              <w:t xml:space="preserve">Показатели </w:t>
            </w:r>
          </w:p>
        </w:tc>
        <w:tc>
          <w:tcPr>
            <w:tcW w:w="3438" w:type="dxa"/>
            <w:tcBorders>
              <w:top w:val="single" w:sz="4" w:space="0" w:color="auto"/>
              <w:left w:val="single" w:sz="4" w:space="0" w:color="auto"/>
              <w:bottom w:val="single" w:sz="4" w:space="0" w:color="auto"/>
              <w:right w:val="single" w:sz="4" w:space="0" w:color="auto"/>
            </w:tcBorders>
            <w:hideMark/>
          </w:tcPr>
          <w:p w:rsidR="00992CF5" w:rsidRPr="00950254" w:rsidRDefault="00992CF5" w:rsidP="00992CF5">
            <w:pPr>
              <w:spacing w:after="0" w:line="240" w:lineRule="auto"/>
              <w:jc w:val="center"/>
              <w:rPr>
                <w:rFonts w:ascii="Times New Roman" w:eastAsia="Times New Roman" w:hAnsi="Times New Roman" w:cs="Times New Roman"/>
                <w:sz w:val="28"/>
              </w:rPr>
            </w:pPr>
            <w:r w:rsidRPr="00950254">
              <w:rPr>
                <w:rFonts w:ascii="Times New Roman" w:eastAsia="Times New Roman" w:hAnsi="Times New Roman" w:cs="Times New Roman"/>
                <w:sz w:val="28"/>
              </w:rPr>
              <w:t>Методический</w:t>
            </w:r>
          </w:p>
          <w:p w:rsidR="00992CF5" w:rsidRPr="00950254" w:rsidRDefault="00992CF5" w:rsidP="00992CF5">
            <w:pPr>
              <w:spacing w:after="0" w:line="240" w:lineRule="auto"/>
              <w:jc w:val="center"/>
              <w:rPr>
                <w:rFonts w:ascii="Times New Roman" w:eastAsia="Times New Roman" w:hAnsi="Times New Roman" w:cs="Times New Roman"/>
                <w:sz w:val="28"/>
              </w:rPr>
            </w:pPr>
            <w:r w:rsidRPr="00950254">
              <w:rPr>
                <w:rFonts w:ascii="Times New Roman" w:eastAsia="Times New Roman" w:hAnsi="Times New Roman" w:cs="Times New Roman"/>
                <w:sz w:val="28"/>
              </w:rPr>
              <w:t>инструментарий</w:t>
            </w:r>
          </w:p>
        </w:tc>
      </w:tr>
      <w:tr w:rsidR="00992CF5" w:rsidRPr="00950254" w:rsidTr="00992CF5">
        <w:tc>
          <w:tcPr>
            <w:tcW w:w="3438" w:type="dxa"/>
            <w:tcBorders>
              <w:top w:val="single" w:sz="4" w:space="0" w:color="auto"/>
              <w:left w:val="single" w:sz="4" w:space="0" w:color="auto"/>
              <w:bottom w:val="single" w:sz="4" w:space="0" w:color="auto"/>
              <w:right w:val="single" w:sz="4" w:space="0" w:color="auto"/>
            </w:tcBorders>
            <w:hideMark/>
          </w:tcPr>
          <w:p w:rsidR="00992CF5" w:rsidRPr="00950254" w:rsidRDefault="00992CF5" w:rsidP="00992CF5">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Сформированность познавательного потенциала личности учащегося и особенности мотивации.</w:t>
            </w:r>
          </w:p>
        </w:tc>
        <w:tc>
          <w:tcPr>
            <w:tcW w:w="3438" w:type="dxa"/>
            <w:tcBorders>
              <w:top w:val="single" w:sz="4" w:space="0" w:color="auto"/>
              <w:left w:val="single" w:sz="4" w:space="0" w:color="auto"/>
              <w:bottom w:val="single" w:sz="4" w:space="0" w:color="auto"/>
              <w:right w:val="single" w:sz="4" w:space="0" w:color="auto"/>
            </w:tcBorders>
          </w:tcPr>
          <w:p w:rsidR="00992CF5" w:rsidRPr="00950254" w:rsidRDefault="00992CF5" w:rsidP="00992CF5">
            <w:pPr>
              <w:spacing w:after="0" w:line="240" w:lineRule="auto"/>
              <w:rPr>
                <w:rFonts w:ascii="Times New Roman" w:eastAsia="Arial Unicode MS" w:hAnsi="Times New Roman" w:cs="Times New Roman"/>
                <w:sz w:val="28"/>
                <w:szCs w:val="28"/>
              </w:rPr>
            </w:pPr>
            <w:r w:rsidRPr="00950254">
              <w:rPr>
                <w:rFonts w:ascii="Times New Roman" w:eastAsia="Times New Roman" w:hAnsi="Times New Roman" w:cs="Times New Roman"/>
                <w:sz w:val="28"/>
                <w:szCs w:val="28"/>
              </w:rPr>
              <w:t>1.Познавательная активность учащихся.</w:t>
            </w:r>
          </w:p>
          <w:p w:rsidR="00992CF5" w:rsidRPr="00950254" w:rsidRDefault="00992CF5" w:rsidP="00992CF5">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2.Произвольность психических процессов.</w:t>
            </w:r>
          </w:p>
          <w:p w:rsidR="00992CF5" w:rsidRPr="00950254" w:rsidRDefault="00992CF5" w:rsidP="00992CF5">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3.Эмоциональное состояние (уровень тревожности)</w:t>
            </w:r>
          </w:p>
        </w:tc>
        <w:tc>
          <w:tcPr>
            <w:tcW w:w="3438" w:type="dxa"/>
            <w:tcBorders>
              <w:top w:val="single" w:sz="4" w:space="0" w:color="auto"/>
              <w:left w:val="single" w:sz="4" w:space="0" w:color="auto"/>
              <w:bottom w:val="single" w:sz="4" w:space="0" w:color="auto"/>
              <w:right w:val="single" w:sz="4" w:space="0" w:color="auto"/>
            </w:tcBorders>
          </w:tcPr>
          <w:p w:rsidR="00992CF5" w:rsidRPr="00950254" w:rsidRDefault="00992CF5" w:rsidP="00992CF5">
            <w:pPr>
              <w:spacing w:after="0" w:line="240" w:lineRule="auto"/>
              <w:rPr>
                <w:rFonts w:ascii="Times New Roman" w:eastAsia="Arial Unicode MS" w:hAnsi="Times New Roman" w:cs="Times New Roman"/>
                <w:sz w:val="28"/>
                <w:szCs w:val="28"/>
              </w:rPr>
            </w:pPr>
            <w:r w:rsidRPr="00950254">
              <w:rPr>
                <w:rFonts w:ascii="Times New Roman" w:eastAsia="Times New Roman" w:hAnsi="Times New Roman" w:cs="Times New Roman"/>
                <w:sz w:val="28"/>
                <w:szCs w:val="28"/>
              </w:rPr>
              <w:t>1.Методики изучения развития познавательных процессов личности ребёнка.</w:t>
            </w:r>
          </w:p>
          <w:p w:rsidR="00992CF5" w:rsidRPr="00950254" w:rsidRDefault="00992CF5" w:rsidP="00992CF5">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2.Педагогическое наблюдение.</w:t>
            </w:r>
          </w:p>
          <w:p w:rsidR="00992CF5" w:rsidRPr="00950254" w:rsidRDefault="00992CF5" w:rsidP="00992CF5">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3.Оценка уровня тревожности </w:t>
            </w:r>
          </w:p>
        </w:tc>
      </w:tr>
      <w:tr w:rsidR="00992CF5" w:rsidRPr="00950254" w:rsidTr="00992CF5">
        <w:tc>
          <w:tcPr>
            <w:tcW w:w="3438" w:type="dxa"/>
            <w:tcBorders>
              <w:top w:val="single" w:sz="4" w:space="0" w:color="auto"/>
              <w:left w:val="single" w:sz="4" w:space="0" w:color="auto"/>
              <w:bottom w:val="single" w:sz="4" w:space="0" w:color="auto"/>
              <w:right w:val="single" w:sz="4" w:space="0" w:color="auto"/>
            </w:tcBorders>
            <w:hideMark/>
          </w:tcPr>
          <w:p w:rsidR="00992CF5" w:rsidRPr="00950254" w:rsidRDefault="00992CF5" w:rsidP="00992CF5">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Сформированность коммуникативного потенциала личности и её зависимость от сформированности общешкольного коллектива.</w:t>
            </w:r>
          </w:p>
        </w:tc>
        <w:tc>
          <w:tcPr>
            <w:tcW w:w="3438" w:type="dxa"/>
            <w:tcBorders>
              <w:top w:val="single" w:sz="4" w:space="0" w:color="auto"/>
              <w:left w:val="single" w:sz="4" w:space="0" w:color="auto"/>
              <w:bottom w:val="single" w:sz="4" w:space="0" w:color="auto"/>
              <w:right w:val="single" w:sz="4" w:space="0" w:color="auto"/>
            </w:tcBorders>
          </w:tcPr>
          <w:p w:rsidR="00992CF5" w:rsidRPr="00950254" w:rsidRDefault="00992CF5" w:rsidP="00992CF5">
            <w:pPr>
              <w:spacing w:after="0" w:line="240" w:lineRule="auto"/>
              <w:rPr>
                <w:rFonts w:ascii="Times New Roman" w:eastAsia="Arial Unicode MS" w:hAnsi="Times New Roman" w:cs="Times New Roman"/>
                <w:sz w:val="28"/>
                <w:szCs w:val="28"/>
              </w:rPr>
            </w:pPr>
            <w:r w:rsidRPr="00950254">
              <w:rPr>
                <w:rFonts w:ascii="Times New Roman" w:eastAsia="Times New Roman" w:hAnsi="Times New Roman" w:cs="Times New Roman"/>
                <w:sz w:val="28"/>
                <w:szCs w:val="28"/>
              </w:rPr>
              <w:t>1.Коммуникабельность.</w:t>
            </w:r>
          </w:p>
          <w:p w:rsidR="00992CF5" w:rsidRPr="00950254" w:rsidRDefault="00992CF5" w:rsidP="00992CF5">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2.Знание этикета.</w:t>
            </w:r>
          </w:p>
          <w:p w:rsidR="00992CF5" w:rsidRPr="00950254" w:rsidRDefault="00992CF5" w:rsidP="00992CF5">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3.Комфортность ребёнка в школе.</w:t>
            </w:r>
          </w:p>
          <w:p w:rsidR="00992CF5" w:rsidRPr="00950254" w:rsidRDefault="00992CF5" w:rsidP="00992CF5">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4.Сформированность совместной деятельности.</w:t>
            </w:r>
          </w:p>
          <w:p w:rsidR="00992CF5" w:rsidRPr="00950254" w:rsidRDefault="00992CF5" w:rsidP="00992CF5">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5.Взаимодействиесо взрослыми, родителями, педагогами.</w:t>
            </w:r>
          </w:p>
          <w:p w:rsidR="00992CF5" w:rsidRPr="00950254" w:rsidRDefault="00992CF5" w:rsidP="00992CF5">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6.Соблюдение социальных и этических норм.</w:t>
            </w:r>
          </w:p>
        </w:tc>
        <w:tc>
          <w:tcPr>
            <w:tcW w:w="3438" w:type="dxa"/>
            <w:tcBorders>
              <w:top w:val="single" w:sz="4" w:space="0" w:color="auto"/>
              <w:left w:val="single" w:sz="4" w:space="0" w:color="auto"/>
              <w:bottom w:val="single" w:sz="4" w:space="0" w:color="auto"/>
              <w:right w:val="single" w:sz="4" w:space="0" w:color="auto"/>
            </w:tcBorders>
          </w:tcPr>
          <w:p w:rsidR="00992CF5" w:rsidRPr="00950254" w:rsidRDefault="00992CF5" w:rsidP="00992CF5">
            <w:pPr>
              <w:spacing w:after="0" w:line="240" w:lineRule="auto"/>
              <w:rPr>
                <w:rFonts w:ascii="Times New Roman" w:eastAsia="Arial Unicode MS" w:hAnsi="Times New Roman" w:cs="Times New Roman"/>
                <w:sz w:val="28"/>
                <w:szCs w:val="28"/>
              </w:rPr>
            </w:pPr>
            <w:r w:rsidRPr="00950254">
              <w:rPr>
                <w:rFonts w:ascii="Times New Roman" w:eastAsia="Times New Roman" w:hAnsi="Times New Roman" w:cs="Times New Roman"/>
                <w:sz w:val="28"/>
                <w:szCs w:val="28"/>
              </w:rPr>
              <w:t>1.Методика выявления коммуникативных склонностей учащихся.</w:t>
            </w:r>
          </w:p>
          <w:p w:rsidR="00992CF5" w:rsidRPr="00950254" w:rsidRDefault="00992CF5" w:rsidP="00992CF5">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2. Педагогическое наблюдение.</w:t>
            </w:r>
          </w:p>
          <w:p w:rsidR="00992CF5" w:rsidRPr="00950254" w:rsidRDefault="00992CF5" w:rsidP="00992CF5">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3. Методика изучения удовлетворённости учащегося школьной жизнью.</w:t>
            </w:r>
          </w:p>
          <w:p w:rsidR="00992CF5" w:rsidRPr="00950254" w:rsidRDefault="00992CF5" w:rsidP="00992CF5">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4.Методики «Наши отношения», «Психологическая атмосфера в коллективе». </w:t>
            </w:r>
          </w:p>
          <w:p w:rsidR="00992CF5" w:rsidRPr="00950254" w:rsidRDefault="00992CF5" w:rsidP="00992CF5">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5.Анкета «Ты и твоя школа».</w:t>
            </w:r>
          </w:p>
          <w:p w:rsidR="00992CF5" w:rsidRPr="00950254" w:rsidRDefault="00992CF5" w:rsidP="00992CF5">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6.Наблюдения педагогов.</w:t>
            </w:r>
          </w:p>
        </w:tc>
      </w:tr>
      <w:tr w:rsidR="00992CF5" w:rsidRPr="00950254" w:rsidTr="00992CF5">
        <w:tc>
          <w:tcPr>
            <w:tcW w:w="3438" w:type="dxa"/>
            <w:tcBorders>
              <w:top w:val="single" w:sz="4" w:space="0" w:color="auto"/>
              <w:left w:val="single" w:sz="4" w:space="0" w:color="auto"/>
              <w:bottom w:val="single" w:sz="4" w:space="0" w:color="auto"/>
              <w:right w:val="single" w:sz="4" w:space="0" w:color="auto"/>
            </w:tcBorders>
            <w:hideMark/>
          </w:tcPr>
          <w:p w:rsidR="00992CF5" w:rsidRPr="00950254" w:rsidRDefault="00992CF5" w:rsidP="00992CF5">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Сформированность нравственного, эстетического потенциала учащегося.</w:t>
            </w:r>
          </w:p>
        </w:tc>
        <w:tc>
          <w:tcPr>
            <w:tcW w:w="3438" w:type="dxa"/>
            <w:tcBorders>
              <w:top w:val="single" w:sz="4" w:space="0" w:color="auto"/>
              <w:left w:val="single" w:sz="4" w:space="0" w:color="auto"/>
              <w:bottom w:val="single" w:sz="4" w:space="0" w:color="auto"/>
              <w:right w:val="single" w:sz="4" w:space="0" w:color="auto"/>
            </w:tcBorders>
          </w:tcPr>
          <w:p w:rsidR="00992CF5" w:rsidRPr="00950254" w:rsidRDefault="00992CF5" w:rsidP="00992CF5">
            <w:pPr>
              <w:spacing w:after="0" w:line="240" w:lineRule="auto"/>
              <w:rPr>
                <w:rFonts w:ascii="Times New Roman" w:eastAsia="Arial Unicode MS" w:hAnsi="Times New Roman" w:cs="Times New Roman"/>
                <w:sz w:val="28"/>
                <w:szCs w:val="28"/>
              </w:rPr>
            </w:pPr>
            <w:r w:rsidRPr="00950254">
              <w:rPr>
                <w:rFonts w:ascii="Times New Roman" w:eastAsia="Times New Roman" w:hAnsi="Times New Roman" w:cs="Times New Roman"/>
                <w:sz w:val="28"/>
                <w:szCs w:val="28"/>
              </w:rPr>
              <w:t>1.Нравственная направленность личности.</w:t>
            </w:r>
          </w:p>
          <w:p w:rsidR="00992CF5" w:rsidRPr="00950254" w:rsidRDefault="00992CF5" w:rsidP="00992CF5">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2.Сформированность отношений ребёнка к Родине, обществу, семье, школе, себе, природе, труду. </w:t>
            </w:r>
          </w:p>
          <w:p w:rsidR="00992CF5" w:rsidRPr="00950254" w:rsidRDefault="00992CF5" w:rsidP="00992CF5">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3.Развитость чувства прекрасного.</w:t>
            </w:r>
          </w:p>
        </w:tc>
        <w:tc>
          <w:tcPr>
            <w:tcW w:w="3438" w:type="dxa"/>
            <w:tcBorders>
              <w:top w:val="single" w:sz="4" w:space="0" w:color="auto"/>
              <w:left w:val="single" w:sz="4" w:space="0" w:color="auto"/>
              <w:bottom w:val="single" w:sz="4" w:space="0" w:color="auto"/>
              <w:right w:val="single" w:sz="4" w:space="0" w:color="auto"/>
            </w:tcBorders>
            <w:hideMark/>
          </w:tcPr>
          <w:p w:rsidR="00992CF5" w:rsidRPr="00950254" w:rsidRDefault="00992CF5" w:rsidP="00992CF5">
            <w:pPr>
              <w:spacing w:after="0" w:line="240" w:lineRule="auto"/>
              <w:rPr>
                <w:rFonts w:ascii="Times New Roman" w:eastAsia="Arial Unicode MS" w:hAnsi="Times New Roman" w:cs="Times New Roman"/>
                <w:sz w:val="28"/>
                <w:szCs w:val="28"/>
              </w:rPr>
            </w:pPr>
            <w:r w:rsidRPr="00950254">
              <w:rPr>
                <w:rFonts w:ascii="Times New Roman" w:eastAsia="Times New Roman" w:hAnsi="Times New Roman" w:cs="Times New Roman"/>
                <w:sz w:val="28"/>
                <w:szCs w:val="28"/>
              </w:rPr>
              <w:t xml:space="preserve">1.Тест </w:t>
            </w:r>
            <w:proofErr w:type="spellStart"/>
            <w:r w:rsidRPr="00950254">
              <w:rPr>
                <w:rFonts w:ascii="Times New Roman" w:eastAsia="Times New Roman" w:hAnsi="Times New Roman" w:cs="Times New Roman"/>
                <w:sz w:val="28"/>
                <w:szCs w:val="28"/>
              </w:rPr>
              <w:t>Н.Е.Щурковой</w:t>
            </w:r>
            <w:proofErr w:type="spellEnd"/>
            <w:r w:rsidRPr="00950254">
              <w:rPr>
                <w:rFonts w:ascii="Times New Roman" w:eastAsia="Times New Roman" w:hAnsi="Times New Roman" w:cs="Times New Roman"/>
                <w:sz w:val="28"/>
                <w:szCs w:val="28"/>
              </w:rPr>
              <w:t xml:space="preserve"> «Размышляем о </w:t>
            </w:r>
            <w:proofErr w:type="gramStart"/>
            <w:r w:rsidRPr="00950254">
              <w:rPr>
                <w:rFonts w:ascii="Times New Roman" w:eastAsia="Times New Roman" w:hAnsi="Times New Roman" w:cs="Times New Roman"/>
                <w:sz w:val="28"/>
                <w:szCs w:val="28"/>
              </w:rPr>
              <w:t>жизненном  опыте</w:t>
            </w:r>
            <w:proofErr w:type="gramEnd"/>
            <w:r w:rsidRPr="00950254">
              <w:rPr>
                <w:rFonts w:ascii="Times New Roman" w:eastAsia="Times New Roman" w:hAnsi="Times New Roman" w:cs="Times New Roman"/>
                <w:sz w:val="28"/>
                <w:szCs w:val="28"/>
              </w:rPr>
              <w:t>».</w:t>
            </w:r>
          </w:p>
          <w:p w:rsidR="00992CF5" w:rsidRPr="00950254" w:rsidRDefault="00992CF5" w:rsidP="00992CF5">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2.Методика </w:t>
            </w:r>
            <w:proofErr w:type="spellStart"/>
            <w:r w:rsidRPr="00950254">
              <w:rPr>
                <w:rFonts w:ascii="Times New Roman" w:eastAsia="Times New Roman" w:hAnsi="Times New Roman" w:cs="Times New Roman"/>
                <w:sz w:val="28"/>
                <w:szCs w:val="28"/>
              </w:rPr>
              <w:t>С.М.Петровой</w:t>
            </w:r>
            <w:proofErr w:type="spellEnd"/>
            <w:r w:rsidRPr="00950254">
              <w:rPr>
                <w:rFonts w:ascii="Times New Roman" w:eastAsia="Times New Roman" w:hAnsi="Times New Roman" w:cs="Times New Roman"/>
                <w:sz w:val="28"/>
                <w:szCs w:val="28"/>
              </w:rPr>
              <w:t xml:space="preserve"> «Русские пословицы», методики «Репка» («Что во мне выросло»), «Золотая рыбка», «Цветик-семицветик».</w:t>
            </w:r>
          </w:p>
          <w:p w:rsidR="00992CF5" w:rsidRPr="00950254" w:rsidRDefault="00992CF5" w:rsidP="00992CF5">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3.Методики «Недописанный тезис», «Ситуация свободного выбора».</w:t>
            </w:r>
          </w:p>
        </w:tc>
      </w:tr>
    </w:tbl>
    <w:p w:rsidR="00992CF5" w:rsidRPr="00950254" w:rsidRDefault="00992CF5" w:rsidP="00992CF5">
      <w:pPr>
        <w:spacing w:after="0"/>
        <w:ind w:firstLine="708"/>
        <w:jc w:val="both"/>
        <w:rPr>
          <w:rFonts w:ascii="Times New Roman" w:eastAsia="Arial Unicode MS" w:hAnsi="Times New Roman" w:cs="Times New Roman"/>
          <w:sz w:val="28"/>
          <w:szCs w:val="28"/>
        </w:rPr>
      </w:pPr>
      <w:r w:rsidRPr="00950254">
        <w:rPr>
          <w:rFonts w:ascii="Times New Roman" w:eastAsia="Times New Roman" w:hAnsi="Times New Roman" w:cs="Times New Roman"/>
          <w:sz w:val="28"/>
          <w:szCs w:val="28"/>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w:t>
      </w:r>
      <w:r w:rsidRPr="00950254">
        <w:rPr>
          <w:rFonts w:ascii="Times New Roman" w:eastAsia="Times New Roman" w:hAnsi="Times New Roman" w:cs="Times New Roman"/>
          <w:sz w:val="28"/>
          <w:szCs w:val="28"/>
        </w:rPr>
        <w:lastRenderedPageBreak/>
        <w:t>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992CF5" w:rsidRPr="00950254" w:rsidRDefault="00992CF5" w:rsidP="00992CF5">
      <w:pPr>
        <w:spacing w:after="0"/>
        <w:ind w:firstLine="709"/>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992CF5" w:rsidRPr="00950254" w:rsidRDefault="00992CF5" w:rsidP="00992CF5">
      <w:pPr>
        <w:spacing w:after="0"/>
        <w:ind w:firstLine="708"/>
        <w:jc w:val="both"/>
        <w:rPr>
          <w:rFonts w:ascii="Times New Roman" w:eastAsia="Times New Roman" w:hAnsi="Times New Roman" w:cs="Times New Roman"/>
          <w:sz w:val="28"/>
          <w:szCs w:val="28"/>
        </w:rPr>
      </w:pPr>
      <w:r w:rsidRPr="00950254">
        <w:rPr>
          <w:rFonts w:ascii="Times New Roman" w:eastAsia="Times New Roman" w:hAnsi="Times New Roman" w:cs="Times New Roman"/>
          <w:b/>
          <w:bCs/>
          <w:sz w:val="28"/>
          <w:szCs w:val="28"/>
        </w:rPr>
        <w:t>План внеурочной деятельности</w:t>
      </w:r>
      <w:r w:rsidRPr="00950254">
        <w:rPr>
          <w:rFonts w:ascii="Times New Roman" w:eastAsia="Times New Roman" w:hAnsi="Times New Roman" w:cs="Times New Roman"/>
          <w:sz w:val="28"/>
          <w:szCs w:val="28"/>
        </w:rPr>
        <w:t xml:space="preserve"> направлен в первую очередь на достижение учащимися планируемых результатов освоения ООП НОО.</w:t>
      </w:r>
    </w:p>
    <w:p w:rsidR="00EC40CA" w:rsidRPr="00950254" w:rsidRDefault="00EC40CA" w:rsidP="00EC40CA">
      <w:pPr>
        <w:widowControl w:val="0"/>
        <w:suppressAutoHyphens/>
        <w:spacing w:after="0" w:line="240" w:lineRule="auto"/>
        <w:ind w:firstLine="567"/>
        <w:rPr>
          <w:rFonts w:ascii="Times New Roman" w:eastAsia="Arial Unicode MS" w:hAnsi="Times New Roman" w:cs="Times New Roman"/>
          <w:kern w:val="1"/>
          <w:sz w:val="28"/>
          <w:szCs w:val="28"/>
        </w:rPr>
      </w:pPr>
    </w:p>
    <w:p w:rsidR="008F79EE" w:rsidRPr="00950254" w:rsidRDefault="008F79EE" w:rsidP="008F79EE">
      <w:pPr>
        <w:pStyle w:val="afff3"/>
        <w:ind w:left="927"/>
        <w:rPr>
          <w:rFonts w:ascii="Times New Roman" w:hAnsi="Times New Roman" w:cs="Times New Roman"/>
          <w:b/>
          <w:sz w:val="28"/>
          <w:szCs w:val="28"/>
        </w:rPr>
      </w:pPr>
    </w:p>
    <w:p w:rsidR="002C4AE1" w:rsidRPr="00950254" w:rsidRDefault="002C4AE1" w:rsidP="00BC2B84">
      <w:pPr>
        <w:pStyle w:val="afff3"/>
        <w:ind w:firstLine="567"/>
        <w:rPr>
          <w:rFonts w:ascii="Times New Roman" w:hAnsi="Times New Roman" w:cs="Times New Roman"/>
          <w:b/>
          <w:sz w:val="28"/>
          <w:szCs w:val="28"/>
        </w:rPr>
      </w:pPr>
      <w:bookmarkStart w:id="165" w:name="_Toc288394109"/>
      <w:bookmarkStart w:id="166" w:name="_Toc288410576"/>
      <w:bookmarkStart w:id="167" w:name="_Toc288410705"/>
      <w:bookmarkStart w:id="168" w:name="_Toc418108339"/>
    </w:p>
    <w:p w:rsidR="002C4AE1" w:rsidRPr="00950254" w:rsidRDefault="002C4AE1" w:rsidP="00BC2B84">
      <w:pPr>
        <w:pStyle w:val="afff3"/>
        <w:ind w:firstLine="567"/>
        <w:rPr>
          <w:rFonts w:ascii="Times New Roman" w:hAnsi="Times New Roman" w:cs="Times New Roman"/>
          <w:b/>
          <w:sz w:val="28"/>
          <w:szCs w:val="28"/>
        </w:rPr>
      </w:pPr>
    </w:p>
    <w:p w:rsidR="002C4AE1" w:rsidRPr="00950254" w:rsidRDefault="002C4AE1" w:rsidP="00BC2B84">
      <w:pPr>
        <w:pStyle w:val="afff3"/>
        <w:ind w:firstLine="567"/>
        <w:rPr>
          <w:rFonts w:ascii="Times New Roman" w:hAnsi="Times New Roman" w:cs="Times New Roman"/>
          <w:b/>
          <w:sz w:val="28"/>
          <w:szCs w:val="28"/>
        </w:rPr>
      </w:pPr>
    </w:p>
    <w:p w:rsidR="002C4AE1" w:rsidRPr="00950254" w:rsidRDefault="002C4AE1" w:rsidP="00BC2B84">
      <w:pPr>
        <w:pStyle w:val="afff3"/>
        <w:ind w:firstLine="567"/>
        <w:rPr>
          <w:rFonts w:ascii="Times New Roman" w:hAnsi="Times New Roman" w:cs="Times New Roman"/>
          <w:b/>
          <w:sz w:val="28"/>
          <w:szCs w:val="28"/>
        </w:rPr>
      </w:pPr>
    </w:p>
    <w:p w:rsidR="00BE72BC" w:rsidRPr="00950254" w:rsidRDefault="00BE72BC" w:rsidP="00BC2B84">
      <w:pPr>
        <w:pStyle w:val="afff3"/>
        <w:ind w:firstLine="567"/>
        <w:rPr>
          <w:rFonts w:ascii="Times New Roman" w:hAnsi="Times New Roman" w:cs="Times New Roman"/>
          <w:b/>
          <w:sz w:val="28"/>
          <w:szCs w:val="28"/>
        </w:rPr>
      </w:pPr>
    </w:p>
    <w:p w:rsidR="00BE72BC" w:rsidRPr="00950254" w:rsidRDefault="00BE72BC" w:rsidP="00BC2B84">
      <w:pPr>
        <w:pStyle w:val="afff3"/>
        <w:ind w:firstLine="567"/>
        <w:rPr>
          <w:rFonts w:ascii="Times New Roman" w:hAnsi="Times New Roman" w:cs="Times New Roman"/>
          <w:b/>
          <w:sz w:val="28"/>
          <w:szCs w:val="28"/>
        </w:rPr>
      </w:pPr>
    </w:p>
    <w:p w:rsidR="00BE72BC" w:rsidRPr="00950254" w:rsidRDefault="00BE72BC" w:rsidP="00BC2B84">
      <w:pPr>
        <w:pStyle w:val="afff3"/>
        <w:ind w:firstLine="567"/>
        <w:rPr>
          <w:rFonts w:ascii="Times New Roman" w:hAnsi="Times New Roman" w:cs="Times New Roman"/>
          <w:b/>
          <w:sz w:val="28"/>
          <w:szCs w:val="28"/>
        </w:rPr>
      </w:pPr>
    </w:p>
    <w:p w:rsidR="00BE72BC" w:rsidRPr="00950254" w:rsidRDefault="00BE72BC" w:rsidP="00BC2B84">
      <w:pPr>
        <w:pStyle w:val="afff3"/>
        <w:ind w:firstLine="567"/>
        <w:rPr>
          <w:rFonts w:ascii="Times New Roman" w:hAnsi="Times New Roman" w:cs="Times New Roman"/>
          <w:b/>
          <w:sz w:val="28"/>
          <w:szCs w:val="28"/>
        </w:rPr>
      </w:pPr>
    </w:p>
    <w:p w:rsidR="00BE72BC" w:rsidRPr="00950254" w:rsidRDefault="00BE72BC" w:rsidP="00BC2B84">
      <w:pPr>
        <w:pStyle w:val="afff3"/>
        <w:ind w:firstLine="567"/>
        <w:rPr>
          <w:rFonts w:ascii="Times New Roman" w:hAnsi="Times New Roman" w:cs="Times New Roman"/>
          <w:b/>
          <w:sz w:val="28"/>
          <w:szCs w:val="28"/>
        </w:rPr>
      </w:pPr>
    </w:p>
    <w:p w:rsidR="007E626D" w:rsidRPr="00950254" w:rsidRDefault="007E626D" w:rsidP="00BC2B84">
      <w:pPr>
        <w:pStyle w:val="afff3"/>
        <w:ind w:firstLine="567"/>
        <w:rPr>
          <w:rFonts w:ascii="Times New Roman" w:hAnsi="Times New Roman" w:cs="Times New Roman"/>
          <w:b/>
          <w:sz w:val="28"/>
          <w:szCs w:val="28"/>
        </w:rPr>
      </w:pPr>
    </w:p>
    <w:p w:rsidR="007E626D" w:rsidRDefault="007E626D" w:rsidP="00BC2B84">
      <w:pPr>
        <w:pStyle w:val="afff3"/>
        <w:ind w:firstLine="567"/>
        <w:rPr>
          <w:rFonts w:ascii="Times New Roman" w:hAnsi="Times New Roman" w:cs="Times New Roman"/>
          <w:b/>
          <w:sz w:val="28"/>
          <w:szCs w:val="28"/>
        </w:rPr>
      </w:pPr>
    </w:p>
    <w:p w:rsidR="00680AE0" w:rsidRDefault="00680AE0" w:rsidP="00BC2B84">
      <w:pPr>
        <w:pStyle w:val="afff3"/>
        <w:ind w:firstLine="567"/>
        <w:rPr>
          <w:rFonts w:ascii="Times New Roman" w:hAnsi="Times New Roman" w:cs="Times New Roman"/>
          <w:b/>
          <w:sz w:val="28"/>
          <w:szCs w:val="28"/>
        </w:rPr>
      </w:pPr>
    </w:p>
    <w:p w:rsidR="00680AE0" w:rsidRDefault="00680AE0" w:rsidP="00BC2B84">
      <w:pPr>
        <w:pStyle w:val="afff3"/>
        <w:ind w:firstLine="567"/>
        <w:rPr>
          <w:rFonts w:ascii="Times New Roman" w:hAnsi="Times New Roman" w:cs="Times New Roman"/>
          <w:b/>
          <w:sz w:val="28"/>
          <w:szCs w:val="28"/>
        </w:rPr>
      </w:pPr>
    </w:p>
    <w:p w:rsidR="00680AE0" w:rsidRDefault="00680AE0" w:rsidP="00BC2B84">
      <w:pPr>
        <w:pStyle w:val="afff3"/>
        <w:ind w:firstLine="567"/>
        <w:rPr>
          <w:rFonts w:ascii="Times New Roman" w:hAnsi="Times New Roman" w:cs="Times New Roman"/>
          <w:b/>
          <w:sz w:val="28"/>
          <w:szCs w:val="28"/>
        </w:rPr>
      </w:pPr>
    </w:p>
    <w:p w:rsidR="00680AE0" w:rsidRDefault="00680AE0" w:rsidP="00BC2B84">
      <w:pPr>
        <w:pStyle w:val="afff3"/>
        <w:ind w:firstLine="567"/>
        <w:rPr>
          <w:rFonts w:ascii="Times New Roman" w:hAnsi="Times New Roman" w:cs="Times New Roman"/>
          <w:b/>
          <w:sz w:val="28"/>
          <w:szCs w:val="28"/>
        </w:rPr>
      </w:pPr>
    </w:p>
    <w:p w:rsidR="00680AE0" w:rsidRDefault="00680AE0" w:rsidP="00BC2B84">
      <w:pPr>
        <w:pStyle w:val="afff3"/>
        <w:ind w:firstLine="567"/>
        <w:rPr>
          <w:rFonts w:ascii="Times New Roman" w:hAnsi="Times New Roman" w:cs="Times New Roman"/>
          <w:b/>
          <w:sz w:val="28"/>
          <w:szCs w:val="28"/>
        </w:rPr>
      </w:pPr>
    </w:p>
    <w:p w:rsidR="00680AE0" w:rsidRDefault="00680AE0" w:rsidP="00BC2B84">
      <w:pPr>
        <w:pStyle w:val="afff3"/>
        <w:ind w:firstLine="567"/>
        <w:rPr>
          <w:rFonts w:ascii="Times New Roman" w:hAnsi="Times New Roman" w:cs="Times New Roman"/>
          <w:b/>
          <w:sz w:val="28"/>
          <w:szCs w:val="28"/>
        </w:rPr>
      </w:pPr>
    </w:p>
    <w:p w:rsidR="00680AE0" w:rsidRPr="00950254" w:rsidRDefault="00680AE0" w:rsidP="00BC2B84">
      <w:pPr>
        <w:pStyle w:val="afff3"/>
        <w:ind w:firstLine="567"/>
        <w:rPr>
          <w:rFonts w:ascii="Times New Roman" w:hAnsi="Times New Roman" w:cs="Times New Roman"/>
          <w:b/>
          <w:sz w:val="28"/>
          <w:szCs w:val="28"/>
        </w:rPr>
      </w:pPr>
    </w:p>
    <w:p w:rsidR="00BE72BC" w:rsidRPr="00950254" w:rsidRDefault="00BE72BC" w:rsidP="00BC2B84">
      <w:pPr>
        <w:pStyle w:val="afff3"/>
        <w:ind w:firstLine="567"/>
        <w:rPr>
          <w:rFonts w:ascii="Times New Roman" w:hAnsi="Times New Roman" w:cs="Times New Roman"/>
          <w:b/>
          <w:sz w:val="28"/>
          <w:szCs w:val="28"/>
        </w:rPr>
      </w:pPr>
    </w:p>
    <w:p w:rsidR="00BE72BC" w:rsidRPr="00950254" w:rsidRDefault="00BE72BC" w:rsidP="00BC2B84">
      <w:pPr>
        <w:pStyle w:val="afff3"/>
        <w:ind w:firstLine="567"/>
        <w:rPr>
          <w:rFonts w:ascii="Times New Roman" w:hAnsi="Times New Roman" w:cs="Times New Roman"/>
          <w:b/>
          <w:sz w:val="28"/>
          <w:szCs w:val="28"/>
        </w:rPr>
      </w:pPr>
    </w:p>
    <w:p w:rsidR="00BE72BC" w:rsidRPr="00950254" w:rsidRDefault="00BE72BC" w:rsidP="00BC2B84">
      <w:pPr>
        <w:pStyle w:val="afff3"/>
        <w:ind w:firstLine="567"/>
        <w:rPr>
          <w:rFonts w:ascii="Times New Roman" w:hAnsi="Times New Roman" w:cs="Times New Roman"/>
          <w:b/>
          <w:sz w:val="28"/>
          <w:szCs w:val="28"/>
        </w:rPr>
      </w:pPr>
    </w:p>
    <w:p w:rsidR="00BE72BC" w:rsidRPr="00950254" w:rsidRDefault="00BE72BC" w:rsidP="00BC2B84">
      <w:pPr>
        <w:pStyle w:val="afff3"/>
        <w:ind w:firstLine="567"/>
        <w:rPr>
          <w:rFonts w:ascii="Times New Roman" w:hAnsi="Times New Roman" w:cs="Times New Roman"/>
          <w:b/>
          <w:sz w:val="28"/>
          <w:szCs w:val="28"/>
        </w:rPr>
      </w:pPr>
    </w:p>
    <w:p w:rsidR="00BE72BC" w:rsidRPr="00950254" w:rsidRDefault="00BE72BC" w:rsidP="00BC2B84">
      <w:pPr>
        <w:pStyle w:val="afff3"/>
        <w:ind w:firstLine="567"/>
        <w:rPr>
          <w:rFonts w:ascii="Times New Roman" w:hAnsi="Times New Roman" w:cs="Times New Roman"/>
          <w:b/>
          <w:sz w:val="28"/>
          <w:szCs w:val="28"/>
        </w:rPr>
      </w:pPr>
    </w:p>
    <w:p w:rsidR="00BE72BC" w:rsidRDefault="00BE72BC" w:rsidP="0018054C">
      <w:pPr>
        <w:pStyle w:val="afff3"/>
        <w:rPr>
          <w:rFonts w:ascii="Times New Roman" w:hAnsi="Times New Roman" w:cs="Times New Roman"/>
          <w:b/>
          <w:sz w:val="28"/>
          <w:szCs w:val="28"/>
        </w:rPr>
      </w:pPr>
    </w:p>
    <w:p w:rsidR="001F3557" w:rsidRDefault="001F3557" w:rsidP="0018054C">
      <w:pPr>
        <w:pStyle w:val="afff3"/>
        <w:rPr>
          <w:rFonts w:ascii="Times New Roman" w:hAnsi="Times New Roman" w:cs="Times New Roman"/>
          <w:b/>
          <w:sz w:val="28"/>
          <w:szCs w:val="28"/>
        </w:rPr>
      </w:pPr>
    </w:p>
    <w:p w:rsidR="001F3557" w:rsidRDefault="001F3557" w:rsidP="0018054C">
      <w:pPr>
        <w:pStyle w:val="afff3"/>
        <w:rPr>
          <w:rFonts w:ascii="Times New Roman" w:hAnsi="Times New Roman" w:cs="Times New Roman"/>
          <w:b/>
          <w:sz w:val="28"/>
          <w:szCs w:val="28"/>
        </w:rPr>
      </w:pPr>
    </w:p>
    <w:p w:rsidR="001F3557" w:rsidRDefault="001F3557" w:rsidP="0018054C">
      <w:pPr>
        <w:pStyle w:val="afff3"/>
        <w:rPr>
          <w:rFonts w:ascii="Times New Roman" w:hAnsi="Times New Roman" w:cs="Times New Roman"/>
          <w:b/>
          <w:sz w:val="28"/>
          <w:szCs w:val="28"/>
        </w:rPr>
      </w:pPr>
    </w:p>
    <w:p w:rsidR="001F3557" w:rsidRDefault="001F3557" w:rsidP="0018054C">
      <w:pPr>
        <w:pStyle w:val="afff3"/>
        <w:rPr>
          <w:rFonts w:ascii="Times New Roman" w:hAnsi="Times New Roman" w:cs="Times New Roman"/>
          <w:b/>
          <w:sz w:val="28"/>
          <w:szCs w:val="28"/>
        </w:rPr>
      </w:pPr>
    </w:p>
    <w:p w:rsidR="001F3557" w:rsidRDefault="001F3557" w:rsidP="0018054C">
      <w:pPr>
        <w:pStyle w:val="afff3"/>
        <w:rPr>
          <w:rFonts w:ascii="Times New Roman" w:hAnsi="Times New Roman" w:cs="Times New Roman"/>
          <w:b/>
          <w:sz w:val="28"/>
          <w:szCs w:val="28"/>
        </w:rPr>
      </w:pPr>
    </w:p>
    <w:p w:rsidR="001F3557" w:rsidRDefault="001F3557" w:rsidP="0018054C">
      <w:pPr>
        <w:pStyle w:val="afff3"/>
        <w:rPr>
          <w:rFonts w:ascii="Times New Roman" w:hAnsi="Times New Roman" w:cs="Times New Roman"/>
          <w:b/>
          <w:sz w:val="28"/>
          <w:szCs w:val="28"/>
        </w:rPr>
      </w:pPr>
    </w:p>
    <w:p w:rsidR="001F3557" w:rsidRDefault="001F3557" w:rsidP="0018054C">
      <w:pPr>
        <w:pStyle w:val="afff3"/>
        <w:rPr>
          <w:rFonts w:ascii="Times New Roman" w:hAnsi="Times New Roman" w:cs="Times New Roman"/>
          <w:b/>
          <w:sz w:val="28"/>
          <w:szCs w:val="28"/>
        </w:rPr>
      </w:pPr>
    </w:p>
    <w:p w:rsidR="001F3557" w:rsidRDefault="001F3557" w:rsidP="0018054C">
      <w:pPr>
        <w:pStyle w:val="afff3"/>
        <w:rPr>
          <w:rFonts w:ascii="Times New Roman" w:hAnsi="Times New Roman" w:cs="Times New Roman"/>
          <w:b/>
          <w:sz w:val="28"/>
          <w:szCs w:val="28"/>
        </w:rPr>
      </w:pPr>
    </w:p>
    <w:p w:rsidR="001F3557" w:rsidRDefault="001F3557" w:rsidP="0018054C">
      <w:pPr>
        <w:pStyle w:val="afff3"/>
        <w:rPr>
          <w:rFonts w:ascii="Times New Roman" w:hAnsi="Times New Roman" w:cs="Times New Roman"/>
          <w:b/>
          <w:sz w:val="28"/>
          <w:szCs w:val="28"/>
        </w:rPr>
      </w:pPr>
    </w:p>
    <w:p w:rsidR="002C4AE1" w:rsidRPr="00950254" w:rsidRDefault="002C4AE1" w:rsidP="00543F46">
      <w:pPr>
        <w:pStyle w:val="afff3"/>
        <w:rPr>
          <w:rFonts w:ascii="Times New Roman" w:hAnsi="Times New Roman" w:cs="Times New Roman"/>
          <w:b/>
          <w:sz w:val="28"/>
          <w:szCs w:val="28"/>
        </w:rPr>
      </w:pPr>
    </w:p>
    <w:p w:rsidR="007D321B" w:rsidRPr="00950254" w:rsidRDefault="00EC2123" w:rsidP="00BC2B84">
      <w:pPr>
        <w:pStyle w:val="afff3"/>
        <w:ind w:firstLine="567"/>
        <w:rPr>
          <w:rFonts w:ascii="Times New Roman" w:hAnsi="Times New Roman" w:cs="Times New Roman"/>
          <w:b/>
          <w:sz w:val="28"/>
          <w:szCs w:val="28"/>
        </w:rPr>
      </w:pPr>
      <w:r w:rsidRPr="00950254">
        <w:rPr>
          <w:rFonts w:ascii="Times New Roman" w:hAnsi="Times New Roman" w:cs="Times New Roman"/>
          <w:b/>
          <w:sz w:val="28"/>
          <w:szCs w:val="28"/>
        </w:rPr>
        <w:t>3.4</w:t>
      </w:r>
      <w:r w:rsidR="00441BF8" w:rsidRPr="00950254">
        <w:rPr>
          <w:rFonts w:ascii="Times New Roman" w:hAnsi="Times New Roman" w:cs="Times New Roman"/>
          <w:b/>
          <w:sz w:val="28"/>
          <w:szCs w:val="28"/>
        </w:rPr>
        <w:t xml:space="preserve">. </w:t>
      </w:r>
      <w:r w:rsidR="007D321B" w:rsidRPr="00950254">
        <w:rPr>
          <w:rFonts w:ascii="Times New Roman" w:hAnsi="Times New Roman" w:cs="Times New Roman"/>
          <w:b/>
          <w:sz w:val="28"/>
          <w:szCs w:val="28"/>
        </w:rPr>
        <w:t>Система условий реализации</w:t>
      </w:r>
      <w:r w:rsidR="007E626D" w:rsidRPr="00950254">
        <w:rPr>
          <w:rFonts w:ascii="Times New Roman" w:hAnsi="Times New Roman" w:cs="Times New Roman"/>
          <w:b/>
          <w:sz w:val="28"/>
          <w:szCs w:val="28"/>
        </w:rPr>
        <w:t xml:space="preserve"> </w:t>
      </w:r>
      <w:r w:rsidR="007D321B" w:rsidRPr="00950254">
        <w:rPr>
          <w:rFonts w:ascii="Times New Roman" w:hAnsi="Times New Roman" w:cs="Times New Roman"/>
          <w:b/>
          <w:sz w:val="28"/>
          <w:szCs w:val="28"/>
        </w:rPr>
        <w:t>основной образовательной программы</w:t>
      </w:r>
      <w:bookmarkEnd w:id="165"/>
      <w:bookmarkEnd w:id="166"/>
      <w:bookmarkEnd w:id="167"/>
      <w:bookmarkEnd w:id="168"/>
    </w:p>
    <w:p w:rsidR="002C4AE1" w:rsidRPr="00950254" w:rsidRDefault="002C4AE1" w:rsidP="00BC2B84">
      <w:pPr>
        <w:pStyle w:val="afff3"/>
        <w:ind w:firstLine="567"/>
        <w:rPr>
          <w:rFonts w:ascii="Times New Roman" w:hAnsi="Times New Roman" w:cs="Times New Roman"/>
          <w:b/>
          <w:sz w:val="28"/>
          <w:szCs w:val="28"/>
        </w:rPr>
      </w:pPr>
    </w:p>
    <w:p w:rsidR="00950254" w:rsidRPr="00950254" w:rsidRDefault="00777B89" w:rsidP="00950254">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Цель: обеспечение методических условий для эффективной апробации федерального государственного образовательного стандарта начального общего образования.</w:t>
      </w:r>
    </w:p>
    <w:p w:rsidR="00777B89" w:rsidRPr="00950254" w:rsidRDefault="00777B89" w:rsidP="00950254">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Задачи:</w:t>
      </w:r>
    </w:p>
    <w:p w:rsidR="00950254" w:rsidRPr="00950254" w:rsidRDefault="00777B89" w:rsidP="00777B89">
      <w:pPr>
        <w:pStyle w:val="afff1"/>
        <w:numPr>
          <w:ilvl w:val="2"/>
          <w:numId w:val="178"/>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Создать нормативно- правовую и методическую базу по апробации ФГОС НОО.</w:t>
      </w:r>
    </w:p>
    <w:p w:rsidR="00950254" w:rsidRPr="00950254" w:rsidRDefault="00777B89" w:rsidP="00777B89">
      <w:pPr>
        <w:pStyle w:val="afff1"/>
        <w:numPr>
          <w:ilvl w:val="2"/>
          <w:numId w:val="178"/>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 Обеспечить подготовку педагогических работников к реализации ООП НОО, ориентировать их на ценностные установки, цели, задач</w:t>
      </w:r>
      <w:r w:rsidR="00543F46">
        <w:rPr>
          <w:rFonts w:ascii="Times New Roman" w:eastAsia="Times New Roman" w:hAnsi="Times New Roman"/>
          <w:sz w:val="28"/>
          <w:szCs w:val="28"/>
        </w:rPr>
        <w:t>и, определенные государственным</w:t>
      </w:r>
      <w:r w:rsidRPr="00950254">
        <w:rPr>
          <w:rFonts w:ascii="Times New Roman" w:eastAsia="Times New Roman" w:hAnsi="Times New Roman"/>
          <w:sz w:val="28"/>
          <w:szCs w:val="28"/>
        </w:rPr>
        <w:t xml:space="preserve"> стандартом, отбор инновационных форм и методов образовательной деятельности, ориентированной на развитие интеллектуально- творческого и социально- психологического потенциала личности ребенка.</w:t>
      </w:r>
    </w:p>
    <w:p w:rsidR="00777B89" w:rsidRPr="00950254" w:rsidRDefault="00777B89" w:rsidP="00777B89">
      <w:pPr>
        <w:pStyle w:val="afff1"/>
        <w:numPr>
          <w:ilvl w:val="2"/>
          <w:numId w:val="178"/>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Освоение педагогами новой системы требований к оценке итогов образовательной деятельности обучающихся.</w:t>
      </w:r>
    </w:p>
    <w:p w:rsidR="00777B89" w:rsidRPr="00950254" w:rsidRDefault="00777B89" w:rsidP="0095025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соответствии с требованиями Стандарта раздел основной образовательной</w:t>
      </w:r>
      <w:r w:rsidR="00543F46">
        <w:rPr>
          <w:rFonts w:ascii="Times New Roman" w:eastAsia="Times New Roman" w:hAnsi="Times New Roman" w:cs="Times New Roman"/>
          <w:sz w:val="28"/>
          <w:szCs w:val="28"/>
        </w:rPr>
        <w:t xml:space="preserve"> программы </w:t>
      </w:r>
      <w:r w:rsidR="007151C1">
        <w:rPr>
          <w:rFonts w:ascii="Times New Roman" w:eastAsia="Times New Roman" w:hAnsi="Times New Roman" w:cs="Times New Roman"/>
          <w:sz w:val="28"/>
          <w:szCs w:val="28"/>
        </w:rPr>
        <w:t>МБОУ СОШ № 46</w:t>
      </w:r>
      <w:r w:rsidRPr="00950254">
        <w:rPr>
          <w:rFonts w:ascii="Times New Roman" w:eastAsia="Times New Roman" w:hAnsi="Times New Roman" w:cs="Times New Roman"/>
          <w:sz w:val="28"/>
          <w:szCs w:val="28"/>
        </w:rPr>
        <w:t xml:space="preserve"> г. Липецка, характеризующий систему условий, содержит:</w:t>
      </w:r>
    </w:p>
    <w:p w:rsidR="00777B89" w:rsidRPr="00950254" w:rsidRDefault="00777B89" w:rsidP="004B0C46">
      <w:pPr>
        <w:numPr>
          <w:ilvl w:val="0"/>
          <w:numId w:val="250"/>
        </w:numPr>
        <w:autoSpaceDE w:val="0"/>
        <w:autoSpaceDN w:val="0"/>
        <w:adjustRightInd w:val="0"/>
        <w:spacing w:after="0" w:line="240" w:lineRule="auto"/>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Нормативно-правовое обеспечение.</w:t>
      </w:r>
    </w:p>
    <w:p w:rsidR="00777B89" w:rsidRPr="00950254" w:rsidRDefault="00777B89" w:rsidP="004B0C46">
      <w:pPr>
        <w:numPr>
          <w:ilvl w:val="0"/>
          <w:numId w:val="250"/>
        </w:numPr>
        <w:autoSpaceDE w:val="0"/>
        <w:autoSpaceDN w:val="0"/>
        <w:adjustRightInd w:val="0"/>
        <w:spacing w:after="0" w:line="240" w:lineRule="auto"/>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777B89" w:rsidRPr="00950254" w:rsidRDefault="00777B89" w:rsidP="004B0C46">
      <w:pPr>
        <w:numPr>
          <w:ilvl w:val="0"/>
          <w:numId w:val="250"/>
        </w:numPr>
        <w:autoSpaceDE w:val="0"/>
        <w:autoSpaceDN w:val="0"/>
        <w:adjustRightInd w:val="0"/>
        <w:spacing w:after="0" w:line="240" w:lineRule="auto"/>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ОУ.</w:t>
      </w:r>
    </w:p>
    <w:p w:rsidR="00777B89" w:rsidRPr="00950254" w:rsidRDefault="00777B89" w:rsidP="004B0C46">
      <w:pPr>
        <w:numPr>
          <w:ilvl w:val="0"/>
          <w:numId w:val="250"/>
        </w:numPr>
        <w:autoSpaceDE w:val="0"/>
        <w:autoSpaceDN w:val="0"/>
        <w:adjustRightInd w:val="0"/>
        <w:spacing w:after="0" w:line="240" w:lineRule="auto"/>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Механизмы достижения целевых ориентиров в системе условий.</w:t>
      </w:r>
    </w:p>
    <w:p w:rsidR="00777B89" w:rsidRPr="00950254" w:rsidRDefault="00777B89" w:rsidP="004B0C46">
      <w:pPr>
        <w:numPr>
          <w:ilvl w:val="0"/>
          <w:numId w:val="250"/>
        </w:numPr>
        <w:autoSpaceDE w:val="0"/>
        <w:autoSpaceDN w:val="0"/>
        <w:adjustRightInd w:val="0"/>
        <w:spacing w:after="0" w:line="240" w:lineRule="auto"/>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Сетевой график (дорожную карту) по формированию необходимой системы условий.</w:t>
      </w:r>
    </w:p>
    <w:p w:rsidR="00777B89" w:rsidRPr="00950254" w:rsidRDefault="00777B89" w:rsidP="004B0C46">
      <w:pPr>
        <w:numPr>
          <w:ilvl w:val="0"/>
          <w:numId w:val="250"/>
        </w:numPr>
        <w:autoSpaceDE w:val="0"/>
        <w:autoSpaceDN w:val="0"/>
        <w:adjustRightInd w:val="0"/>
        <w:spacing w:after="0" w:line="240" w:lineRule="auto"/>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Система имеющихся условий.</w:t>
      </w:r>
    </w:p>
    <w:p w:rsidR="002C4AE1" w:rsidRDefault="002C4AE1" w:rsidP="00992CF5">
      <w:pPr>
        <w:spacing w:after="0" w:line="240" w:lineRule="auto"/>
        <w:rPr>
          <w:rFonts w:ascii="Times New Roman" w:hAnsi="Times New Roman" w:cs="Times New Roman"/>
          <w:sz w:val="28"/>
          <w:szCs w:val="28"/>
        </w:rPr>
      </w:pPr>
    </w:p>
    <w:p w:rsidR="00543F46" w:rsidRDefault="00543F46" w:rsidP="00992CF5">
      <w:pPr>
        <w:spacing w:after="0" w:line="240" w:lineRule="auto"/>
        <w:rPr>
          <w:rFonts w:ascii="Times New Roman" w:hAnsi="Times New Roman" w:cs="Times New Roman"/>
          <w:sz w:val="28"/>
          <w:szCs w:val="28"/>
        </w:rPr>
      </w:pPr>
    </w:p>
    <w:p w:rsidR="00543F46" w:rsidRDefault="00543F46" w:rsidP="00992CF5">
      <w:pPr>
        <w:spacing w:after="0" w:line="240" w:lineRule="auto"/>
        <w:rPr>
          <w:rFonts w:ascii="Times New Roman" w:hAnsi="Times New Roman" w:cs="Times New Roman"/>
          <w:sz w:val="28"/>
          <w:szCs w:val="28"/>
        </w:rPr>
      </w:pPr>
    </w:p>
    <w:p w:rsidR="00543F46" w:rsidRDefault="00543F46" w:rsidP="00992CF5">
      <w:pPr>
        <w:spacing w:after="0" w:line="240" w:lineRule="auto"/>
        <w:rPr>
          <w:rFonts w:ascii="Times New Roman" w:hAnsi="Times New Roman" w:cs="Times New Roman"/>
          <w:sz w:val="28"/>
          <w:szCs w:val="28"/>
        </w:rPr>
      </w:pPr>
    </w:p>
    <w:p w:rsidR="00543F46" w:rsidRDefault="00543F46" w:rsidP="00992CF5">
      <w:pPr>
        <w:spacing w:after="0" w:line="240" w:lineRule="auto"/>
        <w:rPr>
          <w:rFonts w:ascii="Times New Roman" w:hAnsi="Times New Roman" w:cs="Times New Roman"/>
          <w:sz w:val="28"/>
          <w:szCs w:val="28"/>
        </w:rPr>
      </w:pPr>
    </w:p>
    <w:p w:rsidR="00543F46" w:rsidRDefault="00543F46" w:rsidP="00992CF5">
      <w:pPr>
        <w:spacing w:after="0" w:line="240" w:lineRule="auto"/>
        <w:rPr>
          <w:rFonts w:ascii="Times New Roman" w:hAnsi="Times New Roman" w:cs="Times New Roman"/>
          <w:sz w:val="28"/>
          <w:szCs w:val="28"/>
        </w:rPr>
      </w:pPr>
    </w:p>
    <w:p w:rsidR="00543F46" w:rsidRDefault="00543F46" w:rsidP="00992CF5">
      <w:pPr>
        <w:spacing w:after="0" w:line="240" w:lineRule="auto"/>
        <w:rPr>
          <w:rFonts w:ascii="Times New Roman" w:hAnsi="Times New Roman" w:cs="Times New Roman"/>
          <w:sz w:val="28"/>
          <w:szCs w:val="28"/>
        </w:rPr>
      </w:pPr>
    </w:p>
    <w:p w:rsidR="00543F46" w:rsidRDefault="00543F46" w:rsidP="00992CF5">
      <w:pPr>
        <w:spacing w:after="0" w:line="240" w:lineRule="auto"/>
        <w:rPr>
          <w:rFonts w:ascii="Times New Roman" w:hAnsi="Times New Roman" w:cs="Times New Roman"/>
          <w:sz w:val="28"/>
          <w:szCs w:val="28"/>
        </w:rPr>
      </w:pPr>
    </w:p>
    <w:p w:rsidR="00543F46" w:rsidRDefault="00543F46" w:rsidP="00992CF5">
      <w:pPr>
        <w:spacing w:after="0" w:line="240" w:lineRule="auto"/>
        <w:rPr>
          <w:rFonts w:ascii="Times New Roman" w:hAnsi="Times New Roman" w:cs="Times New Roman"/>
          <w:sz w:val="28"/>
          <w:szCs w:val="28"/>
        </w:rPr>
      </w:pPr>
    </w:p>
    <w:p w:rsidR="00543F46" w:rsidRDefault="00543F46" w:rsidP="00992CF5">
      <w:pPr>
        <w:spacing w:after="0" w:line="240" w:lineRule="auto"/>
        <w:rPr>
          <w:rFonts w:ascii="Times New Roman" w:hAnsi="Times New Roman" w:cs="Times New Roman"/>
          <w:sz w:val="28"/>
          <w:szCs w:val="28"/>
        </w:rPr>
      </w:pPr>
    </w:p>
    <w:p w:rsidR="00543F46" w:rsidRDefault="00543F46" w:rsidP="00992CF5">
      <w:pPr>
        <w:spacing w:after="0" w:line="240" w:lineRule="auto"/>
        <w:rPr>
          <w:rFonts w:ascii="Times New Roman" w:hAnsi="Times New Roman" w:cs="Times New Roman"/>
          <w:sz w:val="28"/>
          <w:szCs w:val="28"/>
        </w:rPr>
      </w:pPr>
    </w:p>
    <w:p w:rsidR="00543F46" w:rsidRDefault="00543F46" w:rsidP="00992CF5">
      <w:pPr>
        <w:spacing w:after="0" w:line="240" w:lineRule="auto"/>
        <w:rPr>
          <w:rFonts w:ascii="Times New Roman" w:hAnsi="Times New Roman" w:cs="Times New Roman"/>
          <w:sz w:val="28"/>
          <w:szCs w:val="28"/>
        </w:rPr>
      </w:pPr>
    </w:p>
    <w:p w:rsidR="00543F46" w:rsidRDefault="00543F46" w:rsidP="00992CF5">
      <w:pPr>
        <w:spacing w:after="0" w:line="240" w:lineRule="auto"/>
        <w:rPr>
          <w:rFonts w:ascii="Times New Roman" w:hAnsi="Times New Roman" w:cs="Times New Roman"/>
          <w:sz w:val="28"/>
          <w:szCs w:val="28"/>
        </w:rPr>
      </w:pPr>
    </w:p>
    <w:p w:rsidR="00543F46" w:rsidRDefault="00543F46" w:rsidP="00992CF5">
      <w:pPr>
        <w:spacing w:after="0" w:line="240" w:lineRule="auto"/>
        <w:rPr>
          <w:rFonts w:ascii="Times New Roman" w:hAnsi="Times New Roman" w:cs="Times New Roman"/>
          <w:sz w:val="28"/>
          <w:szCs w:val="28"/>
        </w:rPr>
      </w:pPr>
    </w:p>
    <w:p w:rsidR="00543F46" w:rsidRDefault="00543F46" w:rsidP="00992CF5">
      <w:pPr>
        <w:spacing w:after="0" w:line="240" w:lineRule="auto"/>
        <w:rPr>
          <w:rFonts w:ascii="Times New Roman" w:hAnsi="Times New Roman" w:cs="Times New Roman"/>
          <w:sz w:val="28"/>
          <w:szCs w:val="28"/>
        </w:rPr>
      </w:pPr>
    </w:p>
    <w:p w:rsidR="00543F46" w:rsidRDefault="00543F46" w:rsidP="00992CF5">
      <w:pPr>
        <w:spacing w:after="0" w:line="240" w:lineRule="auto"/>
        <w:rPr>
          <w:rFonts w:ascii="Times New Roman" w:hAnsi="Times New Roman" w:cs="Times New Roman"/>
          <w:sz w:val="28"/>
          <w:szCs w:val="28"/>
        </w:rPr>
      </w:pPr>
    </w:p>
    <w:p w:rsidR="00543F46" w:rsidRDefault="00543F46" w:rsidP="00992CF5">
      <w:pPr>
        <w:spacing w:after="0" w:line="240" w:lineRule="auto"/>
        <w:rPr>
          <w:rFonts w:ascii="Times New Roman" w:hAnsi="Times New Roman" w:cs="Times New Roman"/>
          <w:sz w:val="28"/>
          <w:szCs w:val="28"/>
        </w:rPr>
      </w:pPr>
    </w:p>
    <w:p w:rsidR="00543F46" w:rsidRDefault="00543F46" w:rsidP="00992CF5">
      <w:pPr>
        <w:spacing w:after="0" w:line="240" w:lineRule="auto"/>
        <w:rPr>
          <w:rFonts w:ascii="Times New Roman" w:hAnsi="Times New Roman" w:cs="Times New Roman"/>
          <w:sz w:val="28"/>
          <w:szCs w:val="28"/>
        </w:rPr>
      </w:pPr>
    </w:p>
    <w:p w:rsidR="00543F46" w:rsidRPr="00950254" w:rsidRDefault="00543F46" w:rsidP="00992CF5">
      <w:pPr>
        <w:spacing w:after="0" w:line="240" w:lineRule="auto"/>
        <w:rPr>
          <w:rFonts w:ascii="Times New Roman" w:hAnsi="Times New Roman" w:cs="Times New Roman"/>
          <w:sz w:val="28"/>
          <w:szCs w:val="28"/>
        </w:rPr>
      </w:pPr>
    </w:p>
    <w:p w:rsidR="002C4AE1" w:rsidRPr="00950254" w:rsidRDefault="002C4AE1" w:rsidP="00EC2123">
      <w:pPr>
        <w:pStyle w:val="afff1"/>
        <w:numPr>
          <w:ilvl w:val="2"/>
          <w:numId w:val="263"/>
        </w:numPr>
        <w:spacing w:after="0" w:line="240" w:lineRule="auto"/>
        <w:jc w:val="both"/>
        <w:rPr>
          <w:rFonts w:ascii="Times New Roman" w:hAnsi="Times New Roman"/>
          <w:b/>
          <w:sz w:val="28"/>
          <w:szCs w:val="28"/>
        </w:rPr>
      </w:pPr>
      <w:r w:rsidRPr="00950254">
        <w:rPr>
          <w:rFonts w:ascii="Times New Roman" w:hAnsi="Times New Roman"/>
          <w:b/>
          <w:sz w:val="28"/>
          <w:szCs w:val="28"/>
        </w:rPr>
        <w:lastRenderedPageBreak/>
        <w:t>Кадровые условия реализации</w:t>
      </w:r>
    </w:p>
    <w:p w:rsidR="007E626D" w:rsidRPr="00950254" w:rsidRDefault="007E626D" w:rsidP="007E626D">
      <w:pPr>
        <w:autoSpaceDE w:val="0"/>
        <w:autoSpaceDN w:val="0"/>
        <w:adjustRightInd w:val="0"/>
        <w:spacing w:after="0" w:line="240" w:lineRule="auto"/>
        <w:rPr>
          <w:rFonts w:ascii="Times New Roman" w:hAnsi="Times New Roman"/>
          <w:b/>
          <w:sz w:val="28"/>
          <w:szCs w:val="28"/>
        </w:rPr>
      </w:pPr>
    </w:p>
    <w:p w:rsidR="007E626D" w:rsidRPr="00950254" w:rsidRDefault="00992CF5" w:rsidP="007E626D">
      <w:pPr>
        <w:autoSpaceDE w:val="0"/>
        <w:autoSpaceDN w:val="0"/>
        <w:adjustRightInd w:val="0"/>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Вопрос кадрового обеспечения школы всегда был основополагающим. </w:t>
      </w:r>
    </w:p>
    <w:p w:rsidR="00992CF5" w:rsidRPr="00950254" w:rsidRDefault="00992CF5" w:rsidP="007E626D">
      <w:pPr>
        <w:autoSpaceDE w:val="0"/>
        <w:autoSpaceDN w:val="0"/>
        <w:adjustRightInd w:val="0"/>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Основными направлениями кадровой политики администрации являются: </w:t>
      </w:r>
    </w:p>
    <w:p w:rsidR="00950254" w:rsidRPr="00950254" w:rsidRDefault="00992CF5" w:rsidP="00950254">
      <w:pPr>
        <w:pStyle w:val="afff1"/>
        <w:numPr>
          <w:ilvl w:val="0"/>
          <w:numId w:val="269"/>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повышение уровня квалификации педагогических работников; </w:t>
      </w:r>
    </w:p>
    <w:p w:rsidR="00950254" w:rsidRPr="00950254" w:rsidRDefault="00992CF5" w:rsidP="00950254">
      <w:pPr>
        <w:pStyle w:val="afff1"/>
        <w:numPr>
          <w:ilvl w:val="0"/>
          <w:numId w:val="269"/>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прохождение курсовой п</w:t>
      </w:r>
      <w:r w:rsidR="00543F46">
        <w:rPr>
          <w:rFonts w:ascii="Times New Roman" w:eastAsia="Times New Roman" w:hAnsi="Times New Roman"/>
          <w:sz w:val="28"/>
          <w:szCs w:val="28"/>
        </w:rPr>
        <w:t>ереподготовки работниками школы</w:t>
      </w:r>
      <w:r w:rsidRPr="00950254">
        <w:rPr>
          <w:rFonts w:ascii="Times New Roman" w:eastAsia="Times New Roman" w:hAnsi="Times New Roman"/>
          <w:sz w:val="28"/>
          <w:szCs w:val="28"/>
        </w:rPr>
        <w:t>;</w:t>
      </w:r>
    </w:p>
    <w:p w:rsidR="00950254" w:rsidRPr="00950254" w:rsidRDefault="00992CF5" w:rsidP="00950254">
      <w:pPr>
        <w:pStyle w:val="afff1"/>
        <w:numPr>
          <w:ilvl w:val="0"/>
          <w:numId w:val="269"/>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повышение информационно-коммуникационной подготовки учителей; </w:t>
      </w:r>
    </w:p>
    <w:p w:rsidR="00950254" w:rsidRPr="00950254" w:rsidRDefault="00992CF5" w:rsidP="00950254">
      <w:pPr>
        <w:pStyle w:val="afff1"/>
        <w:numPr>
          <w:ilvl w:val="0"/>
          <w:numId w:val="269"/>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повышение методического мастерства педагогов; </w:t>
      </w:r>
    </w:p>
    <w:p w:rsidR="00992CF5" w:rsidRPr="00950254" w:rsidRDefault="00992CF5" w:rsidP="00950254">
      <w:pPr>
        <w:pStyle w:val="afff1"/>
        <w:numPr>
          <w:ilvl w:val="0"/>
          <w:numId w:val="269"/>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повышение квалификации в области гигиенического воспитания, основ охраны труда. </w:t>
      </w:r>
    </w:p>
    <w:p w:rsidR="00992CF5" w:rsidRPr="00950254" w:rsidRDefault="00992CF5" w:rsidP="007E626D">
      <w:pPr>
        <w:autoSpaceDE w:val="0"/>
        <w:autoSpaceDN w:val="0"/>
        <w:adjustRightInd w:val="0"/>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Коллектив педагогических работников школы отличает стремление к совершенствованию содержания, форм и методов педагогической деятельности. Педагоги совершенствуют условия для получения учащимися качественного образования, сохранения здоровья учащихся, их воспитания и развития, владеют современными образовательными технологиями, применяют в своей деятельности современные информационно-коммуникативные технологии, ставят перед собой высокие цели, ориентированы на самосовершенствование. </w:t>
      </w:r>
    </w:p>
    <w:p w:rsidR="00850C18" w:rsidRPr="00950254" w:rsidRDefault="00850C18" w:rsidP="00992CF5">
      <w:pPr>
        <w:autoSpaceDE w:val="0"/>
        <w:autoSpaceDN w:val="0"/>
        <w:adjustRightInd w:val="0"/>
        <w:spacing w:after="0" w:line="240" w:lineRule="auto"/>
        <w:ind w:left="720"/>
        <w:rPr>
          <w:rFonts w:ascii="Times New Roman" w:eastAsia="Times New Roman" w:hAnsi="Times New Roman" w:cs="Times New Roman"/>
          <w:b/>
          <w:bCs/>
          <w:sz w:val="28"/>
          <w:szCs w:val="28"/>
        </w:rPr>
      </w:pPr>
    </w:p>
    <w:p w:rsidR="00992CF5" w:rsidRPr="00543F46" w:rsidRDefault="00992CF5" w:rsidP="00543F46">
      <w:pPr>
        <w:autoSpaceDE w:val="0"/>
        <w:autoSpaceDN w:val="0"/>
        <w:adjustRightInd w:val="0"/>
        <w:spacing w:after="0" w:line="240" w:lineRule="auto"/>
        <w:ind w:left="720"/>
        <w:rPr>
          <w:rFonts w:ascii="Times New Roman" w:eastAsia="Times New Roman" w:hAnsi="Times New Roman" w:cs="Times New Roman"/>
          <w:b/>
          <w:bCs/>
          <w:sz w:val="28"/>
          <w:szCs w:val="28"/>
        </w:rPr>
      </w:pPr>
      <w:r w:rsidRPr="00950254">
        <w:rPr>
          <w:rFonts w:ascii="Times New Roman" w:eastAsia="Times New Roman" w:hAnsi="Times New Roman" w:cs="Times New Roman"/>
          <w:b/>
          <w:bCs/>
          <w:sz w:val="28"/>
          <w:szCs w:val="28"/>
        </w:rPr>
        <w:t>Кадровый состав, обеспечивающий реализацию основной образовательной программ</w:t>
      </w:r>
      <w:r w:rsidR="00543F46">
        <w:rPr>
          <w:rFonts w:ascii="Times New Roman" w:eastAsia="Times New Roman" w:hAnsi="Times New Roman" w:cs="Times New Roman"/>
          <w:b/>
          <w:bCs/>
          <w:sz w:val="28"/>
          <w:szCs w:val="28"/>
        </w:rPr>
        <w:t>ы начального общего образования</w:t>
      </w:r>
    </w:p>
    <w:tbl>
      <w:tblPr>
        <w:tblW w:w="10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552"/>
        <w:gridCol w:w="4961"/>
        <w:gridCol w:w="2393"/>
      </w:tblGrid>
      <w:tr w:rsidR="00992CF5" w:rsidRPr="00950254" w:rsidTr="00B77466">
        <w:tc>
          <w:tcPr>
            <w:tcW w:w="675" w:type="dxa"/>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п/п</w:t>
            </w:r>
          </w:p>
        </w:tc>
        <w:tc>
          <w:tcPr>
            <w:tcW w:w="2552" w:type="dxa"/>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Должность </w:t>
            </w:r>
          </w:p>
        </w:tc>
        <w:tc>
          <w:tcPr>
            <w:tcW w:w="4961" w:type="dxa"/>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Функции</w:t>
            </w:r>
          </w:p>
        </w:tc>
        <w:tc>
          <w:tcPr>
            <w:tcW w:w="2393" w:type="dxa"/>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Количество специалистов в начальной школе</w:t>
            </w:r>
          </w:p>
        </w:tc>
      </w:tr>
      <w:tr w:rsidR="00992CF5" w:rsidRPr="00950254" w:rsidTr="00B77466">
        <w:tc>
          <w:tcPr>
            <w:tcW w:w="675" w:type="dxa"/>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1</w:t>
            </w:r>
          </w:p>
        </w:tc>
        <w:tc>
          <w:tcPr>
            <w:tcW w:w="2552" w:type="dxa"/>
          </w:tcPr>
          <w:p w:rsidR="00992CF5" w:rsidRPr="00950254" w:rsidRDefault="007E350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Д</w:t>
            </w:r>
            <w:r w:rsidR="00992CF5" w:rsidRPr="00950254">
              <w:rPr>
                <w:rFonts w:ascii="Times New Roman" w:eastAsia="Times New Roman" w:hAnsi="Times New Roman" w:cs="Times New Roman"/>
                <w:sz w:val="28"/>
                <w:szCs w:val="28"/>
              </w:rPr>
              <w:t>иректор</w:t>
            </w:r>
            <w:r>
              <w:rPr>
                <w:rFonts w:ascii="Times New Roman" w:eastAsia="Times New Roman" w:hAnsi="Times New Roman" w:cs="Times New Roman"/>
                <w:sz w:val="28"/>
                <w:szCs w:val="28"/>
              </w:rPr>
              <w:t xml:space="preserve">  </w:t>
            </w:r>
          </w:p>
        </w:tc>
        <w:tc>
          <w:tcPr>
            <w:tcW w:w="4961" w:type="dxa"/>
            <w:vMerge w:val="restart"/>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Организация условий для эффективной работы</w:t>
            </w:r>
          </w:p>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осуществление контроля и текущей организационной работы</w:t>
            </w:r>
          </w:p>
        </w:tc>
        <w:tc>
          <w:tcPr>
            <w:tcW w:w="2393" w:type="dxa"/>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1</w:t>
            </w:r>
          </w:p>
        </w:tc>
      </w:tr>
      <w:tr w:rsidR="007E3505" w:rsidRPr="00950254" w:rsidTr="007E3505">
        <w:trPr>
          <w:trHeight w:val="654"/>
        </w:trPr>
        <w:tc>
          <w:tcPr>
            <w:tcW w:w="675" w:type="dxa"/>
          </w:tcPr>
          <w:p w:rsidR="007E3505" w:rsidRPr="00950254" w:rsidRDefault="007E350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2</w:t>
            </w:r>
          </w:p>
        </w:tc>
        <w:tc>
          <w:tcPr>
            <w:tcW w:w="2552" w:type="dxa"/>
          </w:tcPr>
          <w:p w:rsidR="007E3505" w:rsidRPr="00950254" w:rsidRDefault="007E350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Заместитель директора </w:t>
            </w:r>
          </w:p>
        </w:tc>
        <w:tc>
          <w:tcPr>
            <w:tcW w:w="4961" w:type="dxa"/>
            <w:vMerge/>
          </w:tcPr>
          <w:p w:rsidR="007E3505" w:rsidRPr="00950254" w:rsidRDefault="007E3505" w:rsidP="00992CF5">
            <w:pPr>
              <w:autoSpaceDE w:val="0"/>
              <w:autoSpaceDN w:val="0"/>
              <w:adjustRightInd w:val="0"/>
              <w:spacing w:after="0" w:line="240" w:lineRule="auto"/>
              <w:rPr>
                <w:rFonts w:ascii="Times New Roman" w:eastAsia="Times New Roman" w:hAnsi="Times New Roman" w:cs="Times New Roman"/>
                <w:sz w:val="28"/>
                <w:szCs w:val="28"/>
              </w:rPr>
            </w:pPr>
          </w:p>
        </w:tc>
        <w:tc>
          <w:tcPr>
            <w:tcW w:w="2393" w:type="dxa"/>
          </w:tcPr>
          <w:p w:rsidR="007E3505" w:rsidRPr="00950254" w:rsidRDefault="007E350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1</w:t>
            </w:r>
          </w:p>
        </w:tc>
      </w:tr>
      <w:tr w:rsidR="00992CF5" w:rsidRPr="00950254" w:rsidTr="00B77466">
        <w:tc>
          <w:tcPr>
            <w:tcW w:w="675" w:type="dxa"/>
          </w:tcPr>
          <w:p w:rsidR="00992CF5" w:rsidRPr="00950254" w:rsidRDefault="007E3505" w:rsidP="00992CF5">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552" w:type="dxa"/>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Заведующий библиотекой</w:t>
            </w:r>
          </w:p>
        </w:tc>
        <w:tc>
          <w:tcPr>
            <w:tcW w:w="4961" w:type="dxa"/>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обеспечение интеллектуального и </w:t>
            </w:r>
          </w:p>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физического доступа к информации, участие в процессе воспитания культурного и гражданского самосознания, содействие формированию информационной компетентности уч-ся путем обучения поиску, анализу, оценке и обработке информации </w:t>
            </w:r>
          </w:p>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p>
        </w:tc>
        <w:tc>
          <w:tcPr>
            <w:tcW w:w="2393" w:type="dxa"/>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1</w:t>
            </w:r>
          </w:p>
        </w:tc>
      </w:tr>
      <w:tr w:rsidR="00992CF5" w:rsidRPr="00950254" w:rsidTr="00B77466">
        <w:tc>
          <w:tcPr>
            <w:tcW w:w="675" w:type="dxa"/>
          </w:tcPr>
          <w:p w:rsidR="00992CF5" w:rsidRPr="00950254" w:rsidRDefault="007E3505" w:rsidP="00992CF5">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552" w:type="dxa"/>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Учителя физической культуры </w:t>
            </w:r>
          </w:p>
        </w:tc>
        <w:tc>
          <w:tcPr>
            <w:tcW w:w="4961" w:type="dxa"/>
            <w:vMerge w:val="restart"/>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Организация условий для успешного продвижения ребенка в рамках образовательного процесса</w:t>
            </w:r>
          </w:p>
        </w:tc>
        <w:tc>
          <w:tcPr>
            <w:tcW w:w="2393" w:type="dxa"/>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2</w:t>
            </w:r>
          </w:p>
        </w:tc>
      </w:tr>
      <w:tr w:rsidR="00992CF5" w:rsidRPr="00950254" w:rsidTr="00B77466">
        <w:tc>
          <w:tcPr>
            <w:tcW w:w="675" w:type="dxa"/>
          </w:tcPr>
          <w:p w:rsidR="00992CF5" w:rsidRPr="00950254" w:rsidRDefault="007E3505" w:rsidP="00992CF5">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552" w:type="dxa"/>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Учитель музыки </w:t>
            </w:r>
          </w:p>
        </w:tc>
        <w:tc>
          <w:tcPr>
            <w:tcW w:w="4961" w:type="dxa"/>
            <w:vMerge/>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p>
        </w:tc>
        <w:tc>
          <w:tcPr>
            <w:tcW w:w="2393" w:type="dxa"/>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1</w:t>
            </w:r>
          </w:p>
        </w:tc>
      </w:tr>
      <w:tr w:rsidR="00992CF5" w:rsidRPr="00950254" w:rsidTr="00B77466">
        <w:tc>
          <w:tcPr>
            <w:tcW w:w="675" w:type="dxa"/>
          </w:tcPr>
          <w:p w:rsidR="00992CF5" w:rsidRPr="00950254" w:rsidRDefault="007E3505" w:rsidP="00992CF5">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552" w:type="dxa"/>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Учителя  иностранного языка  </w:t>
            </w:r>
          </w:p>
        </w:tc>
        <w:tc>
          <w:tcPr>
            <w:tcW w:w="4961" w:type="dxa"/>
            <w:vMerge/>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p>
        </w:tc>
        <w:tc>
          <w:tcPr>
            <w:tcW w:w="2393" w:type="dxa"/>
          </w:tcPr>
          <w:p w:rsidR="00992CF5" w:rsidRPr="00950254" w:rsidRDefault="00BC5A55" w:rsidP="00992CF5">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B77466" w:rsidRPr="00950254" w:rsidTr="00B77466">
        <w:tc>
          <w:tcPr>
            <w:tcW w:w="675" w:type="dxa"/>
          </w:tcPr>
          <w:p w:rsidR="00B77466" w:rsidRPr="00950254" w:rsidRDefault="007E3505" w:rsidP="00992CF5">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552" w:type="dxa"/>
          </w:tcPr>
          <w:p w:rsidR="00B77466" w:rsidRPr="00950254" w:rsidRDefault="00B77466"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Учитель изобразительного искусства</w:t>
            </w:r>
          </w:p>
        </w:tc>
        <w:tc>
          <w:tcPr>
            <w:tcW w:w="4961" w:type="dxa"/>
            <w:vMerge/>
          </w:tcPr>
          <w:p w:rsidR="00B77466" w:rsidRPr="00950254" w:rsidRDefault="00B77466" w:rsidP="00992CF5">
            <w:pPr>
              <w:autoSpaceDE w:val="0"/>
              <w:autoSpaceDN w:val="0"/>
              <w:adjustRightInd w:val="0"/>
              <w:spacing w:after="0" w:line="240" w:lineRule="auto"/>
              <w:rPr>
                <w:rFonts w:ascii="Times New Roman" w:eastAsia="Times New Roman" w:hAnsi="Times New Roman" w:cs="Times New Roman"/>
                <w:sz w:val="28"/>
                <w:szCs w:val="28"/>
              </w:rPr>
            </w:pPr>
          </w:p>
        </w:tc>
        <w:tc>
          <w:tcPr>
            <w:tcW w:w="2393" w:type="dxa"/>
          </w:tcPr>
          <w:p w:rsidR="00B77466" w:rsidRPr="00950254" w:rsidRDefault="00B77466"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1</w:t>
            </w:r>
          </w:p>
        </w:tc>
      </w:tr>
      <w:tr w:rsidR="00992CF5" w:rsidRPr="00950254" w:rsidTr="00B77466">
        <w:tc>
          <w:tcPr>
            <w:tcW w:w="675" w:type="dxa"/>
          </w:tcPr>
          <w:p w:rsidR="00992CF5" w:rsidRPr="00950254" w:rsidRDefault="007E3505" w:rsidP="00992CF5">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552" w:type="dxa"/>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Учитель начальных классов</w:t>
            </w:r>
          </w:p>
        </w:tc>
        <w:tc>
          <w:tcPr>
            <w:tcW w:w="4961" w:type="dxa"/>
            <w:vMerge/>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p>
        </w:tc>
        <w:tc>
          <w:tcPr>
            <w:tcW w:w="2393" w:type="dxa"/>
          </w:tcPr>
          <w:p w:rsidR="00992CF5" w:rsidRPr="00950254" w:rsidRDefault="00543F46" w:rsidP="00992CF5">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B77466" w:rsidRPr="00950254" w:rsidTr="00B77466">
        <w:tc>
          <w:tcPr>
            <w:tcW w:w="675" w:type="dxa"/>
          </w:tcPr>
          <w:p w:rsidR="00B77466" w:rsidRPr="00950254" w:rsidRDefault="007E3505" w:rsidP="00992CF5">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552" w:type="dxa"/>
          </w:tcPr>
          <w:p w:rsidR="00B77466" w:rsidRPr="00950254" w:rsidRDefault="00850C18"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Педагог-психолог</w:t>
            </w:r>
          </w:p>
        </w:tc>
        <w:tc>
          <w:tcPr>
            <w:tcW w:w="4961" w:type="dxa"/>
          </w:tcPr>
          <w:p w:rsidR="00B77466" w:rsidRPr="00950254" w:rsidRDefault="00B77466" w:rsidP="00992CF5">
            <w:pPr>
              <w:autoSpaceDE w:val="0"/>
              <w:autoSpaceDN w:val="0"/>
              <w:adjustRightInd w:val="0"/>
              <w:spacing w:after="0" w:line="240" w:lineRule="auto"/>
              <w:rPr>
                <w:rFonts w:ascii="Times New Roman" w:eastAsia="Times New Roman" w:hAnsi="Times New Roman" w:cs="Times New Roman"/>
                <w:sz w:val="28"/>
                <w:szCs w:val="28"/>
              </w:rPr>
            </w:pPr>
          </w:p>
        </w:tc>
        <w:tc>
          <w:tcPr>
            <w:tcW w:w="2393" w:type="dxa"/>
          </w:tcPr>
          <w:p w:rsidR="00B77466" w:rsidRPr="00950254" w:rsidRDefault="00543F46" w:rsidP="00992CF5">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992CF5" w:rsidRPr="00950254" w:rsidTr="00B77466">
        <w:trPr>
          <w:trHeight w:val="2645"/>
        </w:trPr>
        <w:tc>
          <w:tcPr>
            <w:tcW w:w="675" w:type="dxa"/>
          </w:tcPr>
          <w:p w:rsidR="00992CF5" w:rsidRPr="00950254" w:rsidRDefault="007E3505" w:rsidP="00992CF5">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p>
        </w:tc>
        <w:tc>
          <w:tcPr>
            <w:tcW w:w="2552" w:type="dxa"/>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Медицинский персонал</w:t>
            </w:r>
          </w:p>
        </w:tc>
        <w:tc>
          <w:tcPr>
            <w:tcW w:w="4961" w:type="dxa"/>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обеспечивание первой медицинской помощи и диагностики, функционирование автоматизированной информационной системы мониторинга здоровья обучающихся и выработку рекомендаций по</w:t>
            </w:r>
          </w:p>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сохранению и укреплению здоровья, организует диспансеризацию и вакцинацию школьников </w:t>
            </w:r>
          </w:p>
        </w:tc>
        <w:tc>
          <w:tcPr>
            <w:tcW w:w="2393" w:type="dxa"/>
          </w:tcPr>
          <w:p w:rsidR="00992CF5" w:rsidRPr="00950254" w:rsidRDefault="00B77466"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1</w:t>
            </w:r>
          </w:p>
        </w:tc>
      </w:tr>
      <w:tr w:rsidR="00992CF5" w:rsidRPr="00950254" w:rsidTr="00B77466">
        <w:trPr>
          <w:trHeight w:val="2645"/>
        </w:trPr>
        <w:tc>
          <w:tcPr>
            <w:tcW w:w="675" w:type="dxa"/>
          </w:tcPr>
          <w:p w:rsidR="00992CF5" w:rsidRPr="00950254" w:rsidRDefault="007E3505" w:rsidP="00992CF5">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552" w:type="dxa"/>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Информационно-технологический персонал</w:t>
            </w:r>
          </w:p>
        </w:tc>
        <w:tc>
          <w:tcPr>
            <w:tcW w:w="4961" w:type="dxa"/>
          </w:tcPr>
          <w:p w:rsidR="00992CF5" w:rsidRPr="00950254" w:rsidRDefault="00992CF5"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функционирование информационной структуры (включая ремонт техники, обработка диагностики, поддержание сайта</w:t>
            </w:r>
            <w:r w:rsidR="007E626D" w:rsidRPr="00950254">
              <w:rPr>
                <w:rFonts w:ascii="Times New Roman" w:eastAsia="Times New Roman" w:hAnsi="Times New Roman" w:cs="Times New Roman"/>
                <w:sz w:val="28"/>
                <w:szCs w:val="28"/>
              </w:rPr>
              <w:t xml:space="preserve"> </w:t>
            </w:r>
            <w:r w:rsidRPr="00950254">
              <w:rPr>
                <w:rFonts w:ascii="Times New Roman" w:eastAsia="Times New Roman" w:hAnsi="Times New Roman" w:cs="Times New Roman"/>
                <w:sz w:val="28"/>
                <w:szCs w:val="28"/>
              </w:rPr>
              <w:t xml:space="preserve">школы и пр.) </w:t>
            </w:r>
          </w:p>
        </w:tc>
        <w:tc>
          <w:tcPr>
            <w:tcW w:w="2393" w:type="dxa"/>
          </w:tcPr>
          <w:p w:rsidR="00992CF5" w:rsidRPr="00950254" w:rsidRDefault="00B77466" w:rsidP="00992CF5">
            <w:pPr>
              <w:autoSpaceDE w:val="0"/>
              <w:autoSpaceDN w:val="0"/>
              <w:adjustRightInd w:val="0"/>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1</w:t>
            </w:r>
          </w:p>
        </w:tc>
      </w:tr>
    </w:tbl>
    <w:p w:rsidR="00992CF5" w:rsidRPr="00950254" w:rsidRDefault="00992CF5" w:rsidP="002C4AE1">
      <w:pPr>
        <w:spacing w:after="0" w:line="240" w:lineRule="auto"/>
        <w:ind w:firstLine="567"/>
        <w:rPr>
          <w:rFonts w:ascii="Times New Roman" w:hAnsi="Times New Roman" w:cs="Times New Roman"/>
          <w:sz w:val="28"/>
          <w:szCs w:val="28"/>
        </w:rPr>
      </w:pPr>
    </w:p>
    <w:p w:rsidR="002C4AE1" w:rsidRPr="00950254" w:rsidRDefault="002C4AE1" w:rsidP="002C4AE1">
      <w:pPr>
        <w:spacing w:after="0" w:line="240" w:lineRule="auto"/>
        <w:ind w:firstLine="567"/>
        <w:rPr>
          <w:rFonts w:ascii="Times New Roman" w:hAnsi="Times New Roman" w:cs="Times New Roman"/>
          <w:sz w:val="28"/>
          <w:szCs w:val="28"/>
        </w:rPr>
      </w:pPr>
      <w:r w:rsidRPr="00950254">
        <w:rPr>
          <w:rFonts w:ascii="Times New Roman" w:hAnsi="Times New Roman" w:cs="Times New Roman"/>
          <w:sz w:val="28"/>
          <w:szCs w:val="28"/>
        </w:rPr>
        <w:t>Школа располагает опытными, высококвалифиц</w:t>
      </w:r>
      <w:r w:rsidR="00543F46">
        <w:rPr>
          <w:rFonts w:ascii="Times New Roman" w:hAnsi="Times New Roman" w:cs="Times New Roman"/>
          <w:sz w:val="28"/>
          <w:szCs w:val="28"/>
        </w:rPr>
        <w:t xml:space="preserve">ированными специалистами. Два </w:t>
      </w:r>
      <w:r w:rsidRPr="00950254">
        <w:rPr>
          <w:rFonts w:ascii="Times New Roman" w:hAnsi="Times New Roman" w:cs="Times New Roman"/>
          <w:sz w:val="28"/>
          <w:szCs w:val="28"/>
        </w:rPr>
        <w:t>педагог</w:t>
      </w:r>
      <w:r w:rsidR="00543F46">
        <w:rPr>
          <w:rFonts w:ascii="Times New Roman" w:hAnsi="Times New Roman" w:cs="Times New Roman"/>
          <w:sz w:val="28"/>
          <w:szCs w:val="28"/>
        </w:rPr>
        <w:t>а</w:t>
      </w:r>
      <w:r w:rsidRPr="00950254">
        <w:rPr>
          <w:rFonts w:ascii="Times New Roman" w:hAnsi="Times New Roman" w:cs="Times New Roman"/>
          <w:sz w:val="28"/>
          <w:szCs w:val="28"/>
        </w:rPr>
        <w:t xml:space="preserve"> (</w:t>
      </w:r>
      <w:r w:rsidR="00BC5A55">
        <w:rPr>
          <w:rFonts w:ascii="Times New Roman" w:hAnsi="Times New Roman" w:cs="Times New Roman"/>
          <w:sz w:val="28"/>
          <w:szCs w:val="28"/>
        </w:rPr>
        <w:t xml:space="preserve">директор школы Грезин О.Н., </w:t>
      </w:r>
      <w:r w:rsidRPr="00950254">
        <w:rPr>
          <w:rFonts w:ascii="Times New Roman" w:hAnsi="Times New Roman" w:cs="Times New Roman"/>
          <w:sz w:val="28"/>
          <w:szCs w:val="28"/>
        </w:rPr>
        <w:t>учитель музыки Цаплин И.Н.) награжден</w:t>
      </w:r>
      <w:r w:rsidR="00BC5A55">
        <w:rPr>
          <w:rFonts w:ascii="Times New Roman" w:hAnsi="Times New Roman" w:cs="Times New Roman"/>
          <w:sz w:val="28"/>
          <w:szCs w:val="28"/>
        </w:rPr>
        <w:t>ы</w:t>
      </w:r>
      <w:r w:rsidRPr="00950254">
        <w:rPr>
          <w:rFonts w:ascii="Times New Roman" w:hAnsi="Times New Roman" w:cs="Times New Roman"/>
          <w:sz w:val="28"/>
          <w:szCs w:val="28"/>
        </w:rPr>
        <w:t xml:space="preserve"> нагрудным</w:t>
      </w:r>
      <w:r w:rsidR="00BC5A55">
        <w:rPr>
          <w:rFonts w:ascii="Times New Roman" w:hAnsi="Times New Roman" w:cs="Times New Roman"/>
          <w:sz w:val="28"/>
          <w:szCs w:val="28"/>
        </w:rPr>
        <w:t>и знаками</w:t>
      </w:r>
      <w:r w:rsidRPr="00950254">
        <w:rPr>
          <w:rFonts w:ascii="Times New Roman" w:hAnsi="Times New Roman" w:cs="Times New Roman"/>
          <w:sz w:val="28"/>
          <w:szCs w:val="28"/>
        </w:rPr>
        <w:t xml:space="preserve"> «Почетный работник общего образования РФ».</w:t>
      </w:r>
    </w:p>
    <w:p w:rsidR="00BE72BC" w:rsidRPr="00950254" w:rsidRDefault="00BE72BC" w:rsidP="002C4AE1">
      <w:pPr>
        <w:spacing w:after="0" w:line="240" w:lineRule="auto"/>
        <w:ind w:firstLine="567"/>
        <w:jc w:val="center"/>
        <w:rPr>
          <w:rFonts w:ascii="Times New Roman" w:hAnsi="Times New Roman" w:cs="Times New Roman"/>
          <w:sz w:val="28"/>
          <w:szCs w:val="28"/>
        </w:rPr>
      </w:pPr>
    </w:p>
    <w:p w:rsidR="002C4AE1" w:rsidRPr="00950254" w:rsidRDefault="002C4AE1" w:rsidP="002C4AE1">
      <w:pPr>
        <w:spacing w:after="0" w:line="240" w:lineRule="auto"/>
        <w:ind w:firstLine="567"/>
        <w:jc w:val="center"/>
        <w:rPr>
          <w:rFonts w:ascii="Times New Roman" w:hAnsi="Times New Roman" w:cs="Times New Roman"/>
          <w:sz w:val="28"/>
          <w:szCs w:val="28"/>
        </w:rPr>
      </w:pPr>
      <w:r w:rsidRPr="00950254">
        <w:rPr>
          <w:rFonts w:ascii="Times New Roman" w:hAnsi="Times New Roman" w:cs="Times New Roman"/>
          <w:sz w:val="28"/>
          <w:szCs w:val="28"/>
        </w:rPr>
        <w:t>Возрастной потенциал учителей начальных классов:</w:t>
      </w:r>
    </w:p>
    <w:p w:rsidR="002C4AE1" w:rsidRPr="00950254" w:rsidRDefault="0016684D" w:rsidP="004B0C46">
      <w:pPr>
        <w:numPr>
          <w:ilvl w:val="0"/>
          <w:numId w:val="193"/>
        </w:numPr>
        <w:spacing w:after="0" w:line="240" w:lineRule="auto"/>
        <w:rPr>
          <w:rFonts w:ascii="Times New Roman" w:hAnsi="Times New Roman" w:cs="Times New Roman"/>
          <w:sz w:val="28"/>
          <w:szCs w:val="28"/>
        </w:rPr>
      </w:pPr>
      <w:r>
        <w:rPr>
          <w:rFonts w:ascii="Times New Roman" w:hAnsi="Times New Roman" w:cs="Times New Roman"/>
          <w:sz w:val="28"/>
          <w:szCs w:val="28"/>
        </w:rPr>
        <w:t>До 60 лет – 2</w:t>
      </w:r>
      <w:r w:rsidR="002C4AE1" w:rsidRPr="00950254">
        <w:rPr>
          <w:rFonts w:ascii="Times New Roman" w:hAnsi="Times New Roman" w:cs="Times New Roman"/>
          <w:sz w:val="28"/>
          <w:szCs w:val="28"/>
        </w:rPr>
        <w:t xml:space="preserve"> человека (Широкова Н.И.,</w:t>
      </w:r>
      <w:r w:rsidR="00BC5A55">
        <w:rPr>
          <w:rFonts w:ascii="Times New Roman" w:hAnsi="Times New Roman" w:cs="Times New Roman"/>
          <w:sz w:val="28"/>
          <w:szCs w:val="28"/>
        </w:rPr>
        <w:t xml:space="preserve"> Махортова</w:t>
      </w:r>
      <w:r>
        <w:rPr>
          <w:rFonts w:ascii="Times New Roman" w:hAnsi="Times New Roman" w:cs="Times New Roman"/>
          <w:sz w:val="28"/>
          <w:szCs w:val="28"/>
        </w:rPr>
        <w:t xml:space="preserve"> Г.В.</w:t>
      </w:r>
      <w:r w:rsidR="00BC5A55">
        <w:rPr>
          <w:rFonts w:ascii="Times New Roman" w:hAnsi="Times New Roman" w:cs="Times New Roman"/>
          <w:sz w:val="28"/>
          <w:szCs w:val="28"/>
        </w:rPr>
        <w:t>)</w:t>
      </w:r>
    </w:p>
    <w:p w:rsidR="002C4AE1" w:rsidRPr="00950254" w:rsidRDefault="00BC5A55" w:rsidP="004B0C46">
      <w:pPr>
        <w:numPr>
          <w:ilvl w:val="0"/>
          <w:numId w:val="193"/>
        </w:numPr>
        <w:spacing w:after="0" w:line="240" w:lineRule="auto"/>
        <w:rPr>
          <w:rFonts w:ascii="Times New Roman" w:hAnsi="Times New Roman" w:cs="Times New Roman"/>
          <w:sz w:val="28"/>
          <w:szCs w:val="28"/>
        </w:rPr>
      </w:pPr>
      <w:r>
        <w:rPr>
          <w:rFonts w:ascii="Times New Roman" w:hAnsi="Times New Roman" w:cs="Times New Roman"/>
          <w:sz w:val="28"/>
          <w:szCs w:val="28"/>
        </w:rPr>
        <w:t>до 50 лет – 5 человек</w:t>
      </w:r>
      <w:r w:rsidR="002C4AE1" w:rsidRPr="00950254">
        <w:rPr>
          <w:rFonts w:ascii="Times New Roman" w:hAnsi="Times New Roman" w:cs="Times New Roman"/>
          <w:sz w:val="28"/>
          <w:szCs w:val="28"/>
        </w:rPr>
        <w:t xml:space="preserve"> (Даниленко Н.Б.,</w:t>
      </w:r>
      <w:r>
        <w:rPr>
          <w:rFonts w:ascii="Times New Roman" w:hAnsi="Times New Roman" w:cs="Times New Roman"/>
          <w:sz w:val="28"/>
          <w:szCs w:val="28"/>
        </w:rPr>
        <w:t xml:space="preserve"> </w:t>
      </w:r>
      <w:r w:rsidR="002C4AE1" w:rsidRPr="00950254">
        <w:rPr>
          <w:rFonts w:ascii="Times New Roman" w:hAnsi="Times New Roman" w:cs="Times New Roman"/>
          <w:sz w:val="28"/>
          <w:szCs w:val="28"/>
        </w:rPr>
        <w:t>Крупина Т.В., Музычук Т.А.</w:t>
      </w:r>
      <w:r>
        <w:rPr>
          <w:rFonts w:ascii="Times New Roman" w:hAnsi="Times New Roman" w:cs="Times New Roman"/>
          <w:sz w:val="28"/>
          <w:szCs w:val="28"/>
        </w:rPr>
        <w:t>, Калашникова С.В., Ибрагимова М.А.</w:t>
      </w:r>
      <w:r w:rsidR="002C4AE1" w:rsidRPr="00950254">
        <w:rPr>
          <w:rFonts w:ascii="Times New Roman" w:hAnsi="Times New Roman" w:cs="Times New Roman"/>
          <w:sz w:val="28"/>
          <w:szCs w:val="28"/>
        </w:rPr>
        <w:t>);</w:t>
      </w:r>
    </w:p>
    <w:p w:rsidR="00950254" w:rsidRDefault="00BC5A55" w:rsidP="00950254">
      <w:pPr>
        <w:numPr>
          <w:ilvl w:val="0"/>
          <w:numId w:val="193"/>
        </w:numPr>
        <w:spacing w:after="0" w:line="240" w:lineRule="auto"/>
        <w:rPr>
          <w:rFonts w:ascii="Times New Roman" w:hAnsi="Times New Roman" w:cs="Times New Roman"/>
          <w:sz w:val="28"/>
          <w:szCs w:val="28"/>
        </w:rPr>
      </w:pPr>
      <w:r>
        <w:rPr>
          <w:rFonts w:ascii="Times New Roman" w:hAnsi="Times New Roman" w:cs="Times New Roman"/>
          <w:sz w:val="28"/>
          <w:szCs w:val="28"/>
        </w:rPr>
        <w:t>до 40 лет – 1 человек</w:t>
      </w:r>
      <w:r w:rsidR="002C4AE1" w:rsidRPr="00950254">
        <w:rPr>
          <w:rFonts w:ascii="Times New Roman" w:hAnsi="Times New Roman" w:cs="Times New Roman"/>
          <w:sz w:val="28"/>
          <w:szCs w:val="28"/>
        </w:rPr>
        <w:t xml:space="preserve"> (Сикорская Е.А.);</w:t>
      </w:r>
    </w:p>
    <w:p w:rsidR="00BC5A55" w:rsidRPr="00950254" w:rsidRDefault="0016684D" w:rsidP="00950254">
      <w:pPr>
        <w:numPr>
          <w:ilvl w:val="0"/>
          <w:numId w:val="193"/>
        </w:numPr>
        <w:spacing w:after="0" w:line="240" w:lineRule="auto"/>
        <w:rPr>
          <w:rFonts w:ascii="Times New Roman" w:hAnsi="Times New Roman" w:cs="Times New Roman"/>
          <w:sz w:val="28"/>
          <w:szCs w:val="28"/>
        </w:rPr>
      </w:pPr>
      <w:r>
        <w:rPr>
          <w:rFonts w:ascii="Times New Roman" w:hAnsi="Times New Roman" w:cs="Times New Roman"/>
          <w:sz w:val="28"/>
          <w:szCs w:val="28"/>
        </w:rPr>
        <w:t>до 30 лет – 2</w:t>
      </w:r>
      <w:r w:rsidR="00BC5A55">
        <w:rPr>
          <w:rFonts w:ascii="Times New Roman" w:hAnsi="Times New Roman" w:cs="Times New Roman"/>
          <w:sz w:val="28"/>
          <w:szCs w:val="28"/>
        </w:rPr>
        <w:t xml:space="preserve"> человек (Никитина Е.С.</w:t>
      </w:r>
      <w:r w:rsidR="007E3505">
        <w:rPr>
          <w:rFonts w:ascii="Times New Roman" w:hAnsi="Times New Roman" w:cs="Times New Roman"/>
          <w:sz w:val="28"/>
          <w:szCs w:val="28"/>
        </w:rPr>
        <w:t>, Терновых И.И.</w:t>
      </w:r>
      <w:r w:rsidR="00BC5A55">
        <w:rPr>
          <w:rFonts w:ascii="Times New Roman" w:hAnsi="Times New Roman" w:cs="Times New Roman"/>
          <w:sz w:val="28"/>
          <w:szCs w:val="28"/>
        </w:rPr>
        <w:t>).</w:t>
      </w:r>
    </w:p>
    <w:p w:rsidR="00451616" w:rsidRPr="00950254" w:rsidRDefault="00451616" w:rsidP="00950254">
      <w:pPr>
        <w:spacing w:after="0" w:line="240" w:lineRule="auto"/>
        <w:ind w:firstLine="567"/>
        <w:rPr>
          <w:rFonts w:ascii="Times New Roman" w:hAnsi="Times New Roman" w:cs="Times New Roman"/>
          <w:sz w:val="28"/>
          <w:szCs w:val="28"/>
        </w:rPr>
      </w:pPr>
      <w:r w:rsidRPr="00950254">
        <w:rPr>
          <w:rFonts w:ascii="Times New Roman" w:hAnsi="Times New Roman" w:cs="Times New Roman"/>
          <w:sz w:val="28"/>
          <w:szCs w:val="28"/>
        </w:rPr>
        <w:t xml:space="preserve">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 освоение работниками организации, осуществляющей образовательную деятельность, дополнительных профессиональных программ по профилю педагогической </w:t>
      </w:r>
      <w:r w:rsidR="00CE7250" w:rsidRPr="00950254">
        <w:rPr>
          <w:rFonts w:ascii="Times New Roman" w:hAnsi="Times New Roman" w:cs="Times New Roman"/>
          <w:sz w:val="28"/>
          <w:szCs w:val="28"/>
        </w:rPr>
        <w:t>деятельности не реже чем один раз в три года.</w:t>
      </w:r>
    </w:p>
    <w:p w:rsidR="00BC5A55" w:rsidRDefault="00BC5A55" w:rsidP="002C4AE1">
      <w:pPr>
        <w:spacing w:after="0" w:line="240" w:lineRule="auto"/>
        <w:ind w:firstLine="567"/>
        <w:jc w:val="center"/>
        <w:rPr>
          <w:rFonts w:ascii="Times New Roman" w:hAnsi="Times New Roman" w:cs="Times New Roman"/>
          <w:sz w:val="28"/>
          <w:szCs w:val="28"/>
        </w:rPr>
      </w:pPr>
    </w:p>
    <w:p w:rsidR="002C4AE1" w:rsidRDefault="002C4AE1" w:rsidP="002C4AE1">
      <w:pPr>
        <w:spacing w:after="0" w:line="240" w:lineRule="auto"/>
        <w:ind w:firstLine="567"/>
        <w:jc w:val="center"/>
        <w:rPr>
          <w:rFonts w:ascii="Times New Roman" w:hAnsi="Times New Roman" w:cs="Times New Roman"/>
          <w:sz w:val="28"/>
          <w:szCs w:val="28"/>
        </w:rPr>
      </w:pPr>
      <w:r w:rsidRPr="00950254">
        <w:rPr>
          <w:rFonts w:ascii="Times New Roman" w:hAnsi="Times New Roman" w:cs="Times New Roman"/>
          <w:sz w:val="28"/>
          <w:szCs w:val="28"/>
        </w:rPr>
        <w:t>По квалификационной категории и стажу работы:</w:t>
      </w:r>
    </w:p>
    <w:p w:rsidR="007E3505" w:rsidRPr="00950254" w:rsidRDefault="007E3505" w:rsidP="002C4AE1">
      <w:pPr>
        <w:spacing w:after="0" w:line="240" w:lineRule="auto"/>
        <w:ind w:firstLine="567"/>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2268"/>
        <w:gridCol w:w="1134"/>
        <w:gridCol w:w="2301"/>
      </w:tblGrid>
      <w:tr w:rsidR="002C4AE1" w:rsidRPr="00950254" w:rsidTr="002C4AE1">
        <w:tc>
          <w:tcPr>
            <w:tcW w:w="817" w:type="dxa"/>
            <w:tcBorders>
              <w:top w:val="single" w:sz="4" w:space="0" w:color="auto"/>
              <w:left w:val="single" w:sz="4" w:space="0" w:color="auto"/>
              <w:bottom w:val="single" w:sz="4" w:space="0" w:color="auto"/>
              <w:right w:val="single" w:sz="4" w:space="0" w:color="auto"/>
            </w:tcBorders>
          </w:tcPr>
          <w:p w:rsidR="002C4AE1" w:rsidRPr="00950254" w:rsidRDefault="002C4AE1" w:rsidP="002C4AE1">
            <w:pPr>
              <w:spacing w:after="0" w:line="240" w:lineRule="auto"/>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C4AE1" w:rsidRPr="00950254" w:rsidRDefault="002C4AE1" w:rsidP="002C4AE1">
            <w:pPr>
              <w:spacing w:after="0" w:line="240" w:lineRule="auto"/>
              <w:rPr>
                <w:rFonts w:ascii="Times New Roman" w:hAnsi="Times New Roman" w:cs="Times New Roman"/>
                <w:sz w:val="28"/>
                <w:szCs w:val="28"/>
              </w:rPr>
            </w:pPr>
            <w:r w:rsidRPr="00950254">
              <w:rPr>
                <w:rFonts w:ascii="Times New Roman" w:hAnsi="Times New Roman" w:cs="Times New Roman"/>
                <w:sz w:val="28"/>
                <w:szCs w:val="28"/>
              </w:rPr>
              <w:t>Ф.И.О.</w:t>
            </w:r>
          </w:p>
        </w:tc>
        <w:tc>
          <w:tcPr>
            <w:tcW w:w="2268" w:type="dxa"/>
            <w:tcBorders>
              <w:top w:val="single" w:sz="4" w:space="0" w:color="auto"/>
              <w:left w:val="single" w:sz="4" w:space="0" w:color="auto"/>
              <w:bottom w:val="single" w:sz="4" w:space="0" w:color="auto"/>
              <w:right w:val="single" w:sz="4" w:space="0" w:color="auto"/>
            </w:tcBorders>
          </w:tcPr>
          <w:p w:rsidR="002C4AE1" w:rsidRPr="00950254" w:rsidRDefault="002C4AE1" w:rsidP="002C4AE1">
            <w:pPr>
              <w:spacing w:after="0" w:line="240" w:lineRule="auto"/>
              <w:rPr>
                <w:rFonts w:ascii="Times New Roman" w:hAnsi="Times New Roman" w:cs="Times New Roman"/>
                <w:sz w:val="28"/>
                <w:szCs w:val="28"/>
              </w:rPr>
            </w:pPr>
            <w:r w:rsidRPr="00950254">
              <w:rPr>
                <w:rFonts w:ascii="Times New Roman" w:hAnsi="Times New Roman" w:cs="Times New Roman"/>
                <w:sz w:val="28"/>
                <w:szCs w:val="28"/>
              </w:rPr>
              <w:t>образование</w:t>
            </w:r>
          </w:p>
        </w:tc>
        <w:tc>
          <w:tcPr>
            <w:tcW w:w="1134" w:type="dxa"/>
            <w:tcBorders>
              <w:top w:val="single" w:sz="4" w:space="0" w:color="auto"/>
              <w:left w:val="single" w:sz="4" w:space="0" w:color="auto"/>
              <w:bottom w:val="single" w:sz="4" w:space="0" w:color="auto"/>
              <w:right w:val="single" w:sz="4" w:space="0" w:color="auto"/>
            </w:tcBorders>
          </w:tcPr>
          <w:p w:rsidR="002C4AE1" w:rsidRPr="00950254" w:rsidRDefault="002C4AE1" w:rsidP="002C4AE1">
            <w:pPr>
              <w:spacing w:after="0" w:line="240" w:lineRule="auto"/>
              <w:rPr>
                <w:rFonts w:ascii="Times New Roman" w:hAnsi="Times New Roman" w:cs="Times New Roman"/>
                <w:sz w:val="28"/>
                <w:szCs w:val="28"/>
              </w:rPr>
            </w:pPr>
            <w:r w:rsidRPr="00950254">
              <w:rPr>
                <w:rFonts w:ascii="Times New Roman" w:hAnsi="Times New Roman" w:cs="Times New Roman"/>
                <w:sz w:val="28"/>
                <w:szCs w:val="28"/>
              </w:rPr>
              <w:t>стаж</w:t>
            </w:r>
          </w:p>
        </w:tc>
        <w:tc>
          <w:tcPr>
            <w:tcW w:w="2301" w:type="dxa"/>
            <w:tcBorders>
              <w:top w:val="single" w:sz="4" w:space="0" w:color="auto"/>
              <w:left w:val="single" w:sz="4" w:space="0" w:color="auto"/>
              <w:bottom w:val="single" w:sz="4" w:space="0" w:color="auto"/>
              <w:right w:val="single" w:sz="4" w:space="0" w:color="auto"/>
            </w:tcBorders>
          </w:tcPr>
          <w:p w:rsidR="002C4AE1" w:rsidRPr="00950254" w:rsidRDefault="002C4AE1" w:rsidP="002C4AE1">
            <w:pPr>
              <w:spacing w:after="0" w:line="240" w:lineRule="auto"/>
              <w:rPr>
                <w:rFonts w:ascii="Times New Roman" w:hAnsi="Times New Roman" w:cs="Times New Roman"/>
                <w:sz w:val="28"/>
                <w:szCs w:val="28"/>
              </w:rPr>
            </w:pPr>
            <w:r w:rsidRPr="00950254">
              <w:rPr>
                <w:rFonts w:ascii="Times New Roman" w:hAnsi="Times New Roman" w:cs="Times New Roman"/>
                <w:sz w:val="28"/>
                <w:szCs w:val="28"/>
              </w:rPr>
              <w:t>категория</w:t>
            </w:r>
          </w:p>
        </w:tc>
      </w:tr>
      <w:tr w:rsidR="00BA4B87" w:rsidRPr="00950254" w:rsidTr="002C4AE1">
        <w:tc>
          <w:tcPr>
            <w:tcW w:w="817" w:type="dxa"/>
            <w:tcBorders>
              <w:top w:val="single" w:sz="4" w:space="0" w:color="auto"/>
              <w:left w:val="single" w:sz="4" w:space="0" w:color="auto"/>
              <w:bottom w:val="single" w:sz="4" w:space="0" w:color="auto"/>
              <w:right w:val="single" w:sz="4" w:space="0" w:color="auto"/>
            </w:tcBorders>
          </w:tcPr>
          <w:p w:rsidR="00BA4B87" w:rsidRPr="00BA4B87" w:rsidRDefault="00BA4B87" w:rsidP="00BA4B87">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BA4B87" w:rsidRPr="00BA4B87" w:rsidRDefault="00BA4B87" w:rsidP="00BA4B87">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Калашникова</w:t>
            </w:r>
          </w:p>
          <w:p w:rsidR="00BA4B87" w:rsidRPr="00BA4B87" w:rsidRDefault="00BA4B87" w:rsidP="00BA4B87">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Светлана Валерьевна.</w:t>
            </w:r>
          </w:p>
        </w:tc>
        <w:tc>
          <w:tcPr>
            <w:tcW w:w="2268" w:type="dxa"/>
            <w:tcBorders>
              <w:top w:val="single" w:sz="4" w:space="0" w:color="auto"/>
              <w:left w:val="single" w:sz="4" w:space="0" w:color="auto"/>
              <w:bottom w:val="single" w:sz="4" w:space="0" w:color="auto"/>
              <w:right w:val="single" w:sz="4" w:space="0" w:color="auto"/>
            </w:tcBorders>
          </w:tcPr>
          <w:p w:rsidR="00BA4B87" w:rsidRPr="00BA4B87" w:rsidRDefault="00BA4B87" w:rsidP="00BA4B87">
            <w:pPr>
              <w:spacing w:after="0" w:line="240" w:lineRule="auto"/>
              <w:jc w:val="center"/>
              <w:rPr>
                <w:rFonts w:ascii="Times New Roman" w:hAnsi="Times New Roman" w:cs="Times New Roman"/>
                <w:sz w:val="28"/>
                <w:szCs w:val="28"/>
              </w:rPr>
            </w:pPr>
            <w:r w:rsidRPr="00BA4B87">
              <w:rPr>
                <w:rFonts w:ascii="Times New Roman" w:hAnsi="Times New Roman" w:cs="Times New Roman"/>
                <w:sz w:val="28"/>
                <w:szCs w:val="28"/>
              </w:rPr>
              <w:t>Высшее</w:t>
            </w:r>
          </w:p>
          <w:p w:rsidR="00BA4B87" w:rsidRPr="00BA4B87" w:rsidRDefault="00BA4B87" w:rsidP="00BA4B87">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A4B87" w:rsidRPr="00BA4B87" w:rsidRDefault="007E3505" w:rsidP="00BA4B87">
            <w:pPr>
              <w:spacing w:after="0" w:line="240" w:lineRule="auto"/>
              <w:rPr>
                <w:rFonts w:ascii="Times New Roman" w:hAnsi="Times New Roman" w:cs="Times New Roman"/>
                <w:sz w:val="28"/>
                <w:szCs w:val="28"/>
              </w:rPr>
            </w:pPr>
            <w:r>
              <w:rPr>
                <w:rFonts w:ascii="Times New Roman" w:hAnsi="Times New Roman" w:cs="Times New Roman"/>
                <w:sz w:val="28"/>
                <w:szCs w:val="28"/>
              </w:rPr>
              <w:t>24</w:t>
            </w:r>
            <w:r w:rsidR="00BA4B87" w:rsidRPr="00BA4B87">
              <w:rPr>
                <w:rFonts w:ascii="Times New Roman" w:hAnsi="Times New Roman" w:cs="Times New Roman"/>
                <w:sz w:val="28"/>
                <w:szCs w:val="28"/>
              </w:rPr>
              <w:t xml:space="preserve"> года</w:t>
            </w:r>
          </w:p>
        </w:tc>
        <w:tc>
          <w:tcPr>
            <w:tcW w:w="2301" w:type="dxa"/>
            <w:tcBorders>
              <w:top w:val="single" w:sz="4" w:space="0" w:color="auto"/>
              <w:left w:val="single" w:sz="4" w:space="0" w:color="auto"/>
              <w:bottom w:val="single" w:sz="4" w:space="0" w:color="auto"/>
              <w:right w:val="single" w:sz="4" w:space="0" w:color="auto"/>
            </w:tcBorders>
          </w:tcPr>
          <w:p w:rsidR="00BA4B87" w:rsidRPr="00BA4B87" w:rsidRDefault="00BA4B87" w:rsidP="00BA4B87">
            <w:pPr>
              <w:jc w:val="center"/>
            </w:pPr>
            <w:r w:rsidRPr="00BA4B87">
              <w:rPr>
                <w:rFonts w:ascii="Times New Roman" w:hAnsi="Times New Roman" w:cs="Times New Roman"/>
                <w:sz w:val="28"/>
                <w:szCs w:val="28"/>
              </w:rPr>
              <w:t>высшая</w:t>
            </w:r>
          </w:p>
        </w:tc>
      </w:tr>
      <w:tr w:rsidR="00BA4B87" w:rsidRPr="00950254" w:rsidTr="00BA4B87">
        <w:tc>
          <w:tcPr>
            <w:tcW w:w="817" w:type="dxa"/>
            <w:tcBorders>
              <w:top w:val="single" w:sz="4" w:space="0" w:color="auto"/>
              <w:left w:val="single" w:sz="4" w:space="0" w:color="auto"/>
              <w:bottom w:val="single" w:sz="4" w:space="0" w:color="auto"/>
              <w:right w:val="single" w:sz="4" w:space="0" w:color="auto"/>
            </w:tcBorders>
            <w:hideMark/>
          </w:tcPr>
          <w:p w:rsidR="00BA4B87" w:rsidRPr="00BA4B87" w:rsidRDefault="00BA4B87" w:rsidP="00BA4B87">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hideMark/>
          </w:tcPr>
          <w:p w:rsidR="00BA4B87" w:rsidRPr="00BA4B87" w:rsidRDefault="00BA4B87" w:rsidP="00BA4B87">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Крупина</w:t>
            </w:r>
          </w:p>
          <w:p w:rsidR="00BA4B87" w:rsidRPr="00BA4B87" w:rsidRDefault="00BA4B87" w:rsidP="00BA4B87">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Татьяна Васильевна</w:t>
            </w:r>
          </w:p>
        </w:tc>
        <w:tc>
          <w:tcPr>
            <w:tcW w:w="2268" w:type="dxa"/>
            <w:tcBorders>
              <w:top w:val="single" w:sz="4" w:space="0" w:color="auto"/>
              <w:left w:val="single" w:sz="4" w:space="0" w:color="auto"/>
              <w:bottom w:val="single" w:sz="4" w:space="0" w:color="auto"/>
              <w:right w:val="single" w:sz="4" w:space="0" w:color="auto"/>
            </w:tcBorders>
            <w:hideMark/>
          </w:tcPr>
          <w:p w:rsidR="00BA4B87" w:rsidRPr="00BA4B87" w:rsidRDefault="00BA4B87" w:rsidP="00BA4B87">
            <w:pPr>
              <w:spacing w:after="0" w:line="240" w:lineRule="auto"/>
              <w:jc w:val="center"/>
              <w:rPr>
                <w:rFonts w:ascii="Times New Roman" w:hAnsi="Times New Roman" w:cs="Times New Roman"/>
                <w:sz w:val="28"/>
                <w:szCs w:val="28"/>
              </w:rPr>
            </w:pPr>
            <w:r w:rsidRPr="00BA4B87">
              <w:rPr>
                <w:rFonts w:ascii="Times New Roman" w:hAnsi="Times New Roman" w:cs="Times New Roman"/>
                <w:sz w:val="28"/>
                <w:szCs w:val="28"/>
              </w:rPr>
              <w:t>Высшее</w:t>
            </w:r>
          </w:p>
          <w:p w:rsidR="00BA4B87" w:rsidRPr="00BA4B87" w:rsidRDefault="00BA4B87" w:rsidP="00BA4B87">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BA4B87" w:rsidRPr="00BA4B87" w:rsidRDefault="007E3505" w:rsidP="00BA4B87">
            <w:pPr>
              <w:spacing w:after="0" w:line="240" w:lineRule="auto"/>
              <w:rPr>
                <w:rFonts w:ascii="Times New Roman" w:hAnsi="Times New Roman" w:cs="Times New Roman"/>
                <w:sz w:val="28"/>
                <w:szCs w:val="28"/>
              </w:rPr>
            </w:pPr>
            <w:r>
              <w:rPr>
                <w:rFonts w:ascii="Times New Roman" w:hAnsi="Times New Roman" w:cs="Times New Roman"/>
                <w:sz w:val="28"/>
                <w:szCs w:val="28"/>
              </w:rPr>
              <w:t>26</w:t>
            </w:r>
            <w:r w:rsidR="00BA4B87" w:rsidRPr="00BA4B87">
              <w:rPr>
                <w:rFonts w:ascii="Times New Roman" w:hAnsi="Times New Roman" w:cs="Times New Roman"/>
                <w:sz w:val="28"/>
                <w:szCs w:val="28"/>
              </w:rPr>
              <w:t xml:space="preserve"> лет</w:t>
            </w:r>
          </w:p>
        </w:tc>
        <w:tc>
          <w:tcPr>
            <w:tcW w:w="2301" w:type="dxa"/>
            <w:tcBorders>
              <w:top w:val="single" w:sz="4" w:space="0" w:color="auto"/>
              <w:left w:val="single" w:sz="4" w:space="0" w:color="auto"/>
              <w:bottom w:val="single" w:sz="4" w:space="0" w:color="auto"/>
              <w:right w:val="single" w:sz="4" w:space="0" w:color="auto"/>
            </w:tcBorders>
          </w:tcPr>
          <w:p w:rsidR="00BA4B87" w:rsidRPr="00BA4B87" w:rsidRDefault="00BA4B87" w:rsidP="00BA4B87">
            <w:pPr>
              <w:jc w:val="center"/>
            </w:pPr>
            <w:r w:rsidRPr="00BA4B87">
              <w:rPr>
                <w:rFonts w:ascii="Times New Roman" w:hAnsi="Times New Roman" w:cs="Times New Roman"/>
                <w:sz w:val="28"/>
                <w:szCs w:val="28"/>
              </w:rPr>
              <w:t>высшая</w:t>
            </w:r>
          </w:p>
        </w:tc>
      </w:tr>
      <w:tr w:rsidR="002C4AE1" w:rsidRPr="00950254" w:rsidTr="002C4AE1">
        <w:tc>
          <w:tcPr>
            <w:tcW w:w="817" w:type="dxa"/>
            <w:tcBorders>
              <w:top w:val="single" w:sz="4" w:space="0" w:color="auto"/>
              <w:left w:val="single" w:sz="4" w:space="0" w:color="auto"/>
              <w:bottom w:val="single" w:sz="4" w:space="0" w:color="auto"/>
              <w:right w:val="single" w:sz="4" w:space="0" w:color="auto"/>
            </w:tcBorders>
            <w:hideMark/>
          </w:tcPr>
          <w:p w:rsidR="002C4AE1" w:rsidRPr="00BA4B87" w:rsidRDefault="002C4AE1" w:rsidP="002C4AE1">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hideMark/>
          </w:tcPr>
          <w:p w:rsidR="002C4AE1" w:rsidRPr="00BA4B87" w:rsidRDefault="002C4AE1" w:rsidP="002C4AE1">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Даниленко</w:t>
            </w:r>
          </w:p>
          <w:p w:rsidR="002C4AE1" w:rsidRPr="00BA4B87" w:rsidRDefault="002C4AE1" w:rsidP="002C4AE1">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Наталья Борисовна</w:t>
            </w:r>
          </w:p>
        </w:tc>
        <w:tc>
          <w:tcPr>
            <w:tcW w:w="2268" w:type="dxa"/>
            <w:tcBorders>
              <w:top w:val="single" w:sz="4" w:space="0" w:color="auto"/>
              <w:left w:val="single" w:sz="4" w:space="0" w:color="auto"/>
              <w:bottom w:val="single" w:sz="4" w:space="0" w:color="auto"/>
              <w:right w:val="single" w:sz="4" w:space="0" w:color="auto"/>
            </w:tcBorders>
            <w:hideMark/>
          </w:tcPr>
          <w:p w:rsidR="002C4AE1" w:rsidRPr="00BA4B87" w:rsidRDefault="002C4AE1" w:rsidP="002C4AE1">
            <w:pPr>
              <w:spacing w:after="0" w:line="240" w:lineRule="auto"/>
              <w:jc w:val="center"/>
              <w:rPr>
                <w:rFonts w:ascii="Times New Roman" w:hAnsi="Times New Roman" w:cs="Times New Roman"/>
                <w:sz w:val="28"/>
                <w:szCs w:val="28"/>
              </w:rPr>
            </w:pPr>
            <w:r w:rsidRPr="00BA4B87">
              <w:rPr>
                <w:rFonts w:ascii="Times New Roman" w:hAnsi="Times New Roman" w:cs="Times New Roman"/>
                <w:sz w:val="28"/>
                <w:szCs w:val="28"/>
              </w:rPr>
              <w:t>Высшее</w:t>
            </w:r>
          </w:p>
          <w:p w:rsidR="002C4AE1" w:rsidRPr="00BA4B87" w:rsidRDefault="002C4AE1" w:rsidP="002C4AE1">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C4AE1" w:rsidRPr="00BA4B87" w:rsidRDefault="007E3505" w:rsidP="002C4AE1">
            <w:pPr>
              <w:spacing w:after="0" w:line="240" w:lineRule="auto"/>
              <w:rPr>
                <w:rFonts w:ascii="Times New Roman" w:hAnsi="Times New Roman" w:cs="Times New Roman"/>
                <w:sz w:val="28"/>
                <w:szCs w:val="28"/>
              </w:rPr>
            </w:pPr>
            <w:r>
              <w:rPr>
                <w:rFonts w:ascii="Times New Roman" w:hAnsi="Times New Roman" w:cs="Times New Roman"/>
                <w:sz w:val="28"/>
                <w:szCs w:val="28"/>
              </w:rPr>
              <w:t>27</w:t>
            </w:r>
            <w:r w:rsidR="00BA4B87" w:rsidRPr="00BA4B87">
              <w:rPr>
                <w:rFonts w:ascii="Times New Roman" w:hAnsi="Times New Roman" w:cs="Times New Roman"/>
                <w:sz w:val="28"/>
                <w:szCs w:val="28"/>
              </w:rPr>
              <w:t xml:space="preserve"> лет</w:t>
            </w:r>
          </w:p>
        </w:tc>
        <w:tc>
          <w:tcPr>
            <w:tcW w:w="2301" w:type="dxa"/>
            <w:tcBorders>
              <w:top w:val="single" w:sz="4" w:space="0" w:color="auto"/>
              <w:left w:val="single" w:sz="4" w:space="0" w:color="auto"/>
              <w:bottom w:val="single" w:sz="4" w:space="0" w:color="auto"/>
              <w:right w:val="single" w:sz="4" w:space="0" w:color="auto"/>
            </w:tcBorders>
            <w:hideMark/>
          </w:tcPr>
          <w:p w:rsidR="002C4AE1" w:rsidRPr="00BA4B87" w:rsidRDefault="002C4AE1" w:rsidP="002C4AE1">
            <w:pPr>
              <w:spacing w:after="0" w:line="240" w:lineRule="auto"/>
              <w:jc w:val="center"/>
              <w:rPr>
                <w:rFonts w:ascii="Times New Roman" w:hAnsi="Times New Roman" w:cs="Times New Roman"/>
                <w:sz w:val="28"/>
                <w:szCs w:val="28"/>
              </w:rPr>
            </w:pPr>
            <w:r w:rsidRPr="00BA4B87">
              <w:rPr>
                <w:rFonts w:ascii="Times New Roman" w:hAnsi="Times New Roman" w:cs="Times New Roman"/>
                <w:sz w:val="28"/>
                <w:szCs w:val="28"/>
              </w:rPr>
              <w:t>высшая</w:t>
            </w:r>
          </w:p>
        </w:tc>
      </w:tr>
      <w:tr w:rsidR="002C4AE1" w:rsidRPr="00950254" w:rsidTr="002C4AE1">
        <w:tc>
          <w:tcPr>
            <w:tcW w:w="817" w:type="dxa"/>
            <w:tcBorders>
              <w:top w:val="single" w:sz="4" w:space="0" w:color="auto"/>
              <w:left w:val="single" w:sz="4" w:space="0" w:color="auto"/>
              <w:bottom w:val="single" w:sz="4" w:space="0" w:color="auto"/>
              <w:right w:val="single" w:sz="4" w:space="0" w:color="auto"/>
            </w:tcBorders>
            <w:hideMark/>
          </w:tcPr>
          <w:p w:rsidR="002C4AE1" w:rsidRPr="00BA4B87" w:rsidRDefault="002C4AE1" w:rsidP="002C4AE1">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hideMark/>
          </w:tcPr>
          <w:p w:rsidR="002C4AE1" w:rsidRPr="00BA4B87" w:rsidRDefault="002C4AE1" w:rsidP="002C4AE1">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Махортова</w:t>
            </w:r>
          </w:p>
          <w:p w:rsidR="002C4AE1" w:rsidRPr="00BA4B87" w:rsidRDefault="002C4AE1" w:rsidP="002C4AE1">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Галина Владимировна</w:t>
            </w:r>
          </w:p>
        </w:tc>
        <w:tc>
          <w:tcPr>
            <w:tcW w:w="2268" w:type="dxa"/>
            <w:tcBorders>
              <w:top w:val="single" w:sz="4" w:space="0" w:color="auto"/>
              <w:left w:val="single" w:sz="4" w:space="0" w:color="auto"/>
              <w:bottom w:val="single" w:sz="4" w:space="0" w:color="auto"/>
              <w:right w:val="single" w:sz="4" w:space="0" w:color="auto"/>
            </w:tcBorders>
            <w:hideMark/>
          </w:tcPr>
          <w:p w:rsidR="002C4AE1" w:rsidRPr="00BA4B87" w:rsidRDefault="002C4AE1" w:rsidP="002C4AE1">
            <w:pPr>
              <w:spacing w:after="0" w:line="240" w:lineRule="auto"/>
              <w:jc w:val="center"/>
              <w:rPr>
                <w:rFonts w:ascii="Times New Roman" w:hAnsi="Times New Roman" w:cs="Times New Roman"/>
                <w:sz w:val="28"/>
                <w:szCs w:val="28"/>
              </w:rPr>
            </w:pPr>
            <w:r w:rsidRPr="00BA4B87">
              <w:rPr>
                <w:rFonts w:ascii="Times New Roman" w:hAnsi="Times New Roman" w:cs="Times New Roman"/>
                <w:sz w:val="28"/>
                <w:szCs w:val="28"/>
              </w:rPr>
              <w:t>Высшее</w:t>
            </w:r>
          </w:p>
        </w:tc>
        <w:tc>
          <w:tcPr>
            <w:tcW w:w="1134" w:type="dxa"/>
            <w:tcBorders>
              <w:top w:val="single" w:sz="4" w:space="0" w:color="auto"/>
              <w:left w:val="single" w:sz="4" w:space="0" w:color="auto"/>
              <w:bottom w:val="single" w:sz="4" w:space="0" w:color="auto"/>
              <w:right w:val="single" w:sz="4" w:space="0" w:color="auto"/>
            </w:tcBorders>
            <w:hideMark/>
          </w:tcPr>
          <w:p w:rsidR="002C4AE1" w:rsidRPr="00BA4B87" w:rsidRDefault="007E3505" w:rsidP="002C4AE1">
            <w:pPr>
              <w:spacing w:after="0" w:line="240" w:lineRule="auto"/>
              <w:rPr>
                <w:rFonts w:ascii="Times New Roman" w:hAnsi="Times New Roman" w:cs="Times New Roman"/>
                <w:sz w:val="28"/>
                <w:szCs w:val="28"/>
              </w:rPr>
            </w:pPr>
            <w:r>
              <w:rPr>
                <w:rFonts w:ascii="Times New Roman" w:hAnsi="Times New Roman" w:cs="Times New Roman"/>
                <w:sz w:val="28"/>
                <w:szCs w:val="28"/>
              </w:rPr>
              <w:t>33</w:t>
            </w:r>
            <w:r w:rsidR="00BA4B87" w:rsidRPr="00BA4B87">
              <w:rPr>
                <w:rFonts w:ascii="Times New Roman" w:hAnsi="Times New Roman" w:cs="Times New Roman"/>
                <w:sz w:val="28"/>
                <w:szCs w:val="28"/>
              </w:rPr>
              <w:t xml:space="preserve"> года</w:t>
            </w:r>
          </w:p>
        </w:tc>
        <w:tc>
          <w:tcPr>
            <w:tcW w:w="2301" w:type="dxa"/>
            <w:tcBorders>
              <w:top w:val="single" w:sz="4" w:space="0" w:color="auto"/>
              <w:left w:val="single" w:sz="4" w:space="0" w:color="auto"/>
              <w:bottom w:val="single" w:sz="4" w:space="0" w:color="auto"/>
              <w:right w:val="single" w:sz="4" w:space="0" w:color="auto"/>
            </w:tcBorders>
            <w:hideMark/>
          </w:tcPr>
          <w:p w:rsidR="002C4AE1" w:rsidRPr="00BA4B87" w:rsidRDefault="002C4AE1" w:rsidP="002C4AE1">
            <w:pPr>
              <w:spacing w:after="0" w:line="240" w:lineRule="auto"/>
              <w:jc w:val="center"/>
              <w:rPr>
                <w:rFonts w:ascii="Times New Roman" w:hAnsi="Times New Roman" w:cs="Times New Roman"/>
                <w:sz w:val="28"/>
                <w:szCs w:val="28"/>
              </w:rPr>
            </w:pPr>
            <w:r w:rsidRPr="00BA4B87">
              <w:rPr>
                <w:rFonts w:ascii="Times New Roman" w:hAnsi="Times New Roman" w:cs="Times New Roman"/>
                <w:sz w:val="28"/>
                <w:szCs w:val="28"/>
              </w:rPr>
              <w:t>1</w:t>
            </w:r>
          </w:p>
        </w:tc>
      </w:tr>
      <w:tr w:rsidR="002C4AE1" w:rsidRPr="00950254" w:rsidTr="002C4AE1">
        <w:tc>
          <w:tcPr>
            <w:tcW w:w="817" w:type="dxa"/>
            <w:tcBorders>
              <w:top w:val="single" w:sz="4" w:space="0" w:color="auto"/>
              <w:left w:val="single" w:sz="4" w:space="0" w:color="auto"/>
              <w:bottom w:val="single" w:sz="4" w:space="0" w:color="auto"/>
              <w:right w:val="single" w:sz="4" w:space="0" w:color="auto"/>
            </w:tcBorders>
            <w:hideMark/>
          </w:tcPr>
          <w:p w:rsidR="002C4AE1" w:rsidRPr="00BA4B87" w:rsidRDefault="0016684D" w:rsidP="002C4AE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w:t>
            </w:r>
            <w:r w:rsidR="002C4AE1" w:rsidRPr="00BA4B87">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hideMark/>
          </w:tcPr>
          <w:p w:rsidR="00BA4B87" w:rsidRPr="00BA4B87" w:rsidRDefault="00BA4B87" w:rsidP="002C4AE1">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 xml:space="preserve">Ибрагимова </w:t>
            </w:r>
          </w:p>
          <w:p w:rsidR="002C4AE1" w:rsidRPr="00BA4B87" w:rsidRDefault="00BA4B87" w:rsidP="002C4AE1">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Минлигул Алиагаевна</w:t>
            </w:r>
          </w:p>
        </w:tc>
        <w:tc>
          <w:tcPr>
            <w:tcW w:w="2268" w:type="dxa"/>
            <w:tcBorders>
              <w:top w:val="single" w:sz="4" w:space="0" w:color="auto"/>
              <w:left w:val="single" w:sz="4" w:space="0" w:color="auto"/>
              <w:bottom w:val="single" w:sz="4" w:space="0" w:color="auto"/>
              <w:right w:val="single" w:sz="4" w:space="0" w:color="auto"/>
            </w:tcBorders>
            <w:hideMark/>
          </w:tcPr>
          <w:p w:rsidR="002C4AE1" w:rsidRPr="00BA4B87" w:rsidRDefault="002C4AE1" w:rsidP="002C4AE1">
            <w:pPr>
              <w:spacing w:after="0" w:line="240" w:lineRule="auto"/>
              <w:jc w:val="center"/>
              <w:rPr>
                <w:rFonts w:ascii="Times New Roman" w:hAnsi="Times New Roman" w:cs="Times New Roman"/>
                <w:sz w:val="28"/>
                <w:szCs w:val="28"/>
              </w:rPr>
            </w:pPr>
            <w:r w:rsidRPr="00BA4B87">
              <w:rPr>
                <w:rFonts w:ascii="Times New Roman" w:hAnsi="Times New Roman" w:cs="Times New Roman"/>
                <w:sz w:val="28"/>
                <w:szCs w:val="28"/>
              </w:rPr>
              <w:t>Высшее</w:t>
            </w:r>
          </w:p>
        </w:tc>
        <w:tc>
          <w:tcPr>
            <w:tcW w:w="1134" w:type="dxa"/>
            <w:tcBorders>
              <w:top w:val="single" w:sz="4" w:space="0" w:color="auto"/>
              <w:left w:val="single" w:sz="4" w:space="0" w:color="auto"/>
              <w:bottom w:val="single" w:sz="4" w:space="0" w:color="auto"/>
              <w:right w:val="single" w:sz="4" w:space="0" w:color="auto"/>
            </w:tcBorders>
            <w:hideMark/>
          </w:tcPr>
          <w:p w:rsidR="002C4AE1" w:rsidRPr="00BA4B87" w:rsidRDefault="007E3505" w:rsidP="002C4AE1">
            <w:pPr>
              <w:spacing w:after="0" w:line="240" w:lineRule="auto"/>
              <w:rPr>
                <w:rFonts w:ascii="Times New Roman" w:hAnsi="Times New Roman" w:cs="Times New Roman"/>
                <w:sz w:val="28"/>
                <w:szCs w:val="28"/>
              </w:rPr>
            </w:pPr>
            <w:r>
              <w:rPr>
                <w:rFonts w:ascii="Times New Roman" w:hAnsi="Times New Roman" w:cs="Times New Roman"/>
                <w:sz w:val="28"/>
                <w:szCs w:val="28"/>
              </w:rPr>
              <w:t>27</w:t>
            </w:r>
            <w:r w:rsidR="00BA4B87">
              <w:rPr>
                <w:rFonts w:ascii="Times New Roman" w:hAnsi="Times New Roman" w:cs="Times New Roman"/>
                <w:sz w:val="28"/>
                <w:szCs w:val="28"/>
              </w:rPr>
              <w:t xml:space="preserve"> лет</w:t>
            </w:r>
          </w:p>
        </w:tc>
        <w:tc>
          <w:tcPr>
            <w:tcW w:w="2301" w:type="dxa"/>
            <w:tcBorders>
              <w:top w:val="single" w:sz="4" w:space="0" w:color="auto"/>
              <w:left w:val="single" w:sz="4" w:space="0" w:color="auto"/>
              <w:bottom w:val="single" w:sz="4" w:space="0" w:color="auto"/>
              <w:right w:val="single" w:sz="4" w:space="0" w:color="auto"/>
            </w:tcBorders>
            <w:hideMark/>
          </w:tcPr>
          <w:p w:rsidR="007E3505" w:rsidRDefault="007E3505" w:rsidP="002C4A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w:t>
            </w:r>
          </w:p>
          <w:p w:rsidR="002C4AE1" w:rsidRPr="00BA4B87" w:rsidRDefault="007E3505" w:rsidP="002C4AE1">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 xml:space="preserve"> занимаемой должности</w:t>
            </w:r>
          </w:p>
        </w:tc>
      </w:tr>
      <w:tr w:rsidR="002C4AE1" w:rsidRPr="00950254" w:rsidTr="002C4AE1">
        <w:tc>
          <w:tcPr>
            <w:tcW w:w="817" w:type="dxa"/>
            <w:tcBorders>
              <w:top w:val="single" w:sz="4" w:space="0" w:color="auto"/>
              <w:left w:val="single" w:sz="4" w:space="0" w:color="auto"/>
              <w:bottom w:val="single" w:sz="4" w:space="0" w:color="auto"/>
              <w:right w:val="single" w:sz="4" w:space="0" w:color="auto"/>
            </w:tcBorders>
            <w:hideMark/>
          </w:tcPr>
          <w:p w:rsidR="002C4AE1" w:rsidRPr="00BA4B87" w:rsidRDefault="0016684D" w:rsidP="002C4AE1">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2C4AE1" w:rsidRPr="00BA4B87">
              <w:rPr>
                <w:rFonts w:ascii="Times New Roman" w:hAnsi="Times New Roman" w:cs="Times New Roman"/>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2C4AE1" w:rsidRPr="00BA4B87" w:rsidRDefault="002C4AE1" w:rsidP="002C4AE1">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Широкова</w:t>
            </w:r>
          </w:p>
          <w:p w:rsidR="002C4AE1" w:rsidRPr="00BA4B87" w:rsidRDefault="002C4AE1" w:rsidP="002C4AE1">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Наталия Ивановна</w:t>
            </w:r>
          </w:p>
        </w:tc>
        <w:tc>
          <w:tcPr>
            <w:tcW w:w="2268" w:type="dxa"/>
            <w:tcBorders>
              <w:top w:val="single" w:sz="4" w:space="0" w:color="auto"/>
              <w:left w:val="single" w:sz="4" w:space="0" w:color="auto"/>
              <w:bottom w:val="single" w:sz="4" w:space="0" w:color="auto"/>
              <w:right w:val="single" w:sz="4" w:space="0" w:color="auto"/>
            </w:tcBorders>
            <w:hideMark/>
          </w:tcPr>
          <w:p w:rsidR="002C4AE1" w:rsidRPr="00BA4B87" w:rsidRDefault="002C4AE1" w:rsidP="002C4AE1">
            <w:pPr>
              <w:spacing w:after="0" w:line="240" w:lineRule="auto"/>
              <w:jc w:val="center"/>
              <w:rPr>
                <w:rFonts w:ascii="Times New Roman" w:hAnsi="Times New Roman" w:cs="Times New Roman"/>
                <w:sz w:val="28"/>
                <w:szCs w:val="28"/>
              </w:rPr>
            </w:pPr>
            <w:r w:rsidRPr="00BA4B87">
              <w:rPr>
                <w:rFonts w:ascii="Times New Roman" w:hAnsi="Times New Roman" w:cs="Times New Roman"/>
                <w:sz w:val="28"/>
                <w:szCs w:val="28"/>
              </w:rPr>
              <w:t>Высшее</w:t>
            </w:r>
          </w:p>
        </w:tc>
        <w:tc>
          <w:tcPr>
            <w:tcW w:w="1134" w:type="dxa"/>
            <w:tcBorders>
              <w:top w:val="single" w:sz="4" w:space="0" w:color="auto"/>
              <w:left w:val="single" w:sz="4" w:space="0" w:color="auto"/>
              <w:bottom w:val="single" w:sz="4" w:space="0" w:color="auto"/>
              <w:right w:val="single" w:sz="4" w:space="0" w:color="auto"/>
            </w:tcBorders>
            <w:hideMark/>
          </w:tcPr>
          <w:p w:rsidR="002C4AE1" w:rsidRPr="00BA4B87" w:rsidRDefault="007E3505" w:rsidP="002C4AE1">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744FE9">
              <w:rPr>
                <w:rFonts w:ascii="Times New Roman" w:hAnsi="Times New Roman" w:cs="Times New Roman"/>
                <w:sz w:val="28"/>
                <w:szCs w:val="28"/>
              </w:rPr>
              <w:t xml:space="preserve"> лет</w:t>
            </w:r>
          </w:p>
        </w:tc>
        <w:tc>
          <w:tcPr>
            <w:tcW w:w="2301" w:type="dxa"/>
            <w:tcBorders>
              <w:top w:val="single" w:sz="4" w:space="0" w:color="auto"/>
              <w:left w:val="single" w:sz="4" w:space="0" w:color="auto"/>
              <w:bottom w:val="single" w:sz="4" w:space="0" w:color="auto"/>
              <w:right w:val="single" w:sz="4" w:space="0" w:color="auto"/>
            </w:tcBorders>
            <w:hideMark/>
          </w:tcPr>
          <w:p w:rsidR="002C4AE1" w:rsidRPr="00BA4B87" w:rsidRDefault="002C4AE1" w:rsidP="002C4AE1">
            <w:pPr>
              <w:spacing w:after="0" w:line="240" w:lineRule="auto"/>
              <w:jc w:val="center"/>
              <w:rPr>
                <w:rFonts w:ascii="Times New Roman" w:hAnsi="Times New Roman" w:cs="Times New Roman"/>
                <w:sz w:val="28"/>
                <w:szCs w:val="28"/>
              </w:rPr>
            </w:pPr>
            <w:r w:rsidRPr="00BA4B87">
              <w:rPr>
                <w:rFonts w:ascii="Times New Roman" w:hAnsi="Times New Roman" w:cs="Times New Roman"/>
                <w:sz w:val="28"/>
                <w:szCs w:val="28"/>
              </w:rPr>
              <w:t>высшая</w:t>
            </w:r>
          </w:p>
        </w:tc>
      </w:tr>
      <w:tr w:rsidR="002C4AE1" w:rsidRPr="00950254" w:rsidTr="002C4AE1">
        <w:tc>
          <w:tcPr>
            <w:tcW w:w="817" w:type="dxa"/>
            <w:tcBorders>
              <w:top w:val="single" w:sz="4" w:space="0" w:color="auto"/>
              <w:left w:val="single" w:sz="4" w:space="0" w:color="auto"/>
              <w:bottom w:val="single" w:sz="4" w:space="0" w:color="auto"/>
              <w:right w:val="single" w:sz="4" w:space="0" w:color="auto"/>
            </w:tcBorders>
            <w:hideMark/>
          </w:tcPr>
          <w:p w:rsidR="002C4AE1" w:rsidRPr="00BA4B87" w:rsidRDefault="0016684D" w:rsidP="002C4AE1">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2C4AE1" w:rsidRPr="00BA4B87">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2C4AE1" w:rsidRPr="00BA4B87" w:rsidRDefault="002C4AE1" w:rsidP="002C4AE1">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Музычук Татьяна Анатольевна</w:t>
            </w:r>
          </w:p>
        </w:tc>
        <w:tc>
          <w:tcPr>
            <w:tcW w:w="2268" w:type="dxa"/>
            <w:tcBorders>
              <w:top w:val="single" w:sz="4" w:space="0" w:color="auto"/>
              <w:left w:val="single" w:sz="4" w:space="0" w:color="auto"/>
              <w:bottom w:val="single" w:sz="4" w:space="0" w:color="auto"/>
              <w:right w:val="single" w:sz="4" w:space="0" w:color="auto"/>
            </w:tcBorders>
          </w:tcPr>
          <w:p w:rsidR="002C4AE1" w:rsidRPr="00BA4B87" w:rsidRDefault="002C4AE1" w:rsidP="002C4AE1">
            <w:pPr>
              <w:spacing w:after="0" w:line="240" w:lineRule="auto"/>
              <w:jc w:val="center"/>
              <w:rPr>
                <w:rFonts w:ascii="Times New Roman" w:hAnsi="Times New Roman" w:cs="Times New Roman"/>
                <w:sz w:val="28"/>
                <w:szCs w:val="28"/>
              </w:rPr>
            </w:pPr>
            <w:r w:rsidRPr="00BA4B87">
              <w:rPr>
                <w:rFonts w:ascii="Times New Roman" w:hAnsi="Times New Roman" w:cs="Times New Roman"/>
                <w:sz w:val="28"/>
                <w:szCs w:val="28"/>
              </w:rPr>
              <w:t>Высшее</w:t>
            </w:r>
          </w:p>
          <w:p w:rsidR="002C4AE1" w:rsidRPr="00BA4B87" w:rsidRDefault="002C4AE1" w:rsidP="002C4AE1">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C4AE1" w:rsidRPr="00BA4B87" w:rsidRDefault="007E3505" w:rsidP="00BA4B87">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00BA4B87" w:rsidRPr="00BA4B87">
              <w:rPr>
                <w:rFonts w:ascii="Times New Roman" w:hAnsi="Times New Roman" w:cs="Times New Roman"/>
                <w:sz w:val="28"/>
                <w:szCs w:val="28"/>
              </w:rPr>
              <w:t xml:space="preserve"> год</w:t>
            </w:r>
            <w:r w:rsidR="00744FE9">
              <w:rPr>
                <w:rFonts w:ascii="Times New Roman" w:hAnsi="Times New Roman" w:cs="Times New Roman"/>
                <w:sz w:val="28"/>
                <w:szCs w:val="28"/>
              </w:rPr>
              <w:t>а</w:t>
            </w:r>
          </w:p>
        </w:tc>
        <w:tc>
          <w:tcPr>
            <w:tcW w:w="2301" w:type="dxa"/>
            <w:tcBorders>
              <w:top w:val="single" w:sz="4" w:space="0" w:color="auto"/>
              <w:left w:val="single" w:sz="4" w:space="0" w:color="auto"/>
              <w:bottom w:val="single" w:sz="4" w:space="0" w:color="auto"/>
              <w:right w:val="single" w:sz="4" w:space="0" w:color="auto"/>
            </w:tcBorders>
          </w:tcPr>
          <w:p w:rsidR="002C4AE1" w:rsidRPr="00BA4B87" w:rsidRDefault="00BA4B87" w:rsidP="002C4AE1">
            <w:pPr>
              <w:spacing w:after="0" w:line="240" w:lineRule="auto"/>
              <w:jc w:val="center"/>
              <w:rPr>
                <w:rFonts w:ascii="Times New Roman" w:hAnsi="Times New Roman" w:cs="Times New Roman"/>
                <w:sz w:val="28"/>
                <w:szCs w:val="28"/>
              </w:rPr>
            </w:pPr>
            <w:r w:rsidRPr="00BA4B87">
              <w:rPr>
                <w:rFonts w:ascii="Times New Roman" w:hAnsi="Times New Roman" w:cs="Times New Roman"/>
                <w:sz w:val="28"/>
                <w:szCs w:val="28"/>
              </w:rPr>
              <w:t>1</w:t>
            </w:r>
          </w:p>
        </w:tc>
      </w:tr>
      <w:tr w:rsidR="002C4AE1" w:rsidRPr="00950254" w:rsidTr="002C4AE1">
        <w:tc>
          <w:tcPr>
            <w:tcW w:w="817" w:type="dxa"/>
            <w:tcBorders>
              <w:top w:val="single" w:sz="4" w:space="0" w:color="auto"/>
              <w:left w:val="single" w:sz="4" w:space="0" w:color="auto"/>
              <w:bottom w:val="single" w:sz="4" w:space="0" w:color="auto"/>
              <w:right w:val="single" w:sz="4" w:space="0" w:color="auto"/>
            </w:tcBorders>
            <w:hideMark/>
          </w:tcPr>
          <w:p w:rsidR="002C4AE1" w:rsidRPr="00BA4B87" w:rsidRDefault="0016684D" w:rsidP="002C4AE1">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2C4AE1" w:rsidRPr="00BA4B87">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BA4B87" w:rsidRPr="00BA4B87" w:rsidRDefault="00BA4B87" w:rsidP="002C4AE1">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 xml:space="preserve">Никитина </w:t>
            </w:r>
          </w:p>
          <w:p w:rsidR="002C4AE1" w:rsidRPr="00BA4B87" w:rsidRDefault="00BA4B87" w:rsidP="002C4AE1">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Екатерина Сергеевна</w:t>
            </w:r>
          </w:p>
        </w:tc>
        <w:tc>
          <w:tcPr>
            <w:tcW w:w="2268" w:type="dxa"/>
            <w:tcBorders>
              <w:top w:val="single" w:sz="4" w:space="0" w:color="auto"/>
              <w:left w:val="single" w:sz="4" w:space="0" w:color="auto"/>
              <w:bottom w:val="single" w:sz="4" w:space="0" w:color="auto"/>
              <w:right w:val="single" w:sz="4" w:space="0" w:color="auto"/>
            </w:tcBorders>
          </w:tcPr>
          <w:p w:rsidR="002C4AE1" w:rsidRPr="00BA4B87" w:rsidRDefault="00BA4B87" w:rsidP="002C4AE1">
            <w:pPr>
              <w:spacing w:after="0" w:line="240" w:lineRule="auto"/>
              <w:jc w:val="center"/>
              <w:rPr>
                <w:rFonts w:ascii="Times New Roman" w:hAnsi="Times New Roman" w:cs="Times New Roman"/>
                <w:sz w:val="28"/>
                <w:szCs w:val="28"/>
              </w:rPr>
            </w:pPr>
            <w:r w:rsidRPr="00BA4B87">
              <w:rPr>
                <w:rFonts w:ascii="Times New Roman" w:hAnsi="Times New Roman" w:cs="Times New Roman"/>
                <w:sz w:val="28"/>
                <w:szCs w:val="28"/>
              </w:rPr>
              <w:t>Средне-специальное</w:t>
            </w:r>
          </w:p>
          <w:p w:rsidR="002C4AE1" w:rsidRPr="00BA4B87" w:rsidRDefault="002C4AE1" w:rsidP="002C4AE1">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C4AE1" w:rsidRPr="00BA4B87" w:rsidRDefault="00BA4B87" w:rsidP="002C4AE1">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3</w:t>
            </w:r>
            <w:r w:rsidR="00BE72BC" w:rsidRPr="00BA4B87">
              <w:rPr>
                <w:rFonts w:ascii="Times New Roman" w:hAnsi="Times New Roman" w:cs="Times New Roman"/>
                <w:sz w:val="28"/>
                <w:szCs w:val="28"/>
              </w:rPr>
              <w:t xml:space="preserve"> года</w:t>
            </w:r>
          </w:p>
        </w:tc>
        <w:tc>
          <w:tcPr>
            <w:tcW w:w="2301" w:type="dxa"/>
            <w:tcBorders>
              <w:top w:val="single" w:sz="4" w:space="0" w:color="auto"/>
              <w:left w:val="single" w:sz="4" w:space="0" w:color="auto"/>
              <w:bottom w:val="single" w:sz="4" w:space="0" w:color="auto"/>
              <w:right w:val="single" w:sz="4" w:space="0" w:color="auto"/>
            </w:tcBorders>
          </w:tcPr>
          <w:p w:rsidR="002C4AE1" w:rsidRPr="00BA4B87" w:rsidRDefault="002C4AE1" w:rsidP="002C4AE1">
            <w:pPr>
              <w:spacing w:after="0" w:line="240" w:lineRule="auto"/>
              <w:jc w:val="center"/>
              <w:rPr>
                <w:rFonts w:ascii="Times New Roman" w:eastAsia="Times New Roman" w:hAnsi="Times New Roman" w:cs="Times New Roman"/>
                <w:sz w:val="24"/>
                <w:szCs w:val="24"/>
              </w:rPr>
            </w:pPr>
            <w:r w:rsidRPr="00BA4B87">
              <w:rPr>
                <w:rFonts w:ascii="Times New Roman" w:eastAsia="Times New Roman" w:hAnsi="Times New Roman" w:cs="Times New Roman"/>
                <w:sz w:val="28"/>
                <w:szCs w:val="28"/>
              </w:rPr>
              <w:t>без категории</w:t>
            </w:r>
          </w:p>
        </w:tc>
      </w:tr>
      <w:tr w:rsidR="00BA4B87" w:rsidRPr="00BA4B87" w:rsidTr="002C4AE1">
        <w:tc>
          <w:tcPr>
            <w:tcW w:w="817" w:type="dxa"/>
            <w:tcBorders>
              <w:top w:val="single" w:sz="4" w:space="0" w:color="auto"/>
              <w:left w:val="single" w:sz="4" w:space="0" w:color="auto"/>
              <w:bottom w:val="single" w:sz="4" w:space="0" w:color="auto"/>
              <w:right w:val="single" w:sz="4" w:space="0" w:color="auto"/>
            </w:tcBorders>
          </w:tcPr>
          <w:p w:rsidR="002C4AE1" w:rsidRPr="00BA4B87" w:rsidRDefault="0016684D" w:rsidP="002C4AE1">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2C4AE1" w:rsidRPr="00BA4B87">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2C4AE1" w:rsidRPr="00BA4B87" w:rsidRDefault="002C4AE1" w:rsidP="002C4AE1">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 xml:space="preserve">Сикорская </w:t>
            </w:r>
          </w:p>
          <w:p w:rsidR="002C4AE1" w:rsidRPr="00BA4B87" w:rsidRDefault="002C4AE1" w:rsidP="002C4AE1">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Елена Анатольевна</w:t>
            </w:r>
          </w:p>
        </w:tc>
        <w:tc>
          <w:tcPr>
            <w:tcW w:w="2268" w:type="dxa"/>
            <w:tcBorders>
              <w:top w:val="single" w:sz="4" w:space="0" w:color="auto"/>
              <w:left w:val="single" w:sz="4" w:space="0" w:color="auto"/>
              <w:bottom w:val="single" w:sz="4" w:space="0" w:color="auto"/>
              <w:right w:val="single" w:sz="4" w:space="0" w:color="auto"/>
            </w:tcBorders>
          </w:tcPr>
          <w:p w:rsidR="002C4AE1" w:rsidRPr="00BA4B87" w:rsidRDefault="002C4AE1" w:rsidP="002C4AE1">
            <w:pPr>
              <w:spacing w:after="0" w:line="240" w:lineRule="auto"/>
              <w:jc w:val="center"/>
              <w:rPr>
                <w:rFonts w:ascii="Times New Roman" w:hAnsi="Times New Roman" w:cs="Times New Roman"/>
                <w:sz w:val="28"/>
                <w:szCs w:val="28"/>
              </w:rPr>
            </w:pPr>
            <w:r w:rsidRPr="00BA4B87">
              <w:rPr>
                <w:rFonts w:ascii="Times New Roman" w:hAnsi="Times New Roman" w:cs="Times New Roman"/>
                <w:sz w:val="28"/>
                <w:szCs w:val="28"/>
              </w:rPr>
              <w:t>Высшее</w:t>
            </w:r>
          </w:p>
          <w:p w:rsidR="002C4AE1" w:rsidRPr="00BA4B87" w:rsidRDefault="002C4AE1" w:rsidP="002C4AE1">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C4AE1" w:rsidRPr="00BA4B87" w:rsidRDefault="00BA4B87" w:rsidP="002C4AE1">
            <w:pPr>
              <w:spacing w:after="0" w:line="240" w:lineRule="auto"/>
              <w:rPr>
                <w:rFonts w:ascii="Times New Roman" w:hAnsi="Times New Roman" w:cs="Times New Roman"/>
                <w:sz w:val="28"/>
                <w:szCs w:val="28"/>
              </w:rPr>
            </w:pPr>
            <w:r w:rsidRPr="00BA4B87">
              <w:rPr>
                <w:rFonts w:ascii="Times New Roman" w:hAnsi="Times New Roman" w:cs="Times New Roman"/>
                <w:sz w:val="28"/>
                <w:szCs w:val="28"/>
              </w:rPr>
              <w:t>16</w:t>
            </w:r>
            <w:r w:rsidR="00BE72BC" w:rsidRPr="00BA4B87">
              <w:rPr>
                <w:rFonts w:ascii="Times New Roman" w:hAnsi="Times New Roman" w:cs="Times New Roman"/>
                <w:sz w:val="28"/>
                <w:szCs w:val="28"/>
              </w:rPr>
              <w:t xml:space="preserve"> лет</w:t>
            </w:r>
          </w:p>
        </w:tc>
        <w:tc>
          <w:tcPr>
            <w:tcW w:w="2301" w:type="dxa"/>
            <w:tcBorders>
              <w:top w:val="single" w:sz="4" w:space="0" w:color="auto"/>
              <w:left w:val="single" w:sz="4" w:space="0" w:color="auto"/>
              <w:bottom w:val="single" w:sz="4" w:space="0" w:color="auto"/>
              <w:right w:val="single" w:sz="4" w:space="0" w:color="auto"/>
            </w:tcBorders>
          </w:tcPr>
          <w:p w:rsidR="007E3505" w:rsidRDefault="007E3505" w:rsidP="007E350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w:t>
            </w:r>
          </w:p>
          <w:p w:rsidR="002C4AE1" w:rsidRPr="00BA4B87" w:rsidRDefault="007E3505" w:rsidP="007E3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занимаемой должности</w:t>
            </w:r>
          </w:p>
        </w:tc>
      </w:tr>
      <w:tr w:rsidR="007E3505" w:rsidRPr="00BA4B87" w:rsidTr="002C4AE1">
        <w:tc>
          <w:tcPr>
            <w:tcW w:w="817" w:type="dxa"/>
            <w:tcBorders>
              <w:top w:val="single" w:sz="4" w:space="0" w:color="auto"/>
              <w:left w:val="single" w:sz="4" w:space="0" w:color="auto"/>
              <w:bottom w:val="single" w:sz="4" w:space="0" w:color="auto"/>
              <w:right w:val="single" w:sz="4" w:space="0" w:color="auto"/>
            </w:tcBorders>
          </w:tcPr>
          <w:p w:rsidR="007E3505" w:rsidRPr="00BA4B87" w:rsidRDefault="0016684D" w:rsidP="002C4AE1">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7E3505">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7E3505" w:rsidRDefault="007E3505" w:rsidP="002C4AE1">
            <w:pPr>
              <w:spacing w:after="0" w:line="240" w:lineRule="auto"/>
              <w:rPr>
                <w:rFonts w:ascii="Times New Roman" w:hAnsi="Times New Roman" w:cs="Times New Roman"/>
                <w:sz w:val="28"/>
                <w:szCs w:val="28"/>
              </w:rPr>
            </w:pPr>
            <w:r>
              <w:rPr>
                <w:rFonts w:ascii="Times New Roman" w:hAnsi="Times New Roman" w:cs="Times New Roman"/>
                <w:sz w:val="28"/>
                <w:szCs w:val="28"/>
              </w:rPr>
              <w:t>Терновых</w:t>
            </w:r>
          </w:p>
          <w:p w:rsidR="007E3505" w:rsidRPr="00BA4B87" w:rsidRDefault="007E3505" w:rsidP="002C4AE1">
            <w:pPr>
              <w:spacing w:after="0" w:line="240" w:lineRule="auto"/>
              <w:rPr>
                <w:rFonts w:ascii="Times New Roman" w:hAnsi="Times New Roman" w:cs="Times New Roman"/>
                <w:sz w:val="28"/>
                <w:szCs w:val="28"/>
              </w:rPr>
            </w:pPr>
            <w:r>
              <w:rPr>
                <w:rFonts w:ascii="Times New Roman" w:hAnsi="Times New Roman" w:cs="Times New Roman"/>
                <w:sz w:val="28"/>
                <w:szCs w:val="28"/>
              </w:rPr>
              <w:t>Ирина Ивановна</w:t>
            </w:r>
          </w:p>
        </w:tc>
        <w:tc>
          <w:tcPr>
            <w:tcW w:w="2268" w:type="dxa"/>
            <w:tcBorders>
              <w:top w:val="single" w:sz="4" w:space="0" w:color="auto"/>
              <w:left w:val="single" w:sz="4" w:space="0" w:color="auto"/>
              <w:bottom w:val="single" w:sz="4" w:space="0" w:color="auto"/>
              <w:right w:val="single" w:sz="4" w:space="0" w:color="auto"/>
            </w:tcBorders>
          </w:tcPr>
          <w:p w:rsidR="007E3505" w:rsidRPr="00BA4B87" w:rsidRDefault="007E3505" w:rsidP="002C4A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Высшее</w:t>
            </w:r>
          </w:p>
        </w:tc>
        <w:tc>
          <w:tcPr>
            <w:tcW w:w="1134" w:type="dxa"/>
            <w:tcBorders>
              <w:top w:val="single" w:sz="4" w:space="0" w:color="auto"/>
              <w:left w:val="single" w:sz="4" w:space="0" w:color="auto"/>
              <w:bottom w:val="single" w:sz="4" w:space="0" w:color="auto"/>
              <w:right w:val="single" w:sz="4" w:space="0" w:color="auto"/>
            </w:tcBorders>
          </w:tcPr>
          <w:p w:rsidR="007E3505" w:rsidRPr="00BA4B87" w:rsidRDefault="007E3505" w:rsidP="002C4AE1">
            <w:pPr>
              <w:spacing w:after="0" w:line="240" w:lineRule="auto"/>
              <w:rPr>
                <w:rFonts w:ascii="Times New Roman" w:hAnsi="Times New Roman" w:cs="Times New Roman"/>
                <w:sz w:val="28"/>
                <w:szCs w:val="28"/>
              </w:rPr>
            </w:pPr>
            <w:r>
              <w:rPr>
                <w:rFonts w:ascii="Times New Roman" w:hAnsi="Times New Roman" w:cs="Times New Roman"/>
                <w:sz w:val="28"/>
                <w:szCs w:val="28"/>
              </w:rPr>
              <w:t>1 год</w:t>
            </w:r>
          </w:p>
        </w:tc>
        <w:tc>
          <w:tcPr>
            <w:tcW w:w="2301" w:type="dxa"/>
            <w:tcBorders>
              <w:top w:val="single" w:sz="4" w:space="0" w:color="auto"/>
              <w:left w:val="single" w:sz="4" w:space="0" w:color="auto"/>
              <w:bottom w:val="single" w:sz="4" w:space="0" w:color="auto"/>
              <w:right w:val="single" w:sz="4" w:space="0" w:color="auto"/>
            </w:tcBorders>
          </w:tcPr>
          <w:p w:rsidR="007E3505" w:rsidRPr="00BA4B87" w:rsidRDefault="007E3505" w:rsidP="002C4AE1">
            <w:pPr>
              <w:spacing w:after="0" w:line="240" w:lineRule="auto"/>
              <w:jc w:val="center"/>
              <w:rPr>
                <w:rFonts w:ascii="Times New Roman" w:eastAsia="Times New Roman" w:hAnsi="Times New Roman" w:cs="Times New Roman"/>
                <w:sz w:val="28"/>
                <w:szCs w:val="28"/>
              </w:rPr>
            </w:pPr>
            <w:r w:rsidRPr="00BA4B87">
              <w:rPr>
                <w:rFonts w:ascii="Times New Roman" w:eastAsia="Times New Roman" w:hAnsi="Times New Roman" w:cs="Times New Roman"/>
                <w:sz w:val="28"/>
                <w:szCs w:val="28"/>
              </w:rPr>
              <w:t>без категории</w:t>
            </w:r>
          </w:p>
        </w:tc>
      </w:tr>
    </w:tbl>
    <w:p w:rsidR="00BE72BC" w:rsidRPr="00BA4B87" w:rsidRDefault="00BE72BC" w:rsidP="00B77466">
      <w:pPr>
        <w:spacing w:after="0" w:line="240" w:lineRule="auto"/>
        <w:rPr>
          <w:rFonts w:ascii="Times New Roman" w:hAnsi="Times New Roman" w:cs="Times New Roman"/>
          <w:bCs/>
          <w:sz w:val="28"/>
          <w:szCs w:val="28"/>
        </w:rPr>
      </w:pPr>
    </w:p>
    <w:p w:rsidR="002C4AE1" w:rsidRPr="00950254" w:rsidRDefault="002C4AE1" w:rsidP="002C4AE1">
      <w:pPr>
        <w:spacing w:after="0" w:line="240" w:lineRule="auto"/>
        <w:ind w:firstLine="567"/>
        <w:jc w:val="center"/>
        <w:rPr>
          <w:rFonts w:ascii="Times New Roman" w:hAnsi="Times New Roman" w:cs="Times New Roman"/>
          <w:bCs/>
          <w:sz w:val="28"/>
          <w:szCs w:val="28"/>
        </w:rPr>
      </w:pPr>
      <w:r w:rsidRPr="00950254">
        <w:rPr>
          <w:rFonts w:ascii="Times New Roman" w:hAnsi="Times New Roman" w:cs="Times New Roman"/>
          <w:bCs/>
          <w:sz w:val="28"/>
          <w:szCs w:val="28"/>
        </w:rPr>
        <w:t>Профессиональное развитие и повышение квалификации</w:t>
      </w:r>
    </w:p>
    <w:p w:rsidR="002C4AE1" w:rsidRPr="00950254" w:rsidRDefault="002C4AE1" w:rsidP="002C4AE1">
      <w:pPr>
        <w:spacing w:after="0" w:line="240" w:lineRule="auto"/>
        <w:ind w:firstLine="567"/>
        <w:jc w:val="center"/>
        <w:rPr>
          <w:rFonts w:ascii="Times New Roman" w:hAnsi="Times New Roman" w:cs="Times New Roman"/>
          <w:bCs/>
          <w:sz w:val="28"/>
          <w:szCs w:val="28"/>
        </w:rPr>
      </w:pPr>
      <w:r w:rsidRPr="00950254">
        <w:rPr>
          <w:rFonts w:ascii="Times New Roman" w:hAnsi="Times New Roman" w:cs="Times New Roman"/>
          <w:bCs/>
          <w:sz w:val="28"/>
          <w:szCs w:val="28"/>
        </w:rPr>
        <w:t>педагогических работников</w:t>
      </w:r>
    </w:p>
    <w:p w:rsidR="002C4AE1" w:rsidRPr="00950254" w:rsidRDefault="002C4AE1" w:rsidP="0016684D">
      <w:pPr>
        <w:spacing w:after="0" w:line="240" w:lineRule="auto"/>
        <w:ind w:firstLine="567"/>
        <w:rPr>
          <w:rFonts w:ascii="Times New Roman" w:hAnsi="Times New Roman" w:cs="Times New Roman"/>
          <w:sz w:val="28"/>
          <w:szCs w:val="28"/>
        </w:rPr>
      </w:pPr>
      <w:r w:rsidRPr="00950254">
        <w:rPr>
          <w:rFonts w:ascii="Times New Roman" w:hAnsi="Times New Roman" w:cs="Times New Roman"/>
          <w:sz w:val="28"/>
          <w:szCs w:val="28"/>
        </w:rPr>
        <w:t>В течении ученого года учителя начальных класс</w:t>
      </w:r>
      <w:r w:rsidR="0016684D">
        <w:rPr>
          <w:rFonts w:ascii="Times New Roman" w:hAnsi="Times New Roman" w:cs="Times New Roman"/>
          <w:sz w:val="28"/>
          <w:szCs w:val="28"/>
        </w:rPr>
        <w:t xml:space="preserve">ов посетили областной семинар </w:t>
      </w:r>
      <w:r w:rsidRPr="00950254">
        <w:rPr>
          <w:rFonts w:ascii="Times New Roman" w:hAnsi="Times New Roman" w:cs="Times New Roman"/>
          <w:sz w:val="28"/>
          <w:szCs w:val="28"/>
        </w:rPr>
        <w:t xml:space="preserve">«УМК «Перспективная начальная школа» вопросы и ответы» (издательство «Академкнига») – учителя Калашникова С.В., </w:t>
      </w:r>
      <w:r w:rsidR="00BC5A55">
        <w:rPr>
          <w:rFonts w:ascii="Times New Roman" w:hAnsi="Times New Roman" w:cs="Times New Roman"/>
          <w:sz w:val="28"/>
          <w:szCs w:val="28"/>
        </w:rPr>
        <w:t>Никитина Е.С., Махортова Г.В.;</w:t>
      </w:r>
    </w:p>
    <w:p w:rsidR="002C4AE1" w:rsidRPr="00950254" w:rsidRDefault="002C4AE1" w:rsidP="002C4AE1">
      <w:pPr>
        <w:spacing w:after="0" w:line="240" w:lineRule="auto"/>
        <w:ind w:firstLine="567"/>
        <w:rPr>
          <w:rFonts w:ascii="Times New Roman" w:hAnsi="Times New Roman" w:cs="Times New Roman"/>
          <w:sz w:val="28"/>
          <w:szCs w:val="28"/>
        </w:rPr>
      </w:pPr>
      <w:r w:rsidRPr="00950254">
        <w:rPr>
          <w:rFonts w:ascii="Times New Roman" w:hAnsi="Times New Roman" w:cs="Times New Roman"/>
          <w:sz w:val="28"/>
          <w:szCs w:val="28"/>
        </w:rPr>
        <w:t xml:space="preserve">Руководитель МК учителей начальных классов Широкова Н.И. принимала </w:t>
      </w:r>
      <w:r w:rsidR="0016684D">
        <w:rPr>
          <w:rFonts w:ascii="Times New Roman" w:hAnsi="Times New Roman" w:cs="Times New Roman"/>
          <w:sz w:val="28"/>
          <w:szCs w:val="28"/>
        </w:rPr>
        <w:t>участие в работе ГМО</w:t>
      </w:r>
      <w:r w:rsidRPr="00950254">
        <w:rPr>
          <w:rFonts w:ascii="Times New Roman" w:hAnsi="Times New Roman" w:cs="Times New Roman"/>
          <w:sz w:val="28"/>
          <w:szCs w:val="28"/>
        </w:rPr>
        <w:t>.</w:t>
      </w:r>
    </w:p>
    <w:p w:rsidR="002C4AE1" w:rsidRPr="00950254" w:rsidRDefault="002C4AE1" w:rsidP="002C4AE1">
      <w:pPr>
        <w:spacing w:after="0" w:line="240" w:lineRule="auto"/>
        <w:ind w:firstLine="567"/>
        <w:rPr>
          <w:rFonts w:ascii="Times New Roman" w:hAnsi="Times New Roman" w:cs="Times New Roman"/>
          <w:sz w:val="28"/>
          <w:szCs w:val="28"/>
        </w:rPr>
      </w:pPr>
      <w:r w:rsidRPr="00950254">
        <w:rPr>
          <w:rFonts w:ascii="Times New Roman" w:hAnsi="Times New Roman" w:cs="Times New Roman"/>
          <w:sz w:val="28"/>
          <w:szCs w:val="28"/>
        </w:rPr>
        <w:t xml:space="preserve">Учителя Музычук Т.А., </w:t>
      </w:r>
      <w:r w:rsidR="00BC5A55">
        <w:rPr>
          <w:rFonts w:ascii="Times New Roman" w:hAnsi="Times New Roman" w:cs="Times New Roman"/>
          <w:sz w:val="28"/>
          <w:szCs w:val="28"/>
        </w:rPr>
        <w:t xml:space="preserve">Даниленко Н.Б., </w:t>
      </w:r>
      <w:r w:rsidRPr="00950254">
        <w:rPr>
          <w:rFonts w:ascii="Times New Roman" w:hAnsi="Times New Roman" w:cs="Times New Roman"/>
          <w:sz w:val="28"/>
          <w:szCs w:val="28"/>
        </w:rPr>
        <w:t xml:space="preserve">Калашникова С.В., Крупина Т.В., </w:t>
      </w:r>
      <w:r w:rsidR="007E3505">
        <w:rPr>
          <w:rFonts w:ascii="Times New Roman" w:hAnsi="Times New Roman" w:cs="Times New Roman"/>
          <w:sz w:val="28"/>
          <w:szCs w:val="28"/>
        </w:rPr>
        <w:t>Махортова Г.В., Сикорская Е.В. в 2017 – 2018</w:t>
      </w:r>
      <w:r w:rsidRPr="00950254">
        <w:rPr>
          <w:rFonts w:ascii="Times New Roman" w:hAnsi="Times New Roman" w:cs="Times New Roman"/>
          <w:sz w:val="28"/>
          <w:szCs w:val="28"/>
        </w:rPr>
        <w:t xml:space="preserve"> учебном году прошли курсовую переподготовку «Федеральные образовательные стандарты второго поко</w:t>
      </w:r>
      <w:r w:rsidRPr="00950254">
        <w:rPr>
          <w:rFonts w:ascii="Times New Roman" w:hAnsi="Times New Roman" w:cs="Times New Roman"/>
          <w:sz w:val="28"/>
          <w:szCs w:val="28"/>
        </w:rPr>
        <w:softHyphen/>
        <w:t>ления как условие совершенствования качества образования».</w:t>
      </w:r>
    </w:p>
    <w:p w:rsidR="002C4AE1" w:rsidRPr="00950254" w:rsidRDefault="002C4AE1" w:rsidP="002C4AE1">
      <w:pPr>
        <w:spacing w:after="0" w:line="240" w:lineRule="auto"/>
        <w:ind w:firstLine="567"/>
        <w:rPr>
          <w:rFonts w:ascii="Times New Roman" w:hAnsi="Times New Roman" w:cs="Times New Roman"/>
          <w:sz w:val="28"/>
          <w:szCs w:val="28"/>
        </w:rPr>
      </w:pPr>
    </w:p>
    <w:p w:rsidR="002C4AE1" w:rsidRPr="00950254" w:rsidRDefault="002C4AE1" w:rsidP="002C4AE1">
      <w:pPr>
        <w:spacing w:after="0"/>
        <w:ind w:left="283" w:firstLine="567"/>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Группа</w:t>
      </w:r>
      <w:r w:rsidR="00BC5A55">
        <w:rPr>
          <w:rFonts w:ascii="Times New Roman" w:eastAsia="Times New Roman" w:hAnsi="Times New Roman" w:cs="Times New Roman"/>
          <w:bCs/>
          <w:sz w:val="28"/>
          <w:szCs w:val="28"/>
        </w:rPr>
        <w:t xml:space="preserve"> специалистов, работая в единой</w:t>
      </w:r>
      <w:r w:rsidRPr="00950254">
        <w:rPr>
          <w:rFonts w:ascii="Times New Roman" w:eastAsia="Times New Roman" w:hAnsi="Times New Roman" w:cs="Times New Roman"/>
          <w:bCs/>
          <w:sz w:val="28"/>
          <w:szCs w:val="28"/>
        </w:rPr>
        <w:t xml:space="preserve"> команде, реализующая ООП начального общего образования:</w:t>
      </w:r>
    </w:p>
    <w:p w:rsidR="002C4AE1" w:rsidRPr="00950254" w:rsidRDefault="002C4AE1" w:rsidP="004B0C46">
      <w:pPr>
        <w:numPr>
          <w:ilvl w:val="0"/>
          <w:numId w:val="195"/>
        </w:numPr>
        <w:tabs>
          <w:tab w:val="num" w:pos="426"/>
        </w:tabs>
        <w:spacing w:after="0" w:line="240" w:lineRule="auto"/>
        <w:ind w:left="426" w:hanging="426"/>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обеспечивает многообразие организационно-учебных и внеучебных форм освоения программы;</w:t>
      </w:r>
    </w:p>
    <w:p w:rsidR="002C4AE1" w:rsidRPr="00950254" w:rsidRDefault="002C4AE1" w:rsidP="004B0C46">
      <w:pPr>
        <w:numPr>
          <w:ilvl w:val="0"/>
          <w:numId w:val="195"/>
        </w:numPr>
        <w:tabs>
          <w:tab w:val="num" w:pos="426"/>
        </w:tabs>
        <w:spacing w:after="0" w:line="240" w:lineRule="auto"/>
        <w:ind w:left="426" w:hanging="426"/>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способствует освоению учащимися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2C4AE1" w:rsidRPr="00950254" w:rsidRDefault="002C4AE1" w:rsidP="004B0C46">
      <w:pPr>
        <w:numPr>
          <w:ilvl w:val="0"/>
          <w:numId w:val="195"/>
        </w:numPr>
        <w:tabs>
          <w:tab w:val="num" w:pos="426"/>
        </w:tabs>
        <w:spacing w:after="0" w:line="240" w:lineRule="auto"/>
        <w:ind w:left="426" w:hanging="426"/>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формирует учебную деятельность младших школьников;</w:t>
      </w:r>
    </w:p>
    <w:p w:rsidR="002C4AE1" w:rsidRPr="00950254" w:rsidRDefault="002C4AE1" w:rsidP="004B0C46">
      <w:pPr>
        <w:numPr>
          <w:ilvl w:val="0"/>
          <w:numId w:val="195"/>
        </w:numPr>
        <w:tabs>
          <w:tab w:val="num" w:pos="426"/>
        </w:tabs>
        <w:spacing w:after="0" w:line="240" w:lineRule="auto"/>
        <w:ind w:left="426" w:hanging="426"/>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создает условия для продуктивной творческой деятельности ребенка;</w:t>
      </w:r>
    </w:p>
    <w:p w:rsidR="002C4AE1" w:rsidRPr="00950254" w:rsidRDefault="002C4AE1" w:rsidP="004B0C46">
      <w:pPr>
        <w:numPr>
          <w:ilvl w:val="0"/>
          <w:numId w:val="195"/>
        </w:numPr>
        <w:tabs>
          <w:tab w:val="num" w:pos="426"/>
        </w:tabs>
        <w:spacing w:after="0" w:line="240" w:lineRule="auto"/>
        <w:ind w:left="426" w:hanging="426"/>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и т. п.;</w:t>
      </w:r>
    </w:p>
    <w:p w:rsidR="00BC5A55" w:rsidRDefault="002C4AE1" w:rsidP="002C4AE1">
      <w:pPr>
        <w:numPr>
          <w:ilvl w:val="0"/>
          <w:numId w:val="195"/>
        </w:numPr>
        <w:tabs>
          <w:tab w:val="num" w:pos="426"/>
        </w:tabs>
        <w:spacing w:after="0" w:line="240" w:lineRule="auto"/>
        <w:ind w:left="426" w:hanging="426"/>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создает пространство для социальных практик младших школьников и приобщения их к общественно значимым делам.</w:t>
      </w:r>
    </w:p>
    <w:p w:rsidR="0016684D" w:rsidRDefault="0016684D" w:rsidP="0016684D">
      <w:pPr>
        <w:spacing w:after="0" w:line="240" w:lineRule="auto"/>
        <w:ind w:left="426"/>
        <w:jc w:val="both"/>
        <w:rPr>
          <w:rFonts w:ascii="Times New Roman" w:eastAsia="Times New Roman" w:hAnsi="Times New Roman" w:cs="Times New Roman"/>
          <w:sz w:val="28"/>
          <w:szCs w:val="28"/>
        </w:rPr>
      </w:pPr>
    </w:p>
    <w:p w:rsidR="0016684D" w:rsidRDefault="0016684D" w:rsidP="0016684D">
      <w:pPr>
        <w:spacing w:after="0" w:line="240" w:lineRule="auto"/>
        <w:ind w:left="426"/>
        <w:jc w:val="both"/>
        <w:rPr>
          <w:rFonts w:ascii="Times New Roman" w:eastAsia="Times New Roman" w:hAnsi="Times New Roman" w:cs="Times New Roman"/>
          <w:sz w:val="28"/>
          <w:szCs w:val="28"/>
        </w:rPr>
      </w:pPr>
    </w:p>
    <w:p w:rsidR="0016684D" w:rsidRPr="007E3505" w:rsidRDefault="0016684D" w:rsidP="0016684D">
      <w:pPr>
        <w:spacing w:after="0" w:line="240" w:lineRule="auto"/>
        <w:ind w:left="426"/>
        <w:jc w:val="both"/>
        <w:rPr>
          <w:rFonts w:ascii="Times New Roman" w:eastAsia="Times New Roman" w:hAnsi="Times New Roman" w:cs="Times New Roman"/>
          <w:sz w:val="28"/>
          <w:szCs w:val="28"/>
        </w:rPr>
      </w:pPr>
    </w:p>
    <w:p w:rsidR="00B77466" w:rsidRPr="00950254" w:rsidRDefault="00B77466" w:rsidP="00EC2123">
      <w:pPr>
        <w:pStyle w:val="afff1"/>
        <w:numPr>
          <w:ilvl w:val="2"/>
          <w:numId w:val="263"/>
        </w:numPr>
        <w:spacing w:after="0" w:line="240" w:lineRule="auto"/>
        <w:rPr>
          <w:rFonts w:ascii="Times New Roman" w:hAnsi="Times New Roman"/>
          <w:b/>
          <w:sz w:val="28"/>
          <w:szCs w:val="28"/>
        </w:rPr>
      </w:pPr>
      <w:r w:rsidRPr="00950254">
        <w:rPr>
          <w:rFonts w:ascii="Times New Roman" w:hAnsi="Times New Roman"/>
          <w:b/>
          <w:sz w:val="28"/>
          <w:szCs w:val="28"/>
        </w:rPr>
        <w:lastRenderedPageBreak/>
        <w:t>Система психолого-педагогических условий</w:t>
      </w:r>
    </w:p>
    <w:p w:rsidR="00B77466" w:rsidRPr="00950254" w:rsidRDefault="00B77466" w:rsidP="00B77466">
      <w:pPr>
        <w:pStyle w:val="afff1"/>
        <w:spacing w:after="0" w:line="240" w:lineRule="auto"/>
        <w:ind w:left="1646"/>
        <w:rPr>
          <w:rFonts w:ascii="Times New Roman" w:hAnsi="Times New Roman"/>
          <w:b/>
          <w:sz w:val="28"/>
          <w:szCs w:val="28"/>
        </w:rPr>
      </w:pPr>
    </w:p>
    <w:p w:rsidR="00B77466" w:rsidRPr="00950254" w:rsidRDefault="00B77466" w:rsidP="00B77466">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НОО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77466" w:rsidRPr="00950254" w:rsidRDefault="00B77466" w:rsidP="00B77466">
      <w:pPr>
        <w:spacing w:after="0" w:line="240" w:lineRule="auto"/>
        <w:ind w:firstLine="567"/>
        <w:rPr>
          <w:rFonts w:ascii="Times New Roman" w:eastAsia="Times New Roman" w:hAnsi="Times New Roman" w:cs="Times New Roman"/>
          <w:sz w:val="28"/>
          <w:szCs w:val="28"/>
          <w:u w:val="single"/>
        </w:rPr>
      </w:pPr>
      <w:r w:rsidRPr="00950254">
        <w:rPr>
          <w:rFonts w:ascii="Times New Roman" w:eastAsia="Times New Roman" w:hAnsi="Times New Roman" w:cs="Times New Roman"/>
          <w:sz w:val="28"/>
          <w:szCs w:val="28"/>
          <w:u w:val="single"/>
        </w:rPr>
        <w:t>Созданные в школе условия должны:</w:t>
      </w:r>
    </w:p>
    <w:p w:rsidR="00B77466" w:rsidRPr="00950254" w:rsidRDefault="00B77466" w:rsidP="004B0C46">
      <w:pPr>
        <w:pStyle w:val="afff1"/>
        <w:numPr>
          <w:ilvl w:val="0"/>
          <w:numId w:val="251"/>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соответствовать требованиям Стандарта;</w:t>
      </w:r>
    </w:p>
    <w:p w:rsidR="00B77466" w:rsidRPr="00950254" w:rsidRDefault="00B77466" w:rsidP="004B0C46">
      <w:pPr>
        <w:pStyle w:val="afff1"/>
        <w:numPr>
          <w:ilvl w:val="0"/>
          <w:numId w:val="251"/>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обеспечивать</w:t>
      </w:r>
      <w:r w:rsidR="007E626D" w:rsidRPr="00950254">
        <w:rPr>
          <w:rFonts w:ascii="Times New Roman" w:eastAsia="Times New Roman" w:hAnsi="Times New Roman"/>
          <w:sz w:val="28"/>
          <w:szCs w:val="28"/>
        </w:rPr>
        <w:t xml:space="preserve"> </w:t>
      </w:r>
      <w:r w:rsidRPr="00950254">
        <w:rPr>
          <w:rFonts w:ascii="Times New Roman" w:eastAsia="Times New Roman" w:hAnsi="Times New Roman"/>
          <w:sz w:val="28"/>
          <w:szCs w:val="28"/>
        </w:rPr>
        <w:t>достижение планируемых результатов освоения основной образовательной программы НОО и реализацию предусмотренных в ней образовательных программ;</w:t>
      </w:r>
    </w:p>
    <w:p w:rsidR="00B77466" w:rsidRPr="00950254" w:rsidRDefault="00B77466" w:rsidP="004B0C46">
      <w:pPr>
        <w:pStyle w:val="afff1"/>
        <w:numPr>
          <w:ilvl w:val="0"/>
          <w:numId w:val="252"/>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учитывать</w:t>
      </w:r>
      <w:r w:rsidR="007E626D" w:rsidRPr="00950254">
        <w:rPr>
          <w:rFonts w:ascii="Times New Roman" w:eastAsia="Times New Roman" w:hAnsi="Times New Roman"/>
          <w:sz w:val="28"/>
          <w:szCs w:val="28"/>
        </w:rPr>
        <w:t xml:space="preserve"> </w:t>
      </w:r>
      <w:r w:rsidRPr="00950254">
        <w:rPr>
          <w:rFonts w:ascii="Times New Roman" w:eastAsia="Times New Roman" w:hAnsi="Times New Roman"/>
          <w:sz w:val="28"/>
          <w:szCs w:val="28"/>
        </w:rPr>
        <w:t>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B77466" w:rsidRPr="00950254" w:rsidRDefault="00B77466" w:rsidP="004B0C46">
      <w:pPr>
        <w:pStyle w:val="afff1"/>
        <w:numPr>
          <w:ilvl w:val="0"/>
          <w:numId w:val="252"/>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предоставлять возможность взаимодействия с социальными партнёрами, использования ресурсов социума.</w:t>
      </w:r>
    </w:p>
    <w:p w:rsidR="00B77466" w:rsidRPr="00950254" w:rsidRDefault="00B77466" w:rsidP="00B77466">
      <w:pPr>
        <w:spacing w:after="0" w:line="240" w:lineRule="auto"/>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B77466" w:rsidRPr="00950254" w:rsidRDefault="00B77466" w:rsidP="004B0C46">
      <w:pPr>
        <w:pStyle w:val="afff1"/>
        <w:numPr>
          <w:ilvl w:val="0"/>
          <w:numId w:val="253"/>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анализ имеющихся в образовательном учреждении условий и ресурсов реали</w:t>
      </w:r>
      <w:r w:rsidR="00A17962" w:rsidRPr="00950254">
        <w:rPr>
          <w:rFonts w:ascii="Times New Roman" w:eastAsia="Times New Roman" w:hAnsi="Times New Roman"/>
          <w:sz w:val="28"/>
          <w:szCs w:val="28"/>
        </w:rPr>
        <w:t>зации</w:t>
      </w:r>
      <w:r w:rsidRPr="00950254">
        <w:rPr>
          <w:rFonts w:ascii="Times New Roman" w:eastAsia="Times New Roman" w:hAnsi="Times New Roman"/>
          <w:sz w:val="28"/>
          <w:szCs w:val="28"/>
        </w:rPr>
        <w:t>;</w:t>
      </w:r>
    </w:p>
    <w:p w:rsidR="00A17962" w:rsidRPr="00950254" w:rsidRDefault="00B77466" w:rsidP="004B0C46">
      <w:pPr>
        <w:pStyle w:val="afff1"/>
        <w:numPr>
          <w:ilvl w:val="0"/>
          <w:numId w:val="253"/>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основной образовательной программы начального общего образования;</w:t>
      </w:r>
    </w:p>
    <w:p w:rsidR="00A17962" w:rsidRPr="00950254" w:rsidRDefault="00B77466" w:rsidP="004B0C46">
      <w:pPr>
        <w:pStyle w:val="afff1"/>
        <w:numPr>
          <w:ilvl w:val="0"/>
          <w:numId w:val="253"/>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установление степени их соответствия требованиям Стандарта, а также целям и задачам основной образовательной программы, сформированным с учётом потребностей всех участников образовательного процесса;</w:t>
      </w:r>
    </w:p>
    <w:p w:rsidR="00A17962" w:rsidRPr="00950254" w:rsidRDefault="00B77466" w:rsidP="004B0C46">
      <w:pPr>
        <w:pStyle w:val="afff1"/>
        <w:numPr>
          <w:ilvl w:val="0"/>
          <w:numId w:val="253"/>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A17962" w:rsidRPr="00950254" w:rsidRDefault="00B77466" w:rsidP="004B0C46">
      <w:pPr>
        <w:pStyle w:val="afff1"/>
        <w:numPr>
          <w:ilvl w:val="0"/>
          <w:numId w:val="253"/>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A17962" w:rsidRPr="00950254" w:rsidRDefault="00B77466" w:rsidP="004B0C46">
      <w:pPr>
        <w:pStyle w:val="afff1"/>
        <w:numPr>
          <w:ilvl w:val="0"/>
          <w:numId w:val="253"/>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разработку сетевого графика (дорожной карты) создания необходимой системы условий;</w:t>
      </w:r>
    </w:p>
    <w:p w:rsidR="00B77466" w:rsidRPr="00950254" w:rsidRDefault="00B77466" w:rsidP="004B0C46">
      <w:pPr>
        <w:pStyle w:val="afff1"/>
        <w:numPr>
          <w:ilvl w:val="0"/>
          <w:numId w:val="253"/>
        </w:numPr>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B77466" w:rsidRPr="00950254" w:rsidRDefault="00B77466" w:rsidP="00A17962">
      <w:pPr>
        <w:autoSpaceDE w:val="0"/>
        <w:autoSpaceDN w:val="0"/>
        <w:adjustRightInd w:val="0"/>
        <w:spacing w:after="0" w:line="240" w:lineRule="auto"/>
        <w:ind w:firstLine="567"/>
        <w:rPr>
          <w:rFonts w:ascii="Times New Roman" w:eastAsia="Times New Roman" w:hAnsi="Times New Roman" w:cs="Times New Roman"/>
          <w:b/>
          <w:bCs/>
          <w:sz w:val="28"/>
          <w:szCs w:val="28"/>
        </w:rPr>
      </w:pPr>
      <w:r w:rsidRPr="00950254">
        <w:rPr>
          <w:rFonts w:ascii="Times New Roman" w:eastAsia="Times New Roman" w:hAnsi="Times New Roman" w:cs="Times New Roman"/>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A17962" w:rsidRPr="00950254" w:rsidRDefault="00B77466" w:rsidP="004B0C46">
      <w:pPr>
        <w:pStyle w:val="afff1"/>
        <w:numPr>
          <w:ilvl w:val="0"/>
          <w:numId w:val="254"/>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Обеспечение преемственности содержания и форм организации образовательного про</w:t>
      </w:r>
      <w:r w:rsidR="00BC5A55">
        <w:rPr>
          <w:rFonts w:ascii="Times New Roman" w:eastAsia="Times New Roman" w:hAnsi="Times New Roman"/>
          <w:sz w:val="28"/>
          <w:szCs w:val="28"/>
        </w:rPr>
        <w:t xml:space="preserve">цесса при получении начального </w:t>
      </w:r>
      <w:r w:rsidRPr="00950254">
        <w:rPr>
          <w:rFonts w:ascii="Times New Roman" w:eastAsia="Times New Roman" w:hAnsi="Times New Roman"/>
          <w:sz w:val="28"/>
          <w:szCs w:val="28"/>
        </w:rPr>
        <w:t>общего образования с учётом специфики возрастного психофизического развития учащихся, в том числе особенностей перехода из младшего школьного возраста в подростковый;</w:t>
      </w:r>
    </w:p>
    <w:p w:rsidR="00A17962" w:rsidRPr="00950254" w:rsidRDefault="00B77466" w:rsidP="004B0C46">
      <w:pPr>
        <w:pStyle w:val="afff1"/>
        <w:numPr>
          <w:ilvl w:val="0"/>
          <w:numId w:val="254"/>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Формирование и развитие психолого-педагогической компетентности участников образовательных отношений</w:t>
      </w:r>
      <w:r w:rsidR="00A17962" w:rsidRPr="00950254">
        <w:rPr>
          <w:rFonts w:ascii="Times New Roman" w:eastAsia="Times New Roman" w:hAnsi="Times New Roman"/>
          <w:sz w:val="28"/>
          <w:szCs w:val="28"/>
        </w:rPr>
        <w:t>;</w:t>
      </w:r>
    </w:p>
    <w:p w:rsidR="00A17962" w:rsidRPr="00950254" w:rsidRDefault="00B77466" w:rsidP="004B0C46">
      <w:pPr>
        <w:pStyle w:val="afff1"/>
        <w:numPr>
          <w:ilvl w:val="0"/>
          <w:numId w:val="254"/>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lastRenderedPageBreak/>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A17962" w:rsidRPr="00950254" w:rsidRDefault="00B77466" w:rsidP="004B0C46">
      <w:pPr>
        <w:pStyle w:val="afff1"/>
        <w:numPr>
          <w:ilvl w:val="0"/>
          <w:numId w:val="254"/>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Организация постоянной методической поддержки учителям начальных классов по внедрению ФГОС (семинары, практикумы, консультации и т.д.)</w:t>
      </w:r>
    </w:p>
    <w:p w:rsidR="00B77466" w:rsidRPr="00950254" w:rsidRDefault="00B77466" w:rsidP="004B0C46">
      <w:pPr>
        <w:pStyle w:val="afff1"/>
        <w:numPr>
          <w:ilvl w:val="0"/>
          <w:numId w:val="254"/>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sz w:val="28"/>
          <w:szCs w:val="28"/>
        </w:rPr>
        <w:t xml:space="preserve">Разрешение в совместной деятельности профессиональных проблем, </w:t>
      </w:r>
    </w:p>
    <w:p w:rsidR="00A17962" w:rsidRPr="00950254" w:rsidRDefault="00B77466" w:rsidP="00A17962">
      <w:pPr>
        <w:spacing w:after="0" w:line="240" w:lineRule="auto"/>
        <w:ind w:left="72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трудностей, связанных с внедрением ФГОС.</w:t>
      </w:r>
    </w:p>
    <w:p w:rsidR="00B77466" w:rsidRPr="00950254" w:rsidRDefault="00B77466" w:rsidP="00A17962">
      <w:pPr>
        <w:spacing w:after="0" w:line="240" w:lineRule="auto"/>
        <w:ind w:left="72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Знакомство с нормативно-правовыми документами, регламентирующими </w:t>
      </w:r>
    </w:p>
    <w:p w:rsidR="00A17962" w:rsidRPr="00950254" w:rsidRDefault="00B77466" w:rsidP="00A17962">
      <w:pPr>
        <w:spacing w:after="0" w:line="240" w:lineRule="auto"/>
        <w:ind w:left="72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деятельность учителя начальных классов в условиях введения ФГОС в начальной школе.</w:t>
      </w:r>
    </w:p>
    <w:p w:rsidR="00B77466" w:rsidRPr="00950254" w:rsidRDefault="00B77466" w:rsidP="00A17962">
      <w:pPr>
        <w:spacing w:after="0" w:line="240" w:lineRule="auto"/>
        <w:ind w:left="720"/>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Выявление, обобщение и распространение актуального педагогического опыта педагогов.</w:t>
      </w:r>
    </w:p>
    <w:p w:rsidR="00A17962" w:rsidRPr="00950254" w:rsidRDefault="00B77466" w:rsidP="00A17962">
      <w:pPr>
        <w:pStyle w:val="afff3"/>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Основным условием формирования и наращивания необходимого и достаточного кадрового потенциала образовательного учреждения является обес</w:t>
      </w:r>
      <w:r w:rsidR="00BC5A55">
        <w:rPr>
          <w:rFonts w:ascii="Times New Roman" w:eastAsia="Times New Roman" w:hAnsi="Times New Roman" w:cs="Times New Roman"/>
          <w:sz w:val="28"/>
          <w:szCs w:val="28"/>
        </w:rPr>
        <w:t>печение в соответствии с новыми</w:t>
      </w:r>
      <w:r w:rsidRPr="00950254">
        <w:rPr>
          <w:rFonts w:ascii="Times New Roman" w:eastAsia="Times New Roman" w:hAnsi="Times New Roman" w:cs="Times New Roman"/>
          <w:sz w:val="28"/>
          <w:szCs w:val="28"/>
        </w:rPr>
        <w:t xml:space="preserve"> образовательными реалиями и задачами адекватности систем</w:t>
      </w:r>
      <w:r w:rsidR="00FC48F3">
        <w:rPr>
          <w:rFonts w:ascii="Times New Roman" w:eastAsia="Times New Roman" w:hAnsi="Times New Roman" w:cs="Times New Roman"/>
          <w:sz w:val="28"/>
          <w:szCs w:val="28"/>
        </w:rPr>
        <w:t xml:space="preserve">ы непрерывного педагогического </w:t>
      </w:r>
      <w:r w:rsidRPr="00950254">
        <w:rPr>
          <w:rFonts w:ascii="Times New Roman" w:eastAsia="Times New Roman" w:hAnsi="Times New Roman" w:cs="Times New Roman"/>
          <w:sz w:val="28"/>
          <w:szCs w:val="28"/>
        </w:rPr>
        <w:t>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На момент введения государственного образовательного стандарта начального общего образования в школе все педагоги начальной школы прошли курсовую переподготовку для работы по стандартам второго поколения.</w:t>
      </w:r>
    </w:p>
    <w:p w:rsidR="00B77466" w:rsidRPr="00950254" w:rsidRDefault="00B77466" w:rsidP="00A17962">
      <w:pPr>
        <w:pStyle w:val="afff3"/>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Ожидаемый результат повышения квалификации — профессиональная готовность работников образования к реализации ФГОС:</w:t>
      </w:r>
    </w:p>
    <w:p w:rsidR="00A17962" w:rsidRPr="00950254" w:rsidRDefault="00B77466" w:rsidP="004B0C46">
      <w:pPr>
        <w:pStyle w:val="afff3"/>
        <w:numPr>
          <w:ilvl w:val="0"/>
          <w:numId w:val="194"/>
        </w:numPr>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обеспечение оптимального вхождения работников образования в систему ценностей современного образования;</w:t>
      </w:r>
    </w:p>
    <w:p w:rsidR="00A17962" w:rsidRPr="00950254" w:rsidRDefault="00B77466" w:rsidP="004B0C46">
      <w:pPr>
        <w:pStyle w:val="afff3"/>
        <w:numPr>
          <w:ilvl w:val="0"/>
          <w:numId w:val="194"/>
        </w:numPr>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принятие идеологии ФГОС общего образования;</w:t>
      </w:r>
    </w:p>
    <w:p w:rsidR="00A17962" w:rsidRPr="00950254" w:rsidRDefault="00B77466" w:rsidP="004B0C46">
      <w:pPr>
        <w:pStyle w:val="afff3"/>
        <w:numPr>
          <w:ilvl w:val="0"/>
          <w:numId w:val="194"/>
        </w:numPr>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учащихся;</w:t>
      </w:r>
    </w:p>
    <w:p w:rsidR="00B77466" w:rsidRPr="00950254" w:rsidRDefault="00B77466" w:rsidP="004B0C46">
      <w:pPr>
        <w:pStyle w:val="afff3"/>
        <w:numPr>
          <w:ilvl w:val="0"/>
          <w:numId w:val="194"/>
        </w:numPr>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овладение учебно-методическими и информационно-методическими ресурсами, необходимыми для успешного решения задач ФГОС.</w:t>
      </w:r>
    </w:p>
    <w:p w:rsidR="00B77466" w:rsidRDefault="00B77466" w:rsidP="00B77466">
      <w:pPr>
        <w:spacing w:after="0" w:line="240" w:lineRule="auto"/>
        <w:rPr>
          <w:rFonts w:ascii="Times New Roman" w:hAnsi="Times New Roman"/>
          <w:sz w:val="28"/>
          <w:szCs w:val="28"/>
        </w:rPr>
      </w:pPr>
    </w:p>
    <w:p w:rsidR="00BC5A55" w:rsidRDefault="00BC5A55" w:rsidP="00B77466">
      <w:pPr>
        <w:spacing w:after="0" w:line="240" w:lineRule="auto"/>
        <w:rPr>
          <w:rFonts w:ascii="Times New Roman" w:hAnsi="Times New Roman"/>
          <w:sz w:val="28"/>
          <w:szCs w:val="28"/>
        </w:rPr>
      </w:pPr>
    </w:p>
    <w:p w:rsidR="00BC5A55" w:rsidRDefault="00BC5A55" w:rsidP="00B77466">
      <w:pPr>
        <w:spacing w:after="0" w:line="240" w:lineRule="auto"/>
        <w:rPr>
          <w:rFonts w:ascii="Times New Roman" w:hAnsi="Times New Roman"/>
          <w:sz w:val="28"/>
          <w:szCs w:val="28"/>
        </w:rPr>
      </w:pPr>
    </w:p>
    <w:p w:rsidR="00BC5A55" w:rsidRDefault="00BC5A55" w:rsidP="00B77466">
      <w:pPr>
        <w:spacing w:after="0" w:line="240" w:lineRule="auto"/>
        <w:rPr>
          <w:rFonts w:ascii="Times New Roman" w:hAnsi="Times New Roman"/>
          <w:sz w:val="28"/>
          <w:szCs w:val="28"/>
        </w:rPr>
      </w:pPr>
    </w:p>
    <w:p w:rsidR="00BC5A55" w:rsidRDefault="00BC5A55" w:rsidP="00B77466">
      <w:pPr>
        <w:spacing w:after="0" w:line="240" w:lineRule="auto"/>
        <w:rPr>
          <w:rFonts w:ascii="Times New Roman" w:hAnsi="Times New Roman"/>
          <w:sz w:val="28"/>
          <w:szCs w:val="28"/>
        </w:rPr>
      </w:pPr>
    </w:p>
    <w:p w:rsidR="00BC5A55" w:rsidRDefault="00BC5A55" w:rsidP="00B77466">
      <w:pPr>
        <w:spacing w:after="0" w:line="240" w:lineRule="auto"/>
        <w:rPr>
          <w:rFonts w:ascii="Times New Roman" w:hAnsi="Times New Roman"/>
          <w:sz w:val="28"/>
          <w:szCs w:val="28"/>
        </w:rPr>
      </w:pPr>
    </w:p>
    <w:p w:rsidR="00BC5A55" w:rsidRDefault="00BC5A55" w:rsidP="00B77466">
      <w:pPr>
        <w:spacing w:after="0" w:line="240" w:lineRule="auto"/>
        <w:rPr>
          <w:rFonts w:ascii="Times New Roman" w:hAnsi="Times New Roman"/>
          <w:sz w:val="28"/>
          <w:szCs w:val="28"/>
        </w:rPr>
      </w:pPr>
    </w:p>
    <w:p w:rsidR="00BC5A55" w:rsidRDefault="00BC5A55" w:rsidP="00B77466">
      <w:pPr>
        <w:spacing w:after="0" w:line="240" w:lineRule="auto"/>
        <w:rPr>
          <w:rFonts w:ascii="Times New Roman" w:hAnsi="Times New Roman"/>
          <w:sz w:val="28"/>
          <w:szCs w:val="28"/>
        </w:rPr>
      </w:pPr>
    </w:p>
    <w:p w:rsidR="00BC5A55" w:rsidRDefault="00BC5A55" w:rsidP="00B77466">
      <w:pPr>
        <w:spacing w:after="0" w:line="240" w:lineRule="auto"/>
        <w:rPr>
          <w:rFonts w:ascii="Times New Roman" w:hAnsi="Times New Roman"/>
          <w:sz w:val="28"/>
          <w:szCs w:val="28"/>
        </w:rPr>
      </w:pPr>
    </w:p>
    <w:p w:rsidR="00BC5A55" w:rsidRDefault="00BC5A55" w:rsidP="00B77466">
      <w:pPr>
        <w:spacing w:after="0" w:line="240" w:lineRule="auto"/>
        <w:rPr>
          <w:rFonts w:ascii="Times New Roman" w:hAnsi="Times New Roman"/>
          <w:sz w:val="28"/>
          <w:szCs w:val="28"/>
        </w:rPr>
      </w:pPr>
    </w:p>
    <w:p w:rsidR="00BC5A55" w:rsidRDefault="00BC5A55" w:rsidP="00B77466">
      <w:pPr>
        <w:spacing w:after="0" w:line="240" w:lineRule="auto"/>
        <w:rPr>
          <w:rFonts w:ascii="Times New Roman" w:hAnsi="Times New Roman"/>
          <w:sz w:val="28"/>
          <w:szCs w:val="28"/>
        </w:rPr>
      </w:pPr>
    </w:p>
    <w:p w:rsidR="00BC5A55" w:rsidRDefault="00BC5A55" w:rsidP="00B77466">
      <w:pPr>
        <w:spacing w:after="0" w:line="240" w:lineRule="auto"/>
        <w:rPr>
          <w:rFonts w:ascii="Times New Roman" w:hAnsi="Times New Roman"/>
          <w:sz w:val="28"/>
          <w:szCs w:val="28"/>
        </w:rPr>
      </w:pPr>
    </w:p>
    <w:p w:rsidR="00BC5A55" w:rsidRDefault="00BC5A55" w:rsidP="00B77466">
      <w:pPr>
        <w:spacing w:after="0" w:line="240" w:lineRule="auto"/>
        <w:rPr>
          <w:rFonts w:ascii="Times New Roman" w:hAnsi="Times New Roman"/>
          <w:sz w:val="28"/>
          <w:szCs w:val="28"/>
        </w:rPr>
      </w:pPr>
    </w:p>
    <w:p w:rsidR="00BC5A55" w:rsidRDefault="00BC5A55" w:rsidP="00B77466">
      <w:pPr>
        <w:spacing w:after="0" w:line="240" w:lineRule="auto"/>
        <w:rPr>
          <w:rFonts w:ascii="Times New Roman" w:hAnsi="Times New Roman"/>
          <w:sz w:val="28"/>
          <w:szCs w:val="28"/>
        </w:rPr>
      </w:pPr>
    </w:p>
    <w:p w:rsidR="00BC5A55" w:rsidRPr="00950254" w:rsidRDefault="00BC5A55" w:rsidP="00B77466">
      <w:pPr>
        <w:spacing w:after="0" w:line="240" w:lineRule="auto"/>
        <w:rPr>
          <w:rFonts w:ascii="Times New Roman" w:hAnsi="Times New Roman"/>
          <w:sz w:val="28"/>
          <w:szCs w:val="28"/>
        </w:rPr>
      </w:pPr>
    </w:p>
    <w:p w:rsidR="00A17962" w:rsidRPr="00BC5A55" w:rsidRDefault="002C4AE1" w:rsidP="00BC5A55">
      <w:pPr>
        <w:pStyle w:val="afff1"/>
        <w:numPr>
          <w:ilvl w:val="2"/>
          <w:numId w:val="263"/>
        </w:numPr>
        <w:spacing w:after="0" w:line="240" w:lineRule="auto"/>
        <w:rPr>
          <w:rFonts w:ascii="Times New Roman" w:hAnsi="Times New Roman"/>
          <w:b/>
          <w:sz w:val="28"/>
          <w:szCs w:val="28"/>
        </w:rPr>
      </w:pPr>
      <w:r w:rsidRPr="00950254">
        <w:rPr>
          <w:rFonts w:ascii="Times New Roman" w:hAnsi="Times New Roman"/>
          <w:b/>
          <w:sz w:val="28"/>
          <w:szCs w:val="28"/>
        </w:rPr>
        <w:lastRenderedPageBreak/>
        <w:t>Финансовое обеспечение.</w:t>
      </w:r>
    </w:p>
    <w:p w:rsidR="002C4AE1" w:rsidRPr="00950254" w:rsidRDefault="00BC5A55" w:rsidP="002C4AE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Для достижения </w:t>
      </w:r>
      <w:r w:rsidR="002C4AE1" w:rsidRPr="00950254">
        <w:rPr>
          <w:rFonts w:ascii="Times New Roman" w:hAnsi="Times New Roman" w:cs="Times New Roman"/>
          <w:sz w:val="28"/>
          <w:szCs w:val="28"/>
        </w:rPr>
        <w:t>резуль</w:t>
      </w:r>
      <w:r>
        <w:rPr>
          <w:rFonts w:ascii="Times New Roman" w:hAnsi="Times New Roman" w:cs="Times New Roman"/>
          <w:sz w:val="28"/>
          <w:szCs w:val="28"/>
        </w:rPr>
        <w:t>татов ООП в ходе ее реализации предполагается оценка качества работы</w:t>
      </w:r>
      <w:r w:rsidR="002C4AE1" w:rsidRPr="00950254">
        <w:rPr>
          <w:rFonts w:ascii="Times New Roman" w:hAnsi="Times New Roman" w:cs="Times New Roman"/>
          <w:sz w:val="28"/>
          <w:szCs w:val="28"/>
        </w:rPr>
        <w:t xml:space="preserve"> учителя и специалистов начальной школы с целью коррекции их деятельности, а также определения стимулирующей части фонда оплаты труда.</w:t>
      </w:r>
    </w:p>
    <w:p w:rsidR="002C4AE1" w:rsidRPr="00950254" w:rsidRDefault="002C4AE1" w:rsidP="002C4AE1">
      <w:pPr>
        <w:spacing w:after="0" w:line="240" w:lineRule="auto"/>
        <w:ind w:firstLine="567"/>
        <w:rPr>
          <w:rFonts w:ascii="Times New Roman" w:hAnsi="Times New Roman" w:cs="Times New Roman"/>
          <w:sz w:val="28"/>
          <w:szCs w:val="28"/>
        </w:rPr>
      </w:pPr>
      <w:r w:rsidRPr="00950254">
        <w:rPr>
          <w:rFonts w:ascii="Times New Roman" w:hAnsi="Times New Roman" w:cs="Times New Roman"/>
          <w:sz w:val="28"/>
          <w:szCs w:val="28"/>
        </w:rPr>
        <w:t>Принципом совершенствования экономических механизмов в сфере образования, в соответствии с Компле</w:t>
      </w:r>
      <w:r w:rsidR="00BC5A55">
        <w:rPr>
          <w:rFonts w:ascii="Times New Roman" w:hAnsi="Times New Roman" w:cs="Times New Roman"/>
          <w:sz w:val="28"/>
          <w:szCs w:val="28"/>
        </w:rPr>
        <w:t xml:space="preserve">ксном модернизации образования принимается </w:t>
      </w:r>
      <w:r w:rsidRPr="00950254">
        <w:rPr>
          <w:rFonts w:ascii="Times New Roman" w:hAnsi="Times New Roman" w:cs="Times New Roman"/>
          <w:sz w:val="28"/>
          <w:szCs w:val="28"/>
        </w:rPr>
        <w:t>б</w:t>
      </w:r>
      <w:r w:rsidR="00BC5A55">
        <w:rPr>
          <w:rFonts w:ascii="Times New Roman" w:hAnsi="Times New Roman" w:cs="Times New Roman"/>
          <w:sz w:val="28"/>
          <w:szCs w:val="28"/>
        </w:rPr>
        <w:t xml:space="preserve">юджетирование, ориентированное </w:t>
      </w:r>
      <w:r w:rsidRPr="00950254">
        <w:rPr>
          <w:rFonts w:ascii="Times New Roman" w:hAnsi="Times New Roman" w:cs="Times New Roman"/>
          <w:sz w:val="28"/>
          <w:szCs w:val="28"/>
        </w:rPr>
        <w:t>на результат. Основополагающей задачей в данном направлении является построение эфф</w:t>
      </w:r>
      <w:r w:rsidR="00BC5A55">
        <w:rPr>
          <w:rFonts w:ascii="Times New Roman" w:hAnsi="Times New Roman" w:cs="Times New Roman"/>
          <w:sz w:val="28"/>
          <w:szCs w:val="28"/>
        </w:rPr>
        <w:t xml:space="preserve">ективных способов и механизмов </w:t>
      </w:r>
      <w:r w:rsidRPr="00950254">
        <w:rPr>
          <w:rFonts w:ascii="Times New Roman" w:hAnsi="Times New Roman" w:cs="Times New Roman"/>
          <w:sz w:val="28"/>
          <w:szCs w:val="28"/>
        </w:rPr>
        <w:t>реализации поставленных задач, направле</w:t>
      </w:r>
      <w:r w:rsidR="00BC5A55">
        <w:rPr>
          <w:rFonts w:ascii="Times New Roman" w:hAnsi="Times New Roman" w:cs="Times New Roman"/>
          <w:sz w:val="28"/>
          <w:szCs w:val="28"/>
        </w:rPr>
        <w:t xml:space="preserve">нных на повышение качественных </w:t>
      </w:r>
      <w:r w:rsidRPr="00950254">
        <w:rPr>
          <w:rFonts w:ascii="Times New Roman" w:hAnsi="Times New Roman" w:cs="Times New Roman"/>
          <w:sz w:val="28"/>
          <w:szCs w:val="28"/>
        </w:rPr>
        <w:t>результатов деятельности образовательного учреждения и педагогов.</w:t>
      </w:r>
    </w:p>
    <w:p w:rsidR="002C4AE1" w:rsidRPr="00950254" w:rsidRDefault="002C4AE1" w:rsidP="002C4AE1">
      <w:pPr>
        <w:spacing w:after="0" w:line="240" w:lineRule="auto"/>
        <w:ind w:firstLine="567"/>
        <w:rPr>
          <w:rFonts w:ascii="Times New Roman" w:hAnsi="Times New Roman" w:cs="Times New Roman"/>
          <w:sz w:val="28"/>
          <w:szCs w:val="28"/>
        </w:rPr>
      </w:pPr>
      <w:r w:rsidRPr="00950254">
        <w:rPr>
          <w:rFonts w:ascii="Times New Roman" w:hAnsi="Times New Roman" w:cs="Times New Roman"/>
          <w:sz w:val="28"/>
          <w:szCs w:val="28"/>
        </w:rPr>
        <w:t xml:space="preserve">Система стимулирующих выплат работникам </w:t>
      </w:r>
      <w:r w:rsidR="00CE7250" w:rsidRPr="00950254">
        <w:rPr>
          <w:rFonts w:ascii="Times New Roman" w:hAnsi="Times New Roman" w:cs="Times New Roman"/>
          <w:sz w:val="28"/>
          <w:szCs w:val="28"/>
        </w:rPr>
        <w:t xml:space="preserve">организации, осуществляющей </w:t>
      </w:r>
      <w:r w:rsidRPr="00950254">
        <w:rPr>
          <w:rFonts w:ascii="Times New Roman" w:hAnsi="Times New Roman" w:cs="Times New Roman"/>
          <w:sz w:val="28"/>
          <w:szCs w:val="28"/>
        </w:rPr>
        <w:t>образователь</w:t>
      </w:r>
      <w:r w:rsidR="00CE7250" w:rsidRPr="00950254">
        <w:rPr>
          <w:rFonts w:ascii="Times New Roman" w:hAnsi="Times New Roman" w:cs="Times New Roman"/>
          <w:sz w:val="28"/>
          <w:szCs w:val="28"/>
        </w:rPr>
        <w:t>ный процесс,</w:t>
      </w:r>
      <w:r w:rsidRPr="00950254">
        <w:rPr>
          <w:rFonts w:ascii="Times New Roman" w:hAnsi="Times New Roman" w:cs="Times New Roman"/>
          <w:sz w:val="28"/>
          <w:szCs w:val="28"/>
        </w:rPr>
        <w:t xml:space="preserve">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w:t>
      </w:r>
      <w:r w:rsidR="00BC5A55">
        <w:rPr>
          <w:rFonts w:ascii="Times New Roman" w:hAnsi="Times New Roman" w:cs="Times New Roman"/>
          <w:sz w:val="28"/>
          <w:szCs w:val="28"/>
        </w:rPr>
        <w:t xml:space="preserve">ультатам труда, осуществляется </w:t>
      </w:r>
      <w:r w:rsidRPr="00950254">
        <w:rPr>
          <w:rFonts w:ascii="Times New Roman" w:hAnsi="Times New Roman" w:cs="Times New Roman"/>
          <w:sz w:val="28"/>
          <w:szCs w:val="28"/>
        </w:rPr>
        <w:t xml:space="preserve">по представлению руководителя </w:t>
      </w:r>
      <w:r w:rsidR="00CE7250" w:rsidRPr="00950254">
        <w:rPr>
          <w:rFonts w:ascii="Times New Roman" w:hAnsi="Times New Roman" w:cs="Times New Roman"/>
          <w:sz w:val="28"/>
          <w:szCs w:val="28"/>
        </w:rPr>
        <w:t xml:space="preserve">организации, осуществляющей образовательный процесс, </w:t>
      </w:r>
      <w:r w:rsidRPr="00950254">
        <w:rPr>
          <w:rFonts w:ascii="Times New Roman" w:hAnsi="Times New Roman" w:cs="Times New Roman"/>
          <w:sz w:val="28"/>
          <w:szCs w:val="28"/>
        </w:rPr>
        <w:t>и с учетом мнения профсоюзной организации.</w:t>
      </w:r>
    </w:p>
    <w:p w:rsidR="002C4AE1" w:rsidRPr="00950254" w:rsidRDefault="002C4AE1" w:rsidP="002C4AE1">
      <w:pPr>
        <w:spacing w:after="0" w:line="240" w:lineRule="auto"/>
        <w:ind w:firstLine="567"/>
        <w:rPr>
          <w:rFonts w:ascii="Times New Roman" w:hAnsi="Times New Roman" w:cs="Times New Roman"/>
          <w:sz w:val="28"/>
          <w:szCs w:val="28"/>
        </w:rPr>
      </w:pPr>
      <w:r w:rsidRPr="00950254">
        <w:rPr>
          <w:rFonts w:ascii="Times New Roman" w:hAnsi="Times New Roman" w:cs="Times New Roman"/>
          <w:sz w:val="28"/>
          <w:szCs w:val="28"/>
        </w:rPr>
        <w:t>Основанием для осуществления данных выплат являются прежде всего результаты, а такж</w:t>
      </w:r>
      <w:r w:rsidR="00BC5A55">
        <w:rPr>
          <w:rFonts w:ascii="Times New Roman" w:hAnsi="Times New Roman" w:cs="Times New Roman"/>
          <w:sz w:val="28"/>
          <w:szCs w:val="28"/>
        </w:rPr>
        <w:t xml:space="preserve">е показатели качества обучения </w:t>
      </w:r>
      <w:r w:rsidRPr="00950254">
        <w:rPr>
          <w:rFonts w:ascii="Times New Roman" w:hAnsi="Times New Roman" w:cs="Times New Roman"/>
          <w:sz w:val="28"/>
          <w:szCs w:val="28"/>
        </w:rPr>
        <w:t>и воспитания учащихся, выраженные в их образовательных достижениях и сф</w:t>
      </w:r>
      <w:r w:rsidR="00BC5A55">
        <w:rPr>
          <w:rFonts w:ascii="Times New Roman" w:hAnsi="Times New Roman" w:cs="Times New Roman"/>
          <w:sz w:val="28"/>
          <w:szCs w:val="28"/>
        </w:rPr>
        <w:t xml:space="preserve">ормированных </w:t>
      </w:r>
      <w:r w:rsidRPr="00950254">
        <w:rPr>
          <w:rFonts w:ascii="Times New Roman" w:hAnsi="Times New Roman" w:cs="Times New Roman"/>
          <w:sz w:val="28"/>
          <w:szCs w:val="28"/>
        </w:rPr>
        <w:t>компетентностях.</w:t>
      </w:r>
    </w:p>
    <w:p w:rsidR="00DA402C" w:rsidRPr="00950254" w:rsidRDefault="00DA402C" w:rsidP="002C4AE1">
      <w:pPr>
        <w:spacing w:after="0" w:line="240" w:lineRule="auto"/>
        <w:ind w:firstLine="567"/>
        <w:rPr>
          <w:rFonts w:ascii="Times New Roman" w:hAnsi="Times New Roman" w:cs="Times New Roman"/>
          <w:sz w:val="28"/>
          <w:szCs w:val="28"/>
        </w:rPr>
      </w:pPr>
      <w:r w:rsidRPr="00950254">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учащихся</w:t>
      </w:r>
    </w:p>
    <w:p w:rsidR="002C4AE1" w:rsidRPr="00950254" w:rsidRDefault="002C4AE1" w:rsidP="002C4AE1">
      <w:pPr>
        <w:spacing w:after="0" w:line="240" w:lineRule="auto"/>
        <w:ind w:firstLine="567"/>
        <w:rPr>
          <w:rFonts w:ascii="Times New Roman" w:hAnsi="Times New Roman" w:cs="Times New Roman"/>
          <w:sz w:val="28"/>
          <w:szCs w:val="28"/>
        </w:rPr>
      </w:pPr>
      <w:r w:rsidRPr="00950254">
        <w:rPr>
          <w:rFonts w:ascii="Times New Roman" w:hAnsi="Times New Roman" w:cs="Times New Roman"/>
          <w:sz w:val="28"/>
          <w:szCs w:val="28"/>
        </w:rPr>
        <w:t>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финансирования. Расчётный норматив включает:</w:t>
      </w:r>
    </w:p>
    <w:p w:rsidR="002C4AE1" w:rsidRPr="00950254" w:rsidRDefault="002C4AE1" w:rsidP="004B0C46">
      <w:pPr>
        <w:numPr>
          <w:ilvl w:val="0"/>
          <w:numId w:val="196"/>
        </w:numPr>
        <w:spacing w:after="0" w:line="240" w:lineRule="auto"/>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Расходы на оплату труда работников ОУ, включая компенсации и выплаты.</w:t>
      </w:r>
    </w:p>
    <w:p w:rsidR="002C4AE1" w:rsidRPr="00950254" w:rsidRDefault="002C4AE1" w:rsidP="004B0C46">
      <w:pPr>
        <w:numPr>
          <w:ilvl w:val="0"/>
          <w:numId w:val="196"/>
        </w:numPr>
        <w:spacing w:after="0" w:line="240" w:lineRule="auto"/>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Расходы, связанные с обучением, повышением квалификации, с</w:t>
      </w:r>
      <w:r w:rsidR="00BC5A55">
        <w:rPr>
          <w:rFonts w:ascii="Times New Roman" w:eastAsia="Times New Roman" w:hAnsi="Times New Roman" w:cs="Times New Roman"/>
          <w:sz w:val="28"/>
          <w:szCs w:val="28"/>
        </w:rPr>
        <w:t xml:space="preserve">амообразованием педагогических </w:t>
      </w:r>
      <w:r w:rsidRPr="00950254">
        <w:rPr>
          <w:rFonts w:ascii="Times New Roman" w:eastAsia="Times New Roman" w:hAnsi="Times New Roman" w:cs="Times New Roman"/>
          <w:sz w:val="28"/>
          <w:szCs w:val="28"/>
        </w:rPr>
        <w:t>а</w:t>
      </w:r>
      <w:r w:rsidR="00BC5A55">
        <w:rPr>
          <w:rFonts w:ascii="Times New Roman" w:eastAsia="Times New Roman" w:hAnsi="Times New Roman" w:cs="Times New Roman"/>
          <w:sz w:val="28"/>
          <w:szCs w:val="28"/>
        </w:rPr>
        <w:t>дминистративно – управленческих</w:t>
      </w:r>
      <w:r w:rsidRPr="00950254">
        <w:rPr>
          <w:rFonts w:ascii="Times New Roman" w:eastAsia="Times New Roman" w:hAnsi="Times New Roman" w:cs="Times New Roman"/>
          <w:sz w:val="28"/>
          <w:szCs w:val="28"/>
        </w:rPr>
        <w:t xml:space="preserve"> работников.</w:t>
      </w:r>
    </w:p>
    <w:p w:rsidR="002C4AE1" w:rsidRPr="00950254" w:rsidRDefault="002C4AE1" w:rsidP="004B0C46">
      <w:pPr>
        <w:numPr>
          <w:ilvl w:val="0"/>
          <w:numId w:val="196"/>
        </w:numPr>
        <w:spacing w:after="0" w:line="240" w:lineRule="auto"/>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Расходы на </w:t>
      </w:r>
      <w:proofErr w:type="spellStart"/>
      <w:r w:rsidRPr="00950254">
        <w:rPr>
          <w:rFonts w:ascii="Times New Roman" w:eastAsia="Times New Roman" w:hAnsi="Times New Roman" w:cs="Times New Roman"/>
          <w:sz w:val="28"/>
          <w:szCs w:val="28"/>
        </w:rPr>
        <w:t>учебно</w:t>
      </w:r>
      <w:proofErr w:type="spellEnd"/>
      <w:r w:rsidRPr="00950254">
        <w:rPr>
          <w:rFonts w:ascii="Times New Roman" w:eastAsia="Times New Roman" w:hAnsi="Times New Roman" w:cs="Times New Roman"/>
          <w:sz w:val="28"/>
          <w:szCs w:val="28"/>
        </w:rPr>
        <w:t xml:space="preserve"> – методическое и информационное обеспечение образовательного процесса (учебники и учебные пособия, </w:t>
      </w:r>
      <w:proofErr w:type="spellStart"/>
      <w:r w:rsidRPr="00950254">
        <w:rPr>
          <w:rFonts w:ascii="Times New Roman" w:eastAsia="Times New Roman" w:hAnsi="Times New Roman" w:cs="Times New Roman"/>
          <w:sz w:val="28"/>
          <w:szCs w:val="28"/>
        </w:rPr>
        <w:t>у</w:t>
      </w:r>
      <w:r w:rsidR="00BC5A55">
        <w:rPr>
          <w:rFonts w:ascii="Times New Roman" w:eastAsia="Times New Roman" w:hAnsi="Times New Roman" w:cs="Times New Roman"/>
          <w:sz w:val="28"/>
          <w:szCs w:val="28"/>
        </w:rPr>
        <w:t>чебно</w:t>
      </w:r>
      <w:proofErr w:type="spellEnd"/>
      <w:r w:rsidR="00BC5A55">
        <w:rPr>
          <w:rFonts w:ascii="Times New Roman" w:eastAsia="Times New Roman" w:hAnsi="Times New Roman" w:cs="Times New Roman"/>
          <w:sz w:val="28"/>
          <w:szCs w:val="28"/>
        </w:rPr>
        <w:t xml:space="preserve">–методическую литературу, </w:t>
      </w:r>
      <w:r w:rsidRPr="00950254">
        <w:rPr>
          <w:rFonts w:ascii="Times New Roman" w:eastAsia="Times New Roman" w:hAnsi="Times New Roman" w:cs="Times New Roman"/>
          <w:sz w:val="28"/>
          <w:szCs w:val="28"/>
        </w:rPr>
        <w:t>технические средства обучения, услуги связи, в том числе Интернет – трафика и др.).</w:t>
      </w:r>
    </w:p>
    <w:p w:rsidR="002C4AE1" w:rsidRPr="00950254" w:rsidRDefault="00BC5A55" w:rsidP="004B0C46">
      <w:pPr>
        <w:numPr>
          <w:ilvl w:val="0"/>
          <w:numId w:val="19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Затраты на </w:t>
      </w:r>
      <w:r w:rsidR="002C4AE1" w:rsidRPr="00950254">
        <w:rPr>
          <w:rFonts w:ascii="Times New Roman" w:eastAsia="Times New Roman" w:hAnsi="Times New Roman" w:cs="Times New Roman"/>
          <w:sz w:val="28"/>
          <w:szCs w:val="28"/>
        </w:rPr>
        <w:t>приобретение расходных материалов.</w:t>
      </w:r>
    </w:p>
    <w:p w:rsidR="002C4AE1" w:rsidRPr="00950254" w:rsidRDefault="002C4AE1" w:rsidP="004B0C46">
      <w:pPr>
        <w:numPr>
          <w:ilvl w:val="0"/>
          <w:numId w:val="196"/>
        </w:numPr>
        <w:spacing w:after="0" w:line="240" w:lineRule="auto"/>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Хозяйственные расходы.</w:t>
      </w:r>
    </w:p>
    <w:p w:rsidR="004653BA" w:rsidRPr="00950254" w:rsidRDefault="00BC5A55" w:rsidP="00850C18">
      <w:pPr>
        <w:spacing w:after="0" w:line="240" w:lineRule="auto"/>
        <w:ind w:firstLine="567"/>
        <w:rPr>
          <w:rFonts w:ascii="Times New Roman" w:hAnsi="Times New Roman" w:cs="Times New Roman"/>
          <w:sz w:val="28"/>
          <w:szCs w:val="28"/>
        </w:rPr>
      </w:pPr>
      <w:r>
        <w:rPr>
          <w:rFonts w:ascii="Times New Roman" w:eastAsia="Times New Roman" w:hAnsi="Times New Roman" w:cs="Times New Roman"/>
          <w:sz w:val="28"/>
          <w:szCs w:val="28"/>
        </w:rPr>
        <w:t xml:space="preserve">   ОУ вправе </w:t>
      </w:r>
      <w:r w:rsidR="002C4AE1" w:rsidRPr="00950254">
        <w:rPr>
          <w:rFonts w:ascii="Times New Roman" w:eastAsia="Times New Roman" w:hAnsi="Times New Roman" w:cs="Times New Roman"/>
          <w:sz w:val="28"/>
          <w:szCs w:val="28"/>
        </w:rPr>
        <w:t>самостоятельно использовать   внебюджетные денежные средства.</w:t>
      </w:r>
    </w:p>
    <w:p w:rsidR="002C4AE1" w:rsidRPr="00950254" w:rsidRDefault="002C4AE1" w:rsidP="00EC2123">
      <w:pPr>
        <w:pStyle w:val="afff1"/>
        <w:numPr>
          <w:ilvl w:val="2"/>
          <w:numId w:val="263"/>
        </w:numPr>
        <w:spacing w:before="100" w:beforeAutospacing="1" w:after="100" w:afterAutospacing="1" w:line="240" w:lineRule="auto"/>
        <w:rPr>
          <w:rFonts w:ascii="Times New Roman" w:eastAsia="Times New Roman" w:hAnsi="Times New Roman"/>
          <w:b/>
          <w:sz w:val="28"/>
          <w:szCs w:val="28"/>
        </w:rPr>
      </w:pPr>
      <w:r w:rsidRPr="00950254">
        <w:rPr>
          <w:rFonts w:ascii="Times New Roman" w:eastAsia="Times New Roman" w:hAnsi="Times New Roman"/>
          <w:b/>
          <w:sz w:val="28"/>
          <w:szCs w:val="28"/>
        </w:rPr>
        <w:lastRenderedPageBreak/>
        <w:t>Материально ­технические условия</w:t>
      </w:r>
    </w:p>
    <w:p w:rsidR="004653BA" w:rsidRPr="00950254" w:rsidRDefault="004653BA" w:rsidP="004653BA">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Учебно-методическое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4653BA" w:rsidRPr="00950254" w:rsidRDefault="004653BA" w:rsidP="004653BA">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4653BA" w:rsidRPr="00950254" w:rsidRDefault="004653BA" w:rsidP="004653BA">
      <w:pPr>
        <w:pStyle w:val="afff3"/>
        <w:numPr>
          <w:ilvl w:val="0"/>
          <w:numId w:val="266"/>
        </w:numPr>
        <w:rPr>
          <w:rFonts w:ascii="Times New Roman" w:hAnsi="Times New Roman" w:cs="Times New Roman"/>
          <w:sz w:val="28"/>
          <w:szCs w:val="28"/>
        </w:rPr>
      </w:pPr>
      <w:r w:rsidRPr="00950254">
        <w:rPr>
          <w:rFonts w:ascii="Times New Roman" w:hAnsi="Times New Roman" w:cs="Times New Roman"/>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4653BA" w:rsidRPr="00950254" w:rsidRDefault="004653BA" w:rsidP="004653BA">
      <w:pPr>
        <w:pStyle w:val="afff3"/>
        <w:numPr>
          <w:ilvl w:val="0"/>
          <w:numId w:val="266"/>
        </w:numPr>
        <w:rPr>
          <w:rFonts w:ascii="Times New Roman" w:hAnsi="Times New Roman" w:cs="Times New Roman"/>
          <w:sz w:val="28"/>
          <w:szCs w:val="28"/>
        </w:rPr>
      </w:pPr>
      <w:r w:rsidRPr="00950254">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4653BA" w:rsidRPr="00950254" w:rsidRDefault="004653BA" w:rsidP="004653BA">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Организация, осуществляющая</w:t>
      </w:r>
      <w:r w:rsidR="00BC5A55">
        <w:rPr>
          <w:rFonts w:ascii="Times New Roman" w:hAnsi="Times New Roman" w:cs="Times New Roman"/>
          <w:sz w:val="28"/>
          <w:szCs w:val="28"/>
        </w:rPr>
        <w:t xml:space="preserve"> образовательную деятельность, </w:t>
      </w:r>
      <w:r w:rsidRPr="00950254">
        <w:rPr>
          <w:rFonts w:ascii="Times New Roman" w:hAnsi="Times New Roman" w:cs="Times New Roman"/>
          <w:sz w:val="28"/>
          <w:szCs w:val="28"/>
        </w:rPr>
        <w:t>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4653BA" w:rsidRPr="00950254" w:rsidRDefault="004653BA" w:rsidP="004653BA">
      <w:pPr>
        <w:pStyle w:val="afff3"/>
        <w:numPr>
          <w:ilvl w:val="0"/>
          <w:numId w:val="267"/>
        </w:numPr>
        <w:rPr>
          <w:rFonts w:ascii="Times New Roman" w:hAnsi="Times New Roman" w:cs="Times New Roman"/>
          <w:sz w:val="28"/>
          <w:szCs w:val="28"/>
        </w:rPr>
      </w:pPr>
      <w:r w:rsidRPr="00950254">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4653BA" w:rsidRPr="00950254" w:rsidRDefault="004653BA" w:rsidP="004653BA">
      <w:pPr>
        <w:pStyle w:val="afff3"/>
        <w:numPr>
          <w:ilvl w:val="0"/>
          <w:numId w:val="267"/>
        </w:numPr>
        <w:rPr>
          <w:rFonts w:ascii="Times New Roman" w:hAnsi="Times New Roman" w:cs="Times New Roman"/>
          <w:sz w:val="28"/>
          <w:szCs w:val="28"/>
        </w:rPr>
      </w:pPr>
      <w:r w:rsidRPr="00950254">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4653BA" w:rsidRPr="00950254" w:rsidRDefault="004653BA" w:rsidP="004653BA">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Организация, осуществляющая образовательную деятельность,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680AE0" w:rsidRDefault="004653BA" w:rsidP="00680AE0">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Библиотека организации, осуществляющей образовательную деятельность, укомплектована печатными образовательными ресурсами и ЭОР по всем учебным предмет</w:t>
      </w:r>
      <w:r w:rsidR="00B56499" w:rsidRPr="00950254">
        <w:rPr>
          <w:rFonts w:ascii="Times New Roman" w:hAnsi="Times New Roman" w:cs="Times New Roman"/>
          <w:sz w:val="28"/>
          <w:szCs w:val="28"/>
        </w:rPr>
        <w:t>ам учебного плана, а также имеет</w:t>
      </w:r>
      <w:r w:rsidRPr="00950254">
        <w:rPr>
          <w:rFonts w:ascii="Times New Roman" w:hAnsi="Times New Roman" w:cs="Times New Roman"/>
          <w:sz w:val="28"/>
          <w:szCs w:val="28"/>
        </w:rPr>
        <w:t xml:space="preserve"> фонд дополнительной литературы. Фонд до</w:t>
      </w:r>
      <w:r w:rsidR="00B56499" w:rsidRPr="00950254">
        <w:rPr>
          <w:rFonts w:ascii="Times New Roman" w:hAnsi="Times New Roman" w:cs="Times New Roman"/>
          <w:sz w:val="28"/>
          <w:szCs w:val="28"/>
        </w:rPr>
        <w:t xml:space="preserve">полнительной литературы включает </w:t>
      </w:r>
      <w:r w:rsidRPr="00950254">
        <w:rPr>
          <w:rFonts w:ascii="Times New Roman" w:hAnsi="Times New Roman" w:cs="Times New Roman"/>
          <w:sz w:val="28"/>
          <w:szCs w:val="28"/>
        </w:rPr>
        <w:t>детскую художественную и на</w:t>
      </w:r>
      <w:r w:rsidR="00B56499" w:rsidRPr="00950254">
        <w:rPr>
          <w:rFonts w:ascii="Times New Roman" w:hAnsi="Times New Roman" w:cs="Times New Roman"/>
          <w:sz w:val="28"/>
          <w:szCs w:val="28"/>
        </w:rPr>
        <w:t xml:space="preserve">учно - </w:t>
      </w:r>
      <w:r w:rsidRPr="00950254">
        <w:rPr>
          <w:rFonts w:ascii="Times New Roman" w:hAnsi="Times New Roman" w:cs="Times New Roman"/>
          <w:sz w:val="28"/>
          <w:szCs w:val="28"/>
        </w:rPr>
        <w:t>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56499" w:rsidRPr="00680AE0" w:rsidRDefault="002C4AE1" w:rsidP="00680AE0">
      <w:pPr>
        <w:pStyle w:val="afff3"/>
        <w:ind w:firstLine="567"/>
        <w:rPr>
          <w:rFonts w:ascii="Times New Roman" w:hAnsi="Times New Roman" w:cs="Times New Roman"/>
          <w:sz w:val="28"/>
          <w:szCs w:val="28"/>
        </w:rPr>
      </w:pPr>
      <w:r w:rsidRPr="00950254">
        <w:rPr>
          <w:rFonts w:ascii="Times New Roman" w:eastAsia="Times New Roman" w:hAnsi="Times New Roman" w:cs="Times New Roman"/>
          <w:bCs/>
          <w:sz w:val="28"/>
          <w:szCs w:val="28"/>
        </w:rPr>
        <w:t>МБОУ СОШ № 46 г. Липецка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w:t>
      </w:r>
    </w:p>
    <w:p w:rsidR="00B56499" w:rsidRPr="00950254" w:rsidRDefault="00B56499" w:rsidP="00B56499">
      <w:pPr>
        <w:spacing w:after="0" w:line="240" w:lineRule="auto"/>
        <w:jc w:val="both"/>
        <w:rPr>
          <w:rFonts w:ascii="Times New Roman" w:eastAsia="Times New Roman" w:hAnsi="Times New Roman" w:cs="Times New Roman"/>
          <w:bCs/>
          <w:sz w:val="28"/>
          <w:szCs w:val="28"/>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3191"/>
      </w:tblGrid>
      <w:tr w:rsidR="002C4AE1" w:rsidRPr="00950254" w:rsidTr="00BE72BC">
        <w:tc>
          <w:tcPr>
            <w:tcW w:w="675" w:type="dxa"/>
          </w:tcPr>
          <w:p w:rsidR="002C4AE1" w:rsidRPr="00950254" w:rsidRDefault="002C4AE1" w:rsidP="002C4AE1">
            <w:pPr>
              <w:suppressAutoHyphens/>
              <w:spacing w:after="0" w:line="240" w:lineRule="auto"/>
              <w:jc w:val="center"/>
              <w:rPr>
                <w:rFonts w:ascii="Times New Roman" w:eastAsia="Calibri" w:hAnsi="Times New Roman" w:cs="Times New Roman"/>
                <w:b/>
                <w:kern w:val="1"/>
                <w:sz w:val="28"/>
                <w:szCs w:val="28"/>
                <w:lang w:eastAsia="ar-SA"/>
              </w:rPr>
            </w:pPr>
            <w:r w:rsidRPr="00950254">
              <w:rPr>
                <w:rFonts w:ascii="Times New Roman" w:eastAsia="Calibri" w:hAnsi="Times New Roman" w:cs="Times New Roman"/>
                <w:b/>
                <w:kern w:val="1"/>
                <w:sz w:val="28"/>
                <w:szCs w:val="28"/>
                <w:lang w:eastAsia="ar-SA"/>
              </w:rPr>
              <w:t>№</w:t>
            </w:r>
          </w:p>
        </w:tc>
        <w:tc>
          <w:tcPr>
            <w:tcW w:w="6379" w:type="dxa"/>
          </w:tcPr>
          <w:p w:rsidR="002C4AE1" w:rsidRPr="00950254" w:rsidRDefault="002C4AE1" w:rsidP="002C4AE1">
            <w:pPr>
              <w:suppressAutoHyphens/>
              <w:spacing w:after="0" w:line="240" w:lineRule="auto"/>
              <w:jc w:val="center"/>
              <w:rPr>
                <w:rFonts w:ascii="Times New Roman" w:eastAsia="Calibri" w:hAnsi="Times New Roman" w:cs="Times New Roman"/>
                <w:b/>
                <w:kern w:val="1"/>
                <w:sz w:val="28"/>
                <w:szCs w:val="28"/>
                <w:lang w:eastAsia="ar-SA"/>
              </w:rPr>
            </w:pPr>
            <w:r w:rsidRPr="00950254">
              <w:rPr>
                <w:rFonts w:ascii="Times New Roman" w:eastAsia="Calibri" w:hAnsi="Times New Roman" w:cs="Times New Roman"/>
                <w:b/>
                <w:kern w:val="1"/>
                <w:sz w:val="28"/>
                <w:szCs w:val="28"/>
                <w:lang w:eastAsia="ar-SA"/>
              </w:rPr>
              <w:t>Требования ФГОС,</w:t>
            </w:r>
          </w:p>
          <w:p w:rsidR="002C4AE1" w:rsidRPr="00950254" w:rsidRDefault="002C4AE1" w:rsidP="002C4AE1">
            <w:pPr>
              <w:suppressAutoHyphens/>
              <w:spacing w:after="0" w:line="240" w:lineRule="auto"/>
              <w:jc w:val="center"/>
              <w:rPr>
                <w:rFonts w:ascii="Times New Roman" w:eastAsia="Calibri" w:hAnsi="Times New Roman" w:cs="Times New Roman"/>
                <w:b/>
                <w:kern w:val="1"/>
                <w:sz w:val="28"/>
                <w:szCs w:val="28"/>
                <w:lang w:eastAsia="ar-SA"/>
              </w:rPr>
            </w:pPr>
            <w:r w:rsidRPr="00950254">
              <w:rPr>
                <w:rFonts w:ascii="Times New Roman" w:eastAsia="Calibri" w:hAnsi="Times New Roman" w:cs="Times New Roman"/>
                <w:b/>
                <w:kern w:val="1"/>
                <w:sz w:val="28"/>
                <w:szCs w:val="28"/>
                <w:lang w:eastAsia="ar-SA"/>
              </w:rPr>
              <w:t>нормативных и локальных актов</w:t>
            </w:r>
          </w:p>
        </w:tc>
        <w:tc>
          <w:tcPr>
            <w:tcW w:w="3191" w:type="dxa"/>
          </w:tcPr>
          <w:p w:rsidR="002C4AE1" w:rsidRPr="00950254" w:rsidRDefault="002C4AE1" w:rsidP="002C4AE1">
            <w:pPr>
              <w:suppressAutoHyphens/>
              <w:spacing w:after="0" w:line="240" w:lineRule="auto"/>
              <w:jc w:val="center"/>
              <w:rPr>
                <w:rFonts w:ascii="Times New Roman" w:eastAsia="Calibri" w:hAnsi="Times New Roman" w:cs="Times New Roman"/>
                <w:b/>
                <w:kern w:val="1"/>
                <w:sz w:val="28"/>
                <w:szCs w:val="28"/>
                <w:lang w:eastAsia="ar-SA"/>
              </w:rPr>
            </w:pPr>
            <w:r w:rsidRPr="00950254">
              <w:rPr>
                <w:rFonts w:ascii="Times New Roman" w:eastAsia="Calibri" w:hAnsi="Times New Roman" w:cs="Times New Roman"/>
                <w:b/>
                <w:kern w:val="1"/>
                <w:sz w:val="28"/>
                <w:szCs w:val="28"/>
                <w:lang w:eastAsia="ar-SA"/>
              </w:rPr>
              <w:t>Необходимо/ имеется</w:t>
            </w:r>
          </w:p>
          <w:p w:rsidR="002C4AE1" w:rsidRPr="00950254" w:rsidRDefault="002C4AE1" w:rsidP="002C4AE1">
            <w:pPr>
              <w:suppressAutoHyphens/>
              <w:spacing w:after="0" w:line="240" w:lineRule="auto"/>
              <w:jc w:val="center"/>
              <w:rPr>
                <w:rFonts w:ascii="Times New Roman" w:eastAsia="Calibri" w:hAnsi="Times New Roman" w:cs="Times New Roman"/>
                <w:b/>
                <w:kern w:val="1"/>
                <w:sz w:val="28"/>
                <w:szCs w:val="28"/>
                <w:lang w:eastAsia="ar-SA"/>
              </w:rPr>
            </w:pPr>
            <w:r w:rsidRPr="00950254">
              <w:rPr>
                <w:rFonts w:ascii="Times New Roman" w:eastAsia="Calibri" w:hAnsi="Times New Roman" w:cs="Times New Roman"/>
                <w:b/>
                <w:kern w:val="1"/>
                <w:sz w:val="28"/>
                <w:szCs w:val="28"/>
                <w:lang w:eastAsia="ar-SA"/>
              </w:rPr>
              <w:t>в наличии (количество)</w:t>
            </w:r>
          </w:p>
        </w:tc>
      </w:tr>
      <w:tr w:rsidR="002C4AE1" w:rsidRPr="00950254" w:rsidTr="00BE72BC">
        <w:tc>
          <w:tcPr>
            <w:tcW w:w="675"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1.</w:t>
            </w:r>
          </w:p>
        </w:tc>
        <w:tc>
          <w:tcPr>
            <w:tcW w:w="6379"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Учебные кабинеты с рабочими местами учащихся и педагогических работников</w:t>
            </w:r>
          </w:p>
        </w:tc>
        <w:tc>
          <w:tcPr>
            <w:tcW w:w="3191" w:type="dxa"/>
          </w:tcPr>
          <w:p w:rsidR="002C4AE1" w:rsidRPr="00950254" w:rsidRDefault="00584FC0" w:rsidP="002C4AE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Имеется в наличии (11</w:t>
            </w:r>
            <w:r w:rsidR="002C4AE1" w:rsidRPr="00950254">
              <w:rPr>
                <w:rFonts w:ascii="Times New Roman" w:eastAsia="Times New Roman" w:hAnsi="Times New Roman" w:cs="Times New Roman"/>
                <w:bCs/>
                <w:sz w:val="28"/>
                <w:szCs w:val="28"/>
              </w:rPr>
              <w:t>)</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p>
        </w:tc>
      </w:tr>
      <w:tr w:rsidR="002C4AE1" w:rsidRPr="00950254" w:rsidTr="00BE72BC">
        <w:tc>
          <w:tcPr>
            <w:tcW w:w="675"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2.</w:t>
            </w:r>
          </w:p>
        </w:tc>
        <w:tc>
          <w:tcPr>
            <w:tcW w:w="6379"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Кабинеты для занятий  иностранными языками</w:t>
            </w:r>
          </w:p>
        </w:tc>
        <w:tc>
          <w:tcPr>
            <w:tcW w:w="3191"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Имеется в наличии (3)</w:t>
            </w:r>
          </w:p>
        </w:tc>
      </w:tr>
      <w:tr w:rsidR="002C4AE1" w:rsidRPr="00950254" w:rsidTr="00BE72BC">
        <w:tc>
          <w:tcPr>
            <w:tcW w:w="675"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3.</w:t>
            </w:r>
          </w:p>
        </w:tc>
        <w:tc>
          <w:tcPr>
            <w:tcW w:w="6379"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Помещения для занятий музыкой и изобразительным искусством</w:t>
            </w:r>
          </w:p>
        </w:tc>
        <w:tc>
          <w:tcPr>
            <w:tcW w:w="3191"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Имеется в наличии (2)</w:t>
            </w:r>
          </w:p>
        </w:tc>
      </w:tr>
      <w:tr w:rsidR="002C4AE1" w:rsidRPr="00950254" w:rsidTr="00BE72BC">
        <w:tc>
          <w:tcPr>
            <w:tcW w:w="675"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4.</w:t>
            </w:r>
          </w:p>
        </w:tc>
        <w:tc>
          <w:tcPr>
            <w:tcW w:w="6379"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Помещения для занятий физической культурой</w:t>
            </w:r>
          </w:p>
        </w:tc>
        <w:tc>
          <w:tcPr>
            <w:tcW w:w="3191"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Имеется в наличии (1)</w:t>
            </w:r>
          </w:p>
        </w:tc>
      </w:tr>
      <w:tr w:rsidR="002C4AE1" w:rsidRPr="00950254" w:rsidTr="00BE72BC">
        <w:tc>
          <w:tcPr>
            <w:tcW w:w="675"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5.</w:t>
            </w:r>
          </w:p>
        </w:tc>
        <w:tc>
          <w:tcPr>
            <w:tcW w:w="6379"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Столовая, пищеблок</w:t>
            </w:r>
          </w:p>
        </w:tc>
        <w:tc>
          <w:tcPr>
            <w:tcW w:w="3191"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Имеется в наличии (1)</w:t>
            </w:r>
          </w:p>
        </w:tc>
      </w:tr>
      <w:tr w:rsidR="002C4AE1" w:rsidRPr="00950254" w:rsidTr="00BE72BC">
        <w:tc>
          <w:tcPr>
            <w:tcW w:w="675"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6.</w:t>
            </w:r>
          </w:p>
        </w:tc>
        <w:tc>
          <w:tcPr>
            <w:tcW w:w="6379"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Медицинский кабинет</w:t>
            </w:r>
          </w:p>
        </w:tc>
        <w:tc>
          <w:tcPr>
            <w:tcW w:w="3191"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Имеется в наличии (2)</w:t>
            </w:r>
          </w:p>
        </w:tc>
      </w:tr>
    </w:tbl>
    <w:p w:rsidR="009D6A62" w:rsidRPr="00950254" w:rsidRDefault="009D6A62" w:rsidP="00BE72BC">
      <w:pPr>
        <w:spacing w:after="0" w:line="240" w:lineRule="auto"/>
        <w:rPr>
          <w:rFonts w:ascii="Times New Roman" w:eastAsia="Times New Roman" w:hAnsi="Times New Roman" w:cs="Times New Roman"/>
          <w:bCs/>
          <w:i/>
          <w:sz w:val="28"/>
          <w:szCs w:val="28"/>
        </w:rPr>
      </w:pPr>
    </w:p>
    <w:p w:rsidR="002C4AE1" w:rsidRPr="00950254" w:rsidRDefault="002C4AE1" w:rsidP="002C4AE1">
      <w:pPr>
        <w:spacing w:after="0" w:line="240" w:lineRule="auto"/>
        <w:jc w:val="center"/>
        <w:rPr>
          <w:rFonts w:ascii="Times New Roman" w:eastAsia="Times New Roman" w:hAnsi="Times New Roman" w:cs="Times New Roman"/>
          <w:bCs/>
          <w:i/>
          <w:sz w:val="28"/>
          <w:szCs w:val="28"/>
        </w:rPr>
      </w:pPr>
      <w:r w:rsidRPr="00950254">
        <w:rPr>
          <w:rFonts w:ascii="Times New Roman" w:eastAsia="Times New Roman" w:hAnsi="Times New Roman" w:cs="Times New Roman"/>
          <w:bCs/>
          <w:i/>
          <w:sz w:val="28"/>
          <w:szCs w:val="28"/>
        </w:rPr>
        <w:t>Компоненты оснащения учебных кабинетов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4536"/>
        <w:gridCol w:w="1981"/>
      </w:tblGrid>
      <w:tr w:rsidR="002C4AE1" w:rsidRPr="00950254" w:rsidTr="002C4AE1">
        <w:tc>
          <w:tcPr>
            <w:tcW w:w="675" w:type="dxa"/>
          </w:tcPr>
          <w:p w:rsidR="002C4AE1" w:rsidRPr="00950254" w:rsidRDefault="002C4AE1" w:rsidP="002C4AE1">
            <w:pPr>
              <w:suppressAutoHyphens/>
              <w:spacing w:after="0" w:line="240" w:lineRule="auto"/>
              <w:jc w:val="center"/>
              <w:rPr>
                <w:rFonts w:ascii="Times New Roman" w:eastAsia="Calibri" w:hAnsi="Times New Roman" w:cs="Times New Roman"/>
                <w:b/>
                <w:kern w:val="1"/>
                <w:sz w:val="28"/>
                <w:szCs w:val="28"/>
                <w:lang w:eastAsia="ar-SA"/>
              </w:rPr>
            </w:pPr>
            <w:r w:rsidRPr="00950254">
              <w:rPr>
                <w:rFonts w:ascii="Times New Roman" w:eastAsia="Calibri" w:hAnsi="Times New Roman" w:cs="Times New Roman"/>
                <w:b/>
                <w:kern w:val="1"/>
                <w:sz w:val="28"/>
                <w:szCs w:val="28"/>
                <w:lang w:eastAsia="ar-SA"/>
              </w:rPr>
              <w:t>№</w:t>
            </w:r>
          </w:p>
        </w:tc>
        <w:tc>
          <w:tcPr>
            <w:tcW w:w="2552" w:type="dxa"/>
          </w:tcPr>
          <w:p w:rsidR="002C4AE1" w:rsidRPr="00950254" w:rsidRDefault="002C4AE1" w:rsidP="002C4AE1">
            <w:pPr>
              <w:suppressAutoHyphens/>
              <w:spacing w:after="0" w:line="240" w:lineRule="auto"/>
              <w:jc w:val="center"/>
              <w:rPr>
                <w:rFonts w:ascii="Times New Roman" w:eastAsia="Calibri" w:hAnsi="Times New Roman" w:cs="Times New Roman"/>
                <w:b/>
                <w:kern w:val="1"/>
                <w:sz w:val="28"/>
                <w:szCs w:val="28"/>
                <w:lang w:eastAsia="ar-SA"/>
              </w:rPr>
            </w:pPr>
            <w:r w:rsidRPr="00950254">
              <w:rPr>
                <w:rFonts w:ascii="Times New Roman" w:eastAsia="Calibri" w:hAnsi="Times New Roman" w:cs="Times New Roman"/>
                <w:b/>
                <w:kern w:val="1"/>
                <w:sz w:val="28"/>
                <w:szCs w:val="28"/>
                <w:lang w:eastAsia="ar-SA"/>
              </w:rPr>
              <w:t>Компоненты</w:t>
            </w:r>
          </w:p>
          <w:p w:rsidR="002C4AE1" w:rsidRPr="00950254" w:rsidRDefault="002C4AE1" w:rsidP="002C4AE1">
            <w:pPr>
              <w:suppressAutoHyphens/>
              <w:spacing w:after="0" w:line="240" w:lineRule="auto"/>
              <w:jc w:val="center"/>
              <w:rPr>
                <w:rFonts w:ascii="Times New Roman" w:eastAsia="Calibri" w:hAnsi="Times New Roman" w:cs="Times New Roman"/>
                <w:b/>
                <w:kern w:val="1"/>
                <w:sz w:val="28"/>
                <w:szCs w:val="28"/>
                <w:lang w:eastAsia="ar-SA"/>
              </w:rPr>
            </w:pPr>
            <w:r w:rsidRPr="00950254">
              <w:rPr>
                <w:rFonts w:ascii="Times New Roman" w:eastAsia="Calibri" w:hAnsi="Times New Roman" w:cs="Times New Roman"/>
                <w:b/>
                <w:kern w:val="1"/>
                <w:sz w:val="28"/>
                <w:szCs w:val="28"/>
                <w:lang w:eastAsia="ar-SA"/>
              </w:rPr>
              <w:t>оснащения</w:t>
            </w:r>
          </w:p>
        </w:tc>
        <w:tc>
          <w:tcPr>
            <w:tcW w:w="4536" w:type="dxa"/>
          </w:tcPr>
          <w:p w:rsidR="002C4AE1" w:rsidRPr="00950254" w:rsidRDefault="002C4AE1" w:rsidP="002C4AE1">
            <w:pPr>
              <w:suppressAutoHyphens/>
              <w:spacing w:after="0" w:line="240" w:lineRule="auto"/>
              <w:jc w:val="center"/>
              <w:rPr>
                <w:rFonts w:ascii="Times New Roman" w:eastAsia="Calibri" w:hAnsi="Times New Roman" w:cs="Times New Roman"/>
                <w:b/>
                <w:kern w:val="1"/>
                <w:sz w:val="28"/>
                <w:szCs w:val="28"/>
                <w:lang w:eastAsia="ar-SA"/>
              </w:rPr>
            </w:pPr>
            <w:r w:rsidRPr="00950254">
              <w:rPr>
                <w:rFonts w:ascii="Times New Roman" w:eastAsia="Calibri" w:hAnsi="Times New Roman" w:cs="Times New Roman"/>
                <w:b/>
                <w:kern w:val="1"/>
                <w:sz w:val="28"/>
                <w:szCs w:val="28"/>
                <w:lang w:eastAsia="ar-SA"/>
              </w:rPr>
              <w:t>Необходимое оборудование</w:t>
            </w:r>
          </w:p>
          <w:p w:rsidR="002C4AE1" w:rsidRPr="00950254" w:rsidRDefault="002C4AE1" w:rsidP="002C4AE1">
            <w:pPr>
              <w:suppressAutoHyphens/>
              <w:spacing w:after="0" w:line="240" w:lineRule="auto"/>
              <w:jc w:val="center"/>
              <w:rPr>
                <w:rFonts w:ascii="Times New Roman" w:eastAsia="Calibri" w:hAnsi="Times New Roman" w:cs="Times New Roman"/>
                <w:b/>
                <w:kern w:val="1"/>
                <w:sz w:val="28"/>
                <w:szCs w:val="28"/>
                <w:lang w:eastAsia="ar-SA"/>
              </w:rPr>
            </w:pPr>
            <w:r w:rsidRPr="00950254">
              <w:rPr>
                <w:rFonts w:ascii="Times New Roman" w:eastAsia="Calibri" w:hAnsi="Times New Roman" w:cs="Times New Roman"/>
                <w:b/>
                <w:kern w:val="1"/>
                <w:sz w:val="28"/>
                <w:szCs w:val="28"/>
                <w:lang w:eastAsia="ar-SA"/>
              </w:rPr>
              <w:t>и оснащение</w:t>
            </w:r>
          </w:p>
        </w:tc>
        <w:tc>
          <w:tcPr>
            <w:tcW w:w="1808" w:type="dxa"/>
          </w:tcPr>
          <w:p w:rsidR="002C4AE1" w:rsidRPr="00950254" w:rsidRDefault="002C4AE1" w:rsidP="002C4AE1">
            <w:pPr>
              <w:suppressAutoHyphens/>
              <w:spacing w:after="0" w:line="240" w:lineRule="auto"/>
              <w:jc w:val="center"/>
              <w:rPr>
                <w:rFonts w:ascii="Times New Roman" w:eastAsia="Calibri" w:hAnsi="Times New Roman" w:cs="Times New Roman"/>
                <w:b/>
                <w:kern w:val="1"/>
                <w:sz w:val="28"/>
                <w:szCs w:val="28"/>
                <w:lang w:eastAsia="ar-SA"/>
              </w:rPr>
            </w:pPr>
            <w:r w:rsidRPr="00950254">
              <w:rPr>
                <w:rFonts w:ascii="Times New Roman" w:eastAsia="Calibri" w:hAnsi="Times New Roman" w:cs="Times New Roman"/>
                <w:b/>
                <w:kern w:val="1"/>
                <w:sz w:val="28"/>
                <w:szCs w:val="28"/>
                <w:lang w:eastAsia="ar-SA"/>
              </w:rPr>
              <w:t>Необходимо/ имеется</w:t>
            </w:r>
          </w:p>
          <w:p w:rsidR="002C4AE1" w:rsidRPr="00950254" w:rsidRDefault="002C4AE1" w:rsidP="002C4AE1">
            <w:pPr>
              <w:suppressAutoHyphens/>
              <w:spacing w:after="0" w:line="240" w:lineRule="auto"/>
              <w:jc w:val="center"/>
              <w:rPr>
                <w:rFonts w:ascii="Times New Roman" w:eastAsia="Calibri" w:hAnsi="Times New Roman" w:cs="Times New Roman"/>
                <w:b/>
                <w:kern w:val="1"/>
                <w:sz w:val="28"/>
                <w:szCs w:val="28"/>
                <w:lang w:eastAsia="ar-SA"/>
              </w:rPr>
            </w:pPr>
            <w:r w:rsidRPr="00950254">
              <w:rPr>
                <w:rFonts w:ascii="Times New Roman" w:eastAsia="Calibri" w:hAnsi="Times New Roman" w:cs="Times New Roman"/>
                <w:b/>
                <w:kern w:val="1"/>
                <w:sz w:val="28"/>
                <w:szCs w:val="28"/>
                <w:lang w:eastAsia="ar-SA"/>
              </w:rPr>
              <w:t>в наличии</w:t>
            </w:r>
          </w:p>
        </w:tc>
      </w:tr>
      <w:tr w:rsidR="002C4AE1" w:rsidRPr="00950254" w:rsidTr="002C4AE1">
        <w:tc>
          <w:tcPr>
            <w:tcW w:w="675"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1.</w:t>
            </w:r>
          </w:p>
        </w:tc>
        <w:tc>
          <w:tcPr>
            <w:tcW w:w="2552" w:type="dxa"/>
          </w:tcPr>
          <w:p w:rsidR="002C4AE1" w:rsidRPr="00950254" w:rsidRDefault="002C4AE1" w:rsidP="002C4AE1">
            <w:pPr>
              <w:spacing w:after="0" w:line="240" w:lineRule="auto"/>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Компоненты оснащения учебного кабинета начальной школы</w:t>
            </w:r>
          </w:p>
        </w:tc>
        <w:tc>
          <w:tcPr>
            <w:tcW w:w="4536" w:type="dxa"/>
          </w:tcPr>
          <w:p w:rsidR="002C4AE1" w:rsidRPr="00950254" w:rsidRDefault="002C4AE1" w:rsidP="004B0C46">
            <w:pPr>
              <w:numPr>
                <w:ilvl w:val="0"/>
                <w:numId w:val="197"/>
              </w:numPr>
              <w:spacing w:before="100" w:beforeAutospacing="1" w:after="100" w:afterAutospacing="1"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 xml:space="preserve">Нормативные документы, </w:t>
            </w:r>
            <w:proofErr w:type="spellStart"/>
            <w:r w:rsidRPr="00950254">
              <w:rPr>
                <w:rFonts w:ascii="Times New Roman" w:eastAsia="Times New Roman" w:hAnsi="Times New Roman" w:cs="Times New Roman"/>
                <w:bCs/>
                <w:sz w:val="28"/>
                <w:szCs w:val="28"/>
              </w:rPr>
              <w:t>программно­методическое</w:t>
            </w:r>
            <w:proofErr w:type="spellEnd"/>
            <w:r w:rsidR="00680AE0">
              <w:rPr>
                <w:rFonts w:ascii="Times New Roman" w:eastAsia="Times New Roman" w:hAnsi="Times New Roman" w:cs="Times New Roman"/>
                <w:bCs/>
                <w:sz w:val="28"/>
                <w:szCs w:val="28"/>
              </w:rPr>
              <w:t xml:space="preserve"> </w:t>
            </w:r>
            <w:r w:rsidRPr="00950254">
              <w:rPr>
                <w:rFonts w:ascii="Times New Roman" w:eastAsia="Times New Roman" w:hAnsi="Times New Roman" w:cs="Times New Roman"/>
                <w:bCs/>
                <w:sz w:val="28"/>
                <w:szCs w:val="28"/>
              </w:rPr>
              <w:t>обеспечение, локальные акты: положение о кабинете, паспорт кабинета, правила по технике безопасности, правила поведения в кабинете и др.</w:t>
            </w:r>
          </w:p>
          <w:p w:rsidR="002C4AE1" w:rsidRPr="00950254" w:rsidRDefault="002C4AE1" w:rsidP="004B0C46">
            <w:pPr>
              <w:numPr>
                <w:ilvl w:val="0"/>
                <w:numId w:val="197"/>
              </w:numPr>
              <w:spacing w:before="100" w:beforeAutospacing="1" w:after="100" w:afterAutospacing="1" w:line="240" w:lineRule="auto"/>
              <w:jc w:val="both"/>
              <w:rPr>
                <w:rFonts w:ascii="Times New Roman" w:eastAsia="Times New Roman" w:hAnsi="Times New Roman" w:cs="Times New Roman"/>
                <w:bCs/>
                <w:sz w:val="28"/>
                <w:szCs w:val="28"/>
              </w:rPr>
            </w:pPr>
            <w:proofErr w:type="spellStart"/>
            <w:r w:rsidRPr="00950254">
              <w:rPr>
                <w:rFonts w:ascii="Times New Roman" w:eastAsia="Times New Roman" w:hAnsi="Times New Roman" w:cs="Times New Roman"/>
                <w:bCs/>
                <w:sz w:val="28"/>
                <w:szCs w:val="28"/>
              </w:rPr>
              <w:t>Учебно­методические</w:t>
            </w:r>
            <w:proofErr w:type="spellEnd"/>
            <w:r w:rsidRPr="00950254">
              <w:rPr>
                <w:rFonts w:ascii="Times New Roman" w:eastAsia="Times New Roman" w:hAnsi="Times New Roman" w:cs="Times New Roman"/>
                <w:bCs/>
                <w:sz w:val="28"/>
                <w:szCs w:val="28"/>
              </w:rPr>
              <w:t xml:space="preserve"> материалы:</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Рабочие программы учителей;</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Аудиозаписи, слайды по содержанию учебного предмета, ЭОР</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Виды учебных помещений</w:t>
            </w:r>
            <w:r w:rsidRPr="00950254">
              <w:rPr>
                <w:rFonts w:ascii="Times New Roman" w:eastAsia="Times New Roman" w:hAnsi="Times New Roman" w:cs="Times New Roman"/>
                <w:bCs/>
                <w:sz w:val="28"/>
                <w:szCs w:val="28"/>
              </w:rPr>
              <w:tab/>
              <w:t>Виды оборудования</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Таблицы демонстрационные по русскому языку – 2</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Алфавит-прописи-6</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Касса букв классная-2</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Лента букв-2</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Таблицы демонстрационные по математике – 4</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Комплект «разряды и классы чисел»-4</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Набор «Магнитная математика»-2</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Глобус -1</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Дидактический материал по окружающему миру-2</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Карта мира политичская-2</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lastRenderedPageBreak/>
              <w:t>Карат мира «Природные зоны»-1</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Карта России-2</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Карта полушарий-2</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 xml:space="preserve">Коллекция полезных ископаемых для уроков </w:t>
            </w:r>
            <w:proofErr w:type="gramStart"/>
            <w:r w:rsidRPr="00950254">
              <w:rPr>
                <w:rFonts w:ascii="Times New Roman" w:eastAsia="Times New Roman" w:hAnsi="Times New Roman" w:cs="Times New Roman"/>
                <w:bCs/>
                <w:sz w:val="28"/>
                <w:szCs w:val="28"/>
              </w:rPr>
              <w:t>нач.школы</w:t>
            </w:r>
            <w:proofErr w:type="gramEnd"/>
            <w:r w:rsidRPr="00950254">
              <w:rPr>
                <w:rFonts w:ascii="Times New Roman" w:eastAsia="Times New Roman" w:hAnsi="Times New Roman" w:cs="Times New Roman"/>
                <w:bCs/>
                <w:sz w:val="28"/>
                <w:szCs w:val="28"/>
              </w:rPr>
              <w:t>-5</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Комплект портреты писателей-3</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Компьютер в комплекте-2</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Интерактивная доска-6</w:t>
            </w:r>
          </w:p>
          <w:p w:rsidR="002C4AE1" w:rsidRPr="00950254" w:rsidRDefault="00584FC0" w:rsidP="002C4AE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Стенды-11</w:t>
            </w:r>
          </w:p>
          <w:p w:rsidR="002C4AE1" w:rsidRPr="00950254" w:rsidRDefault="00584FC0" w:rsidP="002C4AE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Стол ученический-45</w:t>
            </w:r>
          </w:p>
          <w:p w:rsidR="002C4AE1" w:rsidRPr="00950254" w:rsidRDefault="00584FC0" w:rsidP="002C4AE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Стол ученический ростовой-135</w:t>
            </w:r>
          </w:p>
          <w:p w:rsidR="002C4AE1" w:rsidRPr="00950254" w:rsidRDefault="00584FC0" w:rsidP="002C4AE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Стол учительский-11</w:t>
            </w:r>
          </w:p>
          <w:p w:rsidR="002C4AE1" w:rsidRPr="00950254" w:rsidRDefault="00584FC0" w:rsidP="002C4AE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Стул ученический-90</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 xml:space="preserve">Стул </w:t>
            </w:r>
            <w:r w:rsidR="00584FC0">
              <w:rPr>
                <w:rFonts w:ascii="Times New Roman" w:eastAsia="Times New Roman" w:hAnsi="Times New Roman" w:cs="Times New Roman"/>
                <w:bCs/>
                <w:sz w:val="28"/>
                <w:szCs w:val="28"/>
              </w:rPr>
              <w:t>ученический ростовой-270</w:t>
            </w:r>
          </w:p>
          <w:p w:rsidR="002C4AE1" w:rsidRPr="00950254" w:rsidRDefault="00584FC0" w:rsidP="002C4AE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Стул учительский-11</w:t>
            </w:r>
          </w:p>
          <w:p w:rsidR="002C4AE1" w:rsidRPr="00950254" w:rsidRDefault="00584FC0" w:rsidP="002C4AE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Стол компьютерный-7</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Магнитофон-3</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 xml:space="preserve">Шкаф </w:t>
            </w:r>
            <w:r w:rsidR="00584FC0">
              <w:rPr>
                <w:rFonts w:ascii="Times New Roman" w:eastAsia="Times New Roman" w:hAnsi="Times New Roman" w:cs="Times New Roman"/>
                <w:bCs/>
                <w:sz w:val="28"/>
                <w:szCs w:val="28"/>
              </w:rPr>
              <w:t>для хранения наглядных пособий-11</w:t>
            </w:r>
          </w:p>
          <w:p w:rsidR="002C4AE1" w:rsidRPr="00950254" w:rsidRDefault="00584FC0" w:rsidP="002C4AE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Доска школьная-11</w:t>
            </w:r>
          </w:p>
        </w:tc>
        <w:tc>
          <w:tcPr>
            <w:tcW w:w="1808"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lastRenderedPageBreak/>
              <w:t>В наличии</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p>
          <w:p w:rsidR="002C4AE1" w:rsidRPr="00950254" w:rsidRDefault="002C4AE1" w:rsidP="002C4AE1">
            <w:pPr>
              <w:spacing w:after="0" w:line="240" w:lineRule="auto"/>
              <w:jc w:val="both"/>
              <w:rPr>
                <w:rFonts w:ascii="Times New Roman" w:eastAsia="Times New Roman" w:hAnsi="Times New Roman" w:cs="Times New Roman"/>
                <w:bCs/>
                <w:sz w:val="28"/>
                <w:szCs w:val="28"/>
              </w:rPr>
            </w:pPr>
          </w:p>
          <w:p w:rsidR="002C4AE1" w:rsidRPr="00950254" w:rsidRDefault="002C4AE1" w:rsidP="002C4AE1">
            <w:pPr>
              <w:spacing w:after="0" w:line="240" w:lineRule="auto"/>
              <w:jc w:val="both"/>
              <w:rPr>
                <w:rFonts w:ascii="Times New Roman" w:eastAsia="Times New Roman" w:hAnsi="Times New Roman" w:cs="Times New Roman"/>
                <w:bCs/>
                <w:sz w:val="28"/>
                <w:szCs w:val="28"/>
              </w:rPr>
            </w:pPr>
          </w:p>
          <w:p w:rsidR="002C4AE1" w:rsidRPr="00950254" w:rsidRDefault="002C4AE1" w:rsidP="002C4AE1">
            <w:pPr>
              <w:spacing w:after="0" w:line="240" w:lineRule="auto"/>
              <w:jc w:val="both"/>
              <w:rPr>
                <w:rFonts w:ascii="Times New Roman" w:eastAsia="Times New Roman" w:hAnsi="Times New Roman" w:cs="Times New Roman"/>
                <w:bCs/>
                <w:sz w:val="28"/>
                <w:szCs w:val="28"/>
              </w:rPr>
            </w:pPr>
          </w:p>
          <w:p w:rsidR="002C4AE1" w:rsidRPr="00950254" w:rsidRDefault="002C4AE1" w:rsidP="002C4AE1">
            <w:pPr>
              <w:spacing w:after="0" w:line="240" w:lineRule="auto"/>
              <w:jc w:val="both"/>
              <w:rPr>
                <w:rFonts w:ascii="Times New Roman" w:eastAsia="Times New Roman" w:hAnsi="Times New Roman" w:cs="Times New Roman"/>
                <w:bCs/>
                <w:sz w:val="28"/>
                <w:szCs w:val="28"/>
              </w:rPr>
            </w:pPr>
          </w:p>
          <w:p w:rsidR="002C4AE1" w:rsidRPr="00950254" w:rsidRDefault="002C4AE1" w:rsidP="002C4AE1">
            <w:pPr>
              <w:spacing w:after="0" w:line="240" w:lineRule="auto"/>
              <w:jc w:val="both"/>
              <w:rPr>
                <w:rFonts w:ascii="Times New Roman" w:eastAsia="Times New Roman" w:hAnsi="Times New Roman" w:cs="Times New Roman"/>
                <w:bCs/>
                <w:sz w:val="28"/>
                <w:szCs w:val="28"/>
              </w:rPr>
            </w:pPr>
          </w:p>
          <w:p w:rsidR="002C4AE1" w:rsidRPr="00950254" w:rsidRDefault="002C4AE1" w:rsidP="002C4AE1">
            <w:pPr>
              <w:spacing w:after="0" w:line="240" w:lineRule="auto"/>
              <w:jc w:val="both"/>
              <w:rPr>
                <w:rFonts w:ascii="Times New Roman" w:eastAsia="Times New Roman" w:hAnsi="Times New Roman" w:cs="Times New Roman"/>
                <w:bCs/>
                <w:sz w:val="28"/>
                <w:szCs w:val="28"/>
              </w:rPr>
            </w:pP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В наличии (соответствует требованиям ФГОС и СанПиН)</w:t>
            </w:r>
          </w:p>
        </w:tc>
      </w:tr>
      <w:tr w:rsidR="002C4AE1" w:rsidRPr="00950254" w:rsidTr="002C4AE1">
        <w:tc>
          <w:tcPr>
            <w:tcW w:w="675"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lastRenderedPageBreak/>
              <w:t>2.</w:t>
            </w:r>
          </w:p>
        </w:tc>
        <w:tc>
          <w:tcPr>
            <w:tcW w:w="2552"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Компоненты оснащения методического кабинета начальной школы</w:t>
            </w:r>
          </w:p>
        </w:tc>
        <w:tc>
          <w:tcPr>
            <w:tcW w:w="4536"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Нормативные документы</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федерального, регионального</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и муниципального уровней,</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локальные акты школы</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Документы школы (программа развития, образовательные программы, программа «Управление качеством образования», программа по преемственности, программа повышения уровня профессиональной культуры учителя и др.</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 Комплекты диагностических материалов на определение уровня готовности учителя к внедрению ФГОС нового поколения, уровня профессионализма, на выявление проблемных зон в работе учителя и др.</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Базы данных: программно-методическое обеспечение ОП, научно-методическое, психолого-педагогическое сопровождение ОП, кадровый состав и др.</w:t>
            </w:r>
          </w:p>
        </w:tc>
        <w:tc>
          <w:tcPr>
            <w:tcW w:w="1808"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В наличии</w:t>
            </w:r>
          </w:p>
        </w:tc>
      </w:tr>
      <w:tr w:rsidR="002C4AE1" w:rsidRPr="00950254" w:rsidTr="002C4AE1">
        <w:tc>
          <w:tcPr>
            <w:tcW w:w="675"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3.</w:t>
            </w:r>
          </w:p>
        </w:tc>
        <w:tc>
          <w:tcPr>
            <w:tcW w:w="2552"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 xml:space="preserve">Компоненты оснащения </w:t>
            </w:r>
          </w:p>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спортивного зала</w:t>
            </w:r>
          </w:p>
        </w:tc>
        <w:tc>
          <w:tcPr>
            <w:tcW w:w="4536"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В соответствии с требованиями</w:t>
            </w:r>
          </w:p>
        </w:tc>
        <w:tc>
          <w:tcPr>
            <w:tcW w:w="1808" w:type="dxa"/>
          </w:tcPr>
          <w:p w:rsidR="002C4AE1" w:rsidRPr="00950254" w:rsidRDefault="002C4AE1" w:rsidP="002C4AE1">
            <w:pPr>
              <w:spacing w:after="0" w:line="240" w:lineRule="auto"/>
              <w:jc w:val="both"/>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В наличии</w:t>
            </w:r>
          </w:p>
        </w:tc>
      </w:tr>
    </w:tbl>
    <w:p w:rsidR="002C4AE1" w:rsidRPr="00950254" w:rsidRDefault="002C4AE1" w:rsidP="00680AE0">
      <w:pPr>
        <w:spacing w:after="0" w:line="240" w:lineRule="auto"/>
        <w:ind w:firstLine="567"/>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lastRenderedPageBreak/>
        <w:t xml:space="preserve">Все кабинеты начальной школы расположены на </w:t>
      </w:r>
      <w:proofErr w:type="gramStart"/>
      <w:r w:rsidRPr="00950254">
        <w:rPr>
          <w:rFonts w:ascii="Times New Roman" w:eastAsia="Times New Roman" w:hAnsi="Times New Roman" w:cs="Times New Roman"/>
          <w:sz w:val="28"/>
          <w:szCs w:val="28"/>
        </w:rPr>
        <w:t>первом  этаже</w:t>
      </w:r>
      <w:proofErr w:type="gramEnd"/>
      <w:r w:rsidRPr="00950254">
        <w:rPr>
          <w:rFonts w:ascii="Times New Roman" w:eastAsia="Times New Roman" w:hAnsi="Times New Roman" w:cs="Times New Roman"/>
          <w:sz w:val="28"/>
          <w:szCs w:val="28"/>
        </w:rPr>
        <w:t>, медицинский кабинет и кабинеты иностранного языка – на третьем этаже, спортивный зал – на цокольном этаже, кабинет музыки, кабинет изобразительного искусства, 2 компьютерных класса  – на втором этаже.</w:t>
      </w:r>
    </w:p>
    <w:p w:rsidR="00B56499" w:rsidRPr="00950254" w:rsidRDefault="00B56499" w:rsidP="00680AE0">
      <w:pPr>
        <w:spacing w:after="0" w:line="240" w:lineRule="auto"/>
        <w:jc w:val="both"/>
        <w:rPr>
          <w:rFonts w:ascii="Times New Roman" w:eastAsia="Times New Roman" w:hAnsi="Times New Roman" w:cs="Times New Roman"/>
          <w:sz w:val="28"/>
          <w:szCs w:val="28"/>
        </w:rPr>
      </w:pPr>
    </w:p>
    <w:p w:rsidR="00B56499" w:rsidRPr="00950254" w:rsidRDefault="00B56499" w:rsidP="00B56499">
      <w:pPr>
        <w:pStyle w:val="afff3"/>
        <w:jc w:val="center"/>
        <w:rPr>
          <w:rFonts w:ascii="Times New Roman" w:hAnsi="Times New Roman" w:cs="Times New Roman"/>
          <w:b/>
          <w:sz w:val="28"/>
          <w:szCs w:val="28"/>
        </w:rPr>
      </w:pPr>
      <w:r w:rsidRPr="00950254">
        <w:rPr>
          <w:rFonts w:ascii="Times New Roman" w:hAnsi="Times New Roman" w:cs="Times New Roman"/>
          <w:b/>
          <w:sz w:val="28"/>
          <w:szCs w:val="28"/>
        </w:rPr>
        <w:t>Обеспечение образовательного процесса</w:t>
      </w:r>
    </w:p>
    <w:p w:rsidR="00B56499" w:rsidRPr="00950254" w:rsidRDefault="00B56499" w:rsidP="00B56499">
      <w:pPr>
        <w:pStyle w:val="afff3"/>
        <w:jc w:val="center"/>
        <w:rPr>
          <w:rFonts w:ascii="Times New Roman" w:hAnsi="Times New Roman" w:cs="Times New Roman"/>
          <w:b/>
          <w:spacing w:val="-1"/>
          <w:sz w:val="28"/>
          <w:szCs w:val="28"/>
        </w:rPr>
      </w:pPr>
      <w:r w:rsidRPr="00950254">
        <w:rPr>
          <w:rFonts w:ascii="Times New Roman" w:hAnsi="Times New Roman" w:cs="Times New Roman"/>
          <w:b/>
          <w:sz w:val="28"/>
          <w:szCs w:val="28"/>
        </w:rPr>
        <w:t xml:space="preserve">учебной и учебно-методической </w:t>
      </w:r>
      <w:r w:rsidRPr="00950254">
        <w:rPr>
          <w:rFonts w:ascii="Times New Roman" w:hAnsi="Times New Roman" w:cs="Times New Roman"/>
          <w:b/>
          <w:spacing w:val="-1"/>
          <w:sz w:val="28"/>
          <w:szCs w:val="28"/>
        </w:rPr>
        <w:t>литературой</w:t>
      </w:r>
    </w:p>
    <w:p w:rsidR="00B56499" w:rsidRPr="00950254" w:rsidRDefault="00B56499" w:rsidP="00B56499">
      <w:pPr>
        <w:pStyle w:val="afff3"/>
        <w:jc w:val="center"/>
        <w:rPr>
          <w:rFonts w:ascii="Times New Roman" w:hAnsi="Times New Roman" w:cs="Times New Roman"/>
          <w:b/>
          <w:spacing w:val="-1"/>
          <w:sz w:val="28"/>
          <w:szCs w:val="28"/>
        </w:rPr>
      </w:pPr>
      <w:r w:rsidRPr="00950254">
        <w:rPr>
          <w:rFonts w:ascii="Times New Roman" w:hAnsi="Times New Roman" w:cs="Times New Roman"/>
          <w:b/>
          <w:spacing w:val="-1"/>
          <w:sz w:val="28"/>
          <w:szCs w:val="28"/>
        </w:rPr>
        <w:t>по заявленным к лицензированию образовательным программам</w:t>
      </w:r>
    </w:p>
    <w:tbl>
      <w:tblPr>
        <w:tblpPr w:leftFromText="180" w:rightFromText="180" w:vertAnchor="text" w:horzAnchor="margin" w:tblpY="411"/>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1577"/>
        <w:gridCol w:w="4325"/>
        <w:gridCol w:w="1842"/>
        <w:gridCol w:w="1134"/>
      </w:tblGrid>
      <w:tr w:rsidR="00B56499" w:rsidRPr="00950254" w:rsidTr="00E45D79">
        <w:trPr>
          <w:trHeight w:val="841"/>
        </w:trPr>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Образовательная </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область</w:t>
            </w: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Учебный предмет</w:t>
            </w: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Автор(ы), название, </w:t>
            </w:r>
          </w:p>
          <w:p w:rsidR="00B56499" w:rsidRPr="00950254" w:rsidRDefault="00B56499" w:rsidP="00E45D79">
            <w:pPr>
              <w:pStyle w:val="afff3"/>
              <w:rPr>
                <w:rFonts w:ascii="Times New Roman" w:hAnsi="Times New Roman" w:cs="Times New Roman"/>
              </w:rPr>
            </w:pP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издательство</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год </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издания</w:t>
            </w:r>
          </w:p>
        </w:tc>
      </w:tr>
      <w:tr w:rsidR="00B56499" w:rsidRPr="00950254" w:rsidTr="00E45D79">
        <w:tc>
          <w:tcPr>
            <w:tcW w:w="1577" w:type="dxa"/>
            <w:vMerge w:val="restart"/>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Филология</w:t>
            </w: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Русский язык</w:t>
            </w:r>
          </w:p>
        </w:tc>
        <w:tc>
          <w:tcPr>
            <w:tcW w:w="7301" w:type="dxa"/>
            <w:gridSpan w:val="3"/>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«Школа России»</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1кл.</w:t>
            </w: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Канакина</w:t>
            </w:r>
            <w:proofErr w:type="spellEnd"/>
            <w:r w:rsidRPr="00950254">
              <w:rPr>
                <w:rFonts w:ascii="Times New Roman" w:hAnsi="Times New Roman" w:cs="Times New Roman"/>
              </w:rPr>
              <w:t xml:space="preserve"> В.П., Горецкий В.Г. Русский язык </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p w:rsidR="00B56499" w:rsidRPr="00950254" w:rsidRDefault="00B56499" w:rsidP="00E45D79">
            <w:pPr>
              <w:pStyle w:val="afff3"/>
              <w:rPr>
                <w:rFonts w:ascii="Times New Roman" w:hAnsi="Times New Roman" w:cs="Times New Roman"/>
              </w:rPr>
            </w:pPr>
          </w:p>
        </w:tc>
        <w:tc>
          <w:tcPr>
            <w:tcW w:w="1134" w:type="dxa"/>
          </w:tcPr>
          <w:p w:rsidR="00B56499" w:rsidRPr="00950254" w:rsidRDefault="00BC5A55" w:rsidP="00E45D79">
            <w:pPr>
              <w:pStyle w:val="afff3"/>
              <w:rPr>
                <w:rFonts w:ascii="Times New Roman" w:hAnsi="Times New Roman" w:cs="Times New Roman"/>
              </w:rPr>
            </w:pPr>
            <w:r>
              <w:rPr>
                <w:rFonts w:ascii="Times New Roman" w:hAnsi="Times New Roman" w:cs="Times New Roman"/>
              </w:rPr>
              <w:t>2013</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Канакина</w:t>
            </w:r>
            <w:proofErr w:type="spellEnd"/>
            <w:r w:rsidRPr="00950254">
              <w:rPr>
                <w:rFonts w:ascii="Times New Roman" w:hAnsi="Times New Roman" w:cs="Times New Roman"/>
              </w:rPr>
              <w:t xml:space="preserve"> В.П., Горецкий В.Г. Русский язык</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p w:rsidR="00B56499" w:rsidRPr="00950254" w:rsidRDefault="00B56499" w:rsidP="00E45D79">
            <w:pPr>
              <w:pStyle w:val="afff3"/>
              <w:rPr>
                <w:rFonts w:ascii="Times New Roman" w:hAnsi="Times New Roman" w:cs="Times New Roman"/>
              </w:rPr>
            </w:pPr>
          </w:p>
        </w:tc>
        <w:tc>
          <w:tcPr>
            <w:tcW w:w="1134" w:type="dxa"/>
          </w:tcPr>
          <w:p w:rsidR="00B56499" w:rsidRPr="00950254" w:rsidRDefault="00BC5A55" w:rsidP="00E45D79">
            <w:pPr>
              <w:pStyle w:val="afff3"/>
              <w:rPr>
                <w:rFonts w:ascii="Times New Roman" w:hAnsi="Times New Roman" w:cs="Times New Roman"/>
              </w:rPr>
            </w:pPr>
            <w:r>
              <w:rPr>
                <w:rFonts w:ascii="Times New Roman" w:hAnsi="Times New Roman" w:cs="Times New Roman"/>
              </w:rPr>
              <w:t>2014</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3кл.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Канакина</w:t>
            </w:r>
            <w:proofErr w:type="spellEnd"/>
            <w:r w:rsidRPr="00950254">
              <w:rPr>
                <w:rFonts w:ascii="Times New Roman" w:hAnsi="Times New Roman" w:cs="Times New Roman"/>
              </w:rPr>
              <w:t xml:space="preserve"> В.П., Горецкий В.Г. Русский язык</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p w:rsidR="00B56499" w:rsidRPr="00950254" w:rsidRDefault="00B56499" w:rsidP="00E45D79">
            <w:pPr>
              <w:pStyle w:val="afff3"/>
              <w:rPr>
                <w:rFonts w:ascii="Times New Roman" w:hAnsi="Times New Roman" w:cs="Times New Roman"/>
              </w:rPr>
            </w:pPr>
          </w:p>
        </w:tc>
        <w:tc>
          <w:tcPr>
            <w:tcW w:w="1134" w:type="dxa"/>
          </w:tcPr>
          <w:p w:rsidR="00B56499" w:rsidRPr="00950254" w:rsidRDefault="00BC5A55" w:rsidP="00E45D79">
            <w:pPr>
              <w:pStyle w:val="afff3"/>
              <w:rPr>
                <w:rFonts w:ascii="Times New Roman" w:hAnsi="Times New Roman" w:cs="Times New Roman"/>
              </w:rPr>
            </w:pPr>
            <w:r>
              <w:rPr>
                <w:rFonts w:ascii="Times New Roman" w:hAnsi="Times New Roman" w:cs="Times New Roman"/>
              </w:rPr>
              <w:t>2015</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vAlign w:val="center"/>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4 </w:t>
            </w:r>
            <w:proofErr w:type="spellStart"/>
            <w:r w:rsidRPr="00950254">
              <w:rPr>
                <w:rFonts w:ascii="Times New Roman" w:hAnsi="Times New Roman" w:cs="Times New Roman"/>
              </w:rPr>
              <w:t>кл</w:t>
            </w:r>
            <w:proofErr w:type="spellEnd"/>
            <w:r w:rsidRPr="00950254">
              <w:rPr>
                <w:rFonts w:ascii="Times New Roman" w:hAnsi="Times New Roman" w:cs="Times New Roman"/>
              </w:rPr>
              <w:t>.</w:t>
            </w: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Канакина</w:t>
            </w:r>
            <w:proofErr w:type="spellEnd"/>
            <w:r w:rsidRPr="00950254">
              <w:rPr>
                <w:rFonts w:ascii="Times New Roman" w:hAnsi="Times New Roman" w:cs="Times New Roman"/>
              </w:rPr>
              <w:t xml:space="preserve"> В.П., Горецкий В.Г. Русский язык</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p w:rsidR="00B56499" w:rsidRPr="00950254" w:rsidRDefault="00B56499" w:rsidP="00E45D79">
            <w:pPr>
              <w:pStyle w:val="afff3"/>
              <w:rPr>
                <w:rFonts w:ascii="Times New Roman" w:hAnsi="Times New Roman" w:cs="Times New Roman"/>
              </w:rPr>
            </w:pPr>
          </w:p>
        </w:tc>
        <w:tc>
          <w:tcPr>
            <w:tcW w:w="1134" w:type="dxa"/>
          </w:tcPr>
          <w:p w:rsidR="00B56499" w:rsidRPr="00950254" w:rsidRDefault="00BC5A55" w:rsidP="00E45D79">
            <w:pPr>
              <w:pStyle w:val="afff3"/>
              <w:rPr>
                <w:rFonts w:ascii="Times New Roman" w:hAnsi="Times New Roman" w:cs="Times New Roman"/>
              </w:rPr>
            </w:pPr>
            <w:r>
              <w:rPr>
                <w:rFonts w:ascii="Times New Roman" w:hAnsi="Times New Roman" w:cs="Times New Roman"/>
              </w:rPr>
              <w:t>2016</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p>
        </w:tc>
        <w:tc>
          <w:tcPr>
            <w:tcW w:w="7301" w:type="dxa"/>
            <w:gridSpan w:val="3"/>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«Перспективная начальная школа»</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1кл.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Чуракова</w:t>
            </w:r>
            <w:proofErr w:type="spellEnd"/>
            <w:r w:rsidRPr="00950254">
              <w:rPr>
                <w:rFonts w:ascii="Times New Roman" w:hAnsi="Times New Roman" w:cs="Times New Roman"/>
              </w:rPr>
              <w:t xml:space="preserve"> Н.А. Русский язык </w:t>
            </w:r>
          </w:p>
          <w:p w:rsidR="00B56499" w:rsidRPr="00950254" w:rsidRDefault="00B56499" w:rsidP="00E45D79">
            <w:pPr>
              <w:pStyle w:val="afff3"/>
              <w:rPr>
                <w:rFonts w:ascii="Times New Roman" w:hAnsi="Times New Roman" w:cs="Times New Roman"/>
              </w:rPr>
            </w:pP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Академкнига/ Учебник</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2011</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Чураева Н.А., </w:t>
            </w:r>
            <w:proofErr w:type="spellStart"/>
            <w:r w:rsidRPr="00950254">
              <w:rPr>
                <w:rFonts w:ascii="Times New Roman" w:hAnsi="Times New Roman" w:cs="Times New Roman"/>
              </w:rPr>
              <w:t>Каленчук</w:t>
            </w:r>
            <w:proofErr w:type="spellEnd"/>
            <w:r w:rsidRPr="00950254">
              <w:rPr>
                <w:rFonts w:ascii="Times New Roman" w:hAnsi="Times New Roman" w:cs="Times New Roman"/>
              </w:rPr>
              <w:t xml:space="preserve"> М.Л., </w:t>
            </w:r>
            <w:proofErr w:type="spellStart"/>
            <w:r w:rsidRPr="00950254">
              <w:rPr>
                <w:rFonts w:ascii="Times New Roman" w:hAnsi="Times New Roman" w:cs="Times New Roman"/>
              </w:rPr>
              <w:t>Малаховская</w:t>
            </w:r>
            <w:proofErr w:type="spellEnd"/>
            <w:r w:rsidRPr="00950254">
              <w:rPr>
                <w:rFonts w:ascii="Times New Roman" w:hAnsi="Times New Roman" w:cs="Times New Roman"/>
              </w:rPr>
              <w:t xml:space="preserve"> О.В. и </w:t>
            </w:r>
            <w:proofErr w:type="spellStart"/>
            <w:r w:rsidRPr="00950254">
              <w:rPr>
                <w:rFonts w:ascii="Times New Roman" w:hAnsi="Times New Roman" w:cs="Times New Roman"/>
              </w:rPr>
              <w:t>д.р</w:t>
            </w:r>
            <w:proofErr w:type="spellEnd"/>
            <w:r w:rsidRPr="00950254">
              <w:rPr>
                <w:rFonts w:ascii="Times New Roman" w:hAnsi="Times New Roman" w:cs="Times New Roman"/>
              </w:rPr>
              <w:t xml:space="preserve">. </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Русский язык</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Академкнига/ Учебник</w:t>
            </w:r>
          </w:p>
          <w:p w:rsidR="00B56499" w:rsidRPr="00950254" w:rsidRDefault="00B56499" w:rsidP="00E45D79">
            <w:pPr>
              <w:pStyle w:val="afff3"/>
              <w:rPr>
                <w:rFonts w:ascii="Times New Roman" w:hAnsi="Times New Roman" w:cs="Times New Roman"/>
              </w:rPr>
            </w:pP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2012</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3кл.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Каленчук</w:t>
            </w:r>
            <w:proofErr w:type="spellEnd"/>
            <w:r w:rsidRPr="00950254">
              <w:rPr>
                <w:rFonts w:ascii="Times New Roman" w:hAnsi="Times New Roman" w:cs="Times New Roman"/>
              </w:rPr>
              <w:t xml:space="preserve"> М.Л., Чураева Н.А., </w:t>
            </w:r>
            <w:proofErr w:type="spellStart"/>
            <w:r w:rsidRPr="00950254">
              <w:rPr>
                <w:rFonts w:ascii="Times New Roman" w:hAnsi="Times New Roman" w:cs="Times New Roman"/>
              </w:rPr>
              <w:t>Байкова</w:t>
            </w:r>
            <w:proofErr w:type="spellEnd"/>
            <w:r w:rsidRPr="00950254">
              <w:rPr>
                <w:rFonts w:ascii="Times New Roman" w:hAnsi="Times New Roman" w:cs="Times New Roman"/>
              </w:rPr>
              <w:t xml:space="preserve"> Т.А. и </w:t>
            </w:r>
            <w:proofErr w:type="spellStart"/>
            <w:r w:rsidRPr="00950254">
              <w:rPr>
                <w:rFonts w:ascii="Times New Roman" w:hAnsi="Times New Roman" w:cs="Times New Roman"/>
              </w:rPr>
              <w:t>д.р</w:t>
            </w:r>
            <w:proofErr w:type="spellEnd"/>
            <w:r w:rsidRPr="00950254">
              <w:rPr>
                <w:rFonts w:ascii="Times New Roman" w:hAnsi="Times New Roman" w:cs="Times New Roman"/>
              </w:rPr>
              <w:t xml:space="preserve">. </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Русский язык</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Академкнига/ Учебник</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2013</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4 </w:t>
            </w:r>
            <w:proofErr w:type="spellStart"/>
            <w:r w:rsidRPr="00950254">
              <w:rPr>
                <w:rFonts w:ascii="Times New Roman" w:hAnsi="Times New Roman" w:cs="Times New Roman"/>
              </w:rPr>
              <w:t>кл</w:t>
            </w:r>
            <w:proofErr w:type="spellEnd"/>
            <w:r w:rsidRPr="00950254">
              <w:rPr>
                <w:rFonts w:ascii="Times New Roman" w:hAnsi="Times New Roman" w:cs="Times New Roman"/>
              </w:rPr>
              <w:t>.</w:t>
            </w: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Каленчук</w:t>
            </w:r>
            <w:proofErr w:type="spellEnd"/>
            <w:r w:rsidRPr="00950254">
              <w:rPr>
                <w:rFonts w:ascii="Times New Roman" w:hAnsi="Times New Roman" w:cs="Times New Roman"/>
              </w:rPr>
              <w:t xml:space="preserve"> М.Л., Чураева Н.А., </w:t>
            </w:r>
            <w:proofErr w:type="spellStart"/>
            <w:r w:rsidRPr="00950254">
              <w:rPr>
                <w:rFonts w:ascii="Times New Roman" w:hAnsi="Times New Roman" w:cs="Times New Roman"/>
              </w:rPr>
              <w:t>Байкова</w:t>
            </w:r>
            <w:proofErr w:type="spellEnd"/>
            <w:r w:rsidRPr="00950254">
              <w:rPr>
                <w:rFonts w:ascii="Times New Roman" w:hAnsi="Times New Roman" w:cs="Times New Roman"/>
              </w:rPr>
              <w:t xml:space="preserve"> Т.А. и </w:t>
            </w:r>
            <w:proofErr w:type="spellStart"/>
            <w:r w:rsidRPr="00950254">
              <w:rPr>
                <w:rFonts w:ascii="Times New Roman" w:hAnsi="Times New Roman" w:cs="Times New Roman"/>
              </w:rPr>
              <w:t>д.р</w:t>
            </w:r>
            <w:proofErr w:type="spellEnd"/>
            <w:r w:rsidRPr="00950254">
              <w:rPr>
                <w:rFonts w:ascii="Times New Roman" w:hAnsi="Times New Roman" w:cs="Times New Roman"/>
              </w:rPr>
              <w:t xml:space="preserve">. </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Русский язык</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Академкнига/ Учебник</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2014</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Лит.чтение</w:t>
            </w:r>
            <w:proofErr w:type="spellEnd"/>
          </w:p>
        </w:tc>
        <w:tc>
          <w:tcPr>
            <w:tcW w:w="7301" w:type="dxa"/>
            <w:gridSpan w:val="3"/>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«Школа России»</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1кл. </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Горецкий В.Г., Кирюшкин В.А., </w:t>
            </w:r>
            <w:proofErr w:type="spellStart"/>
            <w:r w:rsidRPr="00950254">
              <w:rPr>
                <w:rFonts w:ascii="Times New Roman" w:hAnsi="Times New Roman" w:cs="Times New Roman"/>
              </w:rPr>
              <w:t>Виноградовская</w:t>
            </w:r>
            <w:proofErr w:type="spellEnd"/>
            <w:r w:rsidRPr="00950254">
              <w:rPr>
                <w:rFonts w:ascii="Times New Roman" w:hAnsi="Times New Roman" w:cs="Times New Roman"/>
              </w:rPr>
              <w:t xml:space="preserve"> Л.А. и </w:t>
            </w:r>
            <w:proofErr w:type="spellStart"/>
            <w:r w:rsidRPr="00950254">
              <w:rPr>
                <w:rFonts w:ascii="Times New Roman" w:hAnsi="Times New Roman" w:cs="Times New Roman"/>
              </w:rPr>
              <w:t>д.р</w:t>
            </w:r>
            <w:proofErr w:type="spellEnd"/>
            <w:r w:rsidRPr="00950254">
              <w:rPr>
                <w:rFonts w:ascii="Times New Roman" w:hAnsi="Times New Roman" w:cs="Times New Roman"/>
              </w:rPr>
              <w:t xml:space="preserve">. Азбука </w:t>
            </w:r>
          </w:p>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Канакина</w:t>
            </w:r>
            <w:proofErr w:type="spellEnd"/>
            <w:r w:rsidRPr="00950254">
              <w:rPr>
                <w:rFonts w:ascii="Times New Roman" w:hAnsi="Times New Roman" w:cs="Times New Roman"/>
              </w:rPr>
              <w:t xml:space="preserve"> В.П., Горецкий В.Г., Голованова М.В. и </w:t>
            </w:r>
            <w:proofErr w:type="spellStart"/>
            <w:r w:rsidRPr="00950254">
              <w:rPr>
                <w:rFonts w:ascii="Times New Roman" w:hAnsi="Times New Roman" w:cs="Times New Roman"/>
              </w:rPr>
              <w:t>д.р</w:t>
            </w:r>
            <w:proofErr w:type="spellEnd"/>
            <w:r w:rsidRPr="00950254">
              <w:rPr>
                <w:rFonts w:ascii="Times New Roman" w:hAnsi="Times New Roman" w:cs="Times New Roman"/>
              </w:rPr>
              <w:t>. Литературное чтение</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Просвещение </w:t>
            </w:r>
          </w:p>
          <w:p w:rsidR="00B56499" w:rsidRPr="00950254" w:rsidRDefault="00B56499" w:rsidP="00E45D79">
            <w:pPr>
              <w:pStyle w:val="afff3"/>
              <w:rPr>
                <w:rFonts w:ascii="Times New Roman" w:hAnsi="Times New Roman" w:cs="Times New Roman"/>
              </w:rPr>
            </w:pPr>
          </w:p>
          <w:p w:rsidR="00B56499" w:rsidRPr="00950254" w:rsidRDefault="00B56499" w:rsidP="00E45D79">
            <w:pPr>
              <w:pStyle w:val="afff3"/>
              <w:rPr>
                <w:rFonts w:ascii="Times New Roman" w:hAnsi="Times New Roman" w:cs="Times New Roman"/>
              </w:rPr>
            </w:pP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tc>
        <w:tc>
          <w:tcPr>
            <w:tcW w:w="1134" w:type="dxa"/>
          </w:tcPr>
          <w:p w:rsidR="00B56499" w:rsidRPr="00950254" w:rsidRDefault="00BC5A55" w:rsidP="00E45D79">
            <w:pPr>
              <w:pStyle w:val="afff3"/>
              <w:rPr>
                <w:rFonts w:ascii="Times New Roman" w:hAnsi="Times New Roman" w:cs="Times New Roman"/>
              </w:rPr>
            </w:pPr>
            <w:r>
              <w:rPr>
                <w:rFonts w:ascii="Times New Roman" w:hAnsi="Times New Roman" w:cs="Times New Roman"/>
              </w:rPr>
              <w:t>2013</w:t>
            </w:r>
          </w:p>
          <w:p w:rsidR="00B56499" w:rsidRPr="00950254" w:rsidRDefault="00B56499" w:rsidP="00E45D79">
            <w:pPr>
              <w:pStyle w:val="afff3"/>
              <w:rPr>
                <w:rFonts w:ascii="Times New Roman" w:hAnsi="Times New Roman" w:cs="Times New Roman"/>
              </w:rPr>
            </w:pPr>
          </w:p>
          <w:p w:rsidR="00B56499" w:rsidRPr="00950254" w:rsidRDefault="00B56499" w:rsidP="00E45D79">
            <w:pPr>
              <w:pStyle w:val="afff3"/>
              <w:rPr>
                <w:rFonts w:ascii="Times New Roman" w:hAnsi="Times New Roman" w:cs="Times New Roman"/>
              </w:rPr>
            </w:pPr>
          </w:p>
          <w:p w:rsidR="00B56499" w:rsidRPr="00950254" w:rsidRDefault="00BC5A55" w:rsidP="00E45D79">
            <w:pPr>
              <w:pStyle w:val="afff3"/>
              <w:rPr>
                <w:rFonts w:ascii="Times New Roman" w:hAnsi="Times New Roman" w:cs="Times New Roman"/>
              </w:rPr>
            </w:pPr>
            <w:r>
              <w:rPr>
                <w:rFonts w:ascii="Times New Roman" w:hAnsi="Times New Roman" w:cs="Times New Roman"/>
              </w:rPr>
              <w:t>2013</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2кл.</w:t>
            </w: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Климанова Л.Ф., Горецкий В.Г., Голованова М.В. и </w:t>
            </w:r>
            <w:proofErr w:type="spellStart"/>
            <w:r w:rsidRPr="00950254">
              <w:rPr>
                <w:rFonts w:ascii="Times New Roman" w:hAnsi="Times New Roman" w:cs="Times New Roman"/>
              </w:rPr>
              <w:t>д.р</w:t>
            </w:r>
            <w:proofErr w:type="spellEnd"/>
            <w:r w:rsidRPr="00950254">
              <w:rPr>
                <w:rFonts w:ascii="Times New Roman" w:hAnsi="Times New Roman" w:cs="Times New Roman"/>
              </w:rPr>
              <w:t xml:space="preserve">. Литературное чтение </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Просвещение </w:t>
            </w:r>
          </w:p>
        </w:tc>
        <w:tc>
          <w:tcPr>
            <w:tcW w:w="1134" w:type="dxa"/>
          </w:tcPr>
          <w:p w:rsidR="00B56499" w:rsidRPr="00950254" w:rsidRDefault="00BC5A55" w:rsidP="00E45D79">
            <w:pPr>
              <w:pStyle w:val="afff3"/>
              <w:rPr>
                <w:rFonts w:ascii="Times New Roman" w:hAnsi="Times New Roman" w:cs="Times New Roman"/>
              </w:rPr>
            </w:pPr>
            <w:r>
              <w:rPr>
                <w:rFonts w:ascii="Times New Roman" w:hAnsi="Times New Roman" w:cs="Times New Roman"/>
              </w:rPr>
              <w:t>2014</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3кл.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Климанова Л.Ф., Горецкий В.Г., Голованова М.В. и </w:t>
            </w:r>
            <w:proofErr w:type="spellStart"/>
            <w:r w:rsidRPr="00950254">
              <w:rPr>
                <w:rFonts w:ascii="Times New Roman" w:hAnsi="Times New Roman" w:cs="Times New Roman"/>
              </w:rPr>
              <w:t>д.р</w:t>
            </w:r>
            <w:proofErr w:type="spellEnd"/>
            <w:r w:rsidRPr="00950254">
              <w:rPr>
                <w:rFonts w:ascii="Times New Roman" w:hAnsi="Times New Roman" w:cs="Times New Roman"/>
              </w:rPr>
              <w:t xml:space="preserve">. Литературное чтение </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Просвещение </w:t>
            </w:r>
          </w:p>
        </w:tc>
        <w:tc>
          <w:tcPr>
            <w:tcW w:w="1134" w:type="dxa"/>
          </w:tcPr>
          <w:p w:rsidR="00B56499" w:rsidRPr="00950254" w:rsidRDefault="00BC5A55" w:rsidP="00E45D79">
            <w:pPr>
              <w:pStyle w:val="afff3"/>
              <w:rPr>
                <w:rFonts w:ascii="Times New Roman" w:hAnsi="Times New Roman" w:cs="Times New Roman"/>
              </w:rPr>
            </w:pPr>
            <w:r>
              <w:rPr>
                <w:rFonts w:ascii="Times New Roman" w:hAnsi="Times New Roman" w:cs="Times New Roman"/>
              </w:rPr>
              <w:t>2015</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4 </w:t>
            </w:r>
            <w:proofErr w:type="spellStart"/>
            <w:r w:rsidRPr="00950254">
              <w:rPr>
                <w:rFonts w:ascii="Times New Roman" w:hAnsi="Times New Roman" w:cs="Times New Roman"/>
              </w:rPr>
              <w:t>кл</w:t>
            </w:r>
            <w:proofErr w:type="spellEnd"/>
            <w:r w:rsidRPr="00950254">
              <w:rPr>
                <w:rFonts w:ascii="Times New Roman" w:hAnsi="Times New Roman" w:cs="Times New Roman"/>
              </w:rPr>
              <w:t>.</w:t>
            </w: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Климанова Л.Ф., Горецкий В.Г., Голованова М.В. и </w:t>
            </w:r>
            <w:proofErr w:type="spellStart"/>
            <w:r w:rsidRPr="00950254">
              <w:rPr>
                <w:rFonts w:ascii="Times New Roman" w:hAnsi="Times New Roman" w:cs="Times New Roman"/>
              </w:rPr>
              <w:t>д.р</w:t>
            </w:r>
            <w:proofErr w:type="spellEnd"/>
            <w:r w:rsidRPr="00950254">
              <w:rPr>
                <w:rFonts w:ascii="Times New Roman" w:hAnsi="Times New Roman" w:cs="Times New Roman"/>
              </w:rPr>
              <w:t xml:space="preserve">. Литературное чтение </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Просвещение </w:t>
            </w:r>
          </w:p>
        </w:tc>
        <w:tc>
          <w:tcPr>
            <w:tcW w:w="1134" w:type="dxa"/>
          </w:tcPr>
          <w:p w:rsidR="00B56499" w:rsidRPr="00950254" w:rsidRDefault="00BC5A55" w:rsidP="00E45D79">
            <w:pPr>
              <w:pStyle w:val="afff3"/>
              <w:rPr>
                <w:rFonts w:ascii="Times New Roman" w:hAnsi="Times New Roman" w:cs="Times New Roman"/>
              </w:rPr>
            </w:pPr>
            <w:r>
              <w:rPr>
                <w:rFonts w:ascii="Times New Roman" w:hAnsi="Times New Roman" w:cs="Times New Roman"/>
              </w:rPr>
              <w:t>2016</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p>
        </w:tc>
        <w:tc>
          <w:tcPr>
            <w:tcW w:w="7301" w:type="dxa"/>
            <w:gridSpan w:val="3"/>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«Перспективная начальная школа»</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1кл</w:t>
            </w: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Агаркова</w:t>
            </w:r>
            <w:proofErr w:type="spellEnd"/>
            <w:r w:rsidRPr="00950254">
              <w:rPr>
                <w:rFonts w:ascii="Times New Roman" w:hAnsi="Times New Roman" w:cs="Times New Roman"/>
              </w:rPr>
              <w:t xml:space="preserve"> Н.Г., </w:t>
            </w:r>
            <w:proofErr w:type="spellStart"/>
            <w:r w:rsidRPr="00950254">
              <w:rPr>
                <w:rFonts w:ascii="Times New Roman" w:hAnsi="Times New Roman" w:cs="Times New Roman"/>
              </w:rPr>
              <w:t>Агарков</w:t>
            </w:r>
            <w:proofErr w:type="spellEnd"/>
            <w:r w:rsidRPr="00950254">
              <w:rPr>
                <w:rFonts w:ascii="Times New Roman" w:hAnsi="Times New Roman" w:cs="Times New Roman"/>
              </w:rPr>
              <w:t xml:space="preserve"> Ю.А. Учебник по обучению грамоте и чтению: Азбука  </w:t>
            </w:r>
          </w:p>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Чуракова</w:t>
            </w:r>
            <w:proofErr w:type="spellEnd"/>
            <w:r w:rsidRPr="00950254">
              <w:rPr>
                <w:rFonts w:ascii="Times New Roman" w:hAnsi="Times New Roman" w:cs="Times New Roman"/>
              </w:rPr>
              <w:t xml:space="preserve"> Н.А. Литературное чтение </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Академкнига/ Учебник </w:t>
            </w:r>
          </w:p>
          <w:p w:rsidR="00B56499" w:rsidRPr="00950254" w:rsidRDefault="00B56499" w:rsidP="00E45D79">
            <w:pPr>
              <w:pStyle w:val="afff3"/>
              <w:rPr>
                <w:rFonts w:ascii="Times New Roman" w:hAnsi="Times New Roman" w:cs="Times New Roman"/>
              </w:rPr>
            </w:pP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Академкнига/ Учебник </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2011</w:t>
            </w:r>
          </w:p>
          <w:p w:rsidR="00B56499" w:rsidRPr="00950254" w:rsidRDefault="00B56499" w:rsidP="00E45D79">
            <w:pPr>
              <w:pStyle w:val="afff3"/>
              <w:rPr>
                <w:rFonts w:ascii="Times New Roman" w:hAnsi="Times New Roman" w:cs="Times New Roman"/>
              </w:rPr>
            </w:pPr>
          </w:p>
          <w:p w:rsidR="00B56499" w:rsidRPr="00950254" w:rsidRDefault="00B56499" w:rsidP="00E45D79">
            <w:pPr>
              <w:pStyle w:val="afff3"/>
              <w:rPr>
                <w:rFonts w:ascii="Times New Roman" w:hAnsi="Times New Roman" w:cs="Times New Roman"/>
              </w:rPr>
            </w:pP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2011</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2 </w:t>
            </w:r>
            <w:proofErr w:type="spellStart"/>
            <w:r w:rsidRPr="00950254">
              <w:rPr>
                <w:rFonts w:ascii="Times New Roman" w:hAnsi="Times New Roman" w:cs="Times New Roman"/>
              </w:rPr>
              <w:t>кл</w:t>
            </w:r>
            <w:proofErr w:type="spellEnd"/>
            <w:r w:rsidRPr="00950254">
              <w:rPr>
                <w:rFonts w:ascii="Times New Roman" w:hAnsi="Times New Roman" w:cs="Times New Roman"/>
              </w:rPr>
              <w:t>.</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Чуракова</w:t>
            </w:r>
            <w:proofErr w:type="spellEnd"/>
            <w:r w:rsidRPr="00950254">
              <w:rPr>
                <w:rFonts w:ascii="Times New Roman" w:hAnsi="Times New Roman" w:cs="Times New Roman"/>
              </w:rPr>
              <w:t xml:space="preserve"> Н.А. Литературное чтение </w:t>
            </w:r>
          </w:p>
          <w:p w:rsidR="00B56499" w:rsidRPr="00950254" w:rsidRDefault="00B56499" w:rsidP="00E45D79">
            <w:pPr>
              <w:pStyle w:val="afff3"/>
              <w:rPr>
                <w:rFonts w:ascii="Times New Roman" w:hAnsi="Times New Roman" w:cs="Times New Roman"/>
              </w:rPr>
            </w:pP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Академкнига/ Учебник </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2012</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3кл.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Чуракова</w:t>
            </w:r>
            <w:proofErr w:type="spellEnd"/>
            <w:r w:rsidRPr="00950254">
              <w:rPr>
                <w:rFonts w:ascii="Times New Roman" w:hAnsi="Times New Roman" w:cs="Times New Roman"/>
              </w:rPr>
              <w:t xml:space="preserve"> Н.А. Литературное чтение </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Академкнига/ Учебник </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2013</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4 </w:t>
            </w:r>
            <w:proofErr w:type="spellStart"/>
            <w:r w:rsidRPr="00950254">
              <w:rPr>
                <w:rFonts w:ascii="Times New Roman" w:hAnsi="Times New Roman" w:cs="Times New Roman"/>
              </w:rPr>
              <w:t>кл</w:t>
            </w:r>
            <w:proofErr w:type="spellEnd"/>
            <w:r w:rsidRPr="00950254">
              <w:rPr>
                <w:rFonts w:ascii="Times New Roman" w:hAnsi="Times New Roman" w:cs="Times New Roman"/>
              </w:rPr>
              <w:t>.</w:t>
            </w: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Чуракова</w:t>
            </w:r>
            <w:proofErr w:type="spellEnd"/>
            <w:r w:rsidRPr="00950254">
              <w:rPr>
                <w:rFonts w:ascii="Times New Roman" w:hAnsi="Times New Roman" w:cs="Times New Roman"/>
              </w:rPr>
              <w:t xml:space="preserve"> Н.А. Литературное чтение </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Академкнига/ </w:t>
            </w:r>
            <w:r w:rsidRPr="00950254">
              <w:rPr>
                <w:rFonts w:ascii="Times New Roman" w:hAnsi="Times New Roman" w:cs="Times New Roman"/>
              </w:rPr>
              <w:lastRenderedPageBreak/>
              <w:t xml:space="preserve">Учебник </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lastRenderedPageBreak/>
              <w:t>2014</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Иностранный язык </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(английский)</w:t>
            </w:r>
          </w:p>
        </w:tc>
        <w:tc>
          <w:tcPr>
            <w:tcW w:w="7301" w:type="dxa"/>
            <w:gridSpan w:val="3"/>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«Школа России» и «Перспективная начальная школа»</w:t>
            </w:r>
          </w:p>
          <w:p w:rsidR="00B56499" w:rsidRPr="00950254" w:rsidRDefault="00B56499" w:rsidP="00E45D79">
            <w:pPr>
              <w:pStyle w:val="afff3"/>
              <w:rPr>
                <w:rFonts w:ascii="Times New Roman" w:hAnsi="Times New Roman" w:cs="Times New Roman"/>
              </w:rPr>
            </w:pP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2кл.</w:t>
            </w:r>
          </w:p>
          <w:p w:rsidR="00B56499" w:rsidRPr="00950254" w:rsidRDefault="00B56499" w:rsidP="00E45D79">
            <w:pPr>
              <w:pStyle w:val="afff3"/>
              <w:rPr>
                <w:rFonts w:ascii="Times New Roman" w:hAnsi="Times New Roman" w:cs="Times New Roman"/>
              </w:rPr>
            </w:pPr>
          </w:p>
        </w:tc>
        <w:tc>
          <w:tcPr>
            <w:tcW w:w="4325" w:type="dxa"/>
          </w:tcPr>
          <w:p w:rsidR="00B56499" w:rsidRPr="007C1DE6" w:rsidRDefault="007C1DE6" w:rsidP="00E45D79">
            <w:pPr>
              <w:pStyle w:val="afff3"/>
              <w:rPr>
                <w:rFonts w:ascii="Times New Roman" w:hAnsi="Times New Roman" w:cs="Times New Roman"/>
              </w:rPr>
            </w:pPr>
            <w:r w:rsidRPr="007C1DE6">
              <w:rPr>
                <w:rFonts w:ascii="Times New Roman" w:hAnsi="Times New Roman" w:cs="Times New Roman"/>
              </w:rPr>
              <w:t>Афанасьева О.М., Михеева И.В. Английский язык</w:t>
            </w:r>
            <w:r w:rsidR="00B56499" w:rsidRPr="007C1DE6">
              <w:rPr>
                <w:rFonts w:ascii="Times New Roman" w:hAnsi="Times New Roman" w:cs="Times New Roman"/>
              </w:rPr>
              <w:t xml:space="preserve"> </w:t>
            </w:r>
          </w:p>
        </w:tc>
        <w:tc>
          <w:tcPr>
            <w:tcW w:w="1842" w:type="dxa"/>
          </w:tcPr>
          <w:p w:rsidR="00B56499" w:rsidRPr="00950254" w:rsidRDefault="007C1DE6" w:rsidP="00E45D79">
            <w:pPr>
              <w:pStyle w:val="afff3"/>
              <w:rPr>
                <w:rFonts w:ascii="Times New Roman" w:hAnsi="Times New Roman" w:cs="Times New Roman"/>
              </w:rPr>
            </w:pPr>
            <w:r>
              <w:rPr>
                <w:rFonts w:ascii="Times New Roman" w:hAnsi="Times New Roman" w:cs="Times New Roman"/>
              </w:rPr>
              <w:t xml:space="preserve">Дрофа </w:t>
            </w:r>
          </w:p>
        </w:tc>
        <w:tc>
          <w:tcPr>
            <w:tcW w:w="1134" w:type="dxa"/>
          </w:tcPr>
          <w:p w:rsidR="00B56499" w:rsidRPr="00950254" w:rsidRDefault="007C1DE6" w:rsidP="00E45D79">
            <w:pPr>
              <w:pStyle w:val="afff3"/>
              <w:rPr>
                <w:rFonts w:ascii="Times New Roman" w:hAnsi="Times New Roman" w:cs="Times New Roman"/>
              </w:rPr>
            </w:pPr>
            <w:r>
              <w:rPr>
                <w:rFonts w:ascii="Times New Roman" w:hAnsi="Times New Roman" w:cs="Times New Roman"/>
              </w:rPr>
              <w:t>2016</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3кл.</w:t>
            </w:r>
          </w:p>
          <w:p w:rsidR="00B56499" w:rsidRPr="00950254" w:rsidRDefault="00B56499" w:rsidP="00E45D79">
            <w:pPr>
              <w:pStyle w:val="afff3"/>
              <w:rPr>
                <w:rFonts w:ascii="Times New Roman" w:hAnsi="Times New Roman" w:cs="Times New Roman"/>
              </w:rPr>
            </w:pPr>
          </w:p>
        </w:tc>
        <w:tc>
          <w:tcPr>
            <w:tcW w:w="4325" w:type="dxa"/>
          </w:tcPr>
          <w:p w:rsidR="00B56499" w:rsidRPr="007C1DE6" w:rsidRDefault="007C1DE6" w:rsidP="00E45D79">
            <w:pPr>
              <w:pStyle w:val="afff3"/>
              <w:rPr>
                <w:rFonts w:ascii="Times New Roman" w:hAnsi="Times New Roman" w:cs="Times New Roman"/>
              </w:rPr>
            </w:pPr>
            <w:r w:rsidRPr="007C1DE6">
              <w:rPr>
                <w:rFonts w:ascii="Times New Roman" w:hAnsi="Times New Roman" w:cs="Times New Roman"/>
              </w:rPr>
              <w:t>Афанасьева О.М., Михеева И.В. Английский язык</w:t>
            </w:r>
          </w:p>
        </w:tc>
        <w:tc>
          <w:tcPr>
            <w:tcW w:w="1842" w:type="dxa"/>
          </w:tcPr>
          <w:p w:rsidR="00B56499" w:rsidRPr="00950254" w:rsidRDefault="007C1DE6" w:rsidP="00E45D79">
            <w:pPr>
              <w:pStyle w:val="afff3"/>
              <w:rPr>
                <w:rFonts w:ascii="Times New Roman" w:hAnsi="Times New Roman" w:cs="Times New Roman"/>
              </w:rPr>
            </w:pPr>
            <w:r>
              <w:rPr>
                <w:rFonts w:ascii="Times New Roman" w:hAnsi="Times New Roman" w:cs="Times New Roman"/>
              </w:rPr>
              <w:t>Дрофа</w:t>
            </w:r>
          </w:p>
        </w:tc>
        <w:tc>
          <w:tcPr>
            <w:tcW w:w="1134" w:type="dxa"/>
          </w:tcPr>
          <w:p w:rsidR="00B56499" w:rsidRPr="00950254" w:rsidRDefault="007C1DE6" w:rsidP="00E45D79">
            <w:pPr>
              <w:pStyle w:val="afff3"/>
              <w:rPr>
                <w:rFonts w:ascii="Times New Roman" w:hAnsi="Times New Roman" w:cs="Times New Roman"/>
              </w:rPr>
            </w:pPr>
            <w:r>
              <w:rPr>
                <w:rFonts w:ascii="Times New Roman" w:hAnsi="Times New Roman" w:cs="Times New Roman"/>
              </w:rPr>
              <w:t>2015</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4 </w:t>
            </w:r>
            <w:proofErr w:type="spellStart"/>
            <w:r w:rsidRPr="00950254">
              <w:rPr>
                <w:rFonts w:ascii="Times New Roman" w:hAnsi="Times New Roman" w:cs="Times New Roman"/>
              </w:rPr>
              <w:t>кл</w:t>
            </w:r>
            <w:proofErr w:type="spellEnd"/>
            <w:r w:rsidRPr="00950254">
              <w:rPr>
                <w:rFonts w:ascii="Times New Roman" w:hAnsi="Times New Roman" w:cs="Times New Roman"/>
              </w:rPr>
              <w:t>.</w:t>
            </w: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Биболетова</w:t>
            </w:r>
            <w:proofErr w:type="spellEnd"/>
            <w:r w:rsidRPr="00950254">
              <w:rPr>
                <w:rFonts w:ascii="Times New Roman" w:hAnsi="Times New Roman" w:cs="Times New Roman"/>
              </w:rPr>
              <w:t xml:space="preserve"> М.З., Денисенко О.А., </w:t>
            </w:r>
            <w:proofErr w:type="spellStart"/>
            <w:r w:rsidRPr="00950254">
              <w:rPr>
                <w:rFonts w:ascii="Times New Roman" w:hAnsi="Times New Roman" w:cs="Times New Roman"/>
              </w:rPr>
              <w:t>Трубанева</w:t>
            </w:r>
            <w:proofErr w:type="spellEnd"/>
            <w:r w:rsidRPr="00950254">
              <w:rPr>
                <w:rFonts w:ascii="Times New Roman" w:hAnsi="Times New Roman" w:cs="Times New Roman"/>
              </w:rPr>
              <w:t xml:space="preserve"> Н.Н. Английский язык </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Титул </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2014</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Иностранный язык </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w:t>
            </w:r>
            <w:proofErr w:type="spellStart"/>
            <w:r w:rsidRPr="00950254">
              <w:rPr>
                <w:rFonts w:ascii="Times New Roman" w:hAnsi="Times New Roman" w:cs="Times New Roman"/>
              </w:rPr>
              <w:t>немецкия</w:t>
            </w:r>
            <w:proofErr w:type="spellEnd"/>
            <w:r w:rsidRPr="00950254">
              <w:rPr>
                <w:rFonts w:ascii="Times New Roman" w:hAnsi="Times New Roman" w:cs="Times New Roman"/>
              </w:rPr>
              <w:t>)</w:t>
            </w:r>
          </w:p>
        </w:tc>
        <w:tc>
          <w:tcPr>
            <w:tcW w:w="7301" w:type="dxa"/>
            <w:gridSpan w:val="3"/>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«Школа России» и «Перспективная начальная школа»</w:t>
            </w:r>
          </w:p>
          <w:p w:rsidR="00B56499" w:rsidRPr="00950254" w:rsidRDefault="00B56499" w:rsidP="00E45D79">
            <w:pPr>
              <w:pStyle w:val="afff3"/>
              <w:rPr>
                <w:rFonts w:ascii="Times New Roman" w:hAnsi="Times New Roman" w:cs="Times New Roman"/>
              </w:rPr>
            </w:pP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Бим И.Л., Рыжова Л.И. </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Немецкий язык </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Просвещение </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2012</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3кл.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Бим И.Л., Рыжова Л.И.</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 Немецкий язык</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2013</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4кл.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Бим И.Л., Рыжова Л.И.</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 Немецкий язык</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2014</w:t>
            </w:r>
          </w:p>
        </w:tc>
      </w:tr>
      <w:tr w:rsidR="00B56499" w:rsidRPr="00950254" w:rsidTr="00E45D79">
        <w:tc>
          <w:tcPr>
            <w:tcW w:w="1577" w:type="dxa"/>
            <w:vMerge w:val="restart"/>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Математика и информатика</w:t>
            </w: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Математика </w:t>
            </w:r>
          </w:p>
        </w:tc>
        <w:tc>
          <w:tcPr>
            <w:tcW w:w="7301" w:type="dxa"/>
            <w:gridSpan w:val="3"/>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«Школа России»</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1кл.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МороМ.И</w:t>
            </w:r>
            <w:proofErr w:type="spellEnd"/>
            <w:r w:rsidRPr="00950254">
              <w:rPr>
                <w:rFonts w:ascii="Times New Roman" w:hAnsi="Times New Roman" w:cs="Times New Roman"/>
              </w:rPr>
              <w:t>., Степанова С.В., Волкова С.И. Математика</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p w:rsidR="00B56499" w:rsidRPr="00950254" w:rsidRDefault="00B56499" w:rsidP="00E45D79">
            <w:pPr>
              <w:pStyle w:val="afff3"/>
              <w:rPr>
                <w:rFonts w:ascii="Times New Roman" w:hAnsi="Times New Roman" w:cs="Times New Roman"/>
              </w:rPr>
            </w:pP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2011</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МороМ.И</w:t>
            </w:r>
            <w:proofErr w:type="spellEnd"/>
            <w:r w:rsidRPr="00950254">
              <w:rPr>
                <w:rFonts w:ascii="Times New Roman" w:hAnsi="Times New Roman" w:cs="Times New Roman"/>
              </w:rPr>
              <w:t xml:space="preserve">., </w:t>
            </w:r>
            <w:proofErr w:type="spellStart"/>
            <w:r w:rsidRPr="00950254">
              <w:rPr>
                <w:rFonts w:ascii="Times New Roman" w:hAnsi="Times New Roman" w:cs="Times New Roman"/>
              </w:rPr>
              <w:t>Бантова</w:t>
            </w:r>
            <w:proofErr w:type="spellEnd"/>
            <w:r w:rsidRPr="00950254">
              <w:rPr>
                <w:rFonts w:ascii="Times New Roman" w:hAnsi="Times New Roman" w:cs="Times New Roman"/>
              </w:rPr>
              <w:t xml:space="preserve"> М.А., Бельтюкова Г.В. и </w:t>
            </w:r>
            <w:proofErr w:type="spellStart"/>
            <w:r w:rsidRPr="00950254">
              <w:rPr>
                <w:rFonts w:ascii="Times New Roman" w:hAnsi="Times New Roman" w:cs="Times New Roman"/>
              </w:rPr>
              <w:t>д.р</w:t>
            </w:r>
            <w:proofErr w:type="spellEnd"/>
            <w:r w:rsidRPr="00950254">
              <w:rPr>
                <w:rFonts w:ascii="Times New Roman" w:hAnsi="Times New Roman" w:cs="Times New Roman"/>
              </w:rPr>
              <w:t>.</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Математика</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2012</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3кл.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МороМ.И</w:t>
            </w:r>
            <w:proofErr w:type="spellEnd"/>
            <w:r w:rsidRPr="00950254">
              <w:rPr>
                <w:rFonts w:ascii="Times New Roman" w:hAnsi="Times New Roman" w:cs="Times New Roman"/>
              </w:rPr>
              <w:t xml:space="preserve">., </w:t>
            </w:r>
            <w:proofErr w:type="spellStart"/>
            <w:r w:rsidRPr="00950254">
              <w:rPr>
                <w:rFonts w:ascii="Times New Roman" w:hAnsi="Times New Roman" w:cs="Times New Roman"/>
              </w:rPr>
              <w:t>Бантова</w:t>
            </w:r>
            <w:proofErr w:type="spellEnd"/>
            <w:r w:rsidRPr="00950254">
              <w:rPr>
                <w:rFonts w:ascii="Times New Roman" w:hAnsi="Times New Roman" w:cs="Times New Roman"/>
              </w:rPr>
              <w:t xml:space="preserve"> М.А., Бельтюкова Г.В. и </w:t>
            </w:r>
            <w:proofErr w:type="spellStart"/>
            <w:r w:rsidRPr="00950254">
              <w:rPr>
                <w:rFonts w:ascii="Times New Roman" w:hAnsi="Times New Roman" w:cs="Times New Roman"/>
              </w:rPr>
              <w:t>д.р</w:t>
            </w:r>
            <w:proofErr w:type="spellEnd"/>
            <w:r w:rsidRPr="00950254">
              <w:rPr>
                <w:rFonts w:ascii="Times New Roman" w:hAnsi="Times New Roman" w:cs="Times New Roman"/>
              </w:rPr>
              <w:t>. Математика</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p w:rsidR="00B56499" w:rsidRPr="00950254" w:rsidRDefault="00B56499" w:rsidP="00E45D79">
            <w:pPr>
              <w:pStyle w:val="afff3"/>
              <w:rPr>
                <w:rFonts w:ascii="Times New Roman" w:hAnsi="Times New Roman" w:cs="Times New Roman"/>
              </w:rPr>
            </w:pP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2013</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4кл.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МороМ.И</w:t>
            </w:r>
            <w:proofErr w:type="spellEnd"/>
            <w:r w:rsidRPr="00950254">
              <w:rPr>
                <w:rFonts w:ascii="Times New Roman" w:hAnsi="Times New Roman" w:cs="Times New Roman"/>
              </w:rPr>
              <w:t xml:space="preserve">., </w:t>
            </w:r>
            <w:proofErr w:type="spellStart"/>
            <w:r w:rsidRPr="00950254">
              <w:rPr>
                <w:rFonts w:ascii="Times New Roman" w:hAnsi="Times New Roman" w:cs="Times New Roman"/>
              </w:rPr>
              <w:t>Бантова</w:t>
            </w:r>
            <w:proofErr w:type="spellEnd"/>
            <w:r w:rsidRPr="00950254">
              <w:rPr>
                <w:rFonts w:ascii="Times New Roman" w:hAnsi="Times New Roman" w:cs="Times New Roman"/>
              </w:rPr>
              <w:t xml:space="preserve"> М.А., Бельтюкова Г.В. и </w:t>
            </w:r>
            <w:proofErr w:type="spellStart"/>
            <w:r w:rsidRPr="00950254">
              <w:rPr>
                <w:rFonts w:ascii="Times New Roman" w:hAnsi="Times New Roman" w:cs="Times New Roman"/>
              </w:rPr>
              <w:t>д.р</w:t>
            </w:r>
            <w:proofErr w:type="spellEnd"/>
            <w:r w:rsidRPr="00950254">
              <w:rPr>
                <w:rFonts w:ascii="Times New Roman" w:hAnsi="Times New Roman" w:cs="Times New Roman"/>
              </w:rPr>
              <w:t>. Математика</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p w:rsidR="00B56499" w:rsidRPr="00950254" w:rsidRDefault="00B56499" w:rsidP="00E45D79">
            <w:pPr>
              <w:pStyle w:val="afff3"/>
              <w:rPr>
                <w:rFonts w:ascii="Times New Roman" w:hAnsi="Times New Roman" w:cs="Times New Roman"/>
              </w:rPr>
            </w:pP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2014</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p>
        </w:tc>
        <w:tc>
          <w:tcPr>
            <w:tcW w:w="7301" w:type="dxa"/>
            <w:gridSpan w:val="3"/>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«Перспективная начальная школа»</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1кл.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Чекин А.Л. Математика </w:t>
            </w:r>
          </w:p>
          <w:p w:rsidR="00B56499" w:rsidRPr="00950254" w:rsidRDefault="00B56499" w:rsidP="00E45D79">
            <w:pPr>
              <w:pStyle w:val="afff3"/>
              <w:rPr>
                <w:rFonts w:ascii="Times New Roman" w:hAnsi="Times New Roman" w:cs="Times New Roman"/>
              </w:rPr>
            </w:pP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Академкнига/ Учебник</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2011</w:t>
            </w:r>
          </w:p>
          <w:p w:rsidR="00B56499" w:rsidRPr="00950254" w:rsidRDefault="00B56499" w:rsidP="00E45D79">
            <w:pPr>
              <w:pStyle w:val="afff3"/>
              <w:rPr>
                <w:rFonts w:ascii="Times New Roman" w:hAnsi="Times New Roman" w:cs="Times New Roman"/>
              </w:rPr>
            </w:pP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Чекин А.Л. Математика </w:t>
            </w:r>
          </w:p>
          <w:p w:rsidR="00B56499" w:rsidRPr="00950254" w:rsidRDefault="00B56499" w:rsidP="00E45D79">
            <w:pPr>
              <w:pStyle w:val="afff3"/>
              <w:rPr>
                <w:rFonts w:ascii="Times New Roman" w:hAnsi="Times New Roman" w:cs="Times New Roman"/>
              </w:rPr>
            </w:pP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Академкнига/ Учебник</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2012</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3кл.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Чекин А.Л. Математика </w:t>
            </w:r>
          </w:p>
          <w:p w:rsidR="00B56499" w:rsidRPr="00950254" w:rsidRDefault="00B56499" w:rsidP="00E45D79">
            <w:pPr>
              <w:pStyle w:val="afff3"/>
              <w:rPr>
                <w:rFonts w:ascii="Times New Roman" w:hAnsi="Times New Roman" w:cs="Times New Roman"/>
              </w:rPr>
            </w:pP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Академкнига/ Учебник</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2013</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4кл.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Чекин А.Л. Математика </w:t>
            </w:r>
          </w:p>
          <w:p w:rsidR="00B56499" w:rsidRPr="00950254" w:rsidRDefault="00B56499" w:rsidP="00E45D79">
            <w:pPr>
              <w:pStyle w:val="afff3"/>
              <w:rPr>
                <w:rFonts w:ascii="Times New Roman" w:hAnsi="Times New Roman" w:cs="Times New Roman"/>
              </w:rPr>
            </w:pP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Академкнига/ Учебник</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2014</w:t>
            </w:r>
          </w:p>
        </w:tc>
      </w:tr>
      <w:tr w:rsidR="00B56499" w:rsidRPr="00950254" w:rsidTr="00E45D79">
        <w:tc>
          <w:tcPr>
            <w:tcW w:w="1577" w:type="dxa"/>
            <w:vMerge w:val="restart"/>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Обществознание и </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информатика</w:t>
            </w: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Информатика</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3кл.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Матвеева Н.В., Семенов Л.А., /под ред. Семенова А.Л. Информатика</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Бином </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2012</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Информатика</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4кл.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Матвеева Н.В., Семенов Л.А., /под ред. Семенова А.Л. Информатика</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Бином </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2013</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Окруж</w:t>
            </w:r>
            <w:proofErr w:type="spellEnd"/>
            <w:r w:rsidRPr="00950254">
              <w:rPr>
                <w:rFonts w:ascii="Times New Roman" w:hAnsi="Times New Roman" w:cs="Times New Roman"/>
              </w:rPr>
              <w:t>. мир</w:t>
            </w:r>
          </w:p>
        </w:tc>
        <w:tc>
          <w:tcPr>
            <w:tcW w:w="7301" w:type="dxa"/>
            <w:gridSpan w:val="3"/>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«Школа России»</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1кл.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Плешаков </w:t>
            </w:r>
            <w:proofErr w:type="spellStart"/>
            <w:r w:rsidRPr="00950254">
              <w:rPr>
                <w:rFonts w:ascii="Times New Roman" w:hAnsi="Times New Roman" w:cs="Times New Roman"/>
              </w:rPr>
              <w:t>А.А.Окружающий</w:t>
            </w:r>
            <w:proofErr w:type="spellEnd"/>
            <w:r w:rsidRPr="00950254">
              <w:rPr>
                <w:rFonts w:ascii="Times New Roman" w:hAnsi="Times New Roman" w:cs="Times New Roman"/>
              </w:rPr>
              <w:t xml:space="preserve"> мир</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tc>
        <w:tc>
          <w:tcPr>
            <w:tcW w:w="1134" w:type="dxa"/>
          </w:tcPr>
          <w:p w:rsidR="00B56499" w:rsidRPr="00950254" w:rsidRDefault="005C466E" w:rsidP="00E45D79">
            <w:pPr>
              <w:pStyle w:val="afff3"/>
              <w:rPr>
                <w:rFonts w:ascii="Times New Roman" w:hAnsi="Times New Roman" w:cs="Times New Roman"/>
              </w:rPr>
            </w:pPr>
            <w:r>
              <w:rPr>
                <w:rFonts w:ascii="Times New Roman" w:hAnsi="Times New Roman" w:cs="Times New Roman"/>
              </w:rPr>
              <w:t>2013</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2кл.</w:t>
            </w: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Плешаков </w:t>
            </w:r>
            <w:proofErr w:type="spellStart"/>
            <w:r w:rsidRPr="00950254">
              <w:rPr>
                <w:rFonts w:ascii="Times New Roman" w:hAnsi="Times New Roman" w:cs="Times New Roman"/>
              </w:rPr>
              <w:t>А.А.Окружающий</w:t>
            </w:r>
            <w:proofErr w:type="spellEnd"/>
            <w:r w:rsidRPr="00950254">
              <w:rPr>
                <w:rFonts w:ascii="Times New Roman" w:hAnsi="Times New Roman" w:cs="Times New Roman"/>
              </w:rPr>
              <w:t xml:space="preserve"> мир</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tc>
        <w:tc>
          <w:tcPr>
            <w:tcW w:w="1134" w:type="dxa"/>
          </w:tcPr>
          <w:p w:rsidR="00B56499" w:rsidRPr="00950254" w:rsidRDefault="005C466E" w:rsidP="00E45D79">
            <w:pPr>
              <w:pStyle w:val="afff3"/>
              <w:rPr>
                <w:rFonts w:ascii="Times New Roman" w:hAnsi="Times New Roman" w:cs="Times New Roman"/>
              </w:rPr>
            </w:pPr>
            <w:r>
              <w:rPr>
                <w:rFonts w:ascii="Times New Roman" w:hAnsi="Times New Roman" w:cs="Times New Roman"/>
              </w:rPr>
              <w:t>2014</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3кл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Плешаков </w:t>
            </w:r>
            <w:proofErr w:type="spellStart"/>
            <w:r w:rsidRPr="00950254">
              <w:rPr>
                <w:rFonts w:ascii="Times New Roman" w:hAnsi="Times New Roman" w:cs="Times New Roman"/>
              </w:rPr>
              <w:t>А.А.Окружающий</w:t>
            </w:r>
            <w:proofErr w:type="spellEnd"/>
            <w:r w:rsidRPr="00950254">
              <w:rPr>
                <w:rFonts w:ascii="Times New Roman" w:hAnsi="Times New Roman" w:cs="Times New Roman"/>
              </w:rPr>
              <w:t xml:space="preserve"> мир</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tc>
        <w:tc>
          <w:tcPr>
            <w:tcW w:w="1134" w:type="dxa"/>
          </w:tcPr>
          <w:p w:rsidR="00B56499" w:rsidRPr="00950254" w:rsidRDefault="005C466E" w:rsidP="00E45D79">
            <w:pPr>
              <w:pStyle w:val="afff3"/>
              <w:rPr>
                <w:rFonts w:ascii="Times New Roman" w:hAnsi="Times New Roman" w:cs="Times New Roman"/>
              </w:rPr>
            </w:pPr>
            <w:r>
              <w:rPr>
                <w:rFonts w:ascii="Times New Roman" w:hAnsi="Times New Roman" w:cs="Times New Roman"/>
              </w:rPr>
              <w:t>2015</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4кл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Плешаков </w:t>
            </w:r>
            <w:proofErr w:type="spellStart"/>
            <w:r w:rsidRPr="00950254">
              <w:rPr>
                <w:rFonts w:ascii="Times New Roman" w:hAnsi="Times New Roman" w:cs="Times New Roman"/>
              </w:rPr>
              <w:t>А.А.Окружающий</w:t>
            </w:r>
            <w:proofErr w:type="spellEnd"/>
            <w:r w:rsidRPr="00950254">
              <w:rPr>
                <w:rFonts w:ascii="Times New Roman" w:hAnsi="Times New Roman" w:cs="Times New Roman"/>
              </w:rPr>
              <w:t xml:space="preserve"> мир</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tc>
        <w:tc>
          <w:tcPr>
            <w:tcW w:w="1134" w:type="dxa"/>
          </w:tcPr>
          <w:p w:rsidR="00B56499" w:rsidRPr="00950254" w:rsidRDefault="005C466E" w:rsidP="00E45D79">
            <w:pPr>
              <w:pStyle w:val="afff3"/>
              <w:rPr>
                <w:rFonts w:ascii="Times New Roman" w:hAnsi="Times New Roman" w:cs="Times New Roman"/>
              </w:rPr>
            </w:pPr>
            <w:r>
              <w:rPr>
                <w:rFonts w:ascii="Times New Roman" w:hAnsi="Times New Roman" w:cs="Times New Roman"/>
              </w:rPr>
              <w:t>2016</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p>
        </w:tc>
        <w:tc>
          <w:tcPr>
            <w:tcW w:w="7301" w:type="dxa"/>
            <w:gridSpan w:val="3"/>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«Перспективная начальная школа»</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1кл.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Федотова О.Н, </w:t>
            </w:r>
            <w:proofErr w:type="spellStart"/>
            <w:r w:rsidRPr="00950254">
              <w:rPr>
                <w:rFonts w:ascii="Times New Roman" w:hAnsi="Times New Roman" w:cs="Times New Roman"/>
              </w:rPr>
              <w:t>Трафимова</w:t>
            </w:r>
            <w:proofErr w:type="spellEnd"/>
            <w:r w:rsidRPr="00950254">
              <w:rPr>
                <w:rFonts w:ascii="Times New Roman" w:hAnsi="Times New Roman" w:cs="Times New Roman"/>
              </w:rPr>
              <w:t xml:space="preserve"> </w:t>
            </w:r>
            <w:proofErr w:type="gramStart"/>
            <w:r w:rsidRPr="00950254">
              <w:rPr>
                <w:rFonts w:ascii="Times New Roman" w:hAnsi="Times New Roman" w:cs="Times New Roman"/>
              </w:rPr>
              <w:t>Г.В.,</w:t>
            </w:r>
            <w:proofErr w:type="spellStart"/>
            <w:r w:rsidRPr="00950254">
              <w:rPr>
                <w:rFonts w:ascii="Times New Roman" w:hAnsi="Times New Roman" w:cs="Times New Roman"/>
              </w:rPr>
              <w:t>Трафимов</w:t>
            </w:r>
            <w:proofErr w:type="spellEnd"/>
            <w:proofErr w:type="gramEnd"/>
            <w:r w:rsidRPr="00950254">
              <w:rPr>
                <w:rFonts w:ascii="Times New Roman" w:hAnsi="Times New Roman" w:cs="Times New Roman"/>
              </w:rPr>
              <w:t xml:space="preserve"> С.А. </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Окружающий мир</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Академкнига/ Учебник</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2011</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Федотова О.Н, </w:t>
            </w:r>
            <w:proofErr w:type="spellStart"/>
            <w:r w:rsidRPr="00950254">
              <w:rPr>
                <w:rFonts w:ascii="Times New Roman" w:hAnsi="Times New Roman" w:cs="Times New Roman"/>
              </w:rPr>
              <w:t>Трафимова</w:t>
            </w:r>
            <w:proofErr w:type="spellEnd"/>
            <w:r w:rsidRPr="00950254">
              <w:rPr>
                <w:rFonts w:ascii="Times New Roman" w:hAnsi="Times New Roman" w:cs="Times New Roman"/>
              </w:rPr>
              <w:t xml:space="preserve"> Г.В., </w:t>
            </w:r>
            <w:proofErr w:type="spellStart"/>
            <w:r w:rsidRPr="00950254">
              <w:rPr>
                <w:rFonts w:ascii="Times New Roman" w:hAnsi="Times New Roman" w:cs="Times New Roman"/>
              </w:rPr>
              <w:t>Трафимов</w:t>
            </w:r>
            <w:proofErr w:type="spellEnd"/>
            <w:r w:rsidRPr="00950254">
              <w:rPr>
                <w:rFonts w:ascii="Times New Roman" w:hAnsi="Times New Roman" w:cs="Times New Roman"/>
              </w:rPr>
              <w:t xml:space="preserve"> С.А. Окружающий мир</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Академкнига/ Учебник</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2012</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3кл.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Федотова О.Н, </w:t>
            </w:r>
            <w:proofErr w:type="spellStart"/>
            <w:r w:rsidRPr="00950254">
              <w:rPr>
                <w:rFonts w:ascii="Times New Roman" w:hAnsi="Times New Roman" w:cs="Times New Roman"/>
              </w:rPr>
              <w:t>Трафимова</w:t>
            </w:r>
            <w:proofErr w:type="spellEnd"/>
            <w:r w:rsidRPr="00950254">
              <w:rPr>
                <w:rFonts w:ascii="Times New Roman" w:hAnsi="Times New Roman" w:cs="Times New Roman"/>
              </w:rPr>
              <w:t xml:space="preserve"> </w:t>
            </w:r>
            <w:proofErr w:type="gramStart"/>
            <w:r w:rsidRPr="00950254">
              <w:rPr>
                <w:rFonts w:ascii="Times New Roman" w:hAnsi="Times New Roman" w:cs="Times New Roman"/>
              </w:rPr>
              <w:t>Г.В.,</w:t>
            </w:r>
            <w:proofErr w:type="spellStart"/>
            <w:r w:rsidRPr="00950254">
              <w:rPr>
                <w:rFonts w:ascii="Times New Roman" w:hAnsi="Times New Roman" w:cs="Times New Roman"/>
              </w:rPr>
              <w:t>Трафимов</w:t>
            </w:r>
            <w:proofErr w:type="spellEnd"/>
            <w:proofErr w:type="gramEnd"/>
            <w:r w:rsidRPr="00950254">
              <w:rPr>
                <w:rFonts w:ascii="Times New Roman" w:hAnsi="Times New Roman" w:cs="Times New Roman"/>
              </w:rPr>
              <w:t xml:space="preserve"> С.А. Окружающий мир</w:t>
            </w:r>
          </w:p>
          <w:p w:rsidR="00B56499" w:rsidRPr="00950254" w:rsidRDefault="00B56499" w:rsidP="00E45D79">
            <w:pPr>
              <w:pStyle w:val="afff3"/>
              <w:rPr>
                <w:rFonts w:ascii="Times New Roman" w:hAnsi="Times New Roman" w:cs="Times New Roman"/>
              </w:rPr>
            </w:pP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Академкнига/ Учебник</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2013</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4кл.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Федотова О.Н, </w:t>
            </w:r>
            <w:proofErr w:type="spellStart"/>
            <w:r w:rsidRPr="00950254">
              <w:rPr>
                <w:rFonts w:ascii="Times New Roman" w:hAnsi="Times New Roman" w:cs="Times New Roman"/>
              </w:rPr>
              <w:t>Трафимова</w:t>
            </w:r>
            <w:proofErr w:type="spellEnd"/>
            <w:r w:rsidRPr="00950254">
              <w:rPr>
                <w:rFonts w:ascii="Times New Roman" w:hAnsi="Times New Roman" w:cs="Times New Roman"/>
              </w:rPr>
              <w:t xml:space="preserve"> Г.В.,</w:t>
            </w:r>
            <w:proofErr w:type="spellStart"/>
            <w:r w:rsidRPr="00950254">
              <w:rPr>
                <w:rFonts w:ascii="Times New Roman" w:hAnsi="Times New Roman" w:cs="Times New Roman"/>
              </w:rPr>
              <w:t>Трафимов</w:t>
            </w:r>
            <w:proofErr w:type="spellEnd"/>
            <w:r w:rsidRPr="00950254">
              <w:rPr>
                <w:rFonts w:ascii="Times New Roman" w:hAnsi="Times New Roman" w:cs="Times New Roman"/>
              </w:rPr>
              <w:t xml:space="preserve"> С.А. Окружающий мир</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Академкнига/ Учебник</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2014</w:t>
            </w:r>
          </w:p>
        </w:tc>
      </w:tr>
      <w:tr w:rsidR="00B56499" w:rsidRPr="00950254" w:rsidTr="00E45D79">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Основы</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 религиозных культур и светской</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этики</w:t>
            </w: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Основы </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религиозных культур и светской</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 этики 4кл.</w:t>
            </w: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Студеникин</w:t>
            </w:r>
            <w:proofErr w:type="spellEnd"/>
            <w:r w:rsidRPr="00950254">
              <w:rPr>
                <w:rFonts w:ascii="Times New Roman" w:hAnsi="Times New Roman" w:cs="Times New Roman"/>
              </w:rPr>
              <w:t xml:space="preserve"> М.Т. Основы духовно-нравственной культуры народов России. Основы светской этики</w:t>
            </w:r>
          </w:p>
          <w:p w:rsidR="00B56499" w:rsidRPr="00950254" w:rsidRDefault="00B56499" w:rsidP="00E45D79">
            <w:pPr>
              <w:pStyle w:val="afff3"/>
              <w:rPr>
                <w:rFonts w:ascii="Times New Roman" w:hAnsi="Times New Roman" w:cs="Times New Roman"/>
              </w:rPr>
            </w:pP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Русское слово </w:t>
            </w:r>
          </w:p>
        </w:tc>
        <w:tc>
          <w:tcPr>
            <w:tcW w:w="1134" w:type="dxa"/>
          </w:tcPr>
          <w:p w:rsidR="00B56499" w:rsidRPr="00950254" w:rsidRDefault="005C466E" w:rsidP="00E45D79">
            <w:pPr>
              <w:pStyle w:val="afff3"/>
              <w:rPr>
                <w:rFonts w:ascii="Times New Roman" w:hAnsi="Times New Roman" w:cs="Times New Roman"/>
              </w:rPr>
            </w:pPr>
            <w:r>
              <w:rPr>
                <w:rFonts w:ascii="Times New Roman" w:hAnsi="Times New Roman" w:cs="Times New Roman"/>
              </w:rPr>
              <w:t>2014</w:t>
            </w:r>
          </w:p>
        </w:tc>
      </w:tr>
      <w:tr w:rsidR="00B56499" w:rsidRPr="00950254" w:rsidTr="00E45D79">
        <w:tc>
          <w:tcPr>
            <w:tcW w:w="1577" w:type="dxa"/>
            <w:vMerge w:val="restart"/>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Искусство</w:t>
            </w:r>
          </w:p>
        </w:tc>
        <w:tc>
          <w:tcPr>
            <w:tcW w:w="8878" w:type="dxa"/>
            <w:gridSpan w:val="4"/>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Музыка</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1кл.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Критская Е.Д., Сергеева Г.П., </w:t>
            </w:r>
            <w:proofErr w:type="spellStart"/>
            <w:r w:rsidRPr="00950254">
              <w:rPr>
                <w:rFonts w:ascii="Times New Roman" w:hAnsi="Times New Roman" w:cs="Times New Roman"/>
              </w:rPr>
              <w:t>Шмагина</w:t>
            </w:r>
            <w:proofErr w:type="spellEnd"/>
            <w:r w:rsidRPr="00950254">
              <w:rPr>
                <w:rFonts w:ascii="Times New Roman" w:hAnsi="Times New Roman" w:cs="Times New Roman"/>
              </w:rPr>
              <w:t xml:space="preserve"> Т.С Музыка</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2012</w:t>
            </w:r>
          </w:p>
          <w:p w:rsidR="00B56499" w:rsidRPr="00950254" w:rsidRDefault="00B56499" w:rsidP="00E45D79">
            <w:pPr>
              <w:pStyle w:val="afff3"/>
              <w:rPr>
                <w:rFonts w:ascii="Times New Roman" w:hAnsi="Times New Roman" w:cs="Times New Roman"/>
              </w:rPr>
            </w:pP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Челышева</w:t>
            </w:r>
            <w:proofErr w:type="spellEnd"/>
            <w:r w:rsidRPr="00950254">
              <w:rPr>
                <w:rFonts w:ascii="Times New Roman" w:hAnsi="Times New Roman" w:cs="Times New Roman"/>
              </w:rPr>
              <w:t xml:space="preserve"> Т.В., Кузнецова В.В. Музыка</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Академкнига/ Учебник</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2012</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3кл.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Критская Е.Д., Сергеева Г.П., </w:t>
            </w:r>
            <w:proofErr w:type="spellStart"/>
            <w:r w:rsidRPr="00950254">
              <w:rPr>
                <w:rFonts w:ascii="Times New Roman" w:hAnsi="Times New Roman" w:cs="Times New Roman"/>
              </w:rPr>
              <w:t>Шмагина</w:t>
            </w:r>
            <w:proofErr w:type="spellEnd"/>
            <w:r w:rsidRPr="00950254">
              <w:rPr>
                <w:rFonts w:ascii="Times New Roman" w:hAnsi="Times New Roman" w:cs="Times New Roman"/>
              </w:rPr>
              <w:t xml:space="preserve"> Т.С Музыка </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2013</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4 </w:t>
            </w:r>
            <w:proofErr w:type="spellStart"/>
            <w:r w:rsidRPr="00950254">
              <w:rPr>
                <w:rFonts w:ascii="Times New Roman" w:hAnsi="Times New Roman" w:cs="Times New Roman"/>
              </w:rPr>
              <w:t>кл</w:t>
            </w:r>
            <w:proofErr w:type="spellEnd"/>
            <w:r w:rsidRPr="00950254">
              <w:rPr>
                <w:rFonts w:ascii="Times New Roman" w:hAnsi="Times New Roman" w:cs="Times New Roman"/>
              </w:rPr>
              <w:t>.</w:t>
            </w: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Критская Е.Д., Сергеева Г.П., </w:t>
            </w:r>
            <w:proofErr w:type="spellStart"/>
            <w:r w:rsidRPr="00950254">
              <w:rPr>
                <w:rFonts w:ascii="Times New Roman" w:hAnsi="Times New Roman" w:cs="Times New Roman"/>
              </w:rPr>
              <w:t>Шмагина</w:t>
            </w:r>
            <w:proofErr w:type="spellEnd"/>
            <w:r w:rsidRPr="00950254">
              <w:rPr>
                <w:rFonts w:ascii="Times New Roman" w:hAnsi="Times New Roman" w:cs="Times New Roman"/>
              </w:rPr>
              <w:t xml:space="preserve"> Т.С Музыка </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2014</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8878" w:type="dxa"/>
            <w:gridSpan w:val="4"/>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Изобразительное искусство</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1кл.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Неменская</w:t>
            </w:r>
            <w:proofErr w:type="spellEnd"/>
            <w:r w:rsidRPr="00950254">
              <w:rPr>
                <w:rFonts w:ascii="Times New Roman" w:hAnsi="Times New Roman" w:cs="Times New Roman"/>
              </w:rPr>
              <w:t xml:space="preserve"> Л.А./ под ред. </w:t>
            </w:r>
            <w:proofErr w:type="spellStart"/>
            <w:r w:rsidRPr="00950254">
              <w:rPr>
                <w:rFonts w:ascii="Times New Roman" w:hAnsi="Times New Roman" w:cs="Times New Roman"/>
              </w:rPr>
              <w:t>Неменского</w:t>
            </w:r>
            <w:proofErr w:type="spellEnd"/>
            <w:r w:rsidRPr="00950254">
              <w:rPr>
                <w:rFonts w:ascii="Times New Roman" w:hAnsi="Times New Roman" w:cs="Times New Roman"/>
              </w:rPr>
              <w:t xml:space="preserve"> Б.М. Изобразительное искусство</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2011</w:t>
            </w:r>
          </w:p>
          <w:p w:rsidR="00B56499" w:rsidRPr="00950254" w:rsidRDefault="00B56499" w:rsidP="00E45D79">
            <w:pPr>
              <w:pStyle w:val="afff3"/>
              <w:rPr>
                <w:rFonts w:ascii="Times New Roman" w:hAnsi="Times New Roman" w:cs="Times New Roman"/>
              </w:rPr>
            </w:pP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Коротаева</w:t>
            </w:r>
            <w:proofErr w:type="spellEnd"/>
            <w:r w:rsidRPr="00950254">
              <w:rPr>
                <w:rFonts w:ascii="Times New Roman" w:hAnsi="Times New Roman" w:cs="Times New Roman"/>
              </w:rPr>
              <w:t xml:space="preserve"> Е.Н./под ред. </w:t>
            </w:r>
            <w:proofErr w:type="spellStart"/>
            <w:r w:rsidRPr="00950254">
              <w:rPr>
                <w:rFonts w:ascii="Times New Roman" w:hAnsi="Times New Roman" w:cs="Times New Roman"/>
              </w:rPr>
              <w:t>Неменского</w:t>
            </w:r>
            <w:proofErr w:type="spellEnd"/>
            <w:r w:rsidRPr="00950254">
              <w:rPr>
                <w:rFonts w:ascii="Times New Roman" w:hAnsi="Times New Roman" w:cs="Times New Roman"/>
              </w:rPr>
              <w:t xml:space="preserve"> Б.М. Изобразительное искусство</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2012</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3кл.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Горяева Н.А./ под ред. </w:t>
            </w:r>
            <w:proofErr w:type="spellStart"/>
            <w:r w:rsidRPr="00950254">
              <w:rPr>
                <w:rFonts w:ascii="Times New Roman" w:hAnsi="Times New Roman" w:cs="Times New Roman"/>
              </w:rPr>
              <w:t>Неменского</w:t>
            </w:r>
            <w:proofErr w:type="spellEnd"/>
            <w:r w:rsidRPr="00950254">
              <w:rPr>
                <w:rFonts w:ascii="Times New Roman" w:hAnsi="Times New Roman" w:cs="Times New Roman"/>
              </w:rPr>
              <w:t xml:space="preserve"> Б.М. Изобразительное искусство</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2013</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4 </w:t>
            </w:r>
            <w:proofErr w:type="spellStart"/>
            <w:r w:rsidRPr="00950254">
              <w:rPr>
                <w:rFonts w:ascii="Times New Roman" w:hAnsi="Times New Roman" w:cs="Times New Roman"/>
              </w:rPr>
              <w:t>кл</w:t>
            </w:r>
            <w:proofErr w:type="spellEnd"/>
            <w:r w:rsidRPr="00950254">
              <w:rPr>
                <w:rFonts w:ascii="Times New Roman" w:hAnsi="Times New Roman" w:cs="Times New Roman"/>
              </w:rPr>
              <w:t>.</w:t>
            </w:r>
          </w:p>
        </w:tc>
        <w:tc>
          <w:tcPr>
            <w:tcW w:w="4325" w:type="dxa"/>
            <w:vAlign w:val="center"/>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Неменская</w:t>
            </w:r>
            <w:proofErr w:type="spellEnd"/>
            <w:r w:rsidRPr="00950254">
              <w:rPr>
                <w:rFonts w:ascii="Times New Roman" w:hAnsi="Times New Roman" w:cs="Times New Roman"/>
              </w:rPr>
              <w:t xml:space="preserve"> Л.А./Под ред. </w:t>
            </w:r>
            <w:proofErr w:type="spellStart"/>
            <w:r w:rsidRPr="00950254">
              <w:rPr>
                <w:rFonts w:ascii="Times New Roman" w:hAnsi="Times New Roman" w:cs="Times New Roman"/>
              </w:rPr>
              <w:t>Неменского</w:t>
            </w:r>
            <w:proofErr w:type="spellEnd"/>
            <w:r w:rsidRPr="00950254">
              <w:rPr>
                <w:rFonts w:ascii="Times New Roman" w:hAnsi="Times New Roman" w:cs="Times New Roman"/>
              </w:rPr>
              <w:t xml:space="preserve"> Б. М. Изобразительное искусство</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2013</w:t>
            </w:r>
          </w:p>
        </w:tc>
      </w:tr>
      <w:tr w:rsidR="00B56499" w:rsidRPr="00950254" w:rsidTr="00E45D79">
        <w:tc>
          <w:tcPr>
            <w:tcW w:w="1577" w:type="dxa"/>
            <w:vMerge w:val="restart"/>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Технология</w:t>
            </w: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Технология</w:t>
            </w:r>
          </w:p>
        </w:tc>
        <w:tc>
          <w:tcPr>
            <w:tcW w:w="7301" w:type="dxa"/>
            <w:gridSpan w:val="3"/>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«Школа России»</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1кл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Роговцева</w:t>
            </w:r>
            <w:proofErr w:type="spellEnd"/>
            <w:r w:rsidRPr="00950254">
              <w:rPr>
                <w:rFonts w:ascii="Times New Roman" w:hAnsi="Times New Roman" w:cs="Times New Roman"/>
              </w:rPr>
              <w:t xml:space="preserve"> Н.И., Богданова Н.М., </w:t>
            </w:r>
            <w:proofErr w:type="spellStart"/>
            <w:r w:rsidRPr="00950254">
              <w:rPr>
                <w:rFonts w:ascii="Times New Roman" w:hAnsi="Times New Roman" w:cs="Times New Roman"/>
              </w:rPr>
              <w:t>Фрейтаг</w:t>
            </w:r>
            <w:proofErr w:type="spellEnd"/>
            <w:r w:rsidRPr="00950254">
              <w:rPr>
                <w:rFonts w:ascii="Times New Roman" w:hAnsi="Times New Roman" w:cs="Times New Roman"/>
              </w:rPr>
              <w:t xml:space="preserve"> И.П. Технология </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2013</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Роговцева</w:t>
            </w:r>
            <w:proofErr w:type="spellEnd"/>
            <w:r w:rsidRPr="00950254">
              <w:rPr>
                <w:rFonts w:ascii="Times New Roman" w:hAnsi="Times New Roman" w:cs="Times New Roman"/>
              </w:rPr>
              <w:t xml:space="preserve"> Н.И., Богданова Н.М. Технология</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2012</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3кл.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Роговцева</w:t>
            </w:r>
            <w:proofErr w:type="spellEnd"/>
            <w:r w:rsidRPr="00950254">
              <w:rPr>
                <w:rFonts w:ascii="Times New Roman" w:hAnsi="Times New Roman" w:cs="Times New Roman"/>
              </w:rPr>
              <w:t xml:space="preserve"> Н.И., Богданова Н.М., Добромыслова Н.В. Технология </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2013</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4кл.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proofErr w:type="spellStart"/>
            <w:r w:rsidRPr="00950254">
              <w:rPr>
                <w:rFonts w:ascii="Times New Roman" w:hAnsi="Times New Roman" w:cs="Times New Roman"/>
              </w:rPr>
              <w:t>Роговцева</w:t>
            </w:r>
            <w:proofErr w:type="spellEnd"/>
            <w:r w:rsidRPr="00950254">
              <w:rPr>
                <w:rFonts w:ascii="Times New Roman" w:hAnsi="Times New Roman" w:cs="Times New Roman"/>
              </w:rPr>
              <w:t xml:space="preserve"> Н.И., Богданова Н.М., Добромыслова Н.В. Технология </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Просвещение</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2014</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p>
        </w:tc>
        <w:tc>
          <w:tcPr>
            <w:tcW w:w="7301" w:type="dxa"/>
            <w:gridSpan w:val="3"/>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«Перспективная начальная школа»</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1кл.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Рогозина Т.М., Гринева А.А. </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Технология</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Академкнига </w:t>
            </w:r>
          </w:p>
          <w:p w:rsidR="00B56499" w:rsidRPr="00950254" w:rsidRDefault="00B56499" w:rsidP="00E45D79">
            <w:pPr>
              <w:pStyle w:val="afff3"/>
              <w:rPr>
                <w:rFonts w:ascii="Times New Roman" w:hAnsi="Times New Roman" w:cs="Times New Roman"/>
              </w:rPr>
            </w:pP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2011</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Рогозина Т.М., Гринева А.А. </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Технология</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Академкнига </w:t>
            </w:r>
          </w:p>
          <w:p w:rsidR="00B56499" w:rsidRPr="00950254" w:rsidRDefault="00B56499" w:rsidP="00E45D79">
            <w:pPr>
              <w:pStyle w:val="afff3"/>
              <w:rPr>
                <w:rFonts w:ascii="Times New Roman" w:hAnsi="Times New Roman" w:cs="Times New Roman"/>
              </w:rPr>
            </w:pP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2011</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3кл.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Рогозина Т.М., Гринева А.А</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Технология</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Академкнига</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2012</w:t>
            </w:r>
          </w:p>
        </w:tc>
      </w:tr>
      <w:tr w:rsidR="00B56499" w:rsidRPr="00950254" w:rsidTr="00E45D79">
        <w:tc>
          <w:tcPr>
            <w:tcW w:w="1577" w:type="dxa"/>
            <w:vMerge/>
          </w:tcPr>
          <w:p w:rsidR="00B56499" w:rsidRPr="00950254" w:rsidRDefault="00B56499" w:rsidP="00E45D79">
            <w:pPr>
              <w:pStyle w:val="afff3"/>
              <w:rPr>
                <w:rFonts w:ascii="Times New Roman" w:hAnsi="Times New Roman" w:cs="Times New Roman"/>
              </w:rPr>
            </w:pP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4кл.</w:t>
            </w:r>
          </w:p>
          <w:p w:rsidR="00B56499" w:rsidRPr="00950254" w:rsidRDefault="00B56499" w:rsidP="00E45D79">
            <w:pPr>
              <w:pStyle w:val="afff3"/>
              <w:rPr>
                <w:rFonts w:ascii="Times New Roman" w:hAnsi="Times New Roman" w:cs="Times New Roman"/>
              </w:rPr>
            </w:pP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Рогозина Т.М., Гринева А.А</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Технология</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Академкнига</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2013</w:t>
            </w:r>
          </w:p>
        </w:tc>
      </w:tr>
      <w:tr w:rsidR="00B56499" w:rsidRPr="00950254" w:rsidTr="00E45D79">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Физическая культура</w:t>
            </w:r>
          </w:p>
        </w:tc>
        <w:tc>
          <w:tcPr>
            <w:tcW w:w="1577"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Физическая культура</w:t>
            </w:r>
          </w:p>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1-4кл.</w:t>
            </w:r>
          </w:p>
        </w:tc>
        <w:tc>
          <w:tcPr>
            <w:tcW w:w="4325"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Лях В.И. Физическая культура </w:t>
            </w:r>
          </w:p>
        </w:tc>
        <w:tc>
          <w:tcPr>
            <w:tcW w:w="1842"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 xml:space="preserve">Просвещение </w:t>
            </w:r>
          </w:p>
        </w:tc>
        <w:tc>
          <w:tcPr>
            <w:tcW w:w="1134" w:type="dxa"/>
          </w:tcPr>
          <w:p w:rsidR="00B56499" w:rsidRPr="00950254" w:rsidRDefault="00B56499" w:rsidP="00E45D79">
            <w:pPr>
              <w:pStyle w:val="afff3"/>
              <w:rPr>
                <w:rFonts w:ascii="Times New Roman" w:hAnsi="Times New Roman" w:cs="Times New Roman"/>
              </w:rPr>
            </w:pPr>
            <w:r w:rsidRPr="00950254">
              <w:rPr>
                <w:rFonts w:ascii="Times New Roman" w:hAnsi="Times New Roman" w:cs="Times New Roman"/>
              </w:rPr>
              <w:t>2012</w:t>
            </w:r>
          </w:p>
        </w:tc>
      </w:tr>
    </w:tbl>
    <w:p w:rsidR="002C4AE1" w:rsidRDefault="002C4AE1" w:rsidP="002C4AE1">
      <w:pPr>
        <w:spacing w:after="0" w:line="240" w:lineRule="auto"/>
        <w:rPr>
          <w:rFonts w:ascii="Times New Roman" w:hAnsi="Times New Roman" w:cs="Times New Roman"/>
          <w:sz w:val="28"/>
          <w:szCs w:val="28"/>
        </w:rPr>
      </w:pPr>
    </w:p>
    <w:p w:rsidR="005C466E" w:rsidRDefault="005C466E" w:rsidP="002C4AE1">
      <w:pPr>
        <w:spacing w:after="0" w:line="240" w:lineRule="auto"/>
        <w:rPr>
          <w:rFonts w:ascii="Times New Roman" w:hAnsi="Times New Roman" w:cs="Times New Roman"/>
          <w:sz w:val="28"/>
          <w:szCs w:val="28"/>
        </w:rPr>
      </w:pPr>
    </w:p>
    <w:p w:rsidR="005C466E" w:rsidRDefault="005C466E" w:rsidP="002C4AE1">
      <w:pPr>
        <w:spacing w:after="0" w:line="240" w:lineRule="auto"/>
        <w:rPr>
          <w:rFonts w:ascii="Times New Roman" w:hAnsi="Times New Roman" w:cs="Times New Roman"/>
          <w:sz w:val="28"/>
          <w:szCs w:val="28"/>
        </w:rPr>
      </w:pPr>
    </w:p>
    <w:p w:rsidR="005C466E" w:rsidRDefault="005C466E" w:rsidP="002C4AE1">
      <w:pPr>
        <w:spacing w:after="0" w:line="240" w:lineRule="auto"/>
        <w:rPr>
          <w:rFonts w:ascii="Times New Roman" w:hAnsi="Times New Roman" w:cs="Times New Roman"/>
          <w:sz w:val="28"/>
          <w:szCs w:val="28"/>
        </w:rPr>
      </w:pPr>
    </w:p>
    <w:p w:rsidR="005C466E" w:rsidRDefault="005C466E" w:rsidP="002C4AE1">
      <w:pPr>
        <w:spacing w:after="0" w:line="240" w:lineRule="auto"/>
        <w:rPr>
          <w:rFonts w:ascii="Times New Roman" w:hAnsi="Times New Roman" w:cs="Times New Roman"/>
          <w:sz w:val="28"/>
          <w:szCs w:val="28"/>
        </w:rPr>
      </w:pPr>
    </w:p>
    <w:p w:rsidR="00584FC0" w:rsidRDefault="00584FC0" w:rsidP="002C4AE1">
      <w:pPr>
        <w:spacing w:after="0" w:line="240" w:lineRule="auto"/>
        <w:rPr>
          <w:rFonts w:ascii="Times New Roman" w:hAnsi="Times New Roman" w:cs="Times New Roman"/>
          <w:sz w:val="28"/>
          <w:szCs w:val="28"/>
        </w:rPr>
      </w:pPr>
    </w:p>
    <w:p w:rsidR="005C466E" w:rsidRPr="00950254" w:rsidRDefault="005C466E" w:rsidP="002C4AE1">
      <w:pPr>
        <w:spacing w:after="0" w:line="240" w:lineRule="auto"/>
        <w:rPr>
          <w:rFonts w:ascii="Times New Roman" w:hAnsi="Times New Roman" w:cs="Times New Roman"/>
          <w:sz w:val="28"/>
          <w:szCs w:val="28"/>
        </w:rPr>
      </w:pPr>
    </w:p>
    <w:p w:rsidR="002C4AE1" w:rsidRPr="00950254" w:rsidRDefault="002C4AE1" w:rsidP="00EC2123">
      <w:pPr>
        <w:pStyle w:val="afff1"/>
        <w:numPr>
          <w:ilvl w:val="2"/>
          <w:numId w:val="263"/>
        </w:numPr>
        <w:spacing w:after="0" w:line="240" w:lineRule="auto"/>
        <w:rPr>
          <w:rFonts w:ascii="Times New Roman" w:hAnsi="Times New Roman"/>
          <w:b/>
          <w:sz w:val="28"/>
          <w:szCs w:val="28"/>
        </w:rPr>
      </w:pPr>
      <w:r w:rsidRPr="00950254">
        <w:rPr>
          <w:rFonts w:ascii="Times New Roman" w:hAnsi="Times New Roman"/>
          <w:b/>
          <w:sz w:val="28"/>
          <w:szCs w:val="28"/>
        </w:rPr>
        <w:lastRenderedPageBreak/>
        <w:t>Информационно-методические условия</w:t>
      </w:r>
    </w:p>
    <w:p w:rsidR="00A17962" w:rsidRPr="00950254" w:rsidRDefault="00A17962" w:rsidP="00A17962">
      <w:pPr>
        <w:spacing w:after="0" w:line="240" w:lineRule="auto"/>
        <w:ind w:left="926"/>
        <w:rPr>
          <w:rFonts w:ascii="Times New Roman" w:hAnsi="Times New Roman"/>
          <w:b/>
          <w:sz w:val="28"/>
          <w:szCs w:val="28"/>
        </w:rPr>
      </w:pPr>
    </w:p>
    <w:p w:rsidR="00DA402C" w:rsidRPr="00950254" w:rsidRDefault="00DA402C" w:rsidP="005D26DC">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Информационно-образовательная среда организации, осуществляющей образова</w:t>
      </w:r>
      <w:r w:rsidR="005D26DC" w:rsidRPr="00950254">
        <w:rPr>
          <w:rFonts w:ascii="Times New Roman" w:hAnsi="Times New Roman" w:cs="Times New Roman"/>
          <w:sz w:val="28"/>
          <w:szCs w:val="28"/>
        </w:rPr>
        <w:t>тельную деятельность включает</w:t>
      </w:r>
      <w:r w:rsidRPr="00950254">
        <w:rPr>
          <w:rFonts w:ascii="Times New Roman" w:hAnsi="Times New Roman" w:cs="Times New Roman"/>
          <w:sz w:val="28"/>
          <w:szCs w:val="28"/>
        </w:rPr>
        <w:t xml:space="preserve">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w:t>
      </w:r>
      <w:r w:rsidR="005D26DC" w:rsidRPr="00950254">
        <w:rPr>
          <w:rFonts w:ascii="Times New Roman" w:hAnsi="Times New Roman" w:cs="Times New Roman"/>
          <w:sz w:val="28"/>
          <w:szCs w:val="28"/>
        </w:rPr>
        <w:t xml:space="preserve">ьных отношений в решении </w:t>
      </w:r>
      <w:proofErr w:type="spellStart"/>
      <w:r w:rsidR="005D26DC" w:rsidRPr="00950254">
        <w:rPr>
          <w:rFonts w:ascii="Times New Roman" w:hAnsi="Times New Roman" w:cs="Times New Roman"/>
          <w:sz w:val="28"/>
          <w:szCs w:val="28"/>
        </w:rPr>
        <w:t>учебно</w:t>
      </w:r>
      <w:proofErr w:type="spellEnd"/>
      <w:r w:rsidR="005D26DC" w:rsidRPr="00950254">
        <w:rPr>
          <w:rFonts w:ascii="Times New Roman" w:hAnsi="Times New Roman" w:cs="Times New Roman"/>
          <w:sz w:val="28"/>
          <w:szCs w:val="28"/>
        </w:rPr>
        <w:t xml:space="preserve"> - </w:t>
      </w:r>
      <w:r w:rsidRPr="00950254">
        <w:rPr>
          <w:rFonts w:ascii="Times New Roman" w:hAnsi="Times New Roman" w:cs="Times New Roman"/>
          <w:sz w:val="28"/>
          <w:szCs w:val="28"/>
        </w:rPr>
        <w:t>познавательных и профессиональных за</w:t>
      </w:r>
      <w:r w:rsidR="005D26DC" w:rsidRPr="00950254">
        <w:rPr>
          <w:rFonts w:ascii="Times New Roman" w:hAnsi="Times New Roman" w:cs="Times New Roman"/>
          <w:sz w:val="28"/>
          <w:szCs w:val="28"/>
        </w:rPr>
        <w:t xml:space="preserve">дач с применением информационно - </w:t>
      </w:r>
      <w:r w:rsidRPr="00950254">
        <w:rPr>
          <w:rFonts w:ascii="Times New Roman" w:hAnsi="Times New Roman" w:cs="Times New Roman"/>
          <w:sz w:val="28"/>
          <w:szCs w:val="28"/>
        </w:rPr>
        <w:t>коммуникационных технологий (ИКТ), а также наличие служб поддержки применения ИКТ.</w:t>
      </w:r>
    </w:p>
    <w:p w:rsidR="00F426AA" w:rsidRPr="00950254" w:rsidRDefault="00DA402C" w:rsidP="00F426AA">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Информационно-образовательная среда организации, осуществляющей образова</w:t>
      </w:r>
      <w:r w:rsidR="00F426AA" w:rsidRPr="00950254">
        <w:rPr>
          <w:rFonts w:ascii="Times New Roman" w:hAnsi="Times New Roman" w:cs="Times New Roman"/>
          <w:sz w:val="28"/>
          <w:szCs w:val="28"/>
        </w:rPr>
        <w:t>тельную деятельность обеспечивает</w:t>
      </w:r>
      <w:r w:rsidRPr="00950254">
        <w:rPr>
          <w:rFonts w:ascii="Times New Roman" w:hAnsi="Times New Roman" w:cs="Times New Roman"/>
          <w:sz w:val="28"/>
          <w:szCs w:val="28"/>
        </w:rPr>
        <w:t xml:space="preserve"> возможность осуществлять в электронной (цифровой) форме следующие виды деятельности:</w:t>
      </w:r>
    </w:p>
    <w:p w:rsidR="00F426AA" w:rsidRPr="00950254" w:rsidRDefault="00DA402C" w:rsidP="00F426AA">
      <w:pPr>
        <w:pStyle w:val="afff3"/>
        <w:numPr>
          <w:ilvl w:val="0"/>
          <w:numId w:val="264"/>
        </w:numPr>
        <w:rPr>
          <w:rFonts w:ascii="Times New Roman" w:hAnsi="Times New Roman" w:cs="Times New Roman"/>
          <w:sz w:val="28"/>
          <w:szCs w:val="28"/>
        </w:rPr>
      </w:pPr>
      <w:r w:rsidRPr="00950254">
        <w:rPr>
          <w:rFonts w:ascii="Times New Roman" w:hAnsi="Times New Roman" w:cs="Times New Roman"/>
          <w:sz w:val="28"/>
          <w:szCs w:val="28"/>
        </w:rPr>
        <w:t>планирование образовательной деятельности;</w:t>
      </w:r>
    </w:p>
    <w:p w:rsidR="00F426AA" w:rsidRPr="00950254" w:rsidRDefault="00DA402C" w:rsidP="00F426AA">
      <w:pPr>
        <w:pStyle w:val="afff3"/>
        <w:numPr>
          <w:ilvl w:val="0"/>
          <w:numId w:val="264"/>
        </w:numPr>
        <w:rPr>
          <w:rFonts w:ascii="Times New Roman" w:hAnsi="Times New Roman" w:cs="Times New Roman"/>
          <w:sz w:val="28"/>
          <w:szCs w:val="28"/>
        </w:rPr>
      </w:pPr>
      <w:r w:rsidRPr="00950254">
        <w:rPr>
          <w:rFonts w:ascii="Times New Roman" w:hAnsi="Times New Roman" w:cs="Times New Roman"/>
          <w:sz w:val="28"/>
          <w:szCs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F426AA" w:rsidRPr="00950254" w:rsidRDefault="00DA402C" w:rsidP="00F426AA">
      <w:pPr>
        <w:pStyle w:val="afff3"/>
        <w:numPr>
          <w:ilvl w:val="0"/>
          <w:numId w:val="264"/>
        </w:numPr>
        <w:rPr>
          <w:rFonts w:ascii="Times New Roman" w:hAnsi="Times New Roman" w:cs="Times New Roman"/>
          <w:sz w:val="28"/>
          <w:szCs w:val="28"/>
        </w:rPr>
      </w:pPr>
      <w:r w:rsidRPr="00950254">
        <w:rPr>
          <w:rFonts w:ascii="Times New Roman" w:hAnsi="Times New Roman" w:cs="Times New Roman"/>
          <w:sz w:val="28"/>
          <w:szCs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F426AA" w:rsidRPr="00950254" w:rsidRDefault="00DA402C" w:rsidP="00F426AA">
      <w:pPr>
        <w:pStyle w:val="afff3"/>
        <w:numPr>
          <w:ilvl w:val="0"/>
          <w:numId w:val="264"/>
        </w:numPr>
        <w:rPr>
          <w:rFonts w:ascii="Times New Roman" w:hAnsi="Times New Roman" w:cs="Times New Roman"/>
          <w:sz w:val="28"/>
          <w:szCs w:val="28"/>
        </w:rPr>
      </w:pPr>
      <w:r w:rsidRPr="00950254">
        <w:rPr>
          <w:rFonts w:ascii="Times New Roman" w:hAnsi="Times New Roman" w:cs="Times New Roman"/>
          <w:sz w:val="28"/>
          <w:szCs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F426AA" w:rsidRPr="00950254" w:rsidRDefault="00DA402C" w:rsidP="00F426AA">
      <w:pPr>
        <w:pStyle w:val="afff3"/>
        <w:numPr>
          <w:ilvl w:val="0"/>
          <w:numId w:val="264"/>
        </w:numPr>
        <w:rPr>
          <w:rFonts w:ascii="Times New Roman" w:hAnsi="Times New Roman" w:cs="Times New Roman"/>
          <w:sz w:val="28"/>
          <w:szCs w:val="28"/>
        </w:rPr>
      </w:pPr>
      <w:r w:rsidRPr="00950254">
        <w:rPr>
          <w:rFonts w:ascii="Times New Roman" w:hAnsi="Times New Roman" w:cs="Times New Roman"/>
          <w:sz w:val="28"/>
          <w:szCs w:val="28"/>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DA402C" w:rsidRPr="00950254" w:rsidRDefault="007E626D" w:rsidP="00F426AA">
      <w:pPr>
        <w:pStyle w:val="afff3"/>
        <w:numPr>
          <w:ilvl w:val="0"/>
          <w:numId w:val="264"/>
        </w:numPr>
        <w:rPr>
          <w:rFonts w:ascii="Times New Roman" w:hAnsi="Times New Roman" w:cs="Times New Roman"/>
          <w:sz w:val="28"/>
          <w:szCs w:val="28"/>
        </w:rPr>
      </w:pPr>
      <w:r w:rsidRPr="00950254">
        <w:rPr>
          <w:rFonts w:ascii="Times New Roman" w:hAnsi="Times New Roman" w:cs="Times New Roman"/>
          <w:sz w:val="28"/>
          <w:szCs w:val="28"/>
        </w:rPr>
        <w:t>в</w:t>
      </w:r>
      <w:r w:rsidR="00DA402C" w:rsidRPr="00950254">
        <w:rPr>
          <w:rFonts w:ascii="Times New Roman" w:hAnsi="Times New Roman" w:cs="Times New Roman"/>
          <w:sz w:val="28"/>
          <w:szCs w:val="28"/>
        </w:rPr>
        <w:t>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F426AA" w:rsidRPr="00950254" w:rsidRDefault="00DA402C" w:rsidP="00F426AA">
      <w:pPr>
        <w:pStyle w:val="afff3"/>
        <w:ind w:firstLine="567"/>
        <w:rPr>
          <w:rFonts w:ascii="Times New Roman" w:hAnsi="Times New Roman" w:cs="Times New Roman"/>
          <w:sz w:val="28"/>
          <w:szCs w:val="28"/>
        </w:rPr>
      </w:pPr>
      <w:r w:rsidRPr="00950254">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w:t>
      </w:r>
      <w:r w:rsidR="00F426AA" w:rsidRPr="00950254">
        <w:rPr>
          <w:rFonts w:ascii="Times New Roman" w:hAnsi="Times New Roman" w:cs="Times New Roman"/>
          <w:sz w:val="28"/>
          <w:szCs w:val="28"/>
        </w:rPr>
        <w:t>льству Российской Федерации.</w:t>
      </w:r>
    </w:p>
    <w:p w:rsidR="002C4AE1" w:rsidRPr="00950254" w:rsidRDefault="002C4AE1" w:rsidP="004653BA">
      <w:pPr>
        <w:pStyle w:val="afff3"/>
        <w:ind w:firstLine="567"/>
        <w:rPr>
          <w:rFonts w:ascii="Times New Roman" w:hAnsi="Times New Roman" w:cs="Times New Roman"/>
          <w:sz w:val="28"/>
          <w:szCs w:val="28"/>
        </w:rPr>
      </w:pPr>
      <w:r w:rsidRPr="00950254">
        <w:rPr>
          <w:rFonts w:ascii="Times New Roman" w:eastAsia="Times New Roman" w:hAnsi="Times New Roman" w:cs="Times New Roman"/>
          <w:sz w:val="28"/>
          <w:szCs w:val="28"/>
        </w:rPr>
        <w:t>Для организации обра</w:t>
      </w:r>
      <w:r w:rsidR="005C466E">
        <w:rPr>
          <w:rFonts w:ascii="Times New Roman" w:eastAsia="Times New Roman" w:hAnsi="Times New Roman" w:cs="Times New Roman"/>
          <w:sz w:val="28"/>
          <w:szCs w:val="28"/>
        </w:rPr>
        <w:t xml:space="preserve">зовательного процесса в рамках </w:t>
      </w:r>
      <w:r w:rsidRPr="00950254">
        <w:rPr>
          <w:rFonts w:ascii="Times New Roman" w:eastAsia="Times New Roman" w:hAnsi="Times New Roman" w:cs="Times New Roman"/>
          <w:sz w:val="28"/>
          <w:szCs w:val="28"/>
        </w:rPr>
        <w:t>реализации ООП НОО имеется необход</w:t>
      </w:r>
      <w:r w:rsidR="005C466E">
        <w:rPr>
          <w:rFonts w:ascii="Times New Roman" w:eastAsia="Times New Roman" w:hAnsi="Times New Roman" w:cs="Times New Roman"/>
          <w:sz w:val="28"/>
          <w:szCs w:val="28"/>
        </w:rPr>
        <w:t xml:space="preserve">имое информационно-техническое </w:t>
      </w:r>
      <w:r w:rsidRPr="00950254">
        <w:rPr>
          <w:rFonts w:ascii="Times New Roman" w:eastAsia="Times New Roman" w:hAnsi="Times New Roman" w:cs="Times New Roman"/>
          <w:sz w:val="28"/>
          <w:szCs w:val="28"/>
        </w:rPr>
        <w:t>обеспечение:</w:t>
      </w:r>
    </w:p>
    <w:p w:rsidR="002C4AE1" w:rsidRPr="00950254" w:rsidRDefault="004653BA" w:rsidP="004653BA">
      <w:pPr>
        <w:pStyle w:val="afff3"/>
        <w:numPr>
          <w:ilvl w:val="0"/>
          <w:numId w:val="265"/>
        </w:numPr>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н</w:t>
      </w:r>
      <w:r w:rsidR="005C466E">
        <w:rPr>
          <w:rFonts w:ascii="Times New Roman" w:eastAsia="Times New Roman" w:hAnsi="Times New Roman" w:cs="Times New Roman"/>
          <w:sz w:val="28"/>
          <w:szCs w:val="28"/>
        </w:rPr>
        <w:t xml:space="preserve">аличие </w:t>
      </w:r>
      <w:r w:rsidR="002C4AE1" w:rsidRPr="00950254">
        <w:rPr>
          <w:rFonts w:ascii="Times New Roman" w:eastAsia="Times New Roman" w:hAnsi="Times New Roman" w:cs="Times New Roman"/>
          <w:sz w:val="28"/>
          <w:szCs w:val="28"/>
        </w:rPr>
        <w:t>создан</w:t>
      </w:r>
      <w:r w:rsidR="005C466E">
        <w:rPr>
          <w:rFonts w:ascii="Times New Roman" w:eastAsia="Times New Roman" w:hAnsi="Times New Roman" w:cs="Times New Roman"/>
          <w:sz w:val="28"/>
          <w:szCs w:val="28"/>
        </w:rPr>
        <w:t xml:space="preserve">ной Информационной среды (ИС), </w:t>
      </w:r>
      <w:r w:rsidR="002C4AE1" w:rsidRPr="00950254">
        <w:rPr>
          <w:rFonts w:ascii="Times New Roman" w:eastAsia="Times New Roman" w:hAnsi="Times New Roman" w:cs="Times New Roman"/>
          <w:sz w:val="28"/>
          <w:szCs w:val="28"/>
        </w:rPr>
        <w:t>как системы обновляемых информационных объектов, в том числе цифровых документов, информационных источников и инструментов, сл</w:t>
      </w:r>
      <w:r w:rsidR="005C466E">
        <w:rPr>
          <w:rFonts w:ascii="Times New Roman" w:eastAsia="Times New Roman" w:hAnsi="Times New Roman" w:cs="Times New Roman"/>
          <w:sz w:val="28"/>
          <w:szCs w:val="28"/>
        </w:rPr>
        <w:t xml:space="preserve">ужащей для: создания, хранения, ввода, </w:t>
      </w:r>
      <w:r w:rsidR="002C4AE1" w:rsidRPr="00950254">
        <w:rPr>
          <w:rFonts w:ascii="Times New Roman" w:eastAsia="Times New Roman" w:hAnsi="Times New Roman" w:cs="Times New Roman"/>
          <w:sz w:val="28"/>
          <w:szCs w:val="28"/>
        </w:rPr>
        <w:t>орг</w:t>
      </w:r>
      <w:r w:rsidR="005C466E">
        <w:rPr>
          <w:rFonts w:ascii="Times New Roman" w:eastAsia="Times New Roman" w:hAnsi="Times New Roman" w:cs="Times New Roman"/>
          <w:sz w:val="28"/>
          <w:szCs w:val="28"/>
        </w:rPr>
        <w:t xml:space="preserve">анизации, обработки, передачи, </w:t>
      </w:r>
      <w:r w:rsidR="002C4AE1" w:rsidRPr="00950254">
        <w:rPr>
          <w:rFonts w:ascii="Times New Roman" w:eastAsia="Times New Roman" w:hAnsi="Times New Roman" w:cs="Times New Roman"/>
          <w:sz w:val="28"/>
          <w:szCs w:val="28"/>
        </w:rPr>
        <w:t>получения информации об образовательном процессе.</w:t>
      </w:r>
    </w:p>
    <w:p w:rsidR="002C4AE1" w:rsidRPr="00950254" w:rsidRDefault="005C466E" w:rsidP="004653BA">
      <w:pPr>
        <w:pStyle w:val="afff3"/>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Основу информационной </w:t>
      </w:r>
      <w:r w:rsidR="002C4AE1" w:rsidRPr="00950254">
        <w:rPr>
          <w:rFonts w:ascii="Times New Roman" w:eastAsia="Times New Roman" w:hAnsi="Times New Roman" w:cs="Times New Roman"/>
          <w:sz w:val="28"/>
          <w:szCs w:val="28"/>
        </w:rPr>
        <w:t>среды со</w:t>
      </w:r>
      <w:r>
        <w:rPr>
          <w:rFonts w:ascii="Times New Roman" w:eastAsia="Times New Roman" w:hAnsi="Times New Roman" w:cs="Times New Roman"/>
          <w:sz w:val="28"/>
          <w:szCs w:val="28"/>
        </w:rPr>
        <w:t xml:space="preserve">ставляет сайт образовательного </w:t>
      </w:r>
      <w:r w:rsidR="002C4AE1" w:rsidRPr="00950254">
        <w:rPr>
          <w:rFonts w:ascii="Times New Roman" w:eastAsia="Times New Roman" w:hAnsi="Times New Roman" w:cs="Times New Roman"/>
          <w:sz w:val="28"/>
          <w:szCs w:val="28"/>
        </w:rPr>
        <w:t>учреждения».</w:t>
      </w:r>
    </w:p>
    <w:p w:rsidR="00DA402C" w:rsidRPr="00950254" w:rsidRDefault="002C4AE1" w:rsidP="005C466E">
      <w:pPr>
        <w:pStyle w:val="afff3"/>
        <w:ind w:firstLine="567"/>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связи с этим педагоги и учащиеся имеют возможность в подразделении и в домашних условиях оперативного сбора и обмена информацией, доступа к современным профессиональным базам данных, информационным справочным и поисковым системам с использованием Интернета с контент-фильтрацией.</w:t>
      </w:r>
    </w:p>
    <w:p w:rsidR="00A17962" w:rsidRPr="00950254" w:rsidRDefault="0027277B" w:rsidP="00EC2123">
      <w:pPr>
        <w:pStyle w:val="afff1"/>
        <w:numPr>
          <w:ilvl w:val="2"/>
          <w:numId w:val="263"/>
        </w:numPr>
        <w:spacing w:before="100" w:beforeAutospacing="1" w:after="100" w:afterAutospacing="1" w:line="240" w:lineRule="auto"/>
        <w:rPr>
          <w:rFonts w:ascii="Times New Roman" w:eastAsia="Times New Roman" w:hAnsi="Times New Roman"/>
          <w:b/>
          <w:sz w:val="28"/>
          <w:szCs w:val="28"/>
        </w:rPr>
      </w:pPr>
      <w:r w:rsidRPr="00950254">
        <w:rPr>
          <w:rFonts w:ascii="Times New Roman" w:eastAsia="Times New Roman" w:hAnsi="Times New Roman"/>
          <w:b/>
          <w:sz w:val="28"/>
          <w:szCs w:val="28"/>
        </w:rPr>
        <w:lastRenderedPageBreak/>
        <w:t xml:space="preserve">Механизмы достижения целевых ориентиров в системе условий. </w:t>
      </w:r>
    </w:p>
    <w:p w:rsidR="00A17962" w:rsidRPr="00950254" w:rsidRDefault="00A17962" w:rsidP="00A17962">
      <w:pPr>
        <w:autoSpaceDE w:val="0"/>
        <w:autoSpaceDN w:val="0"/>
        <w:adjustRightInd w:val="0"/>
        <w:spacing w:before="77" w:after="0"/>
        <w:ind w:firstLine="567"/>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950254">
        <w:rPr>
          <w:rFonts w:ascii="Times New Roman" w:eastAsia="Times New Roman" w:hAnsi="Times New Roman" w:cs="Times New Roman"/>
          <w:sz w:val="28"/>
          <w:szCs w:val="28"/>
        </w:rPr>
        <w:softHyphen/>
        <w:t>тельности реализуемой ООП НОО, механизмы достижения целевых ориентиров направлены на решение следующих задач:</w:t>
      </w:r>
    </w:p>
    <w:p w:rsidR="00A17962" w:rsidRPr="00950254" w:rsidRDefault="00A17962" w:rsidP="004B0C46">
      <w:pPr>
        <w:numPr>
          <w:ilvl w:val="0"/>
          <w:numId w:val="255"/>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развитие учительского потенциала через обеспечение соответствующе</w:t>
      </w:r>
      <w:r w:rsidRPr="00950254">
        <w:rPr>
          <w:rFonts w:ascii="Times New Roman" w:eastAsia="Times New Roman" w:hAnsi="Times New Roman" w:cs="Times New Roman"/>
          <w:sz w:val="28"/>
          <w:szCs w:val="28"/>
        </w:rPr>
        <w:softHyphen/>
        <w:t>го современным требованиям качества повы</w:t>
      </w:r>
      <w:r w:rsidRPr="00950254">
        <w:rPr>
          <w:rFonts w:ascii="Times New Roman" w:eastAsia="Times New Roman" w:hAnsi="Times New Roman" w:cs="Times New Roman"/>
          <w:sz w:val="28"/>
          <w:szCs w:val="28"/>
        </w:rPr>
        <w:softHyphen/>
        <w:t>шения квалификации учителей, привлечение молодых педагогов в школу;</w:t>
      </w:r>
    </w:p>
    <w:p w:rsidR="00A17962" w:rsidRPr="00950254" w:rsidRDefault="00A17962" w:rsidP="004B0C46">
      <w:pPr>
        <w:numPr>
          <w:ilvl w:val="0"/>
          <w:numId w:val="255"/>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совершенствование системы стимулирования работников Учреждения и оценки качества их труда;</w:t>
      </w:r>
    </w:p>
    <w:p w:rsidR="00A17962" w:rsidRPr="00950254" w:rsidRDefault="00A17962" w:rsidP="004B0C46">
      <w:pPr>
        <w:numPr>
          <w:ilvl w:val="0"/>
          <w:numId w:val="255"/>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совершенствование школьной инфраструктуры с целью создания ком</w:t>
      </w:r>
      <w:r w:rsidRPr="00950254">
        <w:rPr>
          <w:rFonts w:ascii="Times New Roman" w:eastAsia="Times New Roman" w:hAnsi="Times New Roman" w:cs="Times New Roman"/>
          <w:sz w:val="28"/>
          <w:szCs w:val="28"/>
        </w:rPr>
        <w:softHyphen/>
        <w:t>фортных и безопасных условий образовательного процесса в соответствии с требованиями СанПиН;</w:t>
      </w:r>
    </w:p>
    <w:p w:rsidR="00A17962" w:rsidRPr="00950254" w:rsidRDefault="00A17962" w:rsidP="004B0C46">
      <w:pPr>
        <w:numPr>
          <w:ilvl w:val="0"/>
          <w:numId w:val="255"/>
        </w:numPr>
        <w:autoSpaceDE w:val="0"/>
        <w:autoSpaceDN w:val="0"/>
        <w:adjustRightInd w:val="0"/>
        <w:spacing w:before="5" w:after="0" w:line="240" w:lineRule="auto"/>
        <w:ind w:left="284" w:hanging="284"/>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оснащение школ современным оборудованием, обеспечение школьных библиотек учебниками и художественной лите</w:t>
      </w:r>
      <w:r w:rsidRPr="00950254">
        <w:rPr>
          <w:rFonts w:ascii="Times New Roman" w:eastAsia="Times New Roman" w:hAnsi="Times New Roman" w:cs="Times New Roman"/>
          <w:sz w:val="28"/>
          <w:szCs w:val="28"/>
        </w:rPr>
        <w:softHyphen/>
        <w:t>ратурой для реализации ФГОС;</w:t>
      </w:r>
    </w:p>
    <w:p w:rsidR="00A17962" w:rsidRPr="00950254" w:rsidRDefault="00A17962" w:rsidP="004B0C46">
      <w:pPr>
        <w:numPr>
          <w:ilvl w:val="0"/>
          <w:numId w:val="255"/>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развитие информационной образовательной среды; </w:t>
      </w:r>
    </w:p>
    <w:p w:rsidR="00A17962" w:rsidRPr="00950254" w:rsidRDefault="00A17962" w:rsidP="004B0C46">
      <w:pPr>
        <w:numPr>
          <w:ilvl w:val="0"/>
          <w:numId w:val="255"/>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повышение </w:t>
      </w:r>
      <w:proofErr w:type="spellStart"/>
      <w:r w:rsidRPr="00950254">
        <w:rPr>
          <w:rFonts w:ascii="Times New Roman" w:eastAsia="Times New Roman" w:hAnsi="Times New Roman" w:cs="Times New Roman"/>
          <w:sz w:val="28"/>
          <w:szCs w:val="28"/>
        </w:rPr>
        <w:t>энергоэффективности</w:t>
      </w:r>
      <w:proofErr w:type="spellEnd"/>
      <w:r w:rsidRPr="00950254">
        <w:rPr>
          <w:rFonts w:ascii="Times New Roman" w:eastAsia="Times New Roman" w:hAnsi="Times New Roman" w:cs="Times New Roman"/>
          <w:sz w:val="28"/>
          <w:szCs w:val="28"/>
        </w:rPr>
        <w:t xml:space="preserve"> при эксплуатации здания;</w:t>
      </w:r>
    </w:p>
    <w:p w:rsidR="00A17962" w:rsidRPr="00950254" w:rsidRDefault="00A17962" w:rsidP="004B0C46">
      <w:pPr>
        <w:numPr>
          <w:ilvl w:val="0"/>
          <w:numId w:val="255"/>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развитие системы оценки качества образования;</w:t>
      </w:r>
    </w:p>
    <w:p w:rsidR="00A17962" w:rsidRPr="00950254" w:rsidRDefault="00A17962" w:rsidP="004B0C46">
      <w:pPr>
        <w:numPr>
          <w:ilvl w:val="0"/>
          <w:numId w:val="255"/>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создание условий для достижения выпускниками начальной ступени школы высокого уров</w:t>
      </w:r>
      <w:r w:rsidRPr="00950254">
        <w:rPr>
          <w:rFonts w:ascii="Times New Roman" w:eastAsia="Times New Roman" w:hAnsi="Times New Roman" w:cs="Times New Roman"/>
          <w:sz w:val="28"/>
          <w:szCs w:val="28"/>
        </w:rPr>
        <w:softHyphen/>
        <w:t>ня готовности к обучению в среднем звене и их личностного развития через обнов</w:t>
      </w:r>
      <w:r w:rsidRPr="00950254">
        <w:rPr>
          <w:rFonts w:ascii="Times New Roman" w:eastAsia="Times New Roman" w:hAnsi="Times New Roman" w:cs="Times New Roman"/>
          <w:sz w:val="28"/>
          <w:szCs w:val="28"/>
        </w:rPr>
        <w:softHyphen/>
        <w:t>ление программ воспитания и дополнительного образования;</w:t>
      </w:r>
    </w:p>
    <w:p w:rsidR="00A17962" w:rsidRDefault="00A17962" w:rsidP="004B0C46">
      <w:pPr>
        <w:numPr>
          <w:ilvl w:val="0"/>
          <w:numId w:val="255"/>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повышение информационной открытости образования, введение электронных журналов и дневников.</w:t>
      </w:r>
    </w:p>
    <w:p w:rsidR="005C466E" w:rsidRDefault="005C466E" w:rsidP="005C466E">
      <w:pPr>
        <w:autoSpaceDE w:val="0"/>
        <w:autoSpaceDN w:val="0"/>
        <w:adjustRightInd w:val="0"/>
        <w:spacing w:after="0" w:line="240" w:lineRule="auto"/>
        <w:ind w:left="284"/>
        <w:jc w:val="both"/>
        <w:rPr>
          <w:rFonts w:ascii="Times New Roman" w:eastAsia="Times New Roman" w:hAnsi="Times New Roman" w:cs="Times New Roman"/>
          <w:sz w:val="28"/>
          <w:szCs w:val="28"/>
        </w:rPr>
      </w:pPr>
    </w:p>
    <w:p w:rsidR="005C466E" w:rsidRDefault="005C466E" w:rsidP="005C466E">
      <w:pPr>
        <w:autoSpaceDE w:val="0"/>
        <w:autoSpaceDN w:val="0"/>
        <w:adjustRightInd w:val="0"/>
        <w:spacing w:after="0" w:line="240" w:lineRule="auto"/>
        <w:ind w:left="284"/>
        <w:jc w:val="both"/>
        <w:rPr>
          <w:rFonts w:ascii="Times New Roman" w:eastAsia="Times New Roman" w:hAnsi="Times New Roman" w:cs="Times New Roman"/>
          <w:sz w:val="28"/>
          <w:szCs w:val="28"/>
        </w:rPr>
      </w:pPr>
    </w:p>
    <w:p w:rsidR="005C466E" w:rsidRDefault="005C466E" w:rsidP="005C466E">
      <w:pPr>
        <w:autoSpaceDE w:val="0"/>
        <w:autoSpaceDN w:val="0"/>
        <w:adjustRightInd w:val="0"/>
        <w:spacing w:after="0" w:line="240" w:lineRule="auto"/>
        <w:ind w:left="284"/>
        <w:jc w:val="both"/>
        <w:rPr>
          <w:rFonts w:ascii="Times New Roman" w:eastAsia="Times New Roman" w:hAnsi="Times New Roman" w:cs="Times New Roman"/>
          <w:sz w:val="28"/>
          <w:szCs w:val="28"/>
        </w:rPr>
      </w:pPr>
    </w:p>
    <w:p w:rsidR="005C466E" w:rsidRDefault="005C466E" w:rsidP="005C466E">
      <w:pPr>
        <w:autoSpaceDE w:val="0"/>
        <w:autoSpaceDN w:val="0"/>
        <w:adjustRightInd w:val="0"/>
        <w:spacing w:after="0" w:line="240" w:lineRule="auto"/>
        <w:ind w:left="284"/>
        <w:jc w:val="both"/>
        <w:rPr>
          <w:rFonts w:ascii="Times New Roman" w:eastAsia="Times New Roman" w:hAnsi="Times New Roman" w:cs="Times New Roman"/>
          <w:sz w:val="28"/>
          <w:szCs w:val="28"/>
        </w:rPr>
      </w:pPr>
    </w:p>
    <w:p w:rsidR="005C466E" w:rsidRDefault="005C466E" w:rsidP="005C466E">
      <w:pPr>
        <w:autoSpaceDE w:val="0"/>
        <w:autoSpaceDN w:val="0"/>
        <w:adjustRightInd w:val="0"/>
        <w:spacing w:after="0" w:line="240" w:lineRule="auto"/>
        <w:ind w:left="284"/>
        <w:jc w:val="both"/>
        <w:rPr>
          <w:rFonts w:ascii="Times New Roman" w:eastAsia="Times New Roman" w:hAnsi="Times New Roman" w:cs="Times New Roman"/>
          <w:sz w:val="28"/>
          <w:szCs w:val="28"/>
        </w:rPr>
      </w:pPr>
    </w:p>
    <w:p w:rsidR="005C466E" w:rsidRDefault="005C466E" w:rsidP="005C466E">
      <w:pPr>
        <w:autoSpaceDE w:val="0"/>
        <w:autoSpaceDN w:val="0"/>
        <w:adjustRightInd w:val="0"/>
        <w:spacing w:after="0" w:line="240" w:lineRule="auto"/>
        <w:ind w:left="284"/>
        <w:jc w:val="both"/>
        <w:rPr>
          <w:rFonts w:ascii="Times New Roman" w:eastAsia="Times New Roman" w:hAnsi="Times New Roman" w:cs="Times New Roman"/>
          <w:sz w:val="28"/>
          <w:szCs w:val="28"/>
        </w:rPr>
      </w:pPr>
    </w:p>
    <w:p w:rsidR="005C466E" w:rsidRDefault="005C466E" w:rsidP="005C466E">
      <w:pPr>
        <w:autoSpaceDE w:val="0"/>
        <w:autoSpaceDN w:val="0"/>
        <w:adjustRightInd w:val="0"/>
        <w:spacing w:after="0" w:line="240" w:lineRule="auto"/>
        <w:ind w:left="284"/>
        <w:jc w:val="both"/>
        <w:rPr>
          <w:rFonts w:ascii="Times New Roman" w:eastAsia="Times New Roman" w:hAnsi="Times New Roman" w:cs="Times New Roman"/>
          <w:sz w:val="28"/>
          <w:szCs w:val="28"/>
        </w:rPr>
      </w:pPr>
    </w:p>
    <w:p w:rsidR="005C466E" w:rsidRDefault="005C466E" w:rsidP="005C466E">
      <w:pPr>
        <w:autoSpaceDE w:val="0"/>
        <w:autoSpaceDN w:val="0"/>
        <w:adjustRightInd w:val="0"/>
        <w:spacing w:after="0" w:line="240" w:lineRule="auto"/>
        <w:ind w:left="284"/>
        <w:jc w:val="both"/>
        <w:rPr>
          <w:rFonts w:ascii="Times New Roman" w:eastAsia="Times New Roman" w:hAnsi="Times New Roman" w:cs="Times New Roman"/>
          <w:sz w:val="28"/>
          <w:szCs w:val="28"/>
        </w:rPr>
      </w:pPr>
    </w:p>
    <w:p w:rsidR="005C466E" w:rsidRDefault="005C466E" w:rsidP="005C466E">
      <w:pPr>
        <w:autoSpaceDE w:val="0"/>
        <w:autoSpaceDN w:val="0"/>
        <w:adjustRightInd w:val="0"/>
        <w:spacing w:after="0" w:line="240" w:lineRule="auto"/>
        <w:ind w:left="284"/>
        <w:jc w:val="both"/>
        <w:rPr>
          <w:rFonts w:ascii="Times New Roman" w:eastAsia="Times New Roman" w:hAnsi="Times New Roman" w:cs="Times New Roman"/>
          <w:sz w:val="28"/>
          <w:szCs w:val="28"/>
        </w:rPr>
      </w:pPr>
    </w:p>
    <w:p w:rsidR="005C466E" w:rsidRDefault="005C466E" w:rsidP="005C466E">
      <w:pPr>
        <w:autoSpaceDE w:val="0"/>
        <w:autoSpaceDN w:val="0"/>
        <w:adjustRightInd w:val="0"/>
        <w:spacing w:after="0" w:line="240" w:lineRule="auto"/>
        <w:ind w:left="284"/>
        <w:jc w:val="both"/>
        <w:rPr>
          <w:rFonts w:ascii="Times New Roman" w:eastAsia="Times New Roman" w:hAnsi="Times New Roman" w:cs="Times New Roman"/>
          <w:sz w:val="28"/>
          <w:szCs w:val="28"/>
        </w:rPr>
      </w:pPr>
    </w:p>
    <w:p w:rsidR="005C466E" w:rsidRDefault="005C466E" w:rsidP="005C466E">
      <w:pPr>
        <w:autoSpaceDE w:val="0"/>
        <w:autoSpaceDN w:val="0"/>
        <w:adjustRightInd w:val="0"/>
        <w:spacing w:after="0" w:line="240" w:lineRule="auto"/>
        <w:ind w:left="284"/>
        <w:jc w:val="both"/>
        <w:rPr>
          <w:rFonts w:ascii="Times New Roman" w:eastAsia="Times New Roman" w:hAnsi="Times New Roman" w:cs="Times New Roman"/>
          <w:sz w:val="28"/>
          <w:szCs w:val="28"/>
        </w:rPr>
      </w:pPr>
    </w:p>
    <w:p w:rsidR="005C466E" w:rsidRDefault="005C466E" w:rsidP="005C466E">
      <w:pPr>
        <w:autoSpaceDE w:val="0"/>
        <w:autoSpaceDN w:val="0"/>
        <w:adjustRightInd w:val="0"/>
        <w:spacing w:after="0" w:line="240" w:lineRule="auto"/>
        <w:ind w:left="284"/>
        <w:jc w:val="both"/>
        <w:rPr>
          <w:rFonts w:ascii="Times New Roman" w:eastAsia="Times New Roman" w:hAnsi="Times New Roman" w:cs="Times New Roman"/>
          <w:sz w:val="28"/>
          <w:szCs w:val="28"/>
        </w:rPr>
      </w:pPr>
    </w:p>
    <w:p w:rsidR="005C466E" w:rsidRDefault="005C466E" w:rsidP="005C466E">
      <w:pPr>
        <w:autoSpaceDE w:val="0"/>
        <w:autoSpaceDN w:val="0"/>
        <w:adjustRightInd w:val="0"/>
        <w:spacing w:after="0" w:line="240" w:lineRule="auto"/>
        <w:ind w:left="284"/>
        <w:jc w:val="both"/>
        <w:rPr>
          <w:rFonts w:ascii="Times New Roman" w:eastAsia="Times New Roman" w:hAnsi="Times New Roman" w:cs="Times New Roman"/>
          <w:sz w:val="28"/>
          <w:szCs w:val="28"/>
        </w:rPr>
      </w:pPr>
    </w:p>
    <w:p w:rsidR="005C466E" w:rsidRDefault="005C466E" w:rsidP="005C466E">
      <w:pPr>
        <w:autoSpaceDE w:val="0"/>
        <w:autoSpaceDN w:val="0"/>
        <w:adjustRightInd w:val="0"/>
        <w:spacing w:after="0" w:line="240" w:lineRule="auto"/>
        <w:ind w:left="284"/>
        <w:jc w:val="both"/>
        <w:rPr>
          <w:rFonts w:ascii="Times New Roman" w:eastAsia="Times New Roman" w:hAnsi="Times New Roman" w:cs="Times New Roman"/>
          <w:sz w:val="28"/>
          <w:szCs w:val="28"/>
        </w:rPr>
      </w:pPr>
    </w:p>
    <w:p w:rsidR="005C466E" w:rsidRDefault="005C466E" w:rsidP="005C466E">
      <w:pPr>
        <w:autoSpaceDE w:val="0"/>
        <w:autoSpaceDN w:val="0"/>
        <w:adjustRightInd w:val="0"/>
        <w:spacing w:after="0" w:line="240" w:lineRule="auto"/>
        <w:ind w:left="284"/>
        <w:jc w:val="both"/>
        <w:rPr>
          <w:rFonts w:ascii="Times New Roman" w:eastAsia="Times New Roman" w:hAnsi="Times New Roman" w:cs="Times New Roman"/>
          <w:sz w:val="28"/>
          <w:szCs w:val="28"/>
        </w:rPr>
      </w:pPr>
    </w:p>
    <w:p w:rsidR="005C466E" w:rsidRDefault="005C466E" w:rsidP="005C466E">
      <w:pPr>
        <w:autoSpaceDE w:val="0"/>
        <w:autoSpaceDN w:val="0"/>
        <w:adjustRightInd w:val="0"/>
        <w:spacing w:after="0" w:line="240" w:lineRule="auto"/>
        <w:ind w:left="284"/>
        <w:jc w:val="both"/>
        <w:rPr>
          <w:rFonts w:ascii="Times New Roman" w:eastAsia="Times New Roman" w:hAnsi="Times New Roman" w:cs="Times New Roman"/>
          <w:sz w:val="28"/>
          <w:szCs w:val="28"/>
        </w:rPr>
      </w:pPr>
    </w:p>
    <w:p w:rsidR="005C466E" w:rsidRPr="00950254" w:rsidRDefault="005C466E" w:rsidP="005C466E">
      <w:pPr>
        <w:autoSpaceDE w:val="0"/>
        <w:autoSpaceDN w:val="0"/>
        <w:adjustRightInd w:val="0"/>
        <w:spacing w:after="0" w:line="240" w:lineRule="auto"/>
        <w:ind w:left="284"/>
        <w:jc w:val="both"/>
        <w:rPr>
          <w:rFonts w:ascii="Times New Roman" w:eastAsia="Times New Roman" w:hAnsi="Times New Roman" w:cs="Times New Roman"/>
          <w:sz w:val="28"/>
          <w:szCs w:val="28"/>
        </w:rPr>
      </w:pPr>
    </w:p>
    <w:p w:rsidR="003620CE" w:rsidRPr="00950254" w:rsidRDefault="00A17962" w:rsidP="00EC2123">
      <w:pPr>
        <w:pStyle w:val="afff1"/>
        <w:numPr>
          <w:ilvl w:val="2"/>
          <w:numId w:val="263"/>
        </w:numPr>
        <w:spacing w:before="100" w:beforeAutospacing="1" w:after="100" w:afterAutospacing="1" w:line="240" w:lineRule="auto"/>
        <w:rPr>
          <w:rFonts w:ascii="Times New Roman" w:eastAsia="Times New Roman" w:hAnsi="Times New Roman"/>
          <w:b/>
          <w:sz w:val="28"/>
          <w:szCs w:val="28"/>
        </w:rPr>
      </w:pPr>
      <w:r w:rsidRPr="00950254">
        <w:rPr>
          <w:rFonts w:ascii="Times New Roman" w:eastAsia="Times New Roman" w:hAnsi="Times New Roman"/>
          <w:b/>
          <w:sz w:val="28"/>
          <w:szCs w:val="28"/>
        </w:rPr>
        <w:lastRenderedPageBreak/>
        <w:t>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386"/>
        <w:gridCol w:w="1701"/>
      </w:tblGrid>
      <w:tr w:rsidR="003620CE" w:rsidRPr="00950254" w:rsidTr="00DD6144">
        <w:tc>
          <w:tcPr>
            <w:tcW w:w="3261" w:type="dxa"/>
          </w:tcPr>
          <w:p w:rsidR="003620CE" w:rsidRPr="00950254" w:rsidRDefault="003620CE" w:rsidP="003620CE">
            <w:pPr>
              <w:spacing w:after="0" w:line="240" w:lineRule="auto"/>
              <w:jc w:val="center"/>
              <w:rPr>
                <w:rFonts w:ascii="Times New Roman" w:eastAsia="Times New Roman" w:hAnsi="Times New Roman" w:cs="Times New Roman"/>
                <w:sz w:val="24"/>
                <w:szCs w:val="24"/>
              </w:rPr>
            </w:pPr>
            <w:r w:rsidRPr="00950254">
              <w:rPr>
                <w:rFonts w:ascii="Times New Roman" w:eastAsia="Times New Roman" w:hAnsi="Times New Roman" w:cs="Times New Roman"/>
                <w:sz w:val="24"/>
                <w:szCs w:val="24"/>
              </w:rPr>
              <w:t xml:space="preserve">Направление </w:t>
            </w:r>
          </w:p>
          <w:p w:rsidR="003620CE" w:rsidRPr="00950254" w:rsidRDefault="003620CE" w:rsidP="003620CE">
            <w:pPr>
              <w:spacing w:after="0" w:line="240" w:lineRule="auto"/>
              <w:jc w:val="center"/>
              <w:rPr>
                <w:rFonts w:ascii="Times New Roman" w:eastAsia="Times New Roman" w:hAnsi="Times New Roman" w:cs="Times New Roman"/>
                <w:sz w:val="24"/>
                <w:szCs w:val="24"/>
              </w:rPr>
            </w:pPr>
            <w:r w:rsidRPr="00950254">
              <w:rPr>
                <w:rFonts w:ascii="Times New Roman" w:eastAsia="Times New Roman" w:hAnsi="Times New Roman" w:cs="Times New Roman"/>
                <w:sz w:val="24"/>
                <w:szCs w:val="24"/>
              </w:rPr>
              <w:t>деятельности</w:t>
            </w:r>
          </w:p>
        </w:tc>
        <w:tc>
          <w:tcPr>
            <w:tcW w:w="5386" w:type="dxa"/>
          </w:tcPr>
          <w:p w:rsidR="003620CE" w:rsidRPr="00950254" w:rsidRDefault="003620CE" w:rsidP="003620CE">
            <w:pPr>
              <w:spacing w:after="0" w:line="240" w:lineRule="auto"/>
              <w:jc w:val="center"/>
              <w:rPr>
                <w:rFonts w:ascii="Times New Roman" w:eastAsia="Times New Roman" w:hAnsi="Times New Roman" w:cs="Times New Roman"/>
                <w:sz w:val="24"/>
                <w:szCs w:val="24"/>
              </w:rPr>
            </w:pPr>
            <w:r w:rsidRPr="00950254">
              <w:rPr>
                <w:rFonts w:ascii="Times New Roman" w:eastAsia="Times New Roman" w:hAnsi="Times New Roman" w:cs="Times New Roman"/>
                <w:sz w:val="24"/>
                <w:szCs w:val="24"/>
              </w:rPr>
              <w:t>Мероприятие</w:t>
            </w:r>
          </w:p>
        </w:tc>
        <w:tc>
          <w:tcPr>
            <w:tcW w:w="1701" w:type="dxa"/>
          </w:tcPr>
          <w:p w:rsidR="003620CE" w:rsidRPr="00950254" w:rsidRDefault="003620CE" w:rsidP="003620CE">
            <w:pPr>
              <w:spacing w:after="0" w:line="240" w:lineRule="auto"/>
              <w:jc w:val="center"/>
              <w:rPr>
                <w:rFonts w:ascii="Times New Roman" w:eastAsia="Times New Roman" w:hAnsi="Times New Roman" w:cs="Times New Roman"/>
                <w:sz w:val="24"/>
                <w:szCs w:val="24"/>
              </w:rPr>
            </w:pPr>
            <w:r w:rsidRPr="00950254">
              <w:rPr>
                <w:rFonts w:ascii="Times New Roman" w:eastAsia="Times New Roman" w:hAnsi="Times New Roman" w:cs="Times New Roman"/>
                <w:sz w:val="24"/>
                <w:szCs w:val="24"/>
              </w:rPr>
              <w:t>Сроки проведения</w:t>
            </w:r>
          </w:p>
        </w:tc>
      </w:tr>
      <w:tr w:rsidR="003620CE" w:rsidRPr="00950254" w:rsidTr="00DD6144">
        <w:tc>
          <w:tcPr>
            <w:tcW w:w="3261" w:type="dxa"/>
          </w:tcPr>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Создание нормативного обеспечения введения ФГОС</w:t>
            </w:r>
          </w:p>
        </w:tc>
        <w:tc>
          <w:tcPr>
            <w:tcW w:w="5386" w:type="dxa"/>
          </w:tcPr>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 1.1 Корректировка основной образовательной программы начального общего образования в соответствии с требованиями ФГОС</w:t>
            </w:r>
          </w:p>
          <w:p w:rsidR="003620CE" w:rsidRPr="00950254" w:rsidRDefault="003620CE" w:rsidP="003620CE">
            <w:pPr>
              <w:spacing w:after="0" w:line="240" w:lineRule="auto"/>
              <w:ind w:left="360"/>
              <w:rPr>
                <w:rFonts w:ascii="Times New Roman" w:eastAsia="Times New Roman" w:hAnsi="Times New Roman" w:cs="Times New Roman"/>
                <w:sz w:val="28"/>
                <w:szCs w:val="28"/>
              </w:rPr>
            </w:pPr>
          </w:p>
          <w:p w:rsidR="003620CE" w:rsidRPr="00950254" w:rsidRDefault="003620CE" w:rsidP="004B0C46">
            <w:pPr>
              <w:numPr>
                <w:ilvl w:val="1"/>
                <w:numId w:val="261"/>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Изучение документов федерального, регионального уровня, регламентирующих введение ФГОС</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4B0C46">
            <w:pPr>
              <w:numPr>
                <w:ilvl w:val="1"/>
                <w:numId w:val="261"/>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 Внесение в план работы ш</w:t>
            </w:r>
            <w:r w:rsidR="00584FC0">
              <w:rPr>
                <w:rFonts w:ascii="Times New Roman" w:eastAsia="Times New Roman" w:hAnsi="Times New Roman" w:cs="Times New Roman"/>
                <w:sz w:val="28"/>
                <w:szCs w:val="28"/>
              </w:rPr>
              <w:t xml:space="preserve">колы целей, задач, мероприятий по </w:t>
            </w:r>
            <w:r w:rsidRPr="00950254">
              <w:rPr>
                <w:rFonts w:ascii="Times New Roman" w:eastAsia="Times New Roman" w:hAnsi="Times New Roman" w:cs="Times New Roman"/>
                <w:sz w:val="28"/>
                <w:szCs w:val="28"/>
              </w:rPr>
              <w:t>подготовке ресурсов ОУ к введению ФГОС</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4B0C46">
            <w:pPr>
              <w:numPr>
                <w:ilvl w:val="1"/>
                <w:numId w:val="261"/>
              </w:num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 Определение списка учебников и учебных пособий в соответствии с требованиями ФГОС</w:t>
            </w:r>
          </w:p>
        </w:tc>
        <w:tc>
          <w:tcPr>
            <w:tcW w:w="1701" w:type="dxa"/>
          </w:tcPr>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август</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DD6144" w:rsidRPr="00950254" w:rsidRDefault="00DD6144"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течение года</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август-сентябрь</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Январь, май, август</w:t>
            </w:r>
          </w:p>
          <w:p w:rsidR="003620CE" w:rsidRPr="00950254" w:rsidRDefault="003620CE" w:rsidP="003620CE">
            <w:pPr>
              <w:spacing w:after="0" w:line="240" w:lineRule="auto"/>
              <w:rPr>
                <w:rFonts w:ascii="Times New Roman" w:eastAsia="Times New Roman" w:hAnsi="Times New Roman" w:cs="Times New Roman"/>
                <w:sz w:val="28"/>
                <w:szCs w:val="28"/>
              </w:rPr>
            </w:pPr>
          </w:p>
        </w:tc>
      </w:tr>
      <w:tr w:rsidR="003620CE" w:rsidRPr="00950254" w:rsidTr="00DD6144">
        <w:tc>
          <w:tcPr>
            <w:tcW w:w="3261" w:type="dxa"/>
          </w:tcPr>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Создание финансово – экономического обеспечения введения ФГОС</w:t>
            </w:r>
          </w:p>
        </w:tc>
        <w:tc>
          <w:tcPr>
            <w:tcW w:w="5386" w:type="dxa"/>
          </w:tcPr>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2.1 Заключение дополнительных соглашений к трудовому договору с педагогическими работниками при организации внеурочной деятельности. </w:t>
            </w:r>
          </w:p>
        </w:tc>
        <w:tc>
          <w:tcPr>
            <w:tcW w:w="1701" w:type="dxa"/>
          </w:tcPr>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август</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tc>
      </w:tr>
      <w:tr w:rsidR="003620CE" w:rsidRPr="00950254" w:rsidTr="00DD6144">
        <w:tc>
          <w:tcPr>
            <w:tcW w:w="3261" w:type="dxa"/>
          </w:tcPr>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Создание организационного обеспечения введения ФГОС</w:t>
            </w:r>
          </w:p>
        </w:tc>
        <w:tc>
          <w:tcPr>
            <w:tcW w:w="5386" w:type="dxa"/>
          </w:tcPr>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3.1 Формирование плана научно – методической работы, воспитательной работы, плана раб</w:t>
            </w:r>
            <w:r w:rsidR="00584FC0">
              <w:rPr>
                <w:rFonts w:ascii="Times New Roman" w:eastAsia="Times New Roman" w:hAnsi="Times New Roman" w:cs="Times New Roman"/>
                <w:sz w:val="28"/>
                <w:szCs w:val="28"/>
              </w:rPr>
              <w:t>оты ОУ, включающих мероприятия по обеспечению реализации</w:t>
            </w:r>
            <w:r w:rsidRPr="00950254">
              <w:rPr>
                <w:rFonts w:ascii="Times New Roman" w:eastAsia="Times New Roman" w:hAnsi="Times New Roman" w:cs="Times New Roman"/>
                <w:sz w:val="28"/>
                <w:szCs w:val="28"/>
              </w:rPr>
              <w:t xml:space="preserve"> ФГОС</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3.2 Организация работы в рамках повышения квалификации и профессиональной подготовки работников образования</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584FC0" w:rsidP="004B0C46">
            <w:pPr>
              <w:numPr>
                <w:ilvl w:val="1"/>
                <w:numId w:val="26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методической кафедры учителей начальных классов</w:t>
            </w:r>
            <w:r w:rsidR="003620CE" w:rsidRPr="00950254">
              <w:rPr>
                <w:rFonts w:ascii="Times New Roman" w:eastAsia="Times New Roman" w:hAnsi="Times New Roman" w:cs="Times New Roman"/>
                <w:sz w:val="28"/>
                <w:szCs w:val="28"/>
              </w:rPr>
              <w:t>.</w:t>
            </w:r>
          </w:p>
          <w:p w:rsidR="003620CE" w:rsidRPr="00950254" w:rsidRDefault="003620CE" w:rsidP="003620CE">
            <w:pPr>
              <w:spacing w:after="0" w:line="240" w:lineRule="auto"/>
              <w:ind w:left="360"/>
              <w:rPr>
                <w:rFonts w:ascii="Times New Roman" w:eastAsia="Times New Roman" w:hAnsi="Times New Roman" w:cs="Times New Roman"/>
                <w:sz w:val="28"/>
                <w:szCs w:val="28"/>
              </w:rPr>
            </w:pPr>
          </w:p>
          <w:p w:rsidR="003620CE" w:rsidRPr="00950254" w:rsidRDefault="00584FC0" w:rsidP="004B0C46">
            <w:pPr>
              <w:numPr>
                <w:ilvl w:val="1"/>
                <w:numId w:val="26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Педагогический совет «О ходе реализации ФГОС </w:t>
            </w:r>
            <w:r w:rsidR="003620CE" w:rsidRPr="00950254">
              <w:rPr>
                <w:rFonts w:ascii="Times New Roman" w:eastAsia="Times New Roman" w:hAnsi="Times New Roman" w:cs="Times New Roman"/>
                <w:sz w:val="28"/>
                <w:szCs w:val="28"/>
              </w:rPr>
              <w:t>начального общего образования».</w:t>
            </w:r>
          </w:p>
          <w:p w:rsidR="003620CE" w:rsidRPr="00950254" w:rsidRDefault="003620CE" w:rsidP="003620CE">
            <w:pPr>
              <w:spacing w:after="0" w:line="240" w:lineRule="auto"/>
              <w:ind w:left="720"/>
              <w:contextualSpacing/>
              <w:rPr>
                <w:rFonts w:ascii="Times New Roman" w:eastAsia="Times New Roman" w:hAnsi="Times New Roman" w:cs="Times New Roman"/>
                <w:sz w:val="28"/>
                <w:szCs w:val="28"/>
              </w:rPr>
            </w:pPr>
          </w:p>
          <w:p w:rsidR="003620CE" w:rsidRPr="00950254" w:rsidRDefault="00584FC0" w:rsidP="004B0C46">
            <w:pPr>
              <w:numPr>
                <w:ilvl w:val="1"/>
                <w:numId w:val="26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620CE" w:rsidRPr="00950254">
              <w:rPr>
                <w:rFonts w:ascii="Times New Roman" w:eastAsia="Times New Roman" w:hAnsi="Times New Roman" w:cs="Times New Roman"/>
                <w:sz w:val="28"/>
                <w:szCs w:val="28"/>
              </w:rPr>
              <w:t>Взаимодействия с МОУДОД по организации внеурочной деятельности</w:t>
            </w:r>
          </w:p>
          <w:p w:rsidR="003620CE" w:rsidRPr="00950254" w:rsidRDefault="00584FC0" w:rsidP="004B0C46">
            <w:pPr>
              <w:numPr>
                <w:ilvl w:val="1"/>
                <w:numId w:val="26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620CE" w:rsidRPr="00950254">
              <w:rPr>
                <w:rFonts w:ascii="Times New Roman" w:eastAsia="Times New Roman" w:hAnsi="Times New Roman" w:cs="Times New Roman"/>
                <w:sz w:val="28"/>
                <w:szCs w:val="28"/>
              </w:rPr>
              <w:t xml:space="preserve">Формирование заявки о потребности в </w:t>
            </w:r>
            <w:proofErr w:type="spellStart"/>
            <w:r w:rsidR="003620CE" w:rsidRPr="00950254">
              <w:rPr>
                <w:rFonts w:ascii="Times New Roman" w:eastAsia="Times New Roman" w:hAnsi="Times New Roman" w:cs="Times New Roman"/>
                <w:sz w:val="28"/>
                <w:szCs w:val="28"/>
              </w:rPr>
              <w:t>учебно</w:t>
            </w:r>
            <w:proofErr w:type="spellEnd"/>
            <w:r w:rsidR="003620CE" w:rsidRPr="00950254">
              <w:rPr>
                <w:rFonts w:ascii="Times New Roman" w:eastAsia="Times New Roman" w:hAnsi="Times New Roman" w:cs="Times New Roman"/>
                <w:sz w:val="28"/>
                <w:szCs w:val="28"/>
              </w:rPr>
              <w:t xml:space="preserve"> – методических комплексах по реализации ФГОС</w:t>
            </w:r>
          </w:p>
        </w:tc>
        <w:tc>
          <w:tcPr>
            <w:tcW w:w="1701" w:type="dxa"/>
          </w:tcPr>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Май-сентябрь</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течение года</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течение года</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март</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в течение года </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tc>
      </w:tr>
      <w:tr w:rsidR="003620CE" w:rsidRPr="00950254" w:rsidTr="00DD6144">
        <w:tc>
          <w:tcPr>
            <w:tcW w:w="3261" w:type="dxa"/>
          </w:tcPr>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lastRenderedPageBreak/>
              <w:t>Создание кадрового и методического  обеспечения введения ФГОС</w:t>
            </w:r>
          </w:p>
        </w:tc>
        <w:tc>
          <w:tcPr>
            <w:tcW w:w="5386" w:type="dxa"/>
          </w:tcPr>
          <w:p w:rsidR="003620CE" w:rsidRPr="00950254" w:rsidRDefault="00584FC0" w:rsidP="003620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Посещение педагогами школы </w:t>
            </w:r>
            <w:r w:rsidR="003620CE" w:rsidRPr="00950254">
              <w:rPr>
                <w:rFonts w:ascii="Times New Roman" w:eastAsia="Times New Roman" w:hAnsi="Times New Roman" w:cs="Times New Roman"/>
                <w:sz w:val="28"/>
                <w:szCs w:val="28"/>
              </w:rPr>
              <w:t>практических</w:t>
            </w:r>
            <w:r>
              <w:rPr>
                <w:rFonts w:ascii="Times New Roman" w:eastAsia="Times New Roman" w:hAnsi="Times New Roman" w:cs="Times New Roman"/>
                <w:sz w:val="28"/>
                <w:szCs w:val="28"/>
              </w:rPr>
              <w:t xml:space="preserve"> семинаров ГПС </w:t>
            </w:r>
            <w:r w:rsidR="003620CE" w:rsidRPr="00950254">
              <w:rPr>
                <w:rFonts w:ascii="Times New Roman" w:eastAsia="Times New Roman" w:hAnsi="Times New Roman" w:cs="Times New Roman"/>
                <w:sz w:val="28"/>
                <w:szCs w:val="28"/>
              </w:rPr>
              <w:t>в рамках целевой программы «ФГОС нового поколения» и других мероприятий, обеспечиваю</w:t>
            </w:r>
            <w:r>
              <w:rPr>
                <w:rFonts w:ascii="Times New Roman" w:eastAsia="Times New Roman" w:hAnsi="Times New Roman" w:cs="Times New Roman"/>
                <w:sz w:val="28"/>
                <w:szCs w:val="28"/>
              </w:rPr>
              <w:t>щих подготовку кадров для реализации</w:t>
            </w:r>
            <w:r w:rsidR="003620CE" w:rsidRPr="00950254">
              <w:rPr>
                <w:rFonts w:ascii="Times New Roman" w:eastAsia="Times New Roman" w:hAnsi="Times New Roman" w:cs="Times New Roman"/>
                <w:sz w:val="28"/>
                <w:szCs w:val="28"/>
              </w:rPr>
              <w:t xml:space="preserve"> ФГОС</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4.2 Курсовая подготовка учит</w:t>
            </w:r>
            <w:r w:rsidR="00584FC0">
              <w:rPr>
                <w:rFonts w:ascii="Times New Roman" w:eastAsia="Times New Roman" w:hAnsi="Times New Roman" w:cs="Times New Roman"/>
                <w:sz w:val="28"/>
                <w:szCs w:val="28"/>
              </w:rPr>
              <w:t>елей начальной школы по</w:t>
            </w:r>
            <w:r w:rsidRPr="00950254">
              <w:rPr>
                <w:rFonts w:ascii="Times New Roman" w:eastAsia="Times New Roman" w:hAnsi="Times New Roman" w:cs="Times New Roman"/>
                <w:sz w:val="28"/>
                <w:szCs w:val="28"/>
              </w:rPr>
              <w:t xml:space="preserve"> ФГОС</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4.3 Знакомство педагогов с информационно – методическими матер</w:t>
            </w:r>
            <w:r w:rsidR="00584FC0">
              <w:rPr>
                <w:rFonts w:ascii="Times New Roman" w:eastAsia="Times New Roman" w:hAnsi="Times New Roman" w:cs="Times New Roman"/>
                <w:sz w:val="28"/>
                <w:szCs w:val="28"/>
              </w:rPr>
              <w:t>иалами, сопровождающими реализацию</w:t>
            </w:r>
            <w:r w:rsidRPr="00950254">
              <w:rPr>
                <w:rFonts w:ascii="Times New Roman" w:eastAsia="Times New Roman" w:hAnsi="Times New Roman" w:cs="Times New Roman"/>
                <w:sz w:val="28"/>
                <w:szCs w:val="28"/>
              </w:rPr>
              <w:t xml:space="preserve"> ФГОС НОО </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584FC0" w:rsidP="003620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3620CE" w:rsidRPr="00950254">
              <w:rPr>
                <w:rFonts w:ascii="Times New Roman" w:eastAsia="Times New Roman" w:hAnsi="Times New Roman" w:cs="Times New Roman"/>
                <w:sz w:val="28"/>
                <w:szCs w:val="28"/>
              </w:rPr>
              <w:t>Освоение педагогами начальной школы технологией работы с интерактивной доской</w:t>
            </w:r>
          </w:p>
          <w:p w:rsidR="003620CE" w:rsidRPr="00950254" w:rsidRDefault="003620CE" w:rsidP="003620CE">
            <w:pPr>
              <w:spacing w:after="0" w:line="240" w:lineRule="auto"/>
              <w:contextualSpacing/>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 4.5 Изучение требований ФГОС всеми педагогами школы в рамках педагогических советов, методических совещаний, курсовой подготовки, семинаров и консультаций</w:t>
            </w:r>
          </w:p>
          <w:p w:rsidR="003620CE" w:rsidRPr="00950254" w:rsidRDefault="003620CE" w:rsidP="003620CE">
            <w:pPr>
              <w:spacing w:after="0" w:line="240" w:lineRule="auto"/>
              <w:ind w:left="420"/>
              <w:rPr>
                <w:rFonts w:ascii="Times New Roman" w:eastAsia="Times New Roman" w:hAnsi="Times New Roman" w:cs="Times New Roman"/>
                <w:sz w:val="28"/>
                <w:szCs w:val="28"/>
              </w:rPr>
            </w:pPr>
          </w:p>
          <w:p w:rsidR="003620CE" w:rsidRPr="00950254" w:rsidRDefault="003620CE" w:rsidP="003620CE">
            <w:pPr>
              <w:spacing w:after="0" w:line="240" w:lineRule="auto"/>
              <w:ind w:left="420"/>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4.6 Корректировка программы духовно – нравственного развития </w:t>
            </w:r>
            <w:r w:rsidR="00584FC0">
              <w:rPr>
                <w:rFonts w:ascii="Times New Roman" w:eastAsia="Times New Roman" w:hAnsi="Times New Roman" w:cs="Times New Roman"/>
                <w:sz w:val="28"/>
                <w:szCs w:val="28"/>
              </w:rPr>
              <w:t>и воспитания учащихся на уровне</w:t>
            </w:r>
            <w:r w:rsidRPr="00950254">
              <w:rPr>
                <w:rFonts w:ascii="Times New Roman" w:eastAsia="Times New Roman" w:hAnsi="Times New Roman" w:cs="Times New Roman"/>
                <w:sz w:val="28"/>
                <w:szCs w:val="28"/>
              </w:rPr>
              <w:t xml:space="preserve"> начального общего образования</w:t>
            </w:r>
          </w:p>
          <w:p w:rsidR="003620CE" w:rsidRPr="00950254" w:rsidRDefault="003620CE" w:rsidP="00DD6144">
            <w:pPr>
              <w:spacing w:after="0" w:line="240" w:lineRule="auto"/>
              <w:rPr>
                <w:rFonts w:ascii="Times New Roman" w:eastAsia="Times New Roman" w:hAnsi="Times New Roman" w:cs="Times New Roman"/>
                <w:sz w:val="28"/>
                <w:szCs w:val="28"/>
              </w:rPr>
            </w:pPr>
          </w:p>
          <w:p w:rsidR="003620CE" w:rsidRPr="00950254" w:rsidRDefault="003620CE" w:rsidP="00DD6144">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4.7 Разработка и подбор программ дополнительного образования по внеурочной деятельности</w:t>
            </w: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4.8 Подготовка инструментария, разработка уроков, занятий по внеурочной деятельности</w:t>
            </w:r>
          </w:p>
        </w:tc>
        <w:tc>
          <w:tcPr>
            <w:tcW w:w="1701" w:type="dxa"/>
          </w:tcPr>
          <w:p w:rsidR="003620CE" w:rsidRPr="00950254" w:rsidRDefault="004B0C46"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течение</w:t>
            </w:r>
            <w:r w:rsidR="003620CE" w:rsidRPr="00950254">
              <w:rPr>
                <w:rFonts w:ascii="Times New Roman" w:eastAsia="Times New Roman" w:hAnsi="Times New Roman" w:cs="Times New Roman"/>
                <w:sz w:val="28"/>
                <w:szCs w:val="28"/>
              </w:rPr>
              <w:t xml:space="preserve"> года</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DD6144" w:rsidRPr="00950254" w:rsidRDefault="00DD6144"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течение года</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течение года</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ноябрь</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DD6144" w:rsidRPr="00950254" w:rsidRDefault="00DD6144"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течение года</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Default="003620CE" w:rsidP="003620CE">
            <w:pPr>
              <w:spacing w:after="0" w:line="240" w:lineRule="auto"/>
              <w:rPr>
                <w:rFonts w:ascii="Times New Roman" w:eastAsia="Times New Roman" w:hAnsi="Times New Roman" w:cs="Times New Roman"/>
                <w:sz w:val="28"/>
                <w:szCs w:val="28"/>
              </w:rPr>
            </w:pPr>
          </w:p>
          <w:p w:rsidR="00584FC0" w:rsidRPr="00950254" w:rsidRDefault="00584FC0"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течение года</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DD6144" w:rsidRPr="00950254" w:rsidRDefault="00DD6144"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Май-июнь</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Май-август</w:t>
            </w:r>
          </w:p>
          <w:p w:rsidR="003620CE" w:rsidRPr="00950254" w:rsidRDefault="003620CE" w:rsidP="003620CE">
            <w:pPr>
              <w:spacing w:after="0" w:line="240" w:lineRule="auto"/>
              <w:rPr>
                <w:rFonts w:ascii="Times New Roman" w:eastAsia="Times New Roman" w:hAnsi="Times New Roman" w:cs="Times New Roman"/>
                <w:sz w:val="28"/>
                <w:szCs w:val="28"/>
              </w:rPr>
            </w:pPr>
          </w:p>
        </w:tc>
      </w:tr>
      <w:tr w:rsidR="003620CE" w:rsidRPr="00950254" w:rsidTr="00DD6144">
        <w:tc>
          <w:tcPr>
            <w:tcW w:w="3261" w:type="dxa"/>
          </w:tcPr>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Создание информационного обеспечения введения ФГОС</w:t>
            </w:r>
          </w:p>
        </w:tc>
        <w:tc>
          <w:tcPr>
            <w:tcW w:w="5386" w:type="dxa"/>
          </w:tcPr>
          <w:p w:rsidR="003620CE" w:rsidRPr="00950254" w:rsidRDefault="003620CE" w:rsidP="00DD6144">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5.1 Знакомство родителей с основными положениями ФГОС начального общего образования на заседании Наблюдательного Совета школы и общешкольной конференции</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DD6144">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5.2 Оформление и постоянное обновление отдельной страницы на Сайте школы по ФГОС</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DD6144">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5.3 Привлечение родителей к разработке </w:t>
            </w:r>
            <w:r w:rsidRPr="00950254">
              <w:rPr>
                <w:rFonts w:ascii="Times New Roman" w:eastAsia="Times New Roman" w:hAnsi="Times New Roman" w:cs="Times New Roman"/>
                <w:sz w:val="28"/>
                <w:szCs w:val="28"/>
              </w:rPr>
              <w:lastRenderedPageBreak/>
              <w:t>программ внеурочной деятельности и воспитательного компонента основной образователь</w:t>
            </w:r>
            <w:r w:rsidR="00DD6144" w:rsidRPr="00950254">
              <w:rPr>
                <w:rFonts w:ascii="Times New Roman" w:eastAsia="Times New Roman" w:hAnsi="Times New Roman" w:cs="Times New Roman"/>
                <w:sz w:val="28"/>
                <w:szCs w:val="28"/>
              </w:rPr>
              <w:t>ной программы</w:t>
            </w:r>
          </w:p>
        </w:tc>
        <w:tc>
          <w:tcPr>
            <w:tcW w:w="1701" w:type="dxa"/>
          </w:tcPr>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lastRenderedPageBreak/>
              <w:t>в течение года</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течение года</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апрель-май</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tc>
      </w:tr>
      <w:tr w:rsidR="003620CE" w:rsidRPr="00950254" w:rsidTr="00DD6144">
        <w:tc>
          <w:tcPr>
            <w:tcW w:w="3261" w:type="dxa"/>
          </w:tcPr>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lastRenderedPageBreak/>
              <w:t>Создание материально – технического обеспечения  введения ФГОС</w:t>
            </w:r>
          </w:p>
        </w:tc>
        <w:tc>
          <w:tcPr>
            <w:tcW w:w="5386" w:type="dxa"/>
          </w:tcPr>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6.1 Плани</w:t>
            </w:r>
            <w:r w:rsidR="00584FC0">
              <w:rPr>
                <w:rFonts w:ascii="Times New Roman" w:eastAsia="Times New Roman" w:hAnsi="Times New Roman" w:cs="Times New Roman"/>
                <w:sz w:val="28"/>
                <w:szCs w:val="28"/>
              </w:rPr>
              <w:t xml:space="preserve">рование и подготовка помещений </w:t>
            </w:r>
            <w:r w:rsidRPr="00950254">
              <w:rPr>
                <w:rFonts w:ascii="Times New Roman" w:eastAsia="Times New Roman" w:hAnsi="Times New Roman" w:cs="Times New Roman"/>
                <w:sz w:val="28"/>
                <w:szCs w:val="28"/>
              </w:rPr>
              <w:t>для обучения, проведение ремонтных работ</w:t>
            </w: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7.2 Организация игровых зон в кабинетах, оснащение кабинетов современной наглядностью </w:t>
            </w: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7.3 Обеспечение учебной литературой учащихся начальной школы, согласно выбранному комплекту </w:t>
            </w:r>
          </w:p>
        </w:tc>
        <w:tc>
          <w:tcPr>
            <w:tcW w:w="1701" w:type="dxa"/>
          </w:tcPr>
          <w:p w:rsidR="00DD6144" w:rsidRPr="00950254" w:rsidRDefault="00DD6144"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июнь –</w:t>
            </w: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 август</w:t>
            </w:r>
          </w:p>
          <w:p w:rsidR="003620CE" w:rsidRPr="00950254" w:rsidRDefault="003620CE" w:rsidP="003620CE">
            <w:pPr>
              <w:spacing w:after="0" w:line="240" w:lineRule="auto"/>
              <w:rPr>
                <w:rFonts w:ascii="Times New Roman" w:eastAsia="Times New Roman" w:hAnsi="Times New Roman" w:cs="Times New Roman"/>
                <w:sz w:val="28"/>
                <w:szCs w:val="28"/>
              </w:rPr>
            </w:pPr>
          </w:p>
          <w:p w:rsidR="00DD6144"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июнь –</w:t>
            </w: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 август</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август</w:t>
            </w:r>
          </w:p>
          <w:p w:rsidR="003620CE" w:rsidRPr="00950254" w:rsidRDefault="003620CE" w:rsidP="003620CE">
            <w:pPr>
              <w:spacing w:after="0" w:line="240" w:lineRule="auto"/>
              <w:rPr>
                <w:rFonts w:ascii="Times New Roman" w:eastAsia="Times New Roman" w:hAnsi="Times New Roman" w:cs="Times New Roman"/>
                <w:sz w:val="28"/>
                <w:szCs w:val="28"/>
              </w:rPr>
            </w:pPr>
          </w:p>
          <w:p w:rsidR="003620CE" w:rsidRPr="00950254" w:rsidRDefault="003620CE" w:rsidP="003620CE">
            <w:pPr>
              <w:spacing w:after="0" w:line="240" w:lineRule="auto"/>
              <w:rPr>
                <w:rFonts w:ascii="Times New Roman" w:eastAsia="Times New Roman" w:hAnsi="Times New Roman" w:cs="Times New Roman"/>
                <w:sz w:val="28"/>
                <w:szCs w:val="28"/>
              </w:rPr>
            </w:pPr>
          </w:p>
        </w:tc>
      </w:tr>
    </w:tbl>
    <w:p w:rsidR="003620CE" w:rsidRPr="00950254" w:rsidRDefault="003620CE" w:rsidP="00DD6144">
      <w:pPr>
        <w:pStyle w:val="afff3"/>
        <w:rPr>
          <w:rFonts w:ascii="Times New Roman" w:hAnsi="Times New Roman" w:cs="Times New Roman"/>
          <w:b/>
          <w:sz w:val="28"/>
          <w:szCs w:val="28"/>
        </w:rPr>
      </w:pPr>
    </w:p>
    <w:p w:rsidR="007E626D" w:rsidRPr="00950254" w:rsidRDefault="007E626D" w:rsidP="00DD6144">
      <w:pPr>
        <w:pStyle w:val="afff3"/>
        <w:rPr>
          <w:rFonts w:ascii="Times New Roman" w:hAnsi="Times New Roman" w:cs="Times New Roman"/>
          <w:b/>
          <w:sz w:val="28"/>
          <w:szCs w:val="28"/>
        </w:rPr>
      </w:pPr>
    </w:p>
    <w:p w:rsidR="007E626D" w:rsidRPr="00950254" w:rsidRDefault="007E626D" w:rsidP="00DD6144">
      <w:pPr>
        <w:pStyle w:val="afff3"/>
        <w:rPr>
          <w:rFonts w:ascii="Times New Roman" w:hAnsi="Times New Roman" w:cs="Times New Roman"/>
          <w:b/>
          <w:sz w:val="28"/>
          <w:szCs w:val="28"/>
        </w:rPr>
      </w:pPr>
    </w:p>
    <w:p w:rsidR="007E626D" w:rsidRDefault="007E626D"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C466E" w:rsidRDefault="005C466E" w:rsidP="00DD6144">
      <w:pPr>
        <w:pStyle w:val="afff3"/>
        <w:rPr>
          <w:rFonts w:ascii="Times New Roman" w:hAnsi="Times New Roman" w:cs="Times New Roman"/>
          <w:b/>
          <w:sz w:val="28"/>
          <w:szCs w:val="28"/>
        </w:rPr>
      </w:pPr>
    </w:p>
    <w:p w:rsidR="00584FC0" w:rsidRPr="00950254" w:rsidRDefault="00584FC0" w:rsidP="00DD6144">
      <w:pPr>
        <w:pStyle w:val="afff3"/>
        <w:rPr>
          <w:rFonts w:ascii="Times New Roman" w:hAnsi="Times New Roman" w:cs="Times New Roman"/>
          <w:b/>
          <w:sz w:val="28"/>
          <w:szCs w:val="28"/>
        </w:rPr>
      </w:pPr>
    </w:p>
    <w:p w:rsidR="007E626D" w:rsidRPr="00950254" w:rsidRDefault="007E626D" w:rsidP="00DD6144">
      <w:pPr>
        <w:pStyle w:val="afff3"/>
        <w:rPr>
          <w:rFonts w:ascii="Times New Roman" w:hAnsi="Times New Roman" w:cs="Times New Roman"/>
          <w:b/>
          <w:sz w:val="28"/>
          <w:szCs w:val="28"/>
        </w:rPr>
      </w:pPr>
    </w:p>
    <w:p w:rsidR="008B676A" w:rsidRPr="00950254" w:rsidRDefault="003620CE" w:rsidP="00EC2123">
      <w:pPr>
        <w:pStyle w:val="afff1"/>
        <w:numPr>
          <w:ilvl w:val="2"/>
          <w:numId w:val="263"/>
        </w:numPr>
        <w:autoSpaceDE w:val="0"/>
        <w:autoSpaceDN w:val="0"/>
        <w:adjustRightInd w:val="0"/>
        <w:spacing w:after="0" w:line="240" w:lineRule="auto"/>
        <w:rPr>
          <w:rFonts w:ascii="Times New Roman" w:eastAsia="Times New Roman" w:hAnsi="Times New Roman"/>
          <w:sz w:val="28"/>
          <w:szCs w:val="28"/>
        </w:rPr>
      </w:pPr>
      <w:r w:rsidRPr="00950254">
        <w:rPr>
          <w:rFonts w:ascii="Times New Roman" w:eastAsia="Times New Roman" w:hAnsi="Times New Roman"/>
          <w:b/>
          <w:sz w:val="28"/>
          <w:szCs w:val="28"/>
        </w:rPr>
        <w:lastRenderedPageBreak/>
        <w:t>Система имеющихся условий</w:t>
      </w:r>
    </w:p>
    <w:p w:rsidR="008B676A" w:rsidRPr="00950254" w:rsidRDefault="008B676A" w:rsidP="008B676A">
      <w:pPr>
        <w:autoSpaceDE w:val="0"/>
        <w:autoSpaceDN w:val="0"/>
        <w:adjustRightInd w:val="0"/>
        <w:spacing w:after="0" w:line="240" w:lineRule="auto"/>
        <w:rPr>
          <w:rFonts w:ascii="Times New Roman" w:eastAsia="Times New Roman" w:hAnsi="Times New Roman"/>
          <w:sz w:val="28"/>
          <w:szCs w:val="28"/>
        </w:rPr>
      </w:pPr>
    </w:p>
    <w:tbl>
      <w:tblPr>
        <w:tblW w:w="5118"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111"/>
        <w:gridCol w:w="1842"/>
        <w:gridCol w:w="1699"/>
        <w:gridCol w:w="3020"/>
      </w:tblGrid>
      <w:tr w:rsidR="008B676A" w:rsidRPr="00950254" w:rsidTr="008B676A">
        <w:trPr>
          <w:trHeight w:val="20"/>
        </w:trPr>
        <w:tc>
          <w:tcPr>
            <w:tcW w:w="5000" w:type="pct"/>
            <w:gridSpan w:val="4"/>
            <w:shd w:val="clear" w:color="auto" w:fill="FFFFFF"/>
          </w:tcPr>
          <w:p w:rsidR="008B676A" w:rsidRPr="00950254" w:rsidRDefault="008B676A" w:rsidP="00E63B78">
            <w:pPr>
              <w:shd w:val="clear" w:color="auto" w:fill="FFFFFF"/>
              <w:spacing w:after="0" w:line="240" w:lineRule="auto"/>
              <w:ind w:right="19" w:firstLine="29"/>
              <w:jc w:val="center"/>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1</w:t>
            </w:r>
            <w:r w:rsidRPr="00950254">
              <w:rPr>
                <w:rFonts w:ascii="Times New Roman" w:eastAsia="Times New Roman" w:hAnsi="Times New Roman" w:cs="Times New Roman"/>
                <w:b/>
                <w:kern w:val="24"/>
                <w:sz w:val="28"/>
                <w:szCs w:val="28"/>
              </w:rPr>
              <w:t>.Организационно – управленческое обеспечение введения ФГОС НОО</w:t>
            </w:r>
          </w:p>
        </w:tc>
      </w:tr>
      <w:tr w:rsidR="008B676A" w:rsidRPr="00950254" w:rsidTr="008B676A">
        <w:trPr>
          <w:trHeight w:val="20"/>
        </w:trPr>
        <w:tc>
          <w:tcPr>
            <w:tcW w:w="1926" w:type="pct"/>
            <w:shd w:val="clear" w:color="auto" w:fill="FFFFFF"/>
          </w:tcPr>
          <w:p w:rsidR="008B676A" w:rsidRPr="00950254" w:rsidRDefault="008B676A" w:rsidP="00E63B78">
            <w:pPr>
              <w:shd w:val="clear" w:color="auto" w:fill="FFFFFF"/>
              <w:spacing w:after="0" w:line="240" w:lineRule="auto"/>
              <w:ind w:hanging="5"/>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1.1.Наличие  в общеобразовательном учреждении рабочей группы по введению ФГОС НОО.</w:t>
            </w:r>
          </w:p>
        </w:tc>
        <w:tc>
          <w:tcPr>
            <w:tcW w:w="863" w:type="pct"/>
            <w:shd w:val="clear" w:color="auto" w:fill="FFFFFF"/>
          </w:tcPr>
          <w:p w:rsidR="008B676A" w:rsidRPr="00950254" w:rsidRDefault="008B676A" w:rsidP="00E63B78">
            <w:pPr>
              <w:shd w:val="clear" w:color="auto" w:fill="FFFFFF"/>
              <w:spacing w:after="0" w:line="240" w:lineRule="auto"/>
              <w:ind w:left="283"/>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В наличии</w:t>
            </w:r>
          </w:p>
        </w:tc>
        <w:tc>
          <w:tcPr>
            <w:tcW w:w="796" w:type="pct"/>
            <w:shd w:val="clear" w:color="auto" w:fill="FFFFFF"/>
          </w:tcPr>
          <w:p w:rsidR="008B676A" w:rsidRPr="00950254" w:rsidRDefault="008B676A" w:rsidP="00E63B78">
            <w:pPr>
              <w:shd w:val="clear" w:color="auto" w:fill="FFFFFF"/>
              <w:spacing w:after="0" w:line="240" w:lineRule="auto"/>
              <w:rPr>
                <w:rFonts w:ascii="Times New Roman" w:eastAsia="Times New Roman" w:hAnsi="Times New Roman" w:cs="Times New Roman"/>
                <w:kern w:val="24"/>
                <w:sz w:val="28"/>
                <w:szCs w:val="28"/>
              </w:rPr>
            </w:pPr>
          </w:p>
        </w:tc>
        <w:tc>
          <w:tcPr>
            <w:tcW w:w="1414" w:type="pct"/>
            <w:shd w:val="clear" w:color="auto" w:fill="FFFFFF"/>
          </w:tcPr>
          <w:p w:rsidR="008B676A" w:rsidRPr="00950254" w:rsidRDefault="008B676A" w:rsidP="008B676A">
            <w:pPr>
              <w:shd w:val="clear" w:color="auto" w:fill="FFFFFF"/>
              <w:spacing w:after="0" w:line="240" w:lineRule="auto"/>
              <w:ind w:firstLine="19"/>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Приказы:</w:t>
            </w:r>
          </w:p>
          <w:p w:rsidR="008B676A" w:rsidRPr="00950254" w:rsidRDefault="008B676A" w:rsidP="004B0C46">
            <w:pPr>
              <w:widowControl w:val="0"/>
              <w:numPr>
                <w:ilvl w:val="0"/>
                <w:numId w:val="260"/>
              </w:numPr>
              <w:shd w:val="clear" w:color="auto" w:fill="FFFFFF"/>
              <w:autoSpaceDE w:val="0"/>
              <w:autoSpaceDN w:val="0"/>
              <w:adjustRightInd w:val="0"/>
              <w:spacing w:after="0" w:line="240" w:lineRule="auto"/>
              <w:contextualSpacing/>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о создании рабочей группы по введению ФГОС НОО в ОУ;</w:t>
            </w:r>
          </w:p>
          <w:p w:rsidR="008B676A" w:rsidRPr="00950254" w:rsidRDefault="008B676A" w:rsidP="004B0C46">
            <w:pPr>
              <w:widowControl w:val="0"/>
              <w:numPr>
                <w:ilvl w:val="0"/>
                <w:numId w:val="260"/>
              </w:numPr>
              <w:shd w:val="clear" w:color="auto" w:fill="FFFFFF"/>
              <w:autoSpaceDE w:val="0"/>
              <w:autoSpaceDN w:val="0"/>
              <w:adjustRightInd w:val="0"/>
              <w:spacing w:after="0" w:line="240" w:lineRule="auto"/>
              <w:contextualSpacing/>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 xml:space="preserve">об утверждении плана работы рабочей группы </w:t>
            </w:r>
          </w:p>
        </w:tc>
      </w:tr>
      <w:tr w:rsidR="008B676A" w:rsidRPr="00950254" w:rsidTr="008B676A">
        <w:trPr>
          <w:trHeight w:val="20"/>
        </w:trPr>
        <w:tc>
          <w:tcPr>
            <w:tcW w:w="1926" w:type="pct"/>
            <w:shd w:val="clear" w:color="auto" w:fill="FFFFFF"/>
          </w:tcPr>
          <w:p w:rsidR="008B676A" w:rsidRPr="00950254" w:rsidRDefault="008B676A" w:rsidP="008B676A">
            <w:pPr>
              <w:shd w:val="clear" w:color="auto" w:fill="FFFFFF"/>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pacing w:val="-2"/>
                <w:sz w:val="28"/>
                <w:szCs w:val="28"/>
              </w:rPr>
              <w:t xml:space="preserve">1.2.Наличие должностных инструкции </w:t>
            </w:r>
            <w:r w:rsidRPr="00950254">
              <w:rPr>
                <w:rFonts w:ascii="Times New Roman" w:eastAsia="Times New Roman" w:hAnsi="Times New Roman" w:cs="Times New Roman"/>
                <w:spacing w:val="3"/>
                <w:sz w:val="28"/>
                <w:szCs w:val="28"/>
              </w:rPr>
              <w:t>работников ОУ,  переработа</w:t>
            </w:r>
            <w:r w:rsidRPr="00950254">
              <w:rPr>
                <w:rFonts w:ascii="Times New Roman" w:eastAsia="Times New Roman" w:hAnsi="Times New Roman" w:cs="Times New Roman"/>
                <w:spacing w:val="13"/>
                <w:sz w:val="28"/>
                <w:szCs w:val="28"/>
              </w:rPr>
              <w:t xml:space="preserve">нных с учетом ФГОС НОО и на основании </w:t>
            </w:r>
            <w:r w:rsidRPr="00950254">
              <w:rPr>
                <w:rFonts w:ascii="Times New Roman" w:eastAsia="Times New Roman" w:hAnsi="Times New Roman" w:cs="Times New Roman"/>
                <w:spacing w:val="1"/>
                <w:sz w:val="28"/>
                <w:szCs w:val="28"/>
              </w:rPr>
              <w:t xml:space="preserve">Единого квалификационного </w:t>
            </w:r>
            <w:r w:rsidRPr="00950254">
              <w:rPr>
                <w:rFonts w:ascii="Times New Roman" w:eastAsia="Times New Roman" w:hAnsi="Times New Roman" w:cs="Times New Roman"/>
                <w:spacing w:val="2"/>
                <w:sz w:val="28"/>
                <w:szCs w:val="28"/>
              </w:rPr>
              <w:t>справочника должностей ру</w:t>
            </w:r>
            <w:r w:rsidRPr="00950254">
              <w:rPr>
                <w:rFonts w:ascii="Times New Roman" w:eastAsia="Times New Roman" w:hAnsi="Times New Roman" w:cs="Times New Roman"/>
                <w:sz w:val="28"/>
                <w:szCs w:val="28"/>
              </w:rPr>
              <w:t xml:space="preserve">ководителей, специалистов и </w:t>
            </w:r>
            <w:r w:rsidRPr="00950254">
              <w:rPr>
                <w:rFonts w:ascii="Times New Roman" w:eastAsia="Times New Roman" w:hAnsi="Times New Roman" w:cs="Times New Roman"/>
                <w:spacing w:val="-7"/>
                <w:sz w:val="28"/>
                <w:szCs w:val="28"/>
              </w:rPr>
              <w:t xml:space="preserve">служащих (раздел «Квалификационные характеристики должностей работников образования») </w:t>
            </w:r>
          </w:p>
        </w:tc>
        <w:tc>
          <w:tcPr>
            <w:tcW w:w="863" w:type="pct"/>
            <w:shd w:val="clear" w:color="auto" w:fill="FFFFFF"/>
          </w:tcPr>
          <w:p w:rsidR="008B676A" w:rsidRPr="00950254" w:rsidRDefault="008B676A" w:rsidP="00E63B78">
            <w:pPr>
              <w:shd w:val="clear" w:color="auto" w:fill="FFFFFF"/>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наличии</w:t>
            </w:r>
          </w:p>
        </w:tc>
        <w:tc>
          <w:tcPr>
            <w:tcW w:w="796" w:type="pct"/>
            <w:shd w:val="clear" w:color="auto" w:fill="FFFFFF"/>
          </w:tcPr>
          <w:p w:rsidR="008B676A" w:rsidRPr="00950254" w:rsidRDefault="008B676A" w:rsidP="00E63B78">
            <w:pPr>
              <w:shd w:val="clear" w:color="auto" w:fill="FFFFFF"/>
              <w:spacing w:after="0" w:line="240" w:lineRule="auto"/>
              <w:rPr>
                <w:rFonts w:ascii="Times New Roman" w:eastAsia="Times New Roman" w:hAnsi="Times New Roman" w:cs="Times New Roman"/>
                <w:sz w:val="28"/>
                <w:szCs w:val="28"/>
              </w:rPr>
            </w:pPr>
          </w:p>
        </w:tc>
        <w:tc>
          <w:tcPr>
            <w:tcW w:w="1414" w:type="pct"/>
            <w:shd w:val="clear" w:color="auto" w:fill="FFFFFF"/>
          </w:tcPr>
          <w:p w:rsidR="008B676A" w:rsidRPr="00950254" w:rsidRDefault="008B676A" w:rsidP="00E63B78">
            <w:pPr>
              <w:shd w:val="clear" w:color="auto" w:fill="FFFFFF"/>
              <w:spacing w:after="0" w:line="240" w:lineRule="auto"/>
              <w:rPr>
                <w:rFonts w:ascii="Times New Roman" w:eastAsia="Times New Roman" w:hAnsi="Times New Roman" w:cs="Times New Roman"/>
                <w:spacing w:val="-4"/>
                <w:sz w:val="28"/>
                <w:szCs w:val="28"/>
              </w:rPr>
            </w:pPr>
            <w:r w:rsidRPr="00950254">
              <w:rPr>
                <w:rFonts w:ascii="Times New Roman" w:eastAsia="Times New Roman" w:hAnsi="Times New Roman" w:cs="Times New Roman"/>
                <w:spacing w:val="2"/>
                <w:sz w:val="28"/>
                <w:szCs w:val="28"/>
              </w:rPr>
              <w:t>Приказ об утверждении должно</w:t>
            </w:r>
            <w:r w:rsidRPr="00950254">
              <w:rPr>
                <w:rFonts w:ascii="Times New Roman" w:eastAsia="Times New Roman" w:hAnsi="Times New Roman" w:cs="Times New Roman"/>
                <w:spacing w:val="-4"/>
                <w:sz w:val="28"/>
                <w:szCs w:val="28"/>
              </w:rPr>
              <w:t>стных инструкций:</w:t>
            </w:r>
          </w:p>
          <w:p w:rsidR="008B676A" w:rsidRPr="00950254" w:rsidRDefault="008B676A" w:rsidP="00E63B78">
            <w:pPr>
              <w:shd w:val="clear" w:color="auto" w:fill="FFFFFF"/>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pacing w:val="-4"/>
                <w:sz w:val="28"/>
                <w:szCs w:val="28"/>
              </w:rPr>
              <w:t>учителя начальных классов, заместителей директора по (утверждены приказом по школе)</w:t>
            </w:r>
          </w:p>
        </w:tc>
      </w:tr>
      <w:tr w:rsidR="008B676A" w:rsidRPr="00950254" w:rsidTr="008B676A">
        <w:trPr>
          <w:trHeight w:val="20"/>
        </w:trPr>
        <w:tc>
          <w:tcPr>
            <w:tcW w:w="1926" w:type="pct"/>
            <w:shd w:val="clear" w:color="auto" w:fill="FFFFFF"/>
          </w:tcPr>
          <w:p w:rsidR="008B676A" w:rsidRPr="00950254" w:rsidRDefault="00584FC0" w:rsidP="00E63B78">
            <w:pPr>
              <w:shd w:val="clear" w:color="auto" w:fill="FFFFFF"/>
              <w:spacing w:after="0" w:line="240" w:lineRule="auto"/>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1.3.Наличие плана реализации </w:t>
            </w:r>
            <w:r w:rsidR="008B676A" w:rsidRPr="00950254">
              <w:rPr>
                <w:rFonts w:ascii="Times New Roman" w:eastAsia="Times New Roman" w:hAnsi="Times New Roman" w:cs="Times New Roman"/>
                <w:spacing w:val="-2"/>
                <w:sz w:val="28"/>
                <w:szCs w:val="28"/>
              </w:rPr>
              <w:t>в ОУ ФГОС НОО</w:t>
            </w:r>
          </w:p>
        </w:tc>
        <w:tc>
          <w:tcPr>
            <w:tcW w:w="863" w:type="pct"/>
            <w:shd w:val="clear" w:color="auto" w:fill="FFFFFF"/>
          </w:tcPr>
          <w:p w:rsidR="008B676A" w:rsidRPr="00950254" w:rsidRDefault="008B676A" w:rsidP="00E63B78">
            <w:pPr>
              <w:shd w:val="clear" w:color="auto" w:fill="FFFFFF"/>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наличии</w:t>
            </w:r>
          </w:p>
        </w:tc>
        <w:tc>
          <w:tcPr>
            <w:tcW w:w="796" w:type="pct"/>
            <w:shd w:val="clear" w:color="auto" w:fill="FFFFFF"/>
          </w:tcPr>
          <w:p w:rsidR="008B676A" w:rsidRPr="00950254" w:rsidRDefault="008B676A" w:rsidP="00E63B78">
            <w:pPr>
              <w:shd w:val="clear" w:color="auto" w:fill="FFFFFF"/>
              <w:spacing w:after="0" w:line="240" w:lineRule="auto"/>
              <w:rPr>
                <w:rFonts w:ascii="Times New Roman" w:eastAsia="Times New Roman" w:hAnsi="Times New Roman" w:cs="Times New Roman"/>
                <w:sz w:val="28"/>
                <w:szCs w:val="28"/>
              </w:rPr>
            </w:pPr>
          </w:p>
        </w:tc>
        <w:tc>
          <w:tcPr>
            <w:tcW w:w="1414" w:type="pct"/>
            <w:shd w:val="clear" w:color="auto" w:fill="FFFFFF"/>
          </w:tcPr>
          <w:p w:rsidR="008B676A" w:rsidRPr="00950254" w:rsidRDefault="008B676A" w:rsidP="00E63B78">
            <w:pPr>
              <w:shd w:val="clear" w:color="auto" w:fill="FFFFFF"/>
              <w:spacing w:after="0" w:line="240" w:lineRule="auto"/>
              <w:rPr>
                <w:rFonts w:ascii="Times New Roman" w:eastAsia="Times New Roman" w:hAnsi="Times New Roman" w:cs="Times New Roman"/>
                <w:spacing w:val="2"/>
                <w:sz w:val="28"/>
                <w:szCs w:val="28"/>
              </w:rPr>
            </w:pPr>
            <w:r w:rsidRPr="00950254">
              <w:rPr>
                <w:rFonts w:ascii="Times New Roman" w:eastAsia="Times New Roman" w:hAnsi="Times New Roman" w:cs="Times New Roman"/>
                <w:spacing w:val="2"/>
                <w:sz w:val="28"/>
                <w:szCs w:val="28"/>
              </w:rPr>
              <w:t xml:space="preserve">Приказ об утверждении </w:t>
            </w:r>
            <w:r w:rsidRPr="00950254">
              <w:rPr>
                <w:rFonts w:ascii="Times New Roman" w:eastAsia="Times New Roman" w:hAnsi="Times New Roman" w:cs="Times New Roman"/>
                <w:spacing w:val="-2"/>
                <w:sz w:val="28"/>
                <w:szCs w:val="28"/>
              </w:rPr>
              <w:t xml:space="preserve">плана введения в ОУ ФГОС НОО </w:t>
            </w:r>
          </w:p>
        </w:tc>
      </w:tr>
    </w:tbl>
    <w:p w:rsidR="008B676A" w:rsidRPr="00950254" w:rsidRDefault="008B676A" w:rsidP="008B676A">
      <w:pPr>
        <w:autoSpaceDE w:val="0"/>
        <w:autoSpaceDN w:val="0"/>
        <w:adjustRightInd w:val="0"/>
        <w:spacing w:after="0" w:line="240" w:lineRule="auto"/>
        <w:rPr>
          <w:rFonts w:ascii="Times New Roman" w:eastAsia="Times New Roman" w:hAnsi="Times New Roman"/>
          <w:sz w:val="28"/>
          <w:szCs w:val="28"/>
        </w:rPr>
      </w:pP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73"/>
        <w:gridCol w:w="1914"/>
        <w:gridCol w:w="1620"/>
        <w:gridCol w:w="2919"/>
      </w:tblGrid>
      <w:tr w:rsidR="003620CE" w:rsidRPr="00950254" w:rsidTr="007E626D">
        <w:trPr>
          <w:trHeight w:val="20"/>
        </w:trPr>
        <w:tc>
          <w:tcPr>
            <w:tcW w:w="1905" w:type="pct"/>
            <w:shd w:val="clear" w:color="auto" w:fill="FFFFFF"/>
          </w:tcPr>
          <w:p w:rsidR="003620CE" w:rsidRPr="00950254" w:rsidRDefault="003620CE" w:rsidP="003620CE">
            <w:pPr>
              <w:shd w:val="clear" w:color="auto" w:fill="FFFFFF"/>
              <w:spacing w:after="0" w:line="240" w:lineRule="auto"/>
              <w:ind w:left="10" w:firstLine="19"/>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2.1.Наличие лицензии на осуществление образовательной деятельности.</w:t>
            </w:r>
          </w:p>
        </w:tc>
        <w:tc>
          <w:tcPr>
            <w:tcW w:w="918" w:type="pct"/>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В наличии</w:t>
            </w:r>
          </w:p>
        </w:tc>
        <w:tc>
          <w:tcPr>
            <w:tcW w:w="777" w:type="pct"/>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1400" w:type="pct"/>
            <w:shd w:val="clear" w:color="auto" w:fill="FFFFFF"/>
          </w:tcPr>
          <w:p w:rsidR="003620CE" w:rsidRPr="00950254" w:rsidRDefault="003620CE" w:rsidP="003620CE">
            <w:pPr>
              <w:shd w:val="clear" w:color="auto" w:fill="FFFFFF"/>
              <w:spacing w:after="0" w:line="240" w:lineRule="auto"/>
              <w:ind w:right="19" w:firstLine="29"/>
              <w:rPr>
                <w:rFonts w:ascii="Times New Roman" w:eastAsia="Times New Roman" w:hAnsi="Times New Roman" w:cs="Times New Roman"/>
                <w:kern w:val="24"/>
                <w:sz w:val="28"/>
                <w:szCs w:val="28"/>
              </w:rPr>
            </w:pPr>
          </w:p>
        </w:tc>
      </w:tr>
      <w:tr w:rsidR="003620CE" w:rsidRPr="00950254" w:rsidTr="007E626D">
        <w:trPr>
          <w:trHeight w:val="20"/>
        </w:trPr>
        <w:tc>
          <w:tcPr>
            <w:tcW w:w="1905" w:type="pct"/>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2.2.</w:t>
            </w:r>
            <w:r w:rsidR="00584FC0">
              <w:rPr>
                <w:rFonts w:ascii="Times New Roman" w:eastAsia="Times New Roman" w:hAnsi="Times New Roman" w:cs="Times New Roman"/>
                <w:kern w:val="24"/>
                <w:sz w:val="28"/>
                <w:szCs w:val="28"/>
              </w:rPr>
              <w:t xml:space="preserve"> </w:t>
            </w:r>
            <w:r w:rsidR="00744FE9">
              <w:rPr>
                <w:rFonts w:ascii="Times New Roman" w:eastAsia="Times New Roman" w:hAnsi="Times New Roman" w:cs="Times New Roman"/>
                <w:kern w:val="24"/>
                <w:sz w:val="28"/>
                <w:szCs w:val="28"/>
              </w:rPr>
              <w:t>Наличие</w:t>
            </w:r>
            <w:r w:rsidRPr="00950254">
              <w:rPr>
                <w:rFonts w:ascii="Times New Roman" w:eastAsia="Times New Roman" w:hAnsi="Times New Roman" w:cs="Times New Roman"/>
                <w:kern w:val="24"/>
                <w:sz w:val="28"/>
                <w:szCs w:val="28"/>
              </w:rPr>
              <w:t xml:space="preserve"> государственной аккредитации. </w:t>
            </w:r>
          </w:p>
        </w:tc>
        <w:tc>
          <w:tcPr>
            <w:tcW w:w="918" w:type="pct"/>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В наличии</w:t>
            </w:r>
          </w:p>
        </w:tc>
        <w:tc>
          <w:tcPr>
            <w:tcW w:w="777" w:type="pct"/>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1400" w:type="pct"/>
            <w:shd w:val="clear" w:color="auto" w:fill="FFFFFF"/>
          </w:tcPr>
          <w:p w:rsidR="003620CE" w:rsidRPr="00950254" w:rsidRDefault="003620CE" w:rsidP="003620CE">
            <w:pPr>
              <w:shd w:val="clear" w:color="auto" w:fill="FFFFFF"/>
              <w:spacing w:after="0" w:line="240" w:lineRule="auto"/>
              <w:ind w:right="19" w:firstLine="29"/>
              <w:rPr>
                <w:rFonts w:ascii="Times New Roman" w:eastAsia="Times New Roman" w:hAnsi="Times New Roman" w:cs="Times New Roman"/>
                <w:kern w:val="24"/>
                <w:sz w:val="28"/>
                <w:szCs w:val="28"/>
              </w:rPr>
            </w:pPr>
          </w:p>
        </w:tc>
      </w:tr>
      <w:tr w:rsidR="003620CE" w:rsidRPr="00950254" w:rsidTr="007E626D">
        <w:trPr>
          <w:trHeight w:val="849"/>
        </w:trPr>
        <w:tc>
          <w:tcPr>
            <w:tcW w:w="1905" w:type="pct"/>
            <w:shd w:val="clear" w:color="auto" w:fill="FFFFFF"/>
          </w:tcPr>
          <w:p w:rsidR="003620CE" w:rsidRPr="00950254" w:rsidRDefault="003620CE" w:rsidP="003620CE">
            <w:pPr>
              <w:shd w:val="clear" w:color="auto" w:fill="FFFFFF"/>
              <w:spacing w:after="0" w:line="240" w:lineRule="auto"/>
              <w:ind w:left="10" w:firstLine="19"/>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2.3.Наличие решения органа го</w:t>
            </w:r>
            <w:r w:rsidRPr="00950254">
              <w:rPr>
                <w:rFonts w:ascii="Times New Roman" w:eastAsia="Times New Roman" w:hAnsi="Times New Roman" w:cs="Times New Roman"/>
                <w:kern w:val="24"/>
                <w:sz w:val="28"/>
                <w:szCs w:val="28"/>
              </w:rPr>
              <w:softHyphen/>
              <w:t>сударственно-общественного управления (совета школы наблюдательного совета и др.) о введении в образовательном учреждении ФГОС НОО.</w:t>
            </w:r>
          </w:p>
        </w:tc>
        <w:tc>
          <w:tcPr>
            <w:tcW w:w="918" w:type="pct"/>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В наличии</w:t>
            </w:r>
          </w:p>
        </w:tc>
        <w:tc>
          <w:tcPr>
            <w:tcW w:w="777" w:type="pct"/>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1400" w:type="pct"/>
            <w:shd w:val="clear" w:color="auto" w:fill="FFFFFF"/>
          </w:tcPr>
          <w:p w:rsidR="003620CE" w:rsidRPr="00950254" w:rsidRDefault="003620CE" w:rsidP="008B676A">
            <w:pPr>
              <w:shd w:val="clear" w:color="auto" w:fill="FFFFFF"/>
              <w:spacing w:after="0" w:line="240" w:lineRule="auto"/>
              <w:ind w:right="19" w:firstLine="29"/>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Протоколы заседания органа государственно-общественного управления ОУ, на котором принято ре</w:t>
            </w:r>
            <w:r w:rsidR="008B676A" w:rsidRPr="00950254">
              <w:rPr>
                <w:rFonts w:ascii="Times New Roman" w:eastAsia="Times New Roman" w:hAnsi="Times New Roman" w:cs="Times New Roman"/>
                <w:kern w:val="24"/>
                <w:sz w:val="28"/>
                <w:szCs w:val="28"/>
              </w:rPr>
              <w:t>шение</w:t>
            </w:r>
          </w:p>
        </w:tc>
      </w:tr>
      <w:tr w:rsidR="003620CE" w:rsidRPr="00950254" w:rsidTr="007E626D">
        <w:trPr>
          <w:trHeight w:val="20"/>
        </w:trPr>
        <w:tc>
          <w:tcPr>
            <w:tcW w:w="1905" w:type="pct"/>
            <w:shd w:val="clear" w:color="auto" w:fill="FFFFFF"/>
          </w:tcPr>
          <w:p w:rsidR="003620CE" w:rsidRPr="00950254" w:rsidRDefault="003620CE" w:rsidP="003620CE">
            <w:pPr>
              <w:shd w:val="clear" w:color="auto" w:fill="FFFFFF"/>
              <w:spacing w:after="0" w:line="240" w:lineRule="auto"/>
              <w:ind w:right="10" w:hanging="19"/>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2.4.Сформированность банка нормативно-правовых документов федерального, регионального, муниципального, школьного уровней, касающихся введения ФГОС НОО.</w:t>
            </w:r>
          </w:p>
        </w:tc>
        <w:tc>
          <w:tcPr>
            <w:tcW w:w="918" w:type="pct"/>
            <w:shd w:val="clear" w:color="auto" w:fill="FFFFFF"/>
          </w:tcPr>
          <w:p w:rsidR="003620CE" w:rsidRPr="00950254" w:rsidRDefault="003620CE" w:rsidP="00DD6144">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В электронном документообороте</w:t>
            </w:r>
          </w:p>
        </w:tc>
        <w:tc>
          <w:tcPr>
            <w:tcW w:w="777" w:type="pct"/>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1400" w:type="pct"/>
            <w:shd w:val="clear" w:color="auto" w:fill="FFFFFF"/>
          </w:tcPr>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b/>
                <w:bCs/>
                <w:sz w:val="28"/>
                <w:szCs w:val="28"/>
              </w:rPr>
              <w:t>Об утверждении и введении в действие федерального государственного образовательного стандарта начального общего образования</w:t>
            </w:r>
            <w:r w:rsidRPr="00950254">
              <w:rPr>
                <w:rFonts w:ascii="Times New Roman" w:eastAsia="Times New Roman" w:hAnsi="Times New Roman" w:cs="Times New Roman"/>
                <w:sz w:val="28"/>
                <w:szCs w:val="28"/>
              </w:rPr>
              <w:t>: приказ Минобрнауки России от 6.10.2009 № 373 // Администратор образования (</w:t>
            </w:r>
            <w:proofErr w:type="spellStart"/>
            <w:r w:rsidR="00744FE9">
              <w:rPr>
                <w:rFonts w:ascii="Times New Roman" w:eastAsia="Times New Roman" w:hAnsi="Times New Roman" w:cs="Times New Roman"/>
                <w:sz w:val="28"/>
                <w:szCs w:val="28"/>
              </w:rPr>
              <w:t>ОвД</w:t>
            </w:r>
            <w:proofErr w:type="spellEnd"/>
            <w:r w:rsidR="00744FE9">
              <w:rPr>
                <w:rFonts w:ascii="Times New Roman" w:eastAsia="Times New Roman" w:hAnsi="Times New Roman" w:cs="Times New Roman"/>
                <w:sz w:val="28"/>
                <w:szCs w:val="28"/>
              </w:rPr>
              <w:t xml:space="preserve">). - 2010. - </w:t>
            </w:r>
            <w:r w:rsidR="00744FE9">
              <w:rPr>
                <w:rFonts w:ascii="Times New Roman" w:eastAsia="Times New Roman" w:hAnsi="Times New Roman" w:cs="Times New Roman"/>
                <w:sz w:val="28"/>
                <w:szCs w:val="28"/>
              </w:rPr>
              <w:lastRenderedPageBreak/>
              <w:t>№ 3. - С. 12-34</w:t>
            </w:r>
            <w:r w:rsidRPr="00950254">
              <w:rPr>
                <w:rFonts w:ascii="Times New Roman" w:eastAsia="Times New Roman" w:hAnsi="Times New Roman" w:cs="Times New Roman"/>
                <w:sz w:val="28"/>
                <w:szCs w:val="28"/>
              </w:rPr>
              <w:t>.</w:t>
            </w: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b/>
                <w:bCs/>
                <w:sz w:val="28"/>
                <w:szCs w:val="28"/>
              </w:rPr>
              <w:t>Правила разработки и утверждения федеральных государственных образовательных стандартов</w:t>
            </w:r>
            <w:r w:rsidRPr="00950254">
              <w:rPr>
                <w:rFonts w:ascii="Times New Roman" w:eastAsia="Times New Roman" w:hAnsi="Times New Roman" w:cs="Times New Roman"/>
                <w:sz w:val="28"/>
                <w:szCs w:val="28"/>
              </w:rPr>
              <w:t xml:space="preserve"> : утв. постановлением Правительства РФ от 24.02.2009 № 142 </w:t>
            </w:r>
            <w:r w:rsidRPr="00950254">
              <w:rPr>
                <w:rFonts w:ascii="Times New Roman" w:eastAsia="Times New Roman" w:hAnsi="Times New Roman" w:cs="Times New Roman"/>
                <w:sz w:val="28"/>
                <w:szCs w:val="28"/>
              </w:rPr>
              <w:br/>
              <w:t xml:space="preserve">// Администратор образования. - 2009. - № 6. - С. 18-20; </w:t>
            </w:r>
            <w:proofErr w:type="spellStart"/>
            <w:r w:rsidRPr="00950254">
              <w:rPr>
                <w:rFonts w:ascii="Times New Roman" w:eastAsia="Times New Roman" w:hAnsi="Times New Roman" w:cs="Times New Roman"/>
                <w:sz w:val="28"/>
                <w:szCs w:val="28"/>
              </w:rPr>
              <w:t>Вестн</w:t>
            </w:r>
            <w:proofErr w:type="spellEnd"/>
            <w:r w:rsidRPr="00950254">
              <w:rPr>
                <w:rFonts w:ascii="Times New Roman" w:eastAsia="Times New Roman" w:hAnsi="Times New Roman" w:cs="Times New Roman"/>
                <w:sz w:val="28"/>
                <w:szCs w:val="28"/>
              </w:rPr>
              <w:t xml:space="preserve">. образования. - 2009. - № 6. - С. 4-9; </w:t>
            </w:r>
            <w:proofErr w:type="spellStart"/>
            <w:r w:rsidRPr="00950254">
              <w:rPr>
                <w:rFonts w:ascii="Times New Roman" w:eastAsia="Times New Roman" w:hAnsi="Times New Roman" w:cs="Times New Roman"/>
                <w:sz w:val="28"/>
                <w:szCs w:val="28"/>
              </w:rPr>
              <w:t>Норматив.документы</w:t>
            </w:r>
            <w:proofErr w:type="spellEnd"/>
            <w:r w:rsidRPr="00950254">
              <w:rPr>
                <w:rFonts w:ascii="Times New Roman" w:eastAsia="Times New Roman" w:hAnsi="Times New Roman" w:cs="Times New Roman"/>
                <w:sz w:val="28"/>
                <w:szCs w:val="28"/>
              </w:rPr>
              <w:t xml:space="preserve"> </w:t>
            </w:r>
            <w:proofErr w:type="spellStart"/>
            <w:r w:rsidRPr="00950254">
              <w:rPr>
                <w:rFonts w:ascii="Times New Roman" w:eastAsia="Times New Roman" w:hAnsi="Times New Roman" w:cs="Times New Roman"/>
                <w:sz w:val="28"/>
                <w:szCs w:val="28"/>
              </w:rPr>
              <w:t>образоват</w:t>
            </w:r>
            <w:proofErr w:type="spellEnd"/>
            <w:r w:rsidRPr="00950254">
              <w:rPr>
                <w:rFonts w:ascii="Times New Roman" w:eastAsia="Times New Roman" w:hAnsi="Times New Roman" w:cs="Times New Roman"/>
                <w:sz w:val="28"/>
                <w:szCs w:val="28"/>
              </w:rPr>
              <w:t xml:space="preserve">. учреждения. - 2009. - № 6. - С. 17-19; </w:t>
            </w:r>
            <w:proofErr w:type="spellStart"/>
            <w:r w:rsidRPr="00950254">
              <w:rPr>
                <w:rFonts w:ascii="Times New Roman" w:eastAsia="Times New Roman" w:hAnsi="Times New Roman" w:cs="Times New Roman"/>
                <w:sz w:val="28"/>
                <w:szCs w:val="28"/>
              </w:rPr>
              <w:t>Образоват</w:t>
            </w:r>
            <w:proofErr w:type="spellEnd"/>
            <w:r w:rsidRPr="00950254">
              <w:rPr>
                <w:rFonts w:ascii="Times New Roman" w:eastAsia="Times New Roman" w:hAnsi="Times New Roman" w:cs="Times New Roman"/>
                <w:sz w:val="28"/>
                <w:szCs w:val="28"/>
              </w:rPr>
              <w:t xml:space="preserve">. инициатива. - 2009. - № 1. - С. 5-10. </w:t>
            </w: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b/>
                <w:bCs/>
                <w:sz w:val="28"/>
                <w:szCs w:val="28"/>
              </w:rPr>
              <w:t xml:space="preserve">Федеральный государственный образовательный стандарт общего образования </w:t>
            </w:r>
            <w:r w:rsidRPr="00950254">
              <w:rPr>
                <w:rFonts w:ascii="Times New Roman" w:eastAsia="Times New Roman" w:hAnsi="Times New Roman" w:cs="Times New Roman"/>
                <w:sz w:val="28"/>
                <w:szCs w:val="28"/>
              </w:rPr>
              <w:t xml:space="preserve">// </w:t>
            </w:r>
            <w:proofErr w:type="spellStart"/>
            <w:r w:rsidRPr="00950254">
              <w:rPr>
                <w:rFonts w:ascii="Times New Roman" w:eastAsia="Times New Roman" w:hAnsi="Times New Roman" w:cs="Times New Roman"/>
                <w:sz w:val="28"/>
                <w:szCs w:val="28"/>
              </w:rPr>
              <w:t>Вестн</w:t>
            </w:r>
            <w:proofErr w:type="spellEnd"/>
            <w:r w:rsidRPr="00950254">
              <w:rPr>
                <w:rFonts w:ascii="Times New Roman" w:eastAsia="Times New Roman" w:hAnsi="Times New Roman" w:cs="Times New Roman"/>
                <w:sz w:val="28"/>
                <w:szCs w:val="28"/>
              </w:rPr>
              <w:t xml:space="preserve">. образования. - 2009. - 2009. - № 1. - С. 7-28. - Этот же материал под </w:t>
            </w:r>
            <w:proofErr w:type="spellStart"/>
            <w:r w:rsidRPr="00950254">
              <w:rPr>
                <w:rFonts w:ascii="Times New Roman" w:eastAsia="Times New Roman" w:hAnsi="Times New Roman" w:cs="Times New Roman"/>
                <w:sz w:val="28"/>
                <w:szCs w:val="28"/>
              </w:rPr>
              <w:t>загл</w:t>
            </w:r>
            <w:proofErr w:type="spellEnd"/>
            <w:r w:rsidRPr="00950254">
              <w:rPr>
                <w:rFonts w:ascii="Times New Roman" w:eastAsia="Times New Roman" w:hAnsi="Times New Roman" w:cs="Times New Roman"/>
                <w:sz w:val="28"/>
                <w:szCs w:val="28"/>
              </w:rPr>
              <w:t>. "</w:t>
            </w:r>
            <w:proofErr w:type="spellStart"/>
            <w:r w:rsidRPr="00950254">
              <w:rPr>
                <w:rFonts w:ascii="Times New Roman" w:eastAsia="Times New Roman" w:hAnsi="Times New Roman" w:cs="Times New Roman"/>
                <w:sz w:val="28"/>
                <w:szCs w:val="28"/>
              </w:rPr>
              <w:t>Основ.положения</w:t>
            </w:r>
            <w:proofErr w:type="spellEnd"/>
            <w:r w:rsidRPr="00950254">
              <w:rPr>
                <w:rFonts w:ascii="Times New Roman" w:eastAsia="Times New Roman" w:hAnsi="Times New Roman" w:cs="Times New Roman"/>
                <w:sz w:val="28"/>
                <w:szCs w:val="28"/>
              </w:rPr>
              <w:t xml:space="preserve"> проекта гос. </w:t>
            </w:r>
            <w:proofErr w:type="spellStart"/>
            <w:r w:rsidRPr="00950254">
              <w:rPr>
                <w:rFonts w:ascii="Times New Roman" w:eastAsia="Times New Roman" w:hAnsi="Times New Roman" w:cs="Times New Roman"/>
                <w:sz w:val="28"/>
                <w:szCs w:val="28"/>
              </w:rPr>
              <w:t>образоват</w:t>
            </w:r>
            <w:proofErr w:type="spellEnd"/>
            <w:r w:rsidRPr="00950254">
              <w:rPr>
                <w:rFonts w:ascii="Times New Roman" w:eastAsia="Times New Roman" w:hAnsi="Times New Roman" w:cs="Times New Roman"/>
                <w:sz w:val="28"/>
                <w:szCs w:val="28"/>
              </w:rPr>
              <w:t xml:space="preserve">. стандарта (извлечения)" </w:t>
            </w:r>
            <w:proofErr w:type="spellStart"/>
            <w:r w:rsidRPr="00950254">
              <w:rPr>
                <w:rFonts w:ascii="Times New Roman" w:eastAsia="Times New Roman" w:hAnsi="Times New Roman" w:cs="Times New Roman"/>
                <w:sz w:val="28"/>
                <w:szCs w:val="28"/>
              </w:rPr>
              <w:t>опубл</w:t>
            </w:r>
            <w:proofErr w:type="spellEnd"/>
            <w:r w:rsidRPr="00950254">
              <w:rPr>
                <w:rFonts w:ascii="Times New Roman" w:eastAsia="Times New Roman" w:hAnsi="Times New Roman" w:cs="Times New Roman"/>
                <w:sz w:val="28"/>
                <w:szCs w:val="28"/>
              </w:rPr>
              <w:t xml:space="preserve">. в журн.: ОБЖ. - 2009. - № 1. - С. 3-9. Этот же материал под </w:t>
            </w:r>
            <w:proofErr w:type="spellStart"/>
            <w:r w:rsidRPr="00950254">
              <w:rPr>
                <w:rFonts w:ascii="Times New Roman" w:eastAsia="Times New Roman" w:hAnsi="Times New Roman" w:cs="Times New Roman"/>
                <w:sz w:val="28"/>
                <w:szCs w:val="28"/>
              </w:rPr>
              <w:t>загл</w:t>
            </w:r>
            <w:proofErr w:type="spellEnd"/>
            <w:r w:rsidRPr="00950254">
              <w:rPr>
                <w:rFonts w:ascii="Times New Roman" w:eastAsia="Times New Roman" w:hAnsi="Times New Roman" w:cs="Times New Roman"/>
                <w:sz w:val="28"/>
                <w:szCs w:val="28"/>
              </w:rPr>
              <w:t xml:space="preserve">. "Стандарты второго поколения: преемственность и </w:t>
            </w:r>
            <w:proofErr w:type="spellStart"/>
            <w:r w:rsidRPr="00950254">
              <w:rPr>
                <w:rFonts w:ascii="Times New Roman" w:eastAsia="Times New Roman" w:hAnsi="Times New Roman" w:cs="Times New Roman"/>
                <w:sz w:val="28"/>
                <w:szCs w:val="28"/>
              </w:rPr>
              <w:t>инновационность</w:t>
            </w:r>
            <w:proofErr w:type="spellEnd"/>
            <w:r w:rsidRPr="00950254">
              <w:rPr>
                <w:rFonts w:ascii="Times New Roman" w:eastAsia="Times New Roman" w:hAnsi="Times New Roman" w:cs="Times New Roman"/>
                <w:sz w:val="28"/>
                <w:szCs w:val="28"/>
              </w:rPr>
              <w:t xml:space="preserve">" </w:t>
            </w:r>
            <w:proofErr w:type="spellStart"/>
            <w:r w:rsidRPr="00950254">
              <w:rPr>
                <w:rFonts w:ascii="Times New Roman" w:eastAsia="Times New Roman" w:hAnsi="Times New Roman" w:cs="Times New Roman"/>
                <w:sz w:val="28"/>
                <w:szCs w:val="28"/>
              </w:rPr>
              <w:t>опубл</w:t>
            </w:r>
            <w:proofErr w:type="spellEnd"/>
            <w:r w:rsidRPr="00950254">
              <w:rPr>
                <w:rFonts w:ascii="Times New Roman" w:eastAsia="Times New Roman" w:hAnsi="Times New Roman" w:cs="Times New Roman"/>
                <w:sz w:val="28"/>
                <w:szCs w:val="28"/>
              </w:rPr>
              <w:t xml:space="preserve">.: </w:t>
            </w:r>
            <w:proofErr w:type="spellStart"/>
            <w:r w:rsidRPr="00950254">
              <w:rPr>
                <w:rFonts w:ascii="Times New Roman" w:eastAsia="Times New Roman" w:hAnsi="Times New Roman" w:cs="Times New Roman"/>
                <w:sz w:val="28"/>
                <w:szCs w:val="28"/>
              </w:rPr>
              <w:t>Учит.газ</w:t>
            </w:r>
            <w:proofErr w:type="spellEnd"/>
            <w:r w:rsidRPr="00950254">
              <w:rPr>
                <w:rFonts w:ascii="Times New Roman" w:eastAsia="Times New Roman" w:hAnsi="Times New Roman" w:cs="Times New Roman"/>
                <w:sz w:val="28"/>
                <w:szCs w:val="28"/>
              </w:rPr>
              <w:t>. - 2008. - 7 окт.</w:t>
            </w:r>
            <w:r w:rsidR="00744FE9">
              <w:rPr>
                <w:rFonts w:ascii="Times New Roman" w:eastAsia="Times New Roman" w:hAnsi="Times New Roman" w:cs="Times New Roman"/>
                <w:sz w:val="28"/>
                <w:szCs w:val="28"/>
              </w:rPr>
              <w:t xml:space="preserve"> </w:t>
            </w:r>
            <w:r w:rsidRPr="00950254">
              <w:rPr>
                <w:rFonts w:ascii="Times New Roman" w:eastAsia="Times New Roman" w:hAnsi="Times New Roman" w:cs="Times New Roman"/>
                <w:sz w:val="28"/>
                <w:szCs w:val="28"/>
              </w:rPr>
              <w:t xml:space="preserve">(№ 41). - С. 16-17. </w:t>
            </w: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b/>
                <w:bCs/>
                <w:sz w:val="28"/>
                <w:szCs w:val="28"/>
              </w:rPr>
              <w:t>Концепция федеральных государственных образовательных стандартов общего образования</w:t>
            </w:r>
            <w:r w:rsidRPr="00950254">
              <w:rPr>
                <w:rFonts w:ascii="Times New Roman" w:eastAsia="Times New Roman" w:hAnsi="Times New Roman" w:cs="Times New Roman"/>
                <w:sz w:val="28"/>
                <w:szCs w:val="28"/>
              </w:rPr>
              <w:t xml:space="preserve">: проект // </w:t>
            </w:r>
            <w:proofErr w:type="spellStart"/>
            <w:r w:rsidRPr="00950254">
              <w:rPr>
                <w:rFonts w:ascii="Times New Roman" w:eastAsia="Times New Roman" w:hAnsi="Times New Roman" w:cs="Times New Roman"/>
                <w:sz w:val="28"/>
                <w:szCs w:val="28"/>
              </w:rPr>
              <w:t>Бюл</w:t>
            </w:r>
            <w:proofErr w:type="spellEnd"/>
            <w:r w:rsidRPr="00950254">
              <w:rPr>
                <w:rFonts w:ascii="Times New Roman" w:eastAsia="Times New Roman" w:hAnsi="Times New Roman" w:cs="Times New Roman"/>
                <w:sz w:val="28"/>
                <w:szCs w:val="28"/>
              </w:rPr>
              <w:t xml:space="preserve">. </w:t>
            </w:r>
            <w:proofErr w:type="spellStart"/>
            <w:proofErr w:type="gramStart"/>
            <w:r w:rsidRPr="00950254">
              <w:rPr>
                <w:rFonts w:ascii="Times New Roman" w:eastAsia="Times New Roman" w:hAnsi="Times New Roman" w:cs="Times New Roman"/>
                <w:sz w:val="28"/>
                <w:szCs w:val="28"/>
              </w:rPr>
              <w:t>реги</w:t>
            </w:r>
            <w:r w:rsidRPr="00950254">
              <w:rPr>
                <w:rFonts w:ascii="Times New Roman" w:eastAsia="Times New Roman" w:hAnsi="Times New Roman" w:cs="Times New Roman"/>
                <w:sz w:val="28"/>
                <w:szCs w:val="28"/>
              </w:rPr>
              <w:lastRenderedPageBreak/>
              <w:t>он.опыт</w:t>
            </w:r>
            <w:proofErr w:type="spellEnd"/>
            <w:proofErr w:type="gramEnd"/>
            <w:r w:rsidRPr="00950254">
              <w:rPr>
                <w:rFonts w:ascii="Times New Roman" w:eastAsia="Times New Roman" w:hAnsi="Times New Roman" w:cs="Times New Roman"/>
                <w:sz w:val="28"/>
                <w:szCs w:val="28"/>
              </w:rPr>
              <w:t xml:space="preserve"> развития воспитания и доп. образования детей и молодёжи. - 2009. - № 6. - С. 7-18.</w:t>
            </w:r>
          </w:p>
          <w:p w:rsidR="003620CE" w:rsidRPr="00950254" w:rsidRDefault="003620CE" w:rsidP="003620CE">
            <w:pPr>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b/>
                <w:bCs/>
                <w:sz w:val="28"/>
                <w:szCs w:val="28"/>
              </w:rPr>
              <w:t>О Федеральном государственном образовательном стандарте общего образования</w:t>
            </w:r>
            <w:r w:rsidRPr="00950254">
              <w:rPr>
                <w:rFonts w:ascii="Times New Roman" w:eastAsia="Times New Roman" w:hAnsi="Times New Roman" w:cs="Times New Roman"/>
                <w:sz w:val="28"/>
                <w:szCs w:val="28"/>
              </w:rPr>
              <w:t xml:space="preserve">: доклад Российской академии образования / под ред. А.М. </w:t>
            </w:r>
            <w:proofErr w:type="spellStart"/>
            <w:r w:rsidRPr="00950254">
              <w:rPr>
                <w:rFonts w:ascii="Times New Roman" w:eastAsia="Times New Roman" w:hAnsi="Times New Roman" w:cs="Times New Roman"/>
                <w:sz w:val="28"/>
                <w:szCs w:val="28"/>
              </w:rPr>
              <w:t>Кондакова</w:t>
            </w:r>
            <w:proofErr w:type="spellEnd"/>
            <w:r w:rsidRPr="00950254">
              <w:rPr>
                <w:rFonts w:ascii="Times New Roman" w:eastAsia="Times New Roman" w:hAnsi="Times New Roman" w:cs="Times New Roman"/>
                <w:sz w:val="28"/>
                <w:szCs w:val="28"/>
              </w:rPr>
              <w:t xml:space="preserve">, А.А. Кузнецова // Педагогика. - 2008. - № 10. - С. 9-28. </w:t>
            </w:r>
          </w:p>
          <w:p w:rsidR="003620CE" w:rsidRPr="00950254" w:rsidRDefault="003620CE" w:rsidP="003620CE">
            <w:pPr>
              <w:shd w:val="clear" w:color="auto" w:fill="FFFFFF"/>
              <w:spacing w:after="0" w:line="240" w:lineRule="auto"/>
              <w:ind w:right="14" w:firstLine="19"/>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и др.</w:t>
            </w:r>
          </w:p>
          <w:p w:rsidR="003620CE" w:rsidRPr="00950254" w:rsidRDefault="003620CE" w:rsidP="003620CE">
            <w:pPr>
              <w:shd w:val="clear" w:color="auto" w:fill="FFFFFF"/>
              <w:spacing w:after="0" w:line="240" w:lineRule="auto"/>
              <w:ind w:right="14" w:firstLine="19"/>
              <w:rPr>
                <w:rFonts w:ascii="Times New Roman" w:eastAsia="Times New Roman" w:hAnsi="Times New Roman" w:cs="Times New Roman"/>
                <w:b/>
                <w:kern w:val="24"/>
                <w:sz w:val="28"/>
                <w:szCs w:val="28"/>
              </w:rPr>
            </w:pPr>
            <w:r w:rsidRPr="00950254">
              <w:rPr>
                <w:rFonts w:ascii="Times New Roman" w:eastAsia="Times New Roman" w:hAnsi="Times New Roman" w:cs="Times New Roman"/>
                <w:b/>
                <w:kern w:val="24"/>
                <w:sz w:val="28"/>
                <w:szCs w:val="28"/>
              </w:rPr>
              <w:t>standart.edu.ru</w:t>
            </w:r>
          </w:p>
        </w:tc>
      </w:tr>
      <w:tr w:rsidR="003620CE" w:rsidRPr="00950254" w:rsidTr="007E626D">
        <w:trPr>
          <w:trHeight w:val="20"/>
        </w:trPr>
        <w:tc>
          <w:tcPr>
            <w:tcW w:w="1905" w:type="pct"/>
            <w:tcBorders>
              <w:bottom w:val="single" w:sz="4" w:space="0" w:color="auto"/>
            </w:tcBorders>
            <w:shd w:val="clear" w:color="auto" w:fill="FFFFFF"/>
          </w:tcPr>
          <w:p w:rsidR="003620CE" w:rsidRPr="00950254" w:rsidRDefault="003620CE" w:rsidP="003620CE">
            <w:pPr>
              <w:shd w:val="clear" w:color="auto" w:fill="FFFFFF"/>
              <w:spacing w:after="0" w:line="240" w:lineRule="auto"/>
              <w:ind w:left="58"/>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lastRenderedPageBreak/>
              <w:t>2.5.Внесенные и утвержденные изменения и дополнения в Устав образовательного учреждения.</w:t>
            </w:r>
          </w:p>
        </w:tc>
        <w:tc>
          <w:tcPr>
            <w:tcW w:w="918" w:type="pct"/>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В наличии</w:t>
            </w:r>
          </w:p>
        </w:tc>
        <w:tc>
          <w:tcPr>
            <w:tcW w:w="777" w:type="pct"/>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1400" w:type="pct"/>
            <w:tcBorders>
              <w:bottom w:val="single" w:sz="4" w:space="0" w:color="auto"/>
            </w:tcBorders>
            <w:shd w:val="clear" w:color="auto" w:fill="FFFFFF"/>
          </w:tcPr>
          <w:p w:rsidR="003620CE" w:rsidRPr="00950254" w:rsidRDefault="00DD6144" w:rsidP="003620CE">
            <w:pPr>
              <w:shd w:val="clear" w:color="auto" w:fill="FFFFFF"/>
              <w:spacing w:after="0" w:line="240" w:lineRule="auto"/>
              <w:ind w:left="67"/>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 xml:space="preserve">Устав МБОУ СОШ № 46 </w:t>
            </w:r>
            <w:r w:rsidR="003620CE" w:rsidRPr="00950254">
              <w:rPr>
                <w:rFonts w:ascii="Times New Roman" w:eastAsia="Times New Roman" w:hAnsi="Times New Roman" w:cs="Times New Roman"/>
                <w:kern w:val="24"/>
                <w:sz w:val="28"/>
                <w:szCs w:val="28"/>
              </w:rPr>
              <w:t xml:space="preserve">города Липецка </w:t>
            </w:r>
          </w:p>
          <w:p w:rsidR="003620CE" w:rsidRPr="00950254" w:rsidRDefault="003620CE" w:rsidP="003620CE">
            <w:pPr>
              <w:shd w:val="clear" w:color="auto" w:fill="FFFFFF"/>
              <w:spacing w:after="0" w:line="240" w:lineRule="auto"/>
              <w:ind w:left="67"/>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 xml:space="preserve">(приказ) </w:t>
            </w:r>
          </w:p>
        </w:tc>
      </w:tr>
      <w:tr w:rsidR="003620CE" w:rsidRPr="00950254" w:rsidTr="007E626D">
        <w:trPr>
          <w:trHeight w:val="20"/>
        </w:trPr>
        <w:tc>
          <w:tcPr>
            <w:tcW w:w="1905" w:type="pct"/>
            <w:shd w:val="clear" w:color="auto" w:fill="FFFFFF"/>
          </w:tcPr>
          <w:p w:rsidR="003620CE" w:rsidRPr="00950254" w:rsidRDefault="003620CE" w:rsidP="003620CE">
            <w:pPr>
              <w:shd w:val="clear" w:color="auto" w:fill="FFFFFF"/>
              <w:spacing w:after="0" w:line="240" w:lineRule="auto"/>
              <w:ind w:left="10"/>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2.6.Внесение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w:t>
            </w:r>
          </w:p>
        </w:tc>
        <w:tc>
          <w:tcPr>
            <w:tcW w:w="918" w:type="pct"/>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В наличии</w:t>
            </w:r>
          </w:p>
        </w:tc>
        <w:tc>
          <w:tcPr>
            <w:tcW w:w="777" w:type="pct"/>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1400" w:type="pct"/>
            <w:tcBorders>
              <w:bottom w:val="single" w:sz="4" w:space="0" w:color="auto"/>
            </w:tcBorders>
            <w:shd w:val="clear" w:color="auto" w:fill="FFFFFF"/>
          </w:tcPr>
          <w:p w:rsidR="003620CE" w:rsidRPr="00950254" w:rsidRDefault="00DD6144"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Раздел ООП НОО МБОУ СОШ № 46</w:t>
            </w:r>
            <w:r w:rsidR="003620CE" w:rsidRPr="00950254">
              <w:rPr>
                <w:rFonts w:ascii="Times New Roman" w:eastAsia="Times New Roman" w:hAnsi="Times New Roman" w:cs="Times New Roman"/>
                <w:kern w:val="24"/>
                <w:sz w:val="28"/>
                <w:szCs w:val="28"/>
              </w:rPr>
              <w:t xml:space="preserve"> города Липецка</w:t>
            </w:r>
          </w:p>
        </w:tc>
      </w:tr>
      <w:tr w:rsidR="003620CE" w:rsidRPr="00950254" w:rsidTr="007E626D">
        <w:trPr>
          <w:trHeight w:val="20"/>
        </w:trPr>
        <w:tc>
          <w:tcPr>
            <w:tcW w:w="1905" w:type="pct"/>
            <w:shd w:val="clear" w:color="auto" w:fill="FFFFFF"/>
          </w:tcPr>
          <w:p w:rsidR="003620CE" w:rsidRPr="00950254" w:rsidRDefault="003620CE" w:rsidP="003620CE">
            <w:pPr>
              <w:shd w:val="clear" w:color="auto" w:fill="FFFFFF"/>
              <w:spacing w:after="0" w:line="240" w:lineRule="auto"/>
              <w:ind w:left="10"/>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 xml:space="preserve">2.7.Заключены договоры о сотрудничестве  с УДО </w:t>
            </w:r>
          </w:p>
        </w:tc>
        <w:tc>
          <w:tcPr>
            <w:tcW w:w="918" w:type="pct"/>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777" w:type="pct"/>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Июль-август каждого текущего года</w:t>
            </w:r>
          </w:p>
        </w:tc>
        <w:tc>
          <w:tcPr>
            <w:tcW w:w="1400" w:type="pct"/>
            <w:tcBorders>
              <w:bottom w:val="single" w:sz="4" w:space="0" w:color="auto"/>
            </w:tcBorders>
            <w:shd w:val="clear" w:color="auto" w:fill="FFFFFF"/>
          </w:tcPr>
          <w:p w:rsidR="003620CE" w:rsidRPr="00950254" w:rsidRDefault="003620CE" w:rsidP="00DD6144">
            <w:pPr>
              <w:shd w:val="clear" w:color="auto" w:fill="FFFFFF"/>
              <w:spacing w:after="0" w:line="240" w:lineRule="auto"/>
              <w:ind w:left="10"/>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Городской театр кукол, театр драмы имени Толсто</w:t>
            </w:r>
            <w:r w:rsidR="00DD6144" w:rsidRPr="00950254">
              <w:rPr>
                <w:rFonts w:ascii="Times New Roman" w:eastAsia="Times New Roman" w:hAnsi="Times New Roman" w:cs="Times New Roman"/>
                <w:kern w:val="24"/>
                <w:sz w:val="28"/>
                <w:szCs w:val="28"/>
              </w:rPr>
              <w:t>го,  Д</w:t>
            </w:r>
            <w:r w:rsidRPr="00950254">
              <w:rPr>
                <w:rFonts w:ascii="Times New Roman" w:eastAsia="Times New Roman" w:hAnsi="Times New Roman" w:cs="Times New Roman"/>
                <w:kern w:val="24"/>
                <w:sz w:val="28"/>
                <w:szCs w:val="28"/>
              </w:rPr>
              <w:t xml:space="preserve">ом </w:t>
            </w:r>
            <w:r w:rsidR="00DD6144" w:rsidRPr="00950254">
              <w:rPr>
                <w:rFonts w:ascii="Times New Roman" w:eastAsia="Times New Roman" w:hAnsi="Times New Roman" w:cs="Times New Roman"/>
                <w:kern w:val="24"/>
                <w:sz w:val="28"/>
                <w:szCs w:val="28"/>
              </w:rPr>
              <w:t>детского творче</w:t>
            </w:r>
            <w:r w:rsidRPr="00950254">
              <w:rPr>
                <w:rFonts w:ascii="Times New Roman" w:eastAsia="Times New Roman" w:hAnsi="Times New Roman" w:cs="Times New Roman"/>
                <w:kern w:val="24"/>
                <w:sz w:val="28"/>
                <w:szCs w:val="28"/>
              </w:rPr>
              <w:t>ства</w:t>
            </w:r>
            <w:r w:rsidR="00DD6144" w:rsidRPr="00950254">
              <w:rPr>
                <w:rFonts w:ascii="Times New Roman" w:eastAsia="Times New Roman" w:hAnsi="Times New Roman" w:cs="Times New Roman"/>
                <w:kern w:val="24"/>
                <w:sz w:val="28"/>
                <w:szCs w:val="28"/>
              </w:rPr>
              <w:t xml:space="preserve"> Советский, Областной дворец народного творчества</w:t>
            </w:r>
          </w:p>
        </w:tc>
      </w:tr>
      <w:tr w:rsidR="003620CE" w:rsidRPr="00950254" w:rsidTr="007E626D">
        <w:trPr>
          <w:trHeight w:val="20"/>
        </w:trPr>
        <w:tc>
          <w:tcPr>
            <w:tcW w:w="1905" w:type="pct"/>
            <w:tcBorders>
              <w:bottom w:val="single" w:sz="4"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 xml:space="preserve">2.8.Перечень приказов по общеобразовательному </w:t>
            </w:r>
            <w:r w:rsidRPr="00950254">
              <w:rPr>
                <w:rFonts w:ascii="Times New Roman" w:eastAsia="Times New Roman" w:hAnsi="Times New Roman" w:cs="Times New Roman"/>
                <w:bCs/>
                <w:kern w:val="24"/>
                <w:sz w:val="28"/>
                <w:szCs w:val="28"/>
              </w:rPr>
              <w:t>учрежде</w:t>
            </w:r>
            <w:r w:rsidRPr="00950254">
              <w:rPr>
                <w:rFonts w:ascii="Times New Roman" w:eastAsia="Times New Roman" w:hAnsi="Times New Roman" w:cs="Times New Roman"/>
                <w:kern w:val="24"/>
                <w:sz w:val="28"/>
                <w:szCs w:val="28"/>
              </w:rPr>
              <w:t>нию:</w:t>
            </w:r>
          </w:p>
        </w:tc>
        <w:tc>
          <w:tcPr>
            <w:tcW w:w="918" w:type="pct"/>
            <w:tcBorders>
              <w:bottom w:val="single" w:sz="4"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777" w:type="pct"/>
            <w:tcBorders>
              <w:bottom w:val="single" w:sz="4"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1400" w:type="pct"/>
            <w:vMerge w:val="restart"/>
            <w:tcBorders>
              <w:bottom w:val="nil"/>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Протоколы заседания педагогического совета о рассмотрении вопроса по переходу на ФГОС НОО, о рассмотрении и утверждении ООП НОО образовательного учреждения</w:t>
            </w:r>
          </w:p>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r>
      <w:tr w:rsidR="003620CE" w:rsidRPr="00950254" w:rsidTr="007E626D">
        <w:trPr>
          <w:trHeight w:val="20"/>
        </w:trPr>
        <w:tc>
          <w:tcPr>
            <w:tcW w:w="1905" w:type="pct"/>
            <w:tcBorders>
              <w:bottom w:val="single" w:sz="4" w:space="0" w:color="auto"/>
            </w:tcBorders>
            <w:shd w:val="clear" w:color="auto" w:fill="FFFFFF"/>
          </w:tcPr>
          <w:p w:rsidR="003620CE" w:rsidRPr="00950254" w:rsidRDefault="003620CE" w:rsidP="004B0C46">
            <w:pPr>
              <w:widowControl w:val="0"/>
              <w:numPr>
                <w:ilvl w:val="0"/>
                <w:numId w:val="256"/>
              </w:numPr>
              <w:shd w:val="clear" w:color="auto" w:fill="FFFFFF"/>
              <w:autoSpaceDE w:val="0"/>
              <w:autoSpaceDN w:val="0"/>
              <w:adjustRightInd w:val="0"/>
              <w:spacing w:after="0" w:line="240" w:lineRule="auto"/>
              <w:contextualSpacing/>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О введении в образовательном учреждении федерального государственного стандарта начального общего образования;</w:t>
            </w:r>
          </w:p>
        </w:tc>
        <w:tc>
          <w:tcPr>
            <w:tcW w:w="918" w:type="pct"/>
            <w:tcBorders>
              <w:bottom w:val="single" w:sz="4"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В наличии</w:t>
            </w:r>
          </w:p>
        </w:tc>
        <w:tc>
          <w:tcPr>
            <w:tcW w:w="777" w:type="pct"/>
            <w:tcBorders>
              <w:bottom w:val="single" w:sz="4"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1400" w:type="pct"/>
            <w:vMerge/>
            <w:tcBorders>
              <w:bottom w:val="nil"/>
            </w:tcBorders>
            <w:shd w:val="clear" w:color="auto" w:fill="FFFFFF"/>
          </w:tcPr>
          <w:p w:rsidR="003620CE" w:rsidRPr="00950254" w:rsidRDefault="003620CE" w:rsidP="003620CE">
            <w:pPr>
              <w:shd w:val="clear" w:color="auto" w:fill="FFFFFF"/>
              <w:spacing w:after="0" w:line="240" w:lineRule="auto"/>
              <w:ind w:left="422"/>
              <w:rPr>
                <w:rFonts w:ascii="Times New Roman" w:eastAsia="Times New Roman" w:hAnsi="Times New Roman" w:cs="Times New Roman"/>
                <w:kern w:val="24"/>
                <w:sz w:val="28"/>
                <w:szCs w:val="28"/>
              </w:rPr>
            </w:pPr>
          </w:p>
        </w:tc>
      </w:tr>
      <w:tr w:rsidR="003620CE" w:rsidRPr="00950254" w:rsidTr="007E626D">
        <w:trPr>
          <w:trHeight w:val="20"/>
        </w:trPr>
        <w:tc>
          <w:tcPr>
            <w:tcW w:w="1905" w:type="pct"/>
            <w:tcBorders>
              <w:bottom w:val="single" w:sz="4" w:space="0" w:color="auto"/>
            </w:tcBorders>
            <w:shd w:val="clear" w:color="auto" w:fill="FFFFFF"/>
          </w:tcPr>
          <w:p w:rsidR="003620CE" w:rsidRPr="00950254" w:rsidRDefault="003620CE" w:rsidP="004B0C46">
            <w:pPr>
              <w:widowControl w:val="0"/>
              <w:numPr>
                <w:ilvl w:val="0"/>
                <w:numId w:val="256"/>
              </w:numPr>
              <w:shd w:val="clear" w:color="auto" w:fill="FFFFFF"/>
              <w:autoSpaceDE w:val="0"/>
              <w:autoSpaceDN w:val="0"/>
              <w:adjustRightInd w:val="0"/>
              <w:spacing w:after="0" w:line="240" w:lineRule="auto"/>
              <w:contextualSpacing/>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О разработке основной образовательной программы  начального общего образо</w:t>
            </w:r>
            <w:r w:rsidRPr="00950254">
              <w:rPr>
                <w:rFonts w:ascii="Times New Roman" w:eastAsia="Times New Roman" w:hAnsi="Times New Roman" w:cs="Times New Roman"/>
                <w:kern w:val="24"/>
                <w:sz w:val="28"/>
                <w:szCs w:val="28"/>
              </w:rPr>
              <w:lastRenderedPageBreak/>
              <w:t xml:space="preserve">вания образовательного учреждения;  </w:t>
            </w:r>
          </w:p>
        </w:tc>
        <w:tc>
          <w:tcPr>
            <w:tcW w:w="918" w:type="pct"/>
            <w:tcBorders>
              <w:bottom w:val="single" w:sz="4"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lastRenderedPageBreak/>
              <w:t>В наличии</w:t>
            </w:r>
          </w:p>
        </w:tc>
        <w:tc>
          <w:tcPr>
            <w:tcW w:w="777" w:type="pct"/>
            <w:tcBorders>
              <w:bottom w:val="single" w:sz="4"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1400" w:type="pct"/>
            <w:vMerge/>
            <w:tcBorders>
              <w:bottom w:val="nil"/>
            </w:tcBorders>
            <w:shd w:val="clear" w:color="auto" w:fill="FFFFFF"/>
          </w:tcPr>
          <w:p w:rsidR="003620CE" w:rsidRPr="00950254" w:rsidRDefault="003620CE" w:rsidP="003620CE">
            <w:pPr>
              <w:shd w:val="clear" w:color="auto" w:fill="FFFFFF"/>
              <w:spacing w:after="0" w:line="240" w:lineRule="auto"/>
              <w:ind w:left="422"/>
              <w:rPr>
                <w:rFonts w:ascii="Times New Roman" w:eastAsia="Times New Roman" w:hAnsi="Times New Roman" w:cs="Times New Roman"/>
                <w:kern w:val="24"/>
                <w:sz w:val="28"/>
                <w:szCs w:val="28"/>
              </w:rPr>
            </w:pPr>
          </w:p>
        </w:tc>
      </w:tr>
      <w:tr w:rsidR="003620CE" w:rsidRPr="00950254" w:rsidTr="007E626D">
        <w:trPr>
          <w:trHeight w:val="20"/>
        </w:trPr>
        <w:tc>
          <w:tcPr>
            <w:tcW w:w="1905" w:type="pct"/>
            <w:tcBorders>
              <w:bottom w:val="single" w:sz="4" w:space="0" w:color="auto"/>
            </w:tcBorders>
            <w:shd w:val="clear" w:color="auto" w:fill="FFFFFF"/>
          </w:tcPr>
          <w:p w:rsidR="003620CE" w:rsidRPr="00950254" w:rsidRDefault="003620CE" w:rsidP="004B0C46">
            <w:pPr>
              <w:widowControl w:val="0"/>
              <w:numPr>
                <w:ilvl w:val="0"/>
                <w:numId w:val="257"/>
              </w:numPr>
              <w:shd w:val="clear" w:color="auto" w:fill="FFFFFF"/>
              <w:autoSpaceDE w:val="0"/>
              <w:autoSpaceDN w:val="0"/>
              <w:adjustRightInd w:val="0"/>
              <w:spacing w:after="0" w:line="240" w:lineRule="auto"/>
              <w:contextualSpacing/>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lastRenderedPageBreak/>
              <w:t>Об утверждении основной образовательной программы начального общего образования образовательного учреждения;</w:t>
            </w:r>
          </w:p>
        </w:tc>
        <w:tc>
          <w:tcPr>
            <w:tcW w:w="918" w:type="pct"/>
            <w:tcBorders>
              <w:bottom w:val="single" w:sz="4"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В наличии</w:t>
            </w:r>
          </w:p>
        </w:tc>
        <w:tc>
          <w:tcPr>
            <w:tcW w:w="777" w:type="pct"/>
            <w:tcBorders>
              <w:bottom w:val="single" w:sz="4"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1400" w:type="pct"/>
            <w:vMerge/>
            <w:tcBorders>
              <w:bottom w:val="nil"/>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r>
      <w:tr w:rsidR="003620CE" w:rsidRPr="00950254" w:rsidTr="007E626D">
        <w:trPr>
          <w:trHeight w:val="828"/>
        </w:trPr>
        <w:tc>
          <w:tcPr>
            <w:tcW w:w="1905" w:type="pct"/>
            <w:tcBorders>
              <w:bottom w:val="single" w:sz="4" w:space="0" w:color="auto"/>
            </w:tcBorders>
            <w:shd w:val="clear" w:color="auto" w:fill="FFFFFF"/>
          </w:tcPr>
          <w:p w:rsidR="003620CE" w:rsidRPr="00950254" w:rsidRDefault="003620CE" w:rsidP="004B0C46">
            <w:pPr>
              <w:widowControl w:val="0"/>
              <w:numPr>
                <w:ilvl w:val="0"/>
                <w:numId w:val="257"/>
              </w:numPr>
              <w:shd w:val="clear" w:color="auto" w:fill="FFFFFF"/>
              <w:autoSpaceDE w:val="0"/>
              <w:autoSpaceDN w:val="0"/>
              <w:adjustRightInd w:val="0"/>
              <w:spacing w:after="0" w:line="240" w:lineRule="auto"/>
              <w:contextualSpacing/>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Об утверждении годового календарного учебного графика на текущий учебный год;</w:t>
            </w:r>
          </w:p>
        </w:tc>
        <w:tc>
          <w:tcPr>
            <w:tcW w:w="918" w:type="pct"/>
            <w:tcBorders>
              <w:bottom w:val="single" w:sz="4" w:space="0" w:color="auto"/>
            </w:tcBorders>
            <w:shd w:val="clear" w:color="auto" w:fill="FFFFFF"/>
          </w:tcPr>
          <w:p w:rsidR="003620CE" w:rsidRPr="00950254" w:rsidRDefault="003620CE" w:rsidP="003620CE">
            <w:pPr>
              <w:shd w:val="clear" w:color="auto" w:fill="FFFFFF"/>
              <w:spacing w:after="0" w:line="240" w:lineRule="auto"/>
              <w:ind w:left="163"/>
              <w:rPr>
                <w:rFonts w:ascii="Times New Roman" w:eastAsia="Times New Roman" w:hAnsi="Times New Roman" w:cs="Times New Roman"/>
                <w:kern w:val="24"/>
                <w:sz w:val="28"/>
                <w:szCs w:val="28"/>
              </w:rPr>
            </w:pPr>
          </w:p>
        </w:tc>
        <w:tc>
          <w:tcPr>
            <w:tcW w:w="777" w:type="pct"/>
            <w:tcBorders>
              <w:bottom w:val="single" w:sz="4"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1400" w:type="pct"/>
            <w:vMerge/>
            <w:tcBorders>
              <w:bottom w:val="nil"/>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r>
      <w:tr w:rsidR="003620CE" w:rsidRPr="00950254" w:rsidTr="007E6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05" w:type="pct"/>
            <w:vMerge w:val="restart"/>
            <w:tcBorders>
              <w:top w:val="single" w:sz="6" w:space="0" w:color="auto"/>
              <w:left w:val="single" w:sz="6" w:space="0" w:color="auto"/>
              <w:right w:val="single" w:sz="6" w:space="0" w:color="auto"/>
            </w:tcBorders>
            <w:shd w:val="clear" w:color="auto" w:fill="FFFFFF"/>
          </w:tcPr>
          <w:p w:rsidR="003620CE" w:rsidRPr="00950254" w:rsidRDefault="003620CE" w:rsidP="004B0C46">
            <w:pPr>
              <w:widowControl w:val="0"/>
              <w:numPr>
                <w:ilvl w:val="0"/>
                <w:numId w:val="257"/>
              </w:numPr>
              <w:shd w:val="clear" w:color="auto" w:fill="FFFFFF"/>
              <w:autoSpaceDE w:val="0"/>
              <w:autoSpaceDN w:val="0"/>
              <w:adjustRightInd w:val="0"/>
              <w:spacing w:after="0" w:line="240" w:lineRule="auto"/>
              <w:ind w:left="357" w:hanging="357"/>
              <w:contextualSpacing/>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Об утверждении учебного плана на текущий учебный год;</w:t>
            </w:r>
          </w:p>
        </w:tc>
        <w:tc>
          <w:tcPr>
            <w:tcW w:w="918" w:type="pct"/>
            <w:vMerge w:val="restart"/>
            <w:tcBorders>
              <w:top w:val="single" w:sz="6" w:space="0" w:color="auto"/>
              <w:left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777" w:type="pct"/>
            <w:vMerge w:val="restart"/>
            <w:tcBorders>
              <w:top w:val="single" w:sz="6" w:space="0" w:color="auto"/>
              <w:left w:val="single" w:sz="6" w:space="0" w:color="auto"/>
              <w:right w:val="single" w:sz="6" w:space="0" w:color="auto"/>
            </w:tcBorders>
            <w:shd w:val="clear" w:color="auto" w:fill="FFFFFF"/>
          </w:tcPr>
          <w:p w:rsidR="00DD6144"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 xml:space="preserve">Август </w:t>
            </w:r>
          </w:p>
          <w:p w:rsidR="00DD6144"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 xml:space="preserve">каждого </w:t>
            </w:r>
          </w:p>
          <w:p w:rsidR="00DD6144"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текущего</w:t>
            </w:r>
          </w:p>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 xml:space="preserve"> года</w:t>
            </w:r>
          </w:p>
        </w:tc>
        <w:tc>
          <w:tcPr>
            <w:tcW w:w="1400" w:type="pct"/>
            <w:tcBorders>
              <w:left w:val="single" w:sz="6" w:space="0" w:color="auto"/>
              <w:bottom w:val="nil"/>
              <w:right w:val="single" w:sz="6"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r>
      <w:tr w:rsidR="003620CE" w:rsidRPr="00950254" w:rsidTr="007E6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905" w:type="pct"/>
            <w:vMerge/>
            <w:tcBorders>
              <w:left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ind w:left="360"/>
              <w:contextualSpacing/>
              <w:rPr>
                <w:rFonts w:ascii="Times New Roman" w:eastAsia="Times New Roman" w:hAnsi="Times New Roman" w:cs="Times New Roman"/>
                <w:kern w:val="24"/>
                <w:sz w:val="28"/>
                <w:szCs w:val="28"/>
              </w:rPr>
            </w:pPr>
          </w:p>
        </w:tc>
        <w:tc>
          <w:tcPr>
            <w:tcW w:w="918" w:type="pct"/>
            <w:vMerge/>
            <w:tcBorders>
              <w:left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777" w:type="pct"/>
            <w:vMerge/>
            <w:tcBorders>
              <w:left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1400" w:type="pct"/>
            <w:tcBorders>
              <w:top w:val="nil"/>
              <w:left w:val="single" w:sz="6" w:space="0" w:color="auto"/>
              <w:bottom w:val="nil"/>
              <w:right w:val="single" w:sz="6"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r>
      <w:tr w:rsidR="003620CE" w:rsidRPr="00950254" w:rsidTr="007E6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1905" w:type="pct"/>
            <w:vMerge/>
            <w:tcBorders>
              <w:left w:val="single" w:sz="6" w:space="0" w:color="auto"/>
              <w:bottom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918" w:type="pct"/>
            <w:vMerge/>
            <w:tcBorders>
              <w:left w:val="single" w:sz="6" w:space="0" w:color="auto"/>
              <w:bottom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777" w:type="pct"/>
            <w:vMerge/>
            <w:tcBorders>
              <w:left w:val="single" w:sz="6" w:space="0" w:color="auto"/>
              <w:bottom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1400" w:type="pct"/>
            <w:tcBorders>
              <w:top w:val="nil"/>
              <w:left w:val="single" w:sz="6" w:space="0" w:color="auto"/>
              <w:bottom w:val="nil"/>
              <w:right w:val="single" w:sz="6"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r>
      <w:tr w:rsidR="003620CE" w:rsidRPr="00950254" w:rsidTr="007E6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05" w:type="pct"/>
            <w:tcBorders>
              <w:top w:val="single" w:sz="6" w:space="0" w:color="auto"/>
              <w:left w:val="single" w:sz="6" w:space="0" w:color="auto"/>
              <w:bottom w:val="single" w:sz="6" w:space="0" w:color="auto"/>
              <w:right w:val="single" w:sz="6" w:space="0" w:color="auto"/>
            </w:tcBorders>
            <w:shd w:val="clear" w:color="auto" w:fill="FFFFFF"/>
          </w:tcPr>
          <w:p w:rsidR="003620CE" w:rsidRPr="00950254" w:rsidRDefault="003620CE" w:rsidP="004B0C46">
            <w:pPr>
              <w:widowControl w:val="0"/>
              <w:numPr>
                <w:ilvl w:val="0"/>
                <w:numId w:val="257"/>
              </w:numPr>
              <w:shd w:val="clear" w:color="auto" w:fill="FFFFFF"/>
              <w:autoSpaceDE w:val="0"/>
              <w:autoSpaceDN w:val="0"/>
              <w:adjustRightInd w:val="0"/>
              <w:spacing w:after="0" w:line="240" w:lineRule="auto"/>
              <w:contextualSpacing/>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О проведении внутришкольного</w:t>
            </w:r>
            <w:r w:rsidR="00680AE0">
              <w:rPr>
                <w:rFonts w:ascii="Times New Roman" w:eastAsia="Times New Roman" w:hAnsi="Times New Roman" w:cs="Times New Roman"/>
                <w:kern w:val="24"/>
                <w:sz w:val="28"/>
                <w:szCs w:val="28"/>
              </w:rPr>
              <w:t xml:space="preserve"> </w:t>
            </w:r>
            <w:r w:rsidRPr="00950254">
              <w:rPr>
                <w:rFonts w:ascii="Times New Roman" w:eastAsia="Times New Roman" w:hAnsi="Times New Roman" w:cs="Times New Roman"/>
                <w:kern w:val="24"/>
                <w:sz w:val="28"/>
                <w:szCs w:val="28"/>
              </w:rPr>
              <w:t>контроля  за  реализацией ФГОС НОО;</w:t>
            </w:r>
          </w:p>
        </w:tc>
        <w:tc>
          <w:tcPr>
            <w:tcW w:w="918" w:type="pct"/>
            <w:tcBorders>
              <w:top w:val="single" w:sz="6" w:space="0" w:color="auto"/>
              <w:left w:val="single" w:sz="6" w:space="0" w:color="auto"/>
              <w:bottom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 xml:space="preserve">Постоянно </w:t>
            </w:r>
          </w:p>
        </w:tc>
        <w:tc>
          <w:tcPr>
            <w:tcW w:w="777" w:type="pct"/>
            <w:tcBorders>
              <w:top w:val="single" w:sz="6" w:space="0" w:color="auto"/>
              <w:left w:val="single" w:sz="6" w:space="0" w:color="auto"/>
              <w:bottom w:val="single" w:sz="6" w:space="0" w:color="auto"/>
              <w:right w:val="single" w:sz="6" w:space="0" w:color="auto"/>
            </w:tcBorders>
            <w:shd w:val="clear" w:color="auto" w:fill="FFFFFF"/>
          </w:tcPr>
          <w:p w:rsidR="003620CE" w:rsidRPr="00950254" w:rsidRDefault="003620CE" w:rsidP="004369C0">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 xml:space="preserve">В течение учебного года согласно плану </w:t>
            </w:r>
          </w:p>
        </w:tc>
        <w:tc>
          <w:tcPr>
            <w:tcW w:w="1400" w:type="pct"/>
            <w:tcBorders>
              <w:top w:val="nil"/>
              <w:left w:val="single" w:sz="6" w:space="0" w:color="auto"/>
              <w:bottom w:val="nil"/>
              <w:right w:val="single" w:sz="6"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П</w:t>
            </w:r>
            <w:r w:rsidR="004369C0">
              <w:rPr>
                <w:rFonts w:ascii="Times New Roman" w:eastAsia="Times New Roman" w:hAnsi="Times New Roman" w:cs="Times New Roman"/>
                <w:kern w:val="24"/>
                <w:sz w:val="28"/>
                <w:szCs w:val="28"/>
              </w:rPr>
              <w:t>лан работы ОУ на текущий год</w:t>
            </w:r>
          </w:p>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r>
      <w:tr w:rsidR="003620CE" w:rsidRPr="00950254" w:rsidTr="007E6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05" w:type="pct"/>
            <w:tcBorders>
              <w:top w:val="single" w:sz="6" w:space="0" w:color="auto"/>
              <w:left w:val="single" w:sz="6" w:space="0" w:color="auto"/>
              <w:bottom w:val="single" w:sz="6" w:space="0" w:color="auto"/>
              <w:right w:val="single" w:sz="6" w:space="0" w:color="auto"/>
            </w:tcBorders>
            <w:shd w:val="clear" w:color="auto" w:fill="FFFFFF"/>
          </w:tcPr>
          <w:p w:rsidR="003620CE" w:rsidRPr="00950254" w:rsidRDefault="003620CE" w:rsidP="004B0C46">
            <w:pPr>
              <w:widowControl w:val="0"/>
              <w:numPr>
                <w:ilvl w:val="0"/>
                <w:numId w:val="257"/>
              </w:numPr>
              <w:shd w:val="clear" w:color="auto" w:fill="FFFFFF"/>
              <w:autoSpaceDE w:val="0"/>
              <w:autoSpaceDN w:val="0"/>
              <w:adjustRightInd w:val="0"/>
              <w:spacing w:after="0" w:line="240" w:lineRule="auto"/>
              <w:contextualSpacing/>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О внесении изменений в должностные инструкции учителя начальных классов, заместителя директора по УВР, курирующего реализацию ФГОС НОО, педагога-психолога,  педагога дополнительного образования.</w:t>
            </w:r>
          </w:p>
        </w:tc>
        <w:tc>
          <w:tcPr>
            <w:tcW w:w="918" w:type="pct"/>
            <w:tcBorders>
              <w:top w:val="single" w:sz="6" w:space="0" w:color="auto"/>
              <w:left w:val="single" w:sz="6" w:space="0" w:color="auto"/>
              <w:bottom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В наличии</w:t>
            </w:r>
          </w:p>
        </w:tc>
        <w:tc>
          <w:tcPr>
            <w:tcW w:w="777" w:type="pct"/>
            <w:tcBorders>
              <w:top w:val="single" w:sz="6" w:space="0" w:color="auto"/>
              <w:left w:val="single" w:sz="6" w:space="0" w:color="auto"/>
              <w:bottom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ind w:left="58"/>
              <w:rPr>
                <w:rFonts w:ascii="Times New Roman" w:eastAsia="Times New Roman" w:hAnsi="Times New Roman" w:cs="Times New Roman"/>
                <w:kern w:val="24"/>
                <w:sz w:val="28"/>
                <w:szCs w:val="28"/>
              </w:rPr>
            </w:pPr>
          </w:p>
        </w:tc>
        <w:tc>
          <w:tcPr>
            <w:tcW w:w="1400" w:type="pct"/>
            <w:tcBorders>
              <w:top w:val="nil"/>
              <w:left w:val="single" w:sz="6" w:space="0" w:color="auto"/>
              <w:bottom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ind w:left="58"/>
              <w:rPr>
                <w:rFonts w:ascii="Times New Roman" w:eastAsia="Times New Roman" w:hAnsi="Times New Roman" w:cs="Times New Roman"/>
                <w:kern w:val="24"/>
                <w:sz w:val="28"/>
                <w:szCs w:val="28"/>
              </w:rPr>
            </w:pPr>
          </w:p>
          <w:p w:rsidR="003620CE" w:rsidRPr="00950254" w:rsidRDefault="003620CE" w:rsidP="003620CE">
            <w:pPr>
              <w:shd w:val="clear" w:color="auto" w:fill="FFFFFF"/>
              <w:spacing w:after="0" w:line="240" w:lineRule="auto"/>
              <w:ind w:left="58"/>
              <w:rPr>
                <w:rFonts w:ascii="Times New Roman" w:eastAsia="Times New Roman" w:hAnsi="Times New Roman" w:cs="Times New Roman"/>
                <w:kern w:val="24"/>
                <w:sz w:val="28"/>
                <w:szCs w:val="28"/>
              </w:rPr>
            </w:pPr>
          </w:p>
        </w:tc>
      </w:tr>
      <w:tr w:rsidR="003620CE" w:rsidRPr="00950254" w:rsidTr="007E6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05" w:type="pct"/>
            <w:tcBorders>
              <w:top w:val="single" w:sz="6" w:space="0" w:color="auto"/>
              <w:left w:val="single" w:sz="6" w:space="0" w:color="auto"/>
              <w:bottom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ind w:right="29" w:hanging="29"/>
              <w:rPr>
                <w:rFonts w:ascii="Times New Roman" w:eastAsia="Times New Roman" w:hAnsi="Times New Roman" w:cs="Times New Roman"/>
                <w:kern w:val="24"/>
                <w:sz w:val="28"/>
                <w:szCs w:val="28"/>
              </w:rPr>
            </w:pPr>
            <w:r w:rsidRPr="00950254">
              <w:rPr>
                <w:rFonts w:ascii="Times New Roman" w:eastAsia="Times New Roman" w:hAnsi="Times New Roman" w:cs="Times New Roman"/>
                <w:bCs/>
                <w:kern w:val="24"/>
                <w:sz w:val="28"/>
                <w:szCs w:val="28"/>
              </w:rPr>
              <w:t>2.10.Соответствие ООП НОО образовательного учреждения требованиям ФГОС НОО:</w:t>
            </w:r>
          </w:p>
        </w:tc>
        <w:tc>
          <w:tcPr>
            <w:tcW w:w="918" w:type="pct"/>
            <w:tcBorders>
              <w:top w:val="single" w:sz="6" w:space="0" w:color="auto"/>
              <w:left w:val="single" w:sz="6" w:space="0" w:color="auto"/>
              <w:bottom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777" w:type="pct"/>
            <w:tcBorders>
              <w:top w:val="single" w:sz="6" w:space="0" w:color="auto"/>
              <w:left w:val="single" w:sz="6" w:space="0" w:color="auto"/>
              <w:bottom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1400" w:type="pct"/>
            <w:vMerge w:val="restart"/>
            <w:tcBorders>
              <w:top w:val="single" w:sz="6" w:space="0" w:color="auto"/>
              <w:left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jc w:val="both"/>
              <w:rPr>
                <w:rFonts w:ascii="Times New Roman" w:eastAsia="Times New Roman" w:hAnsi="Times New Roman" w:cs="Times New Roman"/>
                <w:kern w:val="24"/>
                <w:sz w:val="28"/>
                <w:szCs w:val="28"/>
              </w:rPr>
            </w:pPr>
          </w:p>
        </w:tc>
      </w:tr>
      <w:tr w:rsidR="003620CE" w:rsidRPr="00950254" w:rsidTr="007E6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05" w:type="pct"/>
            <w:tcBorders>
              <w:top w:val="single" w:sz="6" w:space="0" w:color="auto"/>
              <w:left w:val="single" w:sz="6" w:space="0" w:color="auto"/>
              <w:bottom w:val="single" w:sz="6" w:space="0" w:color="auto"/>
              <w:right w:val="single" w:sz="6" w:space="0" w:color="auto"/>
            </w:tcBorders>
            <w:shd w:val="clear" w:color="auto" w:fill="FFFFFF"/>
          </w:tcPr>
          <w:p w:rsidR="003620CE" w:rsidRPr="00950254" w:rsidRDefault="003620CE" w:rsidP="004B0C46">
            <w:pPr>
              <w:widowControl w:val="0"/>
              <w:numPr>
                <w:ilvl w:val="0"/>
                <w:numId w:val="258"/>
              </w:numPr>
              <w:shd w:val="clear" w:color="auto" w:fill="FFFFFF"/>
              <w:autoSpaceDE w:val="0"/>
              <w:autoSpaceDN w:val="0"/>
              <w:adjustRightInd w:val="0"/>
              <w:spacing w:after="0" w:line="240" w:lineRule="auto"/>
              <w:ind w:right="38"/>
              <w:contextualSpacing/>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планируемые результаты освоения основной образова</w:t>
            </w:r>
            <w:r w:rsidRPr="00950254">
              <w:rPr>
                <w:rFonts w:ascii="Times New Roman" w:eastAsia="Times New Roman" w:hAnsi="Times New Roman" w:cs="Times New Roman"/>
                <w:kern w:val="24"/>
                <w:sz w:val="28"/>
                <w:szCs w:val="28"/>
              </w:rPr>
              <w:softHyphen/>
              <w:t>тельной программы начального общего образования;</w:t>
            </w:r>
          </w:p>
        </w:tc>
        <w:tc>
          <w:tcPr>
            <w:tcW w:w="918" w:type="pct"/>
            <w:tcBorders>
              <w:top w:val="single" w:sz="6" w:space="0" w:color="auto"/>
              <w:left w:val="single" w:sz="6" w:space="0" w:color="auto"/>
              <w:bottom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В наличии</w:t>
            </w:r>
          </w:p>
        </w:tc>
        <w:tc>
          <w:tcPr>
            <w:tcW w:w="777" w:type="pct"/>
            <w:tcBorders>
              <w:top w:val="single" w:sz="6" w:space="0" w:color="auto"/>
              <w:left w:val="single" w:sz="6" w:space="0" w:color="auto"/>
              <w:bottom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1400" w:type="pct"/>
            <w:vMerge/>
            <w:tcBorders>
              <w:left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ind w:firstLine="19"/>
              <w:jc w:val="both"/>
              <w:rPr>
                <w:rFonts w:ascii="Times New Roman" w:eastAsia="Times New Roman" w:hAnsi="Times New Roman" w:cs="Times New Roman"/>
                <w:kern w:val="24"/>
                <w:sz w:val="28"/>
                <w:szCs w:val="28"/>
              </w:rPr>
            </w:pPr>
          </w:p>
        </w:tc>
      </w:tr>
      <w:tr w:rsidR="003620CE" w:rsidRPr="00950254" w:rsidTr="007E6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05" w:type="pct"/>
            <w:tcBorders>
              <w:top w:val="single" w:sz="6" w:space="0" w:color="auto"/>
              <w:left w:val="single" w:sz="6" w:space="0" w:color="auto"/>
              <w:bottom w:val="single" w:sz="6" w:space="0" w:color="auto"/>
              <w:right w:val="single" w:sz="6" w:space="0" w:color="auto"/>
            </w:tcBorders>
            <w:shd w:val="clear" w:color="auto" w:fill="FFFFFF"/>
          </w:tcPr>
          <w:p w:rsidR="003620CE" w:rsidRPr="00950254" w:rsidRDefault="003620CE" w:rsidP="004B0C46">
            <w:pPr>
              <w:widowControl w:val="0"/>
              <w:numPr>
                <w:ilvl w:val="0"/>
                <w:numId w:val="258"/>
              </w:numPr>
              <w:shd w:val="clear" w:color="auto" w:fill="FFFFFF"/>
              <w:autoSpaceDE w:val="0"/>
              <w:autoSpaceDN w:val="0"/>
              <w:adjustRightInd w:val="0"/>
              <w:spacing w:after="0" w:line="240" w:lineRule="auto"/>
              <w:ind w:right="67"/>
              <w:contextualSpacing/>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учебный план начального общего образования (в 1-4-х классах);</w:t>
            </w:r>
          </w:p>
        </w:tc>
        <w:tc>
          <w:tcPr>
            <w:tcW w:w="918" w:type="pct"/>
            <w:tcBorders>
              <w:top w:val="single" w:sz="6" w:space="0" w:color="auto"/>
              <w:left w:val="single" w:sz="6" w:space="0" w:color="auto"/>
              <w:bottom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777" w:type="pct"/>
            <w:tcBorders>
              <w:top w:val="single" w:sz="6" w:space="0" w:color="auto"/>
              <w:left w:val="single" w:sz="6" w:space="0" w:color="auto"/>
              <w:bottom w:val="single" w:sz="6" w:space="0" w:color="auto"/>
              <w:right w:val="single" w:sz="6" w:space="0" w:color="auto"/>
            </w:tcBorders>
            <w:shd w:val="clear" w:color="auto" w:fill="FFFFFF"/>
          </w:tcPr>
          <w:p w:rsidR="003620CE" w:rsidRPr="00950254" w:rsidRDefault="00DD6144"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 xml:space="preserve">Август </w:t>
            </w:r>
          </w:p>
        </w:tc>
        <w:tc>
          <w:tcPr>
            <w:tcW w:w="1400" w:type="pct"/>
            <w:vMerge/>
            <w:tcBorders>
              <w:left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ind w:right="10" w:firstLine="19"/>
              <w:jc w:val="both"/>
              <w:rPr>
                <w:rFonts w:ascii="Times New Roman" w:eastAsia="Times New Roman" w:hAnsi="Times New Roman" w:cs="Times New Roman"/>
                <w:kern w:val="24"/>
                <w:sz w:val="28"/>
                <w:szCs w:val="28"/>
              </w:rPr>
            </w:pPr>
          </w:p>
        </w:tc>
      </w:tr>
      <w:tr w:rsidR="003620CE" w:rsidRPr="00950254" w:rsidTr="007E6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0"/>
        </w:trPr>
        <w:tc>
          <w:tcPr>
            <w:tcW w:w="1905" w:type="pct"/>
            <w:tcBorders>
              <w:top w:val="single" w:sz="4" w:space="0" w:color="auto"/>
              <w:left w:val="single" w:sz="6" w:space="0" w:color="auto"/>
              <w:right w:val="single" w:sz="4" w:space="0" w:color="auto"/>
            </w:tcBorders>
            <w:shd w:val="clear" w:color="auto" w:fill="FFFFFF"/>
          </w:tcPr>
          <w:p w:rsidR="003620CE" w:rsidRPr="00950254" w:rsidRDefault="003620CE" w:rsidP="004B0C46">
            <w:pPr>
              <w:widowControl w:val="0"/>
              <w:numPr>
                <w:ilvl w:val="0"/>
                <w:numId w:val="258"/>
              </w:numPr>
              <w:shd w:val="clear" w:color="auto" w:fill="FFFFFF"/>
              <w:autoSpaceDE w:val="0"/>
              <w:autoSpaceDN w:val="0"/>
              <w:adjustRightInd w:val="0"/>
              <w:spacing w:after="0" w:line="240" w:lineRule="auto"/>
              <w:contextualSpacing/>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программа формирования</w:t>
            </w:r>
          </w:p>
          <w:p w:rsidR="003620CE" w:rsidRPr="00950254" w:rsidRDefault="003620CE" w:rsidP="003620CE">
            <w:pPr>
              <w:shd w:val="clear" w:color="auto" w:fill="FFFFFF"/>
              <w:spacing w:after="0" w:line="240" w:lineRule="auto"/>
              <w:ind w:left="360"/>
              <w:contextualSpacing/>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универсальных учебных действи</w:t>
            </w:r>
            <w:r w:rsidR="00DD6144" w:rsidRPr="00950254">
              <w:rPr>
                <w:rFonts w:ascii="Times New Roman" w:eastAsia="Times New Roman" w:hAnsi="Times New Roman" w:cs="Times New Roman"/>
                <w:kern w:val="24"/>
                <w:sz w:val="28"/>
                <w:szCs w:val="28"/>
              </w:rPr>
              <w:t>й (УУД) у обучающихся на уровне</w:t>
            </w:r>
            <w:r w:rsidRPr="00950254">
              <w:rPr>
                <w:rFonts w:ascii="Times New Roman" w:eastAsia="Times New Roman" w:hAnsi="Times New Roman" w:cs="Times New Roman"/>
                <w:kern w:val="24"/>
                <w:sz w:val="28"/>
                <w:szCs w:val="28"/>
              </w:rPr>
              <w:t xml:space="preserve"> начального общего образования;</w:t>
            </w:r>
          </w:p>
        </w:tc>
        <w:tc>
          <w:tcPr>
            <w:tcW w:w="918" w:type="pct"/>
            <w:tcBorders>
              <w:top w:val="single" w:sz="4" w:space="0" w:color="auto"/>
              <w:left w:val="single" w:sz="4" w:space="0" w:color="auto"/>
              <w:right w:val="single" w:sz="4"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В наличии</w:t>
            </w:r>
          </w:p>
        </w:tc>
        <w:tc>
          <w:tcPr>
            <w:tcW w:w="777" w:type="pct"/>
            <w:vMerge w:val="restart"/>
            <w:tcBorders>
              <w:top w:val="single" w:sz="4" w:space="0" w:color="auto"/>
              <w:left w:val="single" w:sz="4" w:space="0" w:color="auto"/>
              <w:right w:val="single" w:sz="6"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p w:rsidR="003620CE" w:rsidRPr="00950254" w:rsidRDefault="00DD6144" w:rsidP="003620CE">
            <w:pPr>
              <w:shd w:val="clear" w:color="auto" w:fill="FFFFFF"/>
              <w:spacing w:after="0" w:line="240" w:lineRule="auto"/>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 xml:space="preserve">Июнь-август </w:t>
            </w:r>
          </w:p>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1400" w:type="pct"/>
            <w:vMerge/>
            <w:tcBorders>
              <w:left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ind w:left="19"/>
              <w:rPr>
                <w:rFonts w:ascii="Times New Roman" w:eastAsia="Times New Roman" w:hAnsi="Times New Roman" w:cs="Times New Roman"/>
                <w:kern w:val="24"/>
                <w:sz w:val="28"/>
                <w:szCs w:val="28"/>
              </w:rPr>
            </w:pPr>
          </w:p>
        </w:tc>
      </w:tr>
      <w:tr w:rsidR="003620CE" w:rsidRPr="00950254" w:rsidTr="007E6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7"/>
        </w:trPr>
        <w:tc>
          <w:tcPr>
            <w:tcW w:w="1905" w:type="pct"/>
            <w:tcBorders>
              <w:top w:val="single" w:sz="4" w:space="0" w:color="auto"/>
              <w:left w:val="single" w:sz="4" w:space="0" w:color="auto"/>
              <w:right w:val="single" w:sz="4" w:space="0" w:color="auto"/>
            </w:tcBorders>
            <w:shd w:val="clear" w:color="auto" w:fill="FFFFFF"/>
          </w:tcPr>
          <w:p w:rsidR="003620CE" w:rsidRPr="00950254" w:rsidRDefault="003620CE" w:rsidP="004B0C46">
            <w:pPr>
              <w:widowControl w:val="0"/>
              <w:numPr>
                <w:ilvl w:val="0"/>
                <w:numId w:val="258"/>
              </w:numPr>
              <w:shd w:val="clear" w:color="auto" w:fill="FFFFFF"/>
              <w:autoSpaceDE w:val="0"/>
              <w:autoSpaceDN w:val="0"/>
              <w:adjustRightInd w:val="0"/>
              <w:spacing w:after="0" w:line="240" w:lineRule="auto"/>
              <w:contextualSpacing/>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lastRenderedPageBreak/>
              <w:t>программы учебных предметов, курсов обязательной части учебного плана;</w:t>
            </w:r>
          </w:p>
        </w:tc>
        <w:tc>
          <w:tcPr>
            <w:tcW w:w="918" w:type="pct"/>
            <w:tcBorders>
              <w:top w:val="single" w:sz="4" w:space="0" w:color="auto"/>
              <w:left w:val="single" w:sz="4" w:space="0" w:color="auto"/>
              <w:right w:val="single" w:sz="4"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777" w:type="pct"/>
            <w:vMerge/>
            <w:tcBorders>
              <w:left w:val="single" w:sz="4" w:space="0" w:color="auto"/>
              <w:right w:val="single" w:sz="6"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1400" w:type="pct"/>
            <w:vMerge/>
            <w:tcBorders>
              <w:left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ind w:left="797"/>
              <w:rPr>
                <w:rFonts w:ascii="Times New Roman" w:eastAsia="Times New Roman" w:hAnsi="Times New Roman" w:cs="Times New Roman"/>
                <w:kern w:val="24"/>
                <w:sz w:val="28"/>
                <w:szCs w:val="28"/>
              </w:rPr>
            </w:pPr>
          </w:p>
        </w:tc>
      </w:tr>
      <w:tr w:rsidR="003620CE" w:rsidRPr="00950254" w:rsidTr="007E6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05" w:type="pct"/>
            <w:tcBorders>
              <w:top w:val="single" w:sz="4" w:space="0" w:color="auto"/>
              <w:left w:val="single" w:sz="4" w:space="0" w:color="auto"/>
              <w:bottom w:val="single" w:sz="4" w:space="0" w:color="auto"/>
              <w:right w:val="single" w:sz="4" w:space="0" w:color="auto"/>
            </w:tcBorders>
            <w:shd w:val="clear" w:color="auto" w:fill="FFFFFF"/>
          </w:tcPr>
          <w:p w:rsidR="003620CE" w:rsidRPr="00950254" w:rsidRDefault="003620CE" w:rsidP="004B0C46">
            <w:pPr>
              <w:widowControl w:val="0"/>
              <w:numPr>
                <w:ilvl w:val="0"/>
                <w:numId w:val="259"/>
              </w:numPr>
              <w:shd w:val="clear" w:color="auto" w:fill="FFFFFF"/>
              <w:autoSpaceDE w:val="0"/>
              <w:autoSpaceDN w:val="0"/>
              <w:adjustRightInd w:val="0"/>
              <w:spacing w:after="0" w:line="240" w:lineRule="auto"/>
              <w:contextualSpacing/>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lastRenderedPageBreak/>
              <w:t>программы учебных предметов, курсов части учебного плана, формируемой участниками образовательного процесса;</w:t>
            </w:r>
          </w:p>
        </w:tc>
        <w:tc>
          <w:tcPr>
            <w:tcW w:w="918" w:type="pct"/>
            <w:tcBorders>
              <w:top w:val="single" w:sz="4" w:space="0" w:color="auto"/>
              <w:left w:val="single" w:sz="4" w:space="0" w:color="auto"/>
              <w:bottom w:val="single" w:sz="4" w:space="0" w:color="auto"/>
              <w:right w:val="single" w:sz="4"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777" w:type="pct"/>
            <w:vMerge/>
            <w:tcBorders>
              <w:left w:val="single" w:sz="4" w:space="0" w:color="auto"/>
              <w:right w:val="single" w:sz="6"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1400" w:type="pct"/>
            <w:vMerge/>
            <w:tcBorders>
              <w:left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ind w:left="797"/>
              <w:rPr>
                <w:rFonts w:ascii="Times New Roman" w:eastAsia="Times New Roman" w:hAnsi="Times New Roman" w:cs="Times New Roman"/>
                <w:kern w:val="24"/>
                <w:sz w:val="28"/>
                <w:szCs w:val="28"/>
              </w:rPr>
            </w:pPr>
          </w:p>
        </w:tc>
      </w:tr>
      <w:tr w:rsidR="003620CE" w:rsidRPr="00950254" w:rsidTr="007E6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0"/>
        </w:trPr>
        <w:tc>
          <w:tcPr>
            <w:tcW w:w="1905" w:type="pct"/>
            <w:tcBorders>
              <w:top w:val="single" w:sz="4" w:space="0" w:color="auto"/>
              <w:left w:val="single" w:sz="4" w:space="0" w:color="auto"/>
              <w:right w:val="single" w:sz="4" w:space="0" w:color="auto"/>
            </w:tcBorders>
            <w:shd w:val="clear" w:color="auto" w:fill="FFFFFF"/>
          </w:tcPr>
          <w:p w:rsidR="003620CE" w:rsidRPr="00950254" w:rsidRDefault="003620CE" w:rsidP="004B0C46">
            <w:pPr>
              <w:widowControl w:val="0"/>
              <w:numPr>
                <w:ilvl w:val="0"/>
                <w:numId w:val="259"/>
              </w:numPr>
              <w:shd w:val="clear" w:color="auto" w:fill="FFFFFF"/>
              <w:autoSpaceDE w:val="0"/>
              <w:autoSpaceDN w:val="0"/>
              <w:adjustRightInd w:val="0"/>
              <w:spacing w:after="0" w:line="240" w:lineRule="auto"/>
              <w:contextualSpacing/>
              <w:rPr>
                <w:rFonts w:ascii="Times New Roman" w:eastAsia="Times New Roman" w:hAnsi="Times New Roman" w:cs="Times New Roman"/>
                <w:kern w:val="24"/>
                <w:sz w:val="28"/>
                <w:szCs w:val="28"/>
              </w:rPr>
            </w:pPr>
            <w:r w:rsidRPr="00950254">
              <w:rPr>
                <w:rFonts w:ascii="Times New Roman" w:eastAsia="Times New Roman" w:hAnsi="Times New Roman" w:cs="Times New Roman"/>
                <w:kern w:val="24"/>
                <w:sz w:val="28"/>
                <w:szCs w:val="28"/>
              </w:rPr>
              <w:t>программа духовно-нравственного развития, в</w:t>
            </w:r>
            <w:r w:rsidR="004369C0">
              <w:rPr>
                <w:rFonts w:ascii="Times New Roman" w:eastAsia="Times New Roman" w:hAnsi="Times New Roman" w:cs="Times New Roman"/>
                <w:kern w:val="24"/>
                <w:sz w:val="28"/>
                <w:szCs w:val="28"/>
              </w:rPr>
              <w:t>оспитания обучающихся на уровне</w:t>
            </w:r>
            <w:r w:rsidRPr="00950254">
              <w:rPr>
                <w:rFonts w:ascii="Times New Roman" w:eastAsia="Times New Roman" w:hAnsi="Times New Roman" w:cs="Times New Roman"/>
                <w:kern w:val="24"/>
                <w:sz w:val="28"/>
                <w:szCs w:val="28"/>
              </w:rPr>
              <w:t xml:space="preserve"> начального общего образования;</w:t>
            </w:r>
          </w:p>
        </w:tc>
        <w:tc>
          <w:tcPr>
            <w:tcW w:w="918" w:type="pct"/>
            <w:tcBorders>
              <w:top w:val="single" w:sz="4" w:space="0" w:color="auto"/>
              <w:left w:val="single" w:sz="4" w:space="0" w:color="auto"/>
              <w:right w:val="single" w:sz="4" w:space="0" w:color="auto"/>
            </w:tcBorders>
            <w:shd w:val="clear" w:color="auto" w:fill="FFFFFF"/>
          </w:tcPr>
          <w:p w:rsidR="003620CE" w:rsidRPr="00950254" w:rsidRDefault="004369C0" w:rsidP="003620CE">
            <w:pPr>
              <w:shd w:val="clear" w:color="auto" w:fill="FFFFFF"/>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В наличии</w:t>
            </w:r>
          </w:p>
        </w:tc>
        <w:tc>
          <w:tcPr>
            <w:tcW w:w="777" w:type="pct"/>
            <w:vMerge/>
            <w:tcBorders>
              <w:left w:val="single" w:sz="4" w:space="0" w:color="auto"/>
              <w:right w:val="single" w:sz="6" w:space="0" w:color="auto"/>
            </w:tcBorders>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kern w:val="24"/>
                <w:sz w:val="28"/>
                <w:szCs w:val="28"/>
              </w:rPr>
            </w:pPr>
          </w:p>
        </w:tc>
        <w:tc>
          <w:tcPr>
            <w:tcW w:w="1400" w:type="pct"/>
            <w:vMerge/>
            <w:tcBorders>
              <w:left w:val="single" w:sz="6" w:space="0" w:color="auto"/>
              <w:right w:val="single" w:sz="6" w:space="0" w:color="auto"/>
            </w:tcBorders>
            <w:shd w:val="clear" w:color="auto" w:fill="FFFFFF"/>
          </w:tcPr>
          <w:p w:rsidR="003620CE" w:rsidRPr="00950254" w:rsidRDefault="003620CE" w:rsidP="003620CE">
            <w:pPr>
              <w:shd w:val="clear" w:color="auto" w:fill="FFFFFF"/>
              <w:spacing w:after="0" w:line="240" w:lineRule="auto"/>
              <w:ind w:left="797"/>
              <w:rPr>
                <w:rFonts w:ascii="Times New Roman" w:eastAsia="Times New Roman" w:hAnsi="Times New Roman" w:cs="Times New Roman"/>
                <w:kern w:val="24"/>
                <w:sz w:val="28"/>
                <w:szCs w:val="28"/>
              </w:rPr>
            </w:pPr>
          </w:p>
        </w:tc>
      </w:tr>
      <w:tr w:rsidR="003620CE" w:rsidRPr="00950254" w:rsidTr="007E626D">
        <w:trPr>
          <w:trHeight w:val="20"/>
        </w:trPr>
        <w:tc>
          <w:tcPr>
            <w:tcW w:w="1905" w:type="pct"/>
            <w:shd w:val="clear" w:color="auto" w:fill="FFFFFF"/>
          </w:tcPr>
          <w:p w:rsidR="003620CE" w:rsidRPr="00950254" w:rsidRDefault="003620CE" w:rsidP="004B0C46">
            <w:pPr>
              <w:widowControl w:val="0"/>
              <w:numPr>
                <w:ilvl w:val="0"/>
                <w:numId w:val="259"/>
              </w:numPr>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rPr>
            </w:pPr>
            <w:r w:rsidRPr="00950254">
              <w:rPr>
                <w:rFonts w:ascii="Times New Roman" w:eastAsia="Times New Roman" w:hAnsi="Times New Roman" w:cs="Times New Roman"/>
                <w:spacing w:val="2"/>
                <w:sz w:val="28"/>
                <w:szCs w:val="28"/>
              </w:rPr>
              <w:t>программа коррекционной</w:t>
            </w:r>
          </w:p>
          <w:p w:rsidR="003620CE" w:rsidRPr="00950254" w:rsidRDefault="004369C0" w:rsidP="004369C0">
            <w:pPr>
              <w:shd w:val="clear" w:color="auto" w:fill="FFFFFF"/>
              <w:spacing w:after="0" w:line="240" w:lineRule="auto"/>
              <w:ind w:left="360"/>
              <w:contextualSpacing/>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работы;</w:t>
            </w:r>
          </w:p>
        </w:tc>
        <w:tc>
          <w:tcPr>
            <w:tcW w:w="918" w:type="pct"/>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наличии</w:t>
            </w:r>
          </w:p>
        </w:tc>
        <w:tc>
          <w:tcPr>
            <w:tcW w:w="777" w:type="pct"/>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sz w:val="28"/>
                <w:szCs w:val="28"/>
              </w:rPr>
            </w:pPr>
          </w:p>
        </w:tc>
        <w:tc>
          <w:tcPr>
            <w:tcW w:w="1400" w:type="pct"/>
            <w:shd w:val="clear" w:color="auto" w:fill="FFFFFF"/>
          </w:tcPr>
          <w:p w:rsidR="003620CE" w:rsidRPr="00950254" w:rsidRDefault="003620CE" w:rsidP="003620CE">
            <w:pPr>
              <w:shd w:val="clear" w:color="auto" w:fill="FFFFFF"/>
              <w:spacing w:after="0" w:line="240" w:lineRule="auto"/>
              <w:ind w:left="62"/>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 xml:space="preserve"> (В ОУ </w:t>
            </w:r>
            <w:r w:rsidR="00DD6144" w:rsidRPr="00950254">
              <w:rPr>
                <w:rFonts w:ascii="Times New Roman" w:eastAsia="Times New Roman" w:hAnsi="Times New Roman" w:cs="Times New Roman"/>
                <w:sz w:val="28"/>
                <w:szCs w:val="28"/>
              </w:rPr>
              <w:t xml:space="preserve">не </w:t>
            </w:r>
            <w:r w:rsidRPr="00950254">
              <w:rPr>
                <w:rFonts w:ascii="Times New Roman" w:eastAsia="Times New Roman" w:hAnsi="Times New Roman" w:cs="Times New Roman"/>
                <w:sz w:val="28"/>
                <w:szCs w:val="28"/>
              </w:rPr>
              <w:t>учатся дети с ОВЗ)</w:t>
            </w:r>
          </w:p>
        </w:tc>
      </w:tr>
      <w:tr w:rsidR="003620CE" w:rsidRPr="00950254" w:rsidTr="007E626D">
        <w:trPr>
          <w:trHeight w:val="20"/>
        </w:trPr>
        <w:tc>
          <w:tcPr>
            <w:tcW w:w="1905" w:type="pct"/>
            <w:shd w:val="clear" w:color="auto" w:fill="FFFFFF"/>
          </w:tcPr>
          <w:p w:rsidR="003620CE" w:rsidRPr="00950254" w:rsidRDefault="003620CE" w:rsidP="004B0C46">
            <w:pPr>
              <w:widowControl w:val="0"/>
              <w:numPr>
                <w:ilvl w:val="0"/>
                <w:numId w:val="259"/>
              </w:numPr>
              <w:shd w:val="clear" w:color="auto" w:fill="FFFFFF"/>
              <w:autoSpaceDE w:val="0"/>
              <w:autoSpaceDN w:val="0"/>
              <w:adjustRightInd w:val="0"/>
              <w:spacing w:after="0" w:line="240" w:lineRule="auto"/>
              <w:contextualSpacing/>
              <w:rPr>
                <w:rFonts w:ascii="Times New Roman" w:eastAsia="Times New Roman" w:hAnsi="Times New Roman" w:cs="Times New Roman"/>
                <w:spacing w:val="2"/>
                <w:sz w:val="28"/>
                <w:szCs w:val="28"/>
              </w:rPr>
            </w:pPr>
            <w:r w:rsidRPr="00950254">
              <w:rPr>
                <w:rFonts w:ascii="Times New Roman" w:eastAsia="Times New Roman" w:hAnsi="Times New Roman" w:cs="Times New Roman"/>
                <w:spacing w:val="2"/>
                <w:sz w:val="28"/>
                <w:szCs w:val="28"/>
              </w:rPr>
              <w:t>программа экологической культуры, здорового и безопасного образа жизни</w:t>
            </w:r>
          </w:p>
        </w:tc>
        <w:tc>
          <w:tcPr>
            <w:tcW w:w="918" w:type="pct"/>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sz w:val="28"/>
                <w:szCs w:val="28"/>
              </w:rPr>
              <w:t>В наличии</w:t>
            </w:r>
          </w:p>
        </w:tc>
        <w:tc>
          <w:tcPr>
            <w:tcW w:w="777" w:type="pct"/>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sz w:val="28"/>
                <w:szCs w:val="28"/>
              </w:rPr>
            </w:pPr>
          </w:p>
        </w:tc>
        <w:tc>
          <w:tcPr>
            <w:tcW w:w="1400" w:type="pct"/>
            <w:shd w:val="clear" w:color="auto" w:fill="FFFFFF"/>
          </w:tcPr>
          <w:p w:rsidR="003620CE" w:rsidRPr="00950254" w:rsidRDefault="003620CE" w:rsidP="003620CE">
            <w:pPr>
              <w:shd w:val="clear" w:color="auto" w:fill="FFFFFF"/>
              <w:spacing w:after="0" w:line="240" w:lineRule="auto"/>
              <w:ind w:left="62"/>
              <w:rPr>
                <w:rFonts w:ascii="Times New Roman" w:eastAsia="Times New Roman" w:hAnsi="Times New Roman" w:cs="Times New Roman"/>
                <w:sz w:val="28"/>
                <w:szCs w:val="28"/>
              </w:rPr>
            </w:pPr>
          </w:p>
        </w:tc>
      </w:tr>
      <w:tr w:rsidR="003620CE" w:rsidRPr="00950254" w:rsidTr="007E626D">
        <w:trPr>
          <w:trHeight w:val="20"/>
        </w:trPr>
        <w:tc>
          <w:tcPr>
            <w:tcW w:w="1905" w:type="pct"/>
            <w:shd w:val="clear" w:color="auto" w:fill="FFFFFF"/>
          </w:tcPr>
          <w:p w:rsidR="003620CE" w:rsidRPr="00950254" w:rsidRDefault="003620CE" w:rsidP="004B0C46">
            <w:pPr>
              <w:widowControl w:val="0"/>
              <w:numPr>
                <w:ilvl w:val="0"/>
                <w:numId w:val="259"/>
              </w:numPr>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rPr>
            </w:pPr>
            <w:r w:rsidRPr="00950254">
              <w:rPr>
                <w:rFonts w:ascii="Times New Roman" w:eastAsia="Times New Roman" w:hAnsi="Times New Roman" w:cs="Times New Roman"/>
                <w:spacing w:val="10"/>
                <w:sz w:val="28"/>
                <w:szCs w:val="28"/>
              </w:rPr>
              <w:t>система оценки достиже</w:t>
            </w:r>
            <w:r w:rsidRPr="00950254">
              <w:rPr>
                <w:rFonts w:ascii="Times New Roman" w:eastAsia="Times New Roman" w:hAnsi="Times New Roman" w:cs="Times New Roman"/>
                <w:spacing w:val="-4"/>
                <w:sz w:val="28"/>
                <w:szCs w:val="28"/>
              </w:rPr>
              <w:t>ния планируемых результа</w:t>
            </w:r>
            <w:r w:rsidRPr="00950254">
              <w:rPr>
                <w:rFonts w:ascii="Times New Roman" w:eastAsia="Times New Roman" w:hAnsi="Times New Roman" w:cs="Times New Roman"/>
                <w:spacing w:val="1"/>
                <w:sz w:val="28"/>
                <w:szCs w:val="28"/>
              </w:rPr>
              <w:t>тов освоения основной обра</w:t>
            </w:r>
            <w:r w:rsidRPr="00950254">
              <w:rPr>
                <w:rFonts w:ascii="Times New Roman" w:eastAsia="Times New Roman" w:hAnsi="Times New Roman" w:cs="Times New Roman"/>
                <w:spacing w:val="-3"/>
                <w:sz w:val="28"/>
                <w:szCs w:val="28"/>
              </w:rPr>
              <w:t>зовательной программы начального общего образования.</w:t>
            </w:r>
          </w:p>
        </w:tc>
        <w:tc>
          <w:tcPr>
            <w:tcW w:w="918" w:type="pct"/>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sz w:val="28"/>
                <w:szCs w:val="28"/>
              </w:rPr>
            </w:pPr>
            <w:r w:rsidRPr="00950254">
              <w:rPr>
                <w:rFonts w:ascii="Times New Roman" w:eastAsia="Times New Roman" w:hAnsi="Times New Roman" w:cs="Times New Roman"/>
                <w:kern w:val="24"/>
                <w:sz w:val="28"/>
                <w:szCs w:val="28"/>
              </w:rPr>
              <w:t>В наличии</w:t>
            </w:r>
          </w:p>
        </w:tc>
        <w:tc>
          <w:tcPr>
            <w:tcW w:w="777" w:type="pct"/>
            <w:shd w:val="clear" w:color="auto" w:fill="FFFFFF"/>
          </w:tcPr>
          <w:p w:rsidR="003620CE" w:rsidRPr="00950254" w:rsidRDefault="003620CE" w:rsidP="003620CE">
            <w:pPr>
              <w:shd w:val="clear" w:color="auto" w:fill="FFFFFF"/>
              <w:spacing w:after="0" w:line="240" w:lineRule="auto"/>
              <w:rPr>
                <w:rFonts w:ascii="Times New Roman" w:eastAsia="Times New Roman" w:hAnsi="Times New Roman" w:cs="Times New Roman"/>
                <w:sz w:val="28"/>
                <w:szCs w:val="28"/>
              </w:rPr>
            </w:pPr>
          </w:p>
        </w:tc>
        <w:tc>
          <w:tcPr>
            <w:tcW w:w="1400" w:type="pct"/>
            <w:shd w:val="clear" w:color="auto" w:fill="FFFFFF"/>
          </w:tcPr>
          <w:p w:rsidR="003620CE" w:rsidRPr="00950254" w:rsidRDefault="003620CE" w:rsidP="003620CE">
            <w:pPr>
              <w:spacing w:after="0" w:line="240" w:lineRule="auto"/>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 xml:space="preserve">Принято                                                                            </w:t>
            </w:r>
          </w:p>
          <w:p w:rsidR="003620CE" w:rsidRPr="00950254" w:rsidRDefault="003620CE" w:rsidP="008B676A">
            <w:pPr>
              <w:spacing w:after="0" w:line="240" w:lineRule="auto"/>
              <w:rPr>
                <w:rFonts w:ascii="Times New Roman" w:eastAsia="Times New Roman" w:hAnsi="Times New Roman" w:cs="Times New Roman"/>
                <w:bCs/>
                <w:sz w:val="28"/>
                <w:szCs w:val="28"/>
              </w:rPr>
            </w:pPr>
            <w:r w:rsidRPr="00950254">
              <w:rPr>
                <w:rFonts w:ascii="Times New Roman" w:eastAsia="Times New Roman" w:hAnsi="Times New Roman" w:cs="Times New Roman"/>
                <w:bCs/>
                <w:sz w:val="28"/>
                <w:szCs w:val="28"/>
              </w:rPr>
              <w:t>на заседании педагогического совета                           протокол от 12.02.2014 г. №4 Утверждено прика</w:t>
            </w:r>
            <w:r w:rsidR="00DD6144" w:rsidRPr="00950254">
              <w:rPr>
                <w:rFonts w:ascii="Times New Roman" w:eastAsia="Times New Roman" w:hAnsi="Times New Roman" w:cs="Times New Roman"/>
                <w:bCs/>
                <w:sz w:val="28"/>
                <w:szCs w:val="28"/>
              </w:rPr>
              <w:t xml:space="preserve">зом МБОУ СОШ №46 от 12.02.2014 г. </w:t>
            </w:r>
            <w:r w:rsidRPr="00950254">
              <w:rPr>
                <w:rFonts w:ascii="Times New Roman" w:eastAsia="Times New Roman" w:hAnsi="Times New Roman" w:cs="Times New Roman"/>
                <w:sz w:val="28"/>
                <w:szCs w:val="28"/>
              </w:rPr>
              <w:t xml:space="preserve">Принято с учётом </w:t>
            </w:r>
            <w:r w:rsidR="007E626D" w:rsidRPr="00950254">
              <w:rPr>
                <w:rFonts w:ascii="Times New Roman" w:eastAsia="Times New Roman" w:hAnsi="Times New Roman" w:cs="Times New Roman"/>
                <w:sz w:val="28"/>
                <w:szCs w:val="28"/>
              </w:rPr>
              <w:t xml:space="preserve">мнения </w:t>
            </w:r>
            <w:r w:rsidRPr="00950254">
              <w:rPr>
                <w:rFonts w:ascii="Times New Roman" w:eastAsia="Times New Roman" w:hAnsi="Times New Roman" w:cs="Times New Roman"/>
                <w:sz w:val="28"/>
                <w:szCs w:val="28"/>
              </w:rPr>
              <w:t>общешкольного родительского о комитета</w:t>
            </w:r>
            <w:r w:rsidR="00DD6144" w:rsidRPr="00950254">
              <w:rPr>
                <w:rFonts w:ascii="Times New Roman" w:eastAsia="Times New Roman" w:hAnsi="Times New Roman" w:cs="Times New Roman"/>
                <w:sz w:val="28"/>
                <w:szCs w:val="28"/>
              </w:rPr>
              <w:t xml:space="preserve"> и</w:t>
            </w:r>
          </w:p>
        </w:tc>
      </w:tr>
    </w:tbl>
    <w:p w:rsidR="003620CE" w:rsidRPr="00950254" w:rsidRDefault="003620CE" w:rsidP="004B0C46">
      <w:pPr>
        <w:pStyle w:val="afff3"/>
        <w:rPr>
          <w:rFonts w:ascii="Times New Roman" w:hAnsi="Times New Roman" w:cs="Times New Roman"/>
          <w:b/>
          <w:sz w:val="28"/>
          <w:szCs w:val="28"/>
        </w:rPr>
      </w:pPr>
    </w:p>
    <w:p w:rsidR="0018054C" w:rsidRDefault="0018054C" w:rsidP="0018054C">
      <w:pPr>
        <w:pStyle w:val="afff3"/>
        <w:rPr>
          <w:rFonts w:ascii="Times New Roman" w:eastAsia="@Arial Unicode MS" w:hAnsi="Times New Roman" w:cs="Times New Roman"/>
          <w:sz w:val="32"/>
          <w:szCs w:val="32"/>
        </w:rPr>
      </w:pPr>
    </w:p>
    <w:p w:rsidR="005C466E" w:rsidRDefault="005C466E" w:rsidP="0018054C">
      <w:pPr>
        <w:pStyle w:val="afff3"/>
        <w:rPr>
          <w:rFonts w:ascii="Times New Roman" w:eastAsia="@Arial Unicode MS" w:hAnsi="Times New Roman" w:cs="Times New Roman"/>
          <w:sz w:val="32"/>
          <w:szCs w:val="32"/>
        </w:rPr>
      </w:pPr>
    </w:p>
    <w:p w:rsidR="005C466E" w:rsidRDefault="005C466E" w:rsidP="0018054C">
      <w:pPr>
        <w:pStyle w:val="afff3"/>
        <w:rPr>
          <w:rFonts w:ascii="Times New Roman" w:eastAsia="@Arial Unicode MS" w:hAnsi="Times New Roman" w:cs="Times New Roman"/>
          <w:sz w:val="32"/>
          <w:szCs w:val="32"/>
        </w:rPr>
      </w:pPr>
    </w:p>
    <w:p w:rsidR="005C466E" w:rsidRDefault="005C466E" w:rsidP="0018054C">
      <w:pPr>
        <w:pStyle w:val="afff3"/>
        <w:rPr>
          <w:rFonts w:ascii="Times New Roman" w:eastAsia="@Arial Unicode MS" w:hAnsi="Times New Roman" w:cs="Times New Roman"/>
          <w:sz w:val="32"/>
          <w:szCs w:val="32"/>
        </w:rPr>
      </w:pPr>
    </w:p>
    <w:p w:rsidR="005C466E" w:rsidRDefault="005C466E" w:rsidP="0018054C">
      <w:pPr>
        <w:pStyle w:val="afff3"/>
        <w:rPr>
          <w:rFonts w:ascii="Times New Roman" w:eastAsia="@Arial Unicode MS" w:hAnsi="Times New Roman" w:cs="Times New Roman"/>
          <w:sz w:val="32"/>
          <w:szCs w:val="32"/>
        </w:rPr>
      </w:pPr>
    </w:p>
    <w:p w:rsidR="005C466E" w:rsidRDefault="005C466E" w:rsidP="0018054C">
      <w:pPr>
        <w:pStyle w:val="afff3"/>
        <w:rPr>
          <w:rFonts w:ascii="Times New Roman" w:eastAsia="@Arial Unicode MS" w:hAnsi="Times New Roman" w:cs="Times New Roman"/>
          <w:sz w:val="32"/>
          <w:szCs w:val="32"/>
        </w:rPr>
      </w:pPr>
    </w:p>
    <w:p w:rsidR="005C466E" w:rsidRDefault="005C466E" w:rsidP="0018054C">
      <w:pPr>
        <w:pStyle w:val="afff3"/>
        <w:rPr>
          <w:rFonts w:ascii="Times New Roman" w:eastAsia="@Arial Unicode MS" w:hAnsi="Times New Roman" w:cs="Times New Roman"/>
          <w:sz w:val="32"/>
          <w:szCs w:val="32"/>
        </w:rPr>
      </w:pPr>
    </w:p>
    <w:p w:rsidR="004369C0" w:rsidRDefault="004369C0" w:rsidP="0018054C">
      <w:pPr>
        <w:pStyle w:val="afff3"/>
        <w:rPr>
          <w:rFonts w:ascii="Times New Roman" w:eastAsia="@Arial Unicode MS" w:hAnsi="Times New Roman" w:cs="Times New Roman"/>
          <w:sz w:val="32"/>
          <w:szCs w:val="32"/>
        </w:rPr>
      </w:pPr>
    </w:p>
    <w:p w:rsidR="004369C0" w:rsidRDefault="004369C0" w:rsidP="0018054C">
      <w:pPr>
        <w:pStyle w:val="afff3"/>
        <w:rPr>
          <w:rFonts w:ascii="Times New Roman" w:eastAsia="@Arial Unicode MS" w:hAnsi="Times New Roman" w:cs="Times New Roman"/>
          <w:sz w:val="32"/>
          <w:szCs w:val="32"/>
        </w:rPr>
      </w:pPr>
    </w:p>
    <w:p w:rsidR="004369C0" w:rsidRDefault="004369C0" w:rsidP="0018054C">
      <w:pPr>
        <w:pStyle w:val="afff3"/>
        <w:rPr>
          <w:rFonts w:ascii="Times New Roman" w:eastAsia="@Arial Unicode MS" w:hAnsi="Times New Roman" w:cs="Times New Roman"/>
          <w:sz w:val="32"/>
          <w:szCs w:val="32"/>
        </w:rPr>
      </w:pPr>
    </w:p>
    <w:p w:rsidR="004369C0" w:rsidRDefault="004369C0" w:rsidP="0018054C">
      <w:pPr>
        <w:pStyle w:val="afff3"/>
        <w:rPr>
          <w:rFonts w:ascii="Times New Roman" w:eastAsia="@Arial Unicode MS" w:hAnsi="Times New Roman" w:cs="Times New Roman"/>
          <w:sz w:val="32"/>
          <w:szCs w:val="32"/>
        </w:rPr>
      </w:pPr>
    </w:p>
    <w:p w:rsidR="005C466E" w:rsidRPr="00950254" w:rsidRDefault="005C466E" w:rsidP="0018054C">
      <w:pPr>
        <w:pStyle w:val="afff3"/>
        <w:rPr>
          <w:rFonts w:ascii="Times New Roman" w:eastAsia="@Arial Unicode MS" w:hAnsi="Times New Roman" w:cs="Times New Roman"/>
          <w:sz w:val="32"/>
          <w:szCs w:val="32"/>
        </w:rPr>
      </w:pPr>
    </w:p>
    <w:p w:rsidR="00BE054C" w:rsidRPr="00950254" w:rsidRDefault="00BE054C" w:rsidP="0018054C">
      <w:pPr>
        <w:pStyle w:val="afff3"/>
        <w:rPr>
          <w:rFonts w:ascii="Times New Roman" w:eastAsia="@Arial Unicode MS" w:hAnsi="Times New Roman" w:cs="Times New Roman"/>
          <w:sz w:val="32"/>
          <w:szCs w:val="32"/>
        </w:rPr>
      </w:pPr>
    </w:p>
    <w:p w:rsidR="004B0C46" w:rsidRPr="00950254" w:rsidRDefault="004B0C46" w:rsidP="00EC2123">
      <w:pPr>
        <w:pStyle w:val="afff1"/>
        <w:numPr>
          <w:ilvl w:val="2"/>
          <w:numId w:val="263"/>
        </w:numPr>
        <w:spacing w:after="0" w:line="240" w:lineRule="auto"/>
        <w:rPr>
          <w:rFonts w:ascii="Times New Roman" w:eastAsia="Times New Roman" w:hAnsi="Times New Roman"/>
          <w:b/>
          <w:i/>
          <w:iCs/>
          <w:sz w:val="28"/>
          <w:szCs w:val="28"/>
        </w:rPr>
      </w:pPr>
      <w:r w:rsidRPr="00950254">
        <w:rPr>
          <w:rFonts w:ascii="Times New Roman" w:eastAsia="Times New Roman" w:hAnsi="Times New Roman"/>
          <w:b/>
          <w:sz w:val="28"/>
          <w:szCs w:val="28"/>
        </w:rPr>
        <w:lastRenderedPageBreak/>
        <w:t>Контроль за состоянием системы условий</w:t>
      </w:r>
      <w:r w:rsidRPr="00950254">
        <w:rPr>
          <w:rFonts w:ascii="Times New Roman" w:eastAsia="Times New Roman" w:hAnsi="Times New Roman"/>
          <w:b/>
          <w:sz w:val="28"/>
          <w:szCs w:val="28"/>
        </w:rPr>
        <w:br/>
      </w:r>
    </w:p>
    <w:p w:rsidR="004B0C46" w:rsidRPr="00950254" w:rsidRDefault="004B0C46" w:rsidP="004B0C46">
      <w:pPr>
        <w:autoSpaceDE w:val="0"/>
        <w:autoSpaceDN w:val="0"/>
        <w:adjustRightInd w:val="0"/>
        <w:spacing w:after="0" w:line="240" w:lineRule="auto"/>
        <w:ind w:firstLine="567"/>
        <w:rPr>
          <w:rFonts w:ascii="Times New Roman" w:eastAsia="Calibri" w:hAnsi="Times New Roman" w:cs="Times New Roman"/>
          <w:sz w:val="28"/>
          <w:szCs w:val="28"/>
          <w:lang w:eastAsia="en-US"/>
        </w:rPr>
      </w:pPr>
      <w:r w:rsidRPr="00950254">
        <w:rPr>
          <w:rFonts w:ascii="Times New Roman" w:eastAsia="Calibri" w:hAnsi="Times New Roman" w:cs="Times New Roman"/>
          <w:b/>
          <w:bCs/>
          <w:iCs/>
          <w:sz w:val="28"/>
          <w:szCs w:val="28"/>
          <w:lang w:eastAsia="en-US"/>
        </w:rPr>
        <w:t>Цель</w:t>
      </w:r>
      <w:r w:rsidRPr="00950254">
        <w:rPr>
          <w:rFonts w:ascii="Times New Roman" w:eastAsia="Calibri" w:hAnsi="Times New Roman" w:cs="Times New Roman"/>
          <w:sz w:val="28"/>
          <w:szCs w:val="28"/>
          <w:lang w:eastAsia="en-US"/>
        </w:rPr>
        <w:t>: дальнейшая отработка организационных механизмов введения федерального государственного образовательного</w:t>
      </w:r>
      <w:r w:rsidR="007E626D" w:rsidRPr="00950254">
        <w:rPr>
          <w:rFonts w:ascii="Times New Roman" w:eastAsia="Calibri" w:hAnsi="Times New Roman" w:cs="Times New Roman"/>
          <w:sz w:val="28"/>
          <w:szCs w:val="28"/>
          <w:lang w:eastAsia="en-US"/>
        </w:rPr>
        <w:t xml:space="preserve"> </w:t>
      </w:r>
      <w:r w:rsidRPr="00950254">
        <w:rPr>
          <w:rFonts w:ascii="Times New Roman" w:eastAsia="Calibri" w:hAnsi="Times New Roman" w:cs="Times New Roman"/>
          <w:sz w:val="28"/>
          <w:szCs w:val="28"/>
          <w:lang w:eastAsia="en-US"/>
        </w:rPr>
        <w:t>стандарта начального общего образования и перехода ОУ на обучение по ФГОС НОО, эффективное плановое введение и реализация ФГОС НОО.</w:t>
      </w:r>
    </w:p>
    <w:p w:rsidR="004B0C46" w:rsidRPr="00950254" w:rsidRDefault="004B0C46" w:rsidP="004B0C46">
      <w:pPr>
        <w:autoSpaceDE w:val="0"/>
        <w:autoSpaceDN w:val="0"/>
        <w:adjustRightInd w:val="0"/>
        <w:spacing w:after="0" w:line="240" w:lineRule="auto"/>
        <w:ind w:firstLine="567"/>
        <w:rPr>
          <w:rFonts w:ascii="Times New Roman" w:eastAsia="Calibri" w:hAnsi="Times New Roman" w:cs="Times New Roman"/>
          <w:sz w:val="28"/>
          <w:szCs w:val="28"/>
          <w:lang w:eastAsia="en-US"/>
        </w:rPr>
      </w:pPr>
      <w:r w:rsidRPr="00950254">
        <w:rPr>
          <w:rFonts w:ascii="Times New Roman" w:eastAsia="Calibri" w:hAnsi="Times New Roman" w:cs="Times New Roman"/>
          <w:sz w:val="28"/>
          <w:szCs w:val="28"/>
          <w:lang w:eastAsia="en-US"/>
        </w:rPr>
        <w:t xml:space="preserve">Контроль за состоянием системы условий отражен в плане работы школы и строится по следующим направлениям: </w:t>
      </w:r>
    </w:p>
    <w:p w:rsidR="004B0C46" w:rsidRPr="00950254" w:rsidRDefault="004B0C46" w:rsidP="004B0C46">
      <w:pPr>
        <w:pStyle w:val="afff1"/>
        <w:numPr>
          <w:ilvl w:val="0"/>
          <w:numId w:val="199"/>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 xml:space="preserve">выполнение требований санитарно-эпидемиологических условий к образовательному процессу; </w:t>
      </w:r>
    </w:p>
    <w:p w:rsidR="004B0C46" w:rsidRPr="00950254" w:rsidRDefault="004B0C46" w:rsidP="004B0C46">
      <w:pPr>
        <w:pStyle w:val="afff1"/>
        <w:numPr>
          <w:ilvl w:val="0"/>
          <w:numId w:val="199"/>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 xml:space="preserve">контроль документации; </w:t>
      </w:r>
    </w:p>
    <w:p w:rsidR="004B0C46" w:rsidRPr="00950254" w:rsidRDefault="004B0C46" w:rsidP="004B0C46">
      <w:pPr>
        <w:pStyle w:val="afff1"/>
        <w:numPr>
          <w:ilvl w:val="0"/>
          <w:numId w:val="199"/>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 xml:space="preserve">контроль работы педагогических кадров; </w:t>
      </w:r>
    </w:p>
    <w:p w:rsidR="004B0C46" w:rsidRPr="00950254" w:rsidRDefault="004B0C46" w:rsidP="004B0C46">
      <w:pPr>
        <w:pStyle w:val="afff1"/>
        <w:numPr>
          <w:ilvl w:val="0"/>
          <w:numId w:val="199"/>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 xml:space="preserve">контроль преподавания учебных предметов; </w:t>
      </w:r>
    </w:p>
    <w:p w:rsidR="007D321B" w:rsidRPr="00950254" w:rsidRDefault="004B0C46" w:rsidP="004B0C46">
      <w:pPr>
        <w:pStyle w:val="afff1"/>
        <w:numPr>
          <w:ilvl w:val="0"/>
          <w:numId w:val="199"/>
        </w:numPr>
        <w:autoSpaceDE w:val="0"/>
        <w:autoSpaceDN w:val="0"/>
        <w:adjustRightInd w:val="0"/>
        <w:spacing w:after="0" w:line="240" w:lineRule="auto"/>
        <w:rPr>
          <w:rFonts w:ascii="Times New Roman" w:hAnsi="Times New Roman"/>
          <w:sz w:val="28"/>
          <w:szCs w:val="28"/>
        </w:rPr>
      </w:pPr>
      <w:r w:rsidRPr="00950254">
        <w:rPr>
          <w:rFonts w:ascii="Times New Roman" w:hAnsi="Times New Roman"/>
          <w:sz w:val="28"/>
          <w:szCs w:val="28"/>
        </w:rPr>
        <w:t>диагностика и мониторинг достижения учащимися предметных и метапредметных результатов в образовании.</w:t>
      </w:r>
    </w:p>
    <w:sectPr w:rsidR="007D321B" w:rsidRPr="00950254" w:rsidSect="00876DE8">
      <w:footerReference w:type="even" r:id="rId8"/>
      <w:footerReference w:type="default" r:id="rId9"/>
      <w:pgSz w:w="11906" w:h="16838" w:code="9"/>
      <w:pgMar w:top="709" w:right="567" w:bottom="568"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A67" w:rsidRDefault="00573A67" w:rsidP="007D321B">
      <w:pPr>
        <w:spacing w:after="0" w:line="240" w:lineRule="auto"/>
      </w:pPr>
      <w:r>
        <w:separator/>
      </w:r>
    </w:p>
  </w:endnote>
  <w:endnote w:type="continuationSeparator" w:id="0">
    <w:p w:rsidR="00573A67" w:rsidRDefault="00573A67" w:rsidP="007D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Arial Unicode MS"/>
    <w:charset w:val="80"/>
    <w:family w:val="auto"/>
    <w:pitch w:val="variable"/>
  </w:font>
  <w:font w:name="Minion Pro">
    <w:panose1 w:val="00000000000000000000"/>
    <w:charset w:val="00"/>
    <w:family w:val="roman"/>
    <w:notTrueType/>
    <w:pitch w:val="variable"/>
    <w:sig w:usb0="60000287" w:usb1="00000001" w:usb2="00000000" w:usb3="00000000" w:csb0="0000019F" w:csb1="00000000"/>
  </w:font>
  <w:font w:name="Lucida Grande CY">
    <w:altName w:val="Arial"/>
    <w:charset w:val="59"/>
    <w:family w:val="auto"/>
    <w:pitch w:val="variable"/>
    <w:sig w:usb0="E1000AEF" w:usb1="5000A1FF" w:usb2="00000000" w:usb3="00000000" w:csb0="000001BF"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Pragmatica">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F1" w:rsidRDefault="00B773F1" w:rsidP="007D321B">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773F1" w:rsidRDefault="00B773F1" w:rsidP="007D321B">
    <w:pPr>
      <w:pStyle w:val="af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F1" w:rsidRDefault="00B773F1" w:rsidP="007D321B">
    <w:pPr>
      <w:pStyle w:val="af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A67" w:rsidRDefault="00573A67" w:rsidP="007D321B">
      <w:pPr>
        <w:spacing w:after="0" w:line="240" w:lineRule="auto"/>
      </w:pPr>
      <w:r>
        <w:separator/>
      </w:r>
    </w:p>
  </w:footnote>
  <w:footnote w:type="continuationSeparator" w:id="0">
    <w:p w:rsidR="00573A67" w:rsidRDefault="00573A67" w:rsidP="007D321B">
      <w:pPr>
        <w:spacing w:after="0" w:line="240" w:lineRule="auto"/>
      </w:pPr>
      <w:r>
        <w:continuationSeparator/>
      </w:r>
    </w:p>
  </w:footnote>
  <w:footnote w:id="1">
    <w:p w:rsidR="00B773F1" w:rsidRDefault="00B773F1"/>
    <w:p w:rsidR="00B773F1" w:rsidRPr="00A94410" w:rsidRDefault="00B773F1" w:rsidP="007D321B">
      <w:pPr>
        <w:pStyle w:val="affe"/>
        <w:rPr>
          <w:sz w:val="22"/>
          <w:szCs w:val="22"/>
        </w:rPr>
      </w:pPr>
    </w:p>
  </w:footnote>
  <w:footnote w:id="2">
    <w:p w:rsidR="00B773F1" w:rsidRDefault="00B773F1"/>
    <w:p w:rsidR="00B773F1" w:rsidRPr="00BD7394" w:rsidRDefault="00B773F1" w:rsidP="001D3EDB">
      <w:pPr>
        <w:pStyle w:val="af6"/>
        <w:spacing w:line="240" w:lineRule="auto"/>
        <w:ind w:firstLine="0"/>
        <w:rPr>
          <w:rFonts w:ascii="Times New Roman" w:hAnsi="Times New Roman"/>
          <w:sz w:val="20"/>
          <w:szCs w:val="20"/>
        </w:rPr>
      </w:pPr>
    </w:p>
  </w:footnote>
  <w:footnote w:id="3">
    <w:p w:rsidR="00B773F1" w:rsidRDefault="00B773F1"/>
    <w:p w:rsidR="00B773F1" w:rsidRPr="00413904" w:rsidRDefault="00B773F1" w:rsidP="007D321B">
      <w:pPr>
        <w:pStyle w:val="affe"/>
        <w:rPr>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hybridMultilevel"/>
    <w:tmpl w:val="00000005"/>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6"/>
    <w:multiLevelType w:val="hybridMultilevel"/>
    <w:tmpl w:val="00000006"/>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7"/>
    <w:multiLevelType w:val="hybridMultilevel"/>
    <w:tmpl w:val="00000007"/>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4" w15:restartNumberingAfterBreak="0">
    <w:nsid w:val="001F5BF0"/>
    <w:multiLevelType w:val="hybridMultilevel"/>
    <w:tmpl w:val="AA1C6714"/>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3A2F57"/>
    <w:multiLevelType w:val="hybridMultilevel"/>
    <w:tmpl w:val="AD60AFE4"/>
    <w:lvl w:ilvl="0" w:tplc="670A54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22C051D"/>
    <w:multiLevelType w:val="hybridMultilevel"/>
    <w:tmpl w:val="A3823D80"/>
    <w:lvl w:ilvl="0" w:tplc="25163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A40E6F"/>
    <w:multiLevelType w:val="hybridMultilevel"/>
    <w:tmpl w:val="E2D827A6"/>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2C146EC"/>
    <w:multiLevelType w:val="hybridMultilevel"/>
    <w:tmpl w:val="11B80FDA"/>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2E11120"/>
    <w:multiLevelType w:val="hybridMultilevel"/>
    <w:tmpl w:val="79CABF62"/>
    <w:lvl w:ilvl="0" w:tplc="25163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3F16267"/>
    <w:multiLevelType w:val="hybridMultilevel"/>
    <w:tmpl w:val="BFF490EC"/>
    <w:lvl w:ilvl="0" w:tplc="251634D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04090970"/>
    <w:multiLevelType w:val="hybridMultilevel"/>
    <w:tmpl w:val="9926D424"/>
    <w:lvl w:ilvl="0" w:tplc="25163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4601771"/>
    <w:multiLevelType w:val="hybridMultilevel"/>
    <w:tmpl w:val="F6968D94"/>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4D639C1"/>
    <w:multiLevelType w:val="hybridMultilevel"/>
    <w:tmpl w:val="B3704C9A"/>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84834"/>
    <w:multiLevelType w:val="hybridMultilevel"/>
    <w:tmpl w:val="788E4512"/>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37102A"/>
    <w:multiLevelType w:val="hybridMultilevel"/>
    <w:tmpl w:val="B38CB5C8"/>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4231F4"/>
    <w:multiLevelType w:val="hybridMultilevel"/>
    <w:tmpl w:val="1CDEE28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78C2D69"/>
    <w:multiLevelType w:val="hybridMultilevel"/>
    <w:tmpl w:val="9A506846"/>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7E0561E"/>
    <w:multiLevelType w:val="hybridMultilevel"/>
    <w:tmpl w:val="E7263A74"/>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7E21F19"/>
    <w:multiLevelType w:val="hybridMultilevel"/>
    <w:tmpl w:val="8C925A5E"/>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A422778"/>
    <w:multiLevelType w:val="hybridMultilevel"/>
    <w:tmpl w:val="C99CE7B0"/>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1" w15:restartNumberingAfterBreak="0">
    <w:nsid w:val="0AA04155"/>
    <w:multiLevelType w:val="hybridMultilevel"/>
    <w:tmpl w:val="299A7928"/>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5A2D4D"/>
    <w:multiLevelType w:val="hybridMultilevel"/>
    <w:tmpl w:val="192C2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7B2000"/>
    <w:multiLevelType w:val="hybridMultilevel"/>
    <w:tmpl w:val="CD5CD82A"/>
    <w:lvl w:ilvl="0" w:tplc="670A5438">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4" w15:restartNumberingAfterBreak="0">
    <w:nsid w:val="0B932DFD"/>
    <w:multiLevelType w:val="hybridMultilevel"/>
    <w:tmpl w:val="E0D01CE0"/>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BE21DAC"/>
    <w:multiLevelType w:val="hybridMultilevel"/>
    <w:tmpl w:val="2CC4D0FA"/>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C9A19E7"/>
    <w:multiLevelType w:val="hybridMultilevel"/>
    <w:tmpl w:val="BEBA9CB6"/>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D354E1E"/>
    <w:multiLevelType w:val="hybridMultilevel"/>
    <w:tmpl w:val="4F26E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D465C30"/>
    <w:multiLevelType w:val="hybridMultilevel"/>
    <w:tmpl w:val="D57CA108"/>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DB5044F"/>
    <w:multiLevelType w:val="hybridMultilevel"/>
    <w:tmpl w:val="E8DE2C00"/>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DB9366E"/>
    <w:multiLevelType w:val="hybridMultilevel"/>
    <w:tmpl w:val="D2E8CB9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E917089"/>
    <w:multiLevelType w:val="hybridMultilevel"/>
    <w:tmpl w:val="1828311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EB02D23"/>
    <w:multiLevelType w:val="hybridMultilevel"/>
    <w:tmpl w:val="8D267CEA"/>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EC37837"/>
    <w:multiLevelType w:val="multilevel"/>
    <w:tmpl w:val="694285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0EF13F73"/>
    <w:multiLevelType w:val="hybridMultilevel"/>
    <w:tmpl w:val="BDF633C2"/>
    <w:lvl w:ilvl="0" w:tplc="04190001">
      <w:start w:val="1"/>
      <w:numFmt w:val="bullet"/>
      <w:lvlText w:val=""/>
      <w:lvlJc w:val="left"/>
      <w:pPr>
        <w:tabs>
          <w:tab w:val="num" w:pos="840"/>
        </w:tabs>
        <w:ind w:left="840" w:hanging="360"/>
      </w:pPr>
      <w:rPr>
        <w:rFonts w:ascii="Symbol" w:hAnsi="Symbol" w:hint="default"/>
      </w:rPr>
    </w:lvl>
    <w:lvl w:ilvl="1" w:tplc="9154F148">
      <w:numFmt w:val="decimal"/>
      <w:lvlText w:val=""/>
      <w:lvlJc w:val="left"/>
      <w:pPr>
        <w:ind w:left="480" w:firstLine="0"/>
      </w:pPr>
    </w:lvl>
    <w:lvl w:ilvl="2" w:tplc="04190005">
      <w:numFmt w:val="decimal"/>
      <w:lvlText w:val=""/>
      <w:lvlJc w:val="left"/>
      <w:pPr>
        <w:ind w:left="480" w:firstLine="0"/>
      </w:pPr>
    </w:lvl>
    <w:lvl w:ilvl="3" w:tplc="04190001">
      <w:numFmt w:val="decimal"/>
      <w:lvlText w:val=""/>
      <w:lvlJc w:val="left"/>
      <w:pPr>
        <w:ind w:left="480" w:firstLine="0"/>
      </w:pPr>
    </w:lvl>
    <w:lvl w:ilvl="4" w:tplc="04190003">
      <w:numFmt w:val="decimal"/>
      <w:lvlText w:val=""/>
      <w:lvlJc w:val="left"/>
      <w:pPr>
        <w:ind w:left="480" w:firstLine="0"/>
      </w:pPr>
    </w:lvl>
    <w:lvl w:ilvl="5" w:tplc="04190005">
      <w:numFmt w:val="decimal"/>
      <w:lvlText w:val=""/>
      <w:lvlJc w:val="left"/>
      <w:pPr>
        <w:ind w:left="480" w:firstLine="0"/>
      </w:pPr>
    </w:lvl>
    <w:lvl w:ilvl="6" w:tplc="04190001">
      <w:numFmt w:val="decimal"/>
      <w:lvlText w:val=""/>
      <w:lvlJc w:val="left"/>
      <w:pPr>
        <w:ind w:left="480" w:firstLine="0"/>
      </w:pPr>
    </w:lvl>
    <w:lvl w:ilvl="7" w:tplc="04190003">
      <w:numFmt w:val="decimal"/>
      <w:lvlText w:val=""/>
      <w:lvlJc w:val="left"/>
      <w:pPr>
        <w:ind w:left="480" w:firstLine="0"/>
      </w:pPr>
    </w:lvl>
    <w:lvl w:ilvl="8" w:tplc="04190005">
      <w:numFmt w:val="decimal"/>
      <w:lvlText w:val=""/>
      <w:lvlJc w:val="left"/>
      <w:pPr>
        <w:ind w:left="480" w:firstLine="0"/>
      </w:pPr>
    </w:lvl>
  </w:abstractNum>
  <w:abstractNum w:abstractNumId="35" w15:restartNumberingAfterBreak="0">
    <w:nsid w:val="103C0958"/>
    <w:multiLevelType w:val="hybridMultilevel"/>
    <w:tmpl w:val="5CE661AA"/>
    <w:lvl w:ilvl="0" w:tplc="670A54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10541A81"/>
    <w:multiLevelType w:val="hybridMultilevel"/>
    <w:tmpl w:val="D880511A"/>
    <w:lvl w:ilvl="0" w:tplc="25163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05D6E1D"/>
    <w:multiLevelType w:val="hybridMultilevel"/>
    <w:tmpl w:val="1708EE26"/>
    <w:lvl w:ilvl="0" w:tplc="670A54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0BC27CC"/>
    <w:multiLevelType w:val="hybridMultilevel"/>
    <w:tmpl w:val="D96C88BA"/>
    <w:lvl w:ilvl="0" w:tplc="25163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14541C9"/>
    <w:multiLevelType w:val="hybridMultilevel"/>
    <w:tmpl w:val="ED961E26"/>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198398B"/>
    <w:multiLevelType w:val="hybridMultilevel"/>
    <w:tmpl w:val="7B6E9B4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11A87AD0"/>
    <w:multiLevelType w:val="hybridMultilevel"/>
    <w:tmpl w:val="7AFEC20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1F473C6"/>
    <w:multiLevelType w:val="hybridMultilevel"/>
    <w:tmpl w:val="9968BE1C"/>
    <w:lvl w:ilvl="0" w:tplc="25163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25861E7"/>
    <w:multiLevelType w:val="hybridMultilevel"/>
    <w:tmpl w:val="65CCC8EA"/>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27C58B0"/>
    <w:multiLevelType w:val="hybridMultilevel"/>
    <w:tmpl w:val="4A46B8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27D6636"/>
    <w:multiLevelType w:val="hybridMultilevel"/>
    <w:tmpl w:val="CEFC0F04"/>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3205DC4"/>
    <w:multiLevelType w:val="hybridMultilevel"/>
    <w:tmpl w:val="F9560D4E"/>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34155CA"/>
    <w:multiLevelType w:val="hybridMultilevel"/>
    <w:tmpl w:val="E2C2A904"/>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39A2A7F"/>
    <w:multiLevelType w:val="hybridMultilevel"/>
    <w:tmpl w:val="1D603308"/>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3E31107"/>
    <w:multiLevelType w:val="hybridMultilevel"/>
    <w:tmpl w:val="F920EC92"/>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4BA61E1"/>
    <w:multiLevelType w:val="hybridMultilevel"/>
    <w:tmpl w:val="73A044F8"/>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6CF420A"/>
    <w:multiLevelType w:val="hybridMultilevel"/>
    <w:tmpl w:val="84AC62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6EB6EE8"/>
    <w:multiLevelType w:val="hybridMultilevel"/>
    <w:tmpl w:val="FBD4766A"/>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71E107F"/>
    <w:multiLevelType w:val="hybridMultilevel"/>
    <w:tmpl w:val="397CA85E"/>
    <w:lvl w:ilvl="0" w:tplc="670A543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4" w15:restartNumberingAfterBreak="0">
    <w:nsid w:val="18051D3C"/>
    <w:multiLevelType w:val="hybridMultilevel"/>
    <w:tmpl w:val="7342377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82A33EA"/>
    <w:multiLevelType w:val="hybridMultilevel"/>
    <w:tmpl w:val="C6180784"/>
    <w:lvl w:ilvl="0" w:tplc="25163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8AD4A16"/>
    <w:multiLevelType w:val="hybridMultilevel"/>
    <w:tmpl w:val="DD6AE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9417F23"/>
    <w:multiLevelType w:val="hybridMultilevel"/>
    <w:tmpl w:val="65549F0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9BC79A4"/>
    <w:multiLevelType w:val="hybridMultilevel"/>
    <w:tmpl w:val="7F8C91D2"/>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B3F7AEC"/>
    <w:multiLevelType w:val="hybridMultilevel"/>
    <w:tmpl w:val="1B7A7F5A"/>
    <w:lvl w:ilvl="0" w:tplc="670A54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1C8E36CE"/>
    <w:multiLevelType w:val="hybridMultilevel"/>
    <w:tmpl w:val="6B60B088"/>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C9D6047"/>
    <w:multiLevelType w:val="hybridMultilevel"/>
    <w:tmpl w:val="8A3C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CC44192"/>
    <w:multiLevelType w:val="hybridMultilevel"/>
    <w:tmpl w:val="92403C56"/>
    <w:lvl w:ilvl="0" w:tplc="BC70905C">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1F9E188A"/>
    <w:multiLevelType w:val="hybridMultilevel"/>
    <w:tmpl w:val="24F889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20774000"/>
    <w:multiLevelType w:val="hybridMultilevel"/>
    <w:tmpl w:val="21C036C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1254FEA"/>
    <w:multiLevelType w:val="hybridMultilevel"/>
    <w:tmpl w:val="131450C0"/>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13F2BC9"/>
    <w:multiLevelType w:val="hybridMultilevel"/>
    <w:tmpl w:val="ED7661A2"/>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20F447A"/>
    <w:multiLevelType w:val="hybridMultilevel"/>
    <w:tmpl w:val="8A7AEB78"/>
    <w:lvl w:ilvl="0" w:tplc="A0D8201A">
      <w:start w:val="1"/>
      <w:numFmt w:val="bullet"/>
      <w:lvlText w:val=""/>
      <w:lvlJc w:val="left"/>
      <w:pPr>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238E38D0"/>
    <w:multiLevelType w:val="hybridMultilevel"/>
    <w:tmpl w:val="AA74BB8E"/>
    <w:lvl w:ilvl="0" w:tplc="670A543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9" w15:restartNumberingAfterBreak="0">
    <w:nsid w:val="23B6444E"/>
    <w:multiLevelType w:val="hybridMultilevel"/>
    <w:tmpl w:val="281E82F0"/>
    <w:lvl w:ilvl="0" w:tplc="670A54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3CD2C33"/>
    <w:multiLevelType w:val="hybridMultilevel"/>
    <w:tmpl w:val="94FE74B4"/>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4285075"/>
    <w:multiLevelType w:val="hybridMultilevel"/>
    <w:tmpl w:val="A5E26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46F6C51"/>
    <w:multiLevelType w:val="hybridMultilevel"/>
    <w:tmpl w:val="5E2E91D2"/>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4B6220A"/>
    <w:multiLevelType w:val="hybridMultilevel"/>
    <w:tmpl w:val="37DC5FCA"/>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4D6556D"/>
    <w:multiLevelType w:val="hybridMultilevel"/>
    <w:tmpl w:val="1152F444"/>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5DC16AC"/>
    <w:multiLevelType w:val="hybridMultilevel"/>
    <w:tmpl w:val="F91C6CAC"/>
    <w:lvl w:ilvl="0" w:tplc="FFFFFFFF">
      <w:start w:val="1"/>
      <w:numFmt w:val="bullet"/>
      <w:pStyle w:val="3"/>
      <w:lvlText w:val=""/>
      <w:lvlJc w:val="left"/>
      <w:pPr>
        <w:tabs>
          <w:tab w:val="num" w:pos="420"/>
        </w:tabs>
        <w:ind w:left="4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2605481C"/>
    <w:multiLevelType w:val="hybridMultilevel"/>
    <w:tmpl w:val="3D10EACA"/>
    <w:lvl w:ilvl="0" w:tplc="251634D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7" w15:restartNumberingAfterBreak="0">
    <w:nsid w:val="26206015"/>
    <w:multiLevelType w:val="hybridMultilevel"/>
    <w:tmpl w:val="A25C0CFC"/>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6BF2A7B"/>
    <w:multiLevelType w:val="hybridMultilevel"/>
    <w:tmpl w:val="E39A28B0"/>
    <w:lvl w:ilvl="0" w:tplc="25163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6CD3D75"/>
    <w:multiLevelType w:val="hybridMultilevel"/>
    <w:tmpl w:val="D1925A76"/>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6F41EF4"/>
    <w:multiLevelType w:val="hybridMultilevel"/>
    <w:tmpl w:val="500A22D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75115ED"/>
    <w:multiLevelType w:val="hybridMultilevel"/>
    <w:tmpl w:val="8EF6F0FA"/>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78A1247"/>
    <w:multiLevelType w:val="hybridMultilevel"/>
    <w:tmpl w:val="B0B486D6"/>
    <w:lvl w:ilvl="0" w:tplc="25163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8F27438"/>
    <w:multiLevelType w:val="hybridMultilevel"/>
    <w:tmpl w:val="C2887D10"/>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96D6A21"/>
    <w:multiLevelType w:val="hybridMultilevel"/>
    <w:tmpl w:val="6DCC8B7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AD14236"/>
    <w:multiLevelType w:val="hybridMultilevel"/>
    <w:tmpl w:val="B866BAC2"/>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B70168A"/>
    <w:multiLevelType w:val="hybridMultilevel"/>
    <w:tmpl w:val="A5DC7668"/>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C0B4CB7"/>
    <w:multiLevelType w:val="hybridMultilevel"/>
    <w:tmpl w:val="9C50508A"/>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C515901"/>
    <w:multiLevelType w:val="hybridMultilevel"/>
    <w:tmpl w:val="9202F130"/>
    <w:lvl w:ilvl="0" w:tplc="251634D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9" w15:restartNumberingAfterBreak="0">
    <w:nsid w:val="2C5A2121"/>
    <w:multiLevelType w:val="hybridMultilevel"/>
    <w:tmpl w:val="6ADE2510"/>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CE621AD"/>
    <w:multiLevelType w:val="hybridMultilevel"/>
    <w:tmpl w:val="5532D70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CE9248C"/>
    <w:multiLevelType w:val="hybridMultilevel"/>
    <w:tmpl w:val="778CD3D2"/>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CEE725F"/>
    <w:multiLevelType w:val="hybridMultilevel"/>
    <w:tmpl w:val="F9C4791E"/>
    <w:lvl w:ilvl="0" w:tplc="EB8CF10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2D137E47"/>
    <w:multiLevelType w:val="hybridMultilevel"/>
    <w:tmpl w:val="662E89C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E9C6507"/>
    <w:multiLevelType w:val="hybridMultilevel"/>
    <w:tmpl w:val="1966C7A2"/>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E9E0D13"/>
    <w:multiLevelType w:val="hybridMultilevel"/>
    <w:tmpl w:val="6AF22A48"/>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F0878D8"/>
    <w:multiLevelType w:val="hybridMultilevel"/>
    <w:tmpl w:val="A62098CE"/>
    <w:lvl w:ilvl="0" w:tplc="2BCED7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2F5C1162"/>
    <w:multiLevelType w:val="hybridMultilevel"/>
    <w:tmpl w:val="15C8FD6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F714AB8"/>
    <w:multiLevelType w:val="hybridMultilevel"/>
    <w:tmpl w:val="76609C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30783A39"/>
    <w:multiLevelType w:val="hybridMultilevel"/>
    <w:tmpl w:val="C68094E0"/>
    <w:lvl w:ilvl="0" w:tplc="0419000B">
      <w:start w:val="1"/>
      <w:numFmt w:val="bullet"/>
      <w:lvlText w:val=""/>
      <w:lvlJc w:val="left"/>
      <w:pPr>
        <w:ind w:left="72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15:restartNumberingAfterBreak="0">
    <w:nsid w:val="30D46539"/>
    <w:multiLevelType w:val="hybridMultilevel"/>
    <w:tmpl w:val="1C4CE2DE"/>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13D3784"/>
    <w:multiLevelType w:val="hybridMultilevel"/>
    <w:tmpl w:val="DF206982"/>
    <w:lvl w:ilvl="0" w:tplc="25163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1A95F66"/>
    <w:multiLevelType w:val="hybridMultilevel"/>
    <w:tmpl w:val="4BF2DD56"/>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1DE6001"/>
    <w:multiLevelType w:val="hybridMultilevel"/>
    <w:tmpl w:val="BF8A9A76"/>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2180467"/>
    <w:multiLevelType w:val="hybridMultilevel"/>
    <w:tmpl w:val="2FF64C8C"/>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2215EFB"/>
    <w:multiLevelType w:val="hybridMultilevel"/>
    <w:tmpl w:val="4DC86F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15:restartNumberingAfterBreak="0">
    <w:nsid w:val="32CD229A"/>
    <w:multiLevelType w:val="hybridMultilevel"/>
    <w:tmpl w:val="2AAC67A2"/>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34B0648"/>
    <w:multiLevelType w:val="hybridMultilevel"/>
    <w:tmpl w:val="6B10BED2"/>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391005C"/>
    <w:multiLevelType w:val="hybridMultilevel"/>
    <w:tmpl w:val="DB9A4F18"/>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3945FB8"/>
    <w:multiLevelType w:val="hybridMultilevel"/>
    <w:tmpl w:val="9D542BA8"/>
    <w:lvl w:ilvl="0" w:tplc="2BCED7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15:restartNumberingAfterBreak="0">
    <w:nsid w:val="341E2C0B"/>
    <w:multiLevelType w:val="hybridMultilevel"/>
    <w:tmpl w:val="DB1C6568"/>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41F3BC0"/>
    <w:multiLevelType w:val="hybridMultilevel"/>
    <w:tmpl w:val="1BD077AE"/>
    <w:lvl w:ilvl="0" w:tplc="CCA68D8E">
      <w:start w:val="1"/>
      <w:numFmt w:val="decimal"/>
      <w:lvlText w:val="%1."/>
      <w:lvlJc w:val="left"/>
      <w:pPr>
        <w:ind w:left="360" w:hanging="360"/>
      </w:pPr>
      <w:rPr>
        <w:rFonts w:hint="default"/>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15:restartNumberingAfterBreak="0">
    <w:nsid w:val="342C40C7"/>
    <w:multiLevelType w:val="hybridMultilevel"/>
    <w:tmpl w:val="96C804F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48E6553"/>
    <w:multiLevelType w:val="hybridMultilevel"/>
    <w:tmpl w:val="B5D8CD5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4A269BE"/>
    <w:multiLevelType w:val="hybridMultilevel"/>
    <w:tmpl w:val="EB1AE4C8"/>
    <w:lvl w:ilvl="0" w:tplc="0000002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644"/>
        </w:tabs>
        <w:ind w:left="644" w:hanging="360"/>
      </w:pPr>
    </w:lvl>
    <w:lvl w:ilvl="2" w:tplc="04190005">
      <w:start w:val="1"/>
      <w:numFmt w:val="decimal"/>
      <w:lvlText w:val="%3."/>
      <w:lvlJc w:val="left"/>
      <w:pPr>
        <w:tabs>
          <w:tab w:val="num" w:pos="644"/>
        </w:tabs>
        <w:ind w:left="64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15:restartNumberingAfterBreak="0">
    <w:nsid w:val="34C93AED"/>
    <w:multiLevelType w:val="hybridMultilevel"/>
    <w:tmpl w:val="A7D63F42"/>
    <w:lvl w:ilvl="0" w:tplc="670A5438">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6" w15:restartNumberingAfterBreak="0">
    <w:nsid w:val="356A52CD"/>
    <w:multiLevelType w:val="hybridMultilevel"/>
    <w:tmpl w:val="ACB0513A"/>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56C1C03"/>
    <w:multiLevelType w:val="hybridMultilevel"/>
    <w:tmpl w:val="B5946C5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5E71657"/>
    <w:multiLevelType w:val="hybridMultilevel"/>
    <w:tmpl w:val="7D8CCF2E"/>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5F0057C"/>
    <w:multiLevelType w:val="multilevel"/>
    <w:tmpl w:val="DC80BA00"/>
    <w:lvl w:ilvl="0">
      <w:start w:val="3"/>
      <w:numFmt w:val="decimal"/>
      <w:lvlText w:val="%1."/>
      <w:lvlJc w:val="left"/>
      <w:pPr>
        <w:ind w:left="675" w:hanging="675"/>
      </w:pPr>
      <w:rPr>
        <w:rFonts w:hint="default"/>
      </w:rPr>
    </w:lvl>
    <w:lvl w:ilvl="1">
      <w:start w:val="4"/>
      <w:numFmt w:val="decimal"/>
      <w:lvlText w:val="%1.%2."/>
      <w:lvlJc w:val="left"/>
      <w:pPr>
        <w:ind w:left="1183" w:hanging="720"/>
      </w:pPr>
      <w:rPr>
        <w:rFonts w:hint="default"/>
      </w:rPr>
    </w:lvl>
    <w:lvl w:ilvl="2">
      <w:start w:val="1"/>
      <w:numFmt w:val="decimal"/>
      <w:lvlText w:val="%1.%2.%3."/>
      <w:lvlJc w:val="left"/>
      <w:pPr>
        <w:ind w:left="1646" w:hanging="720"/>
      </w:pPr>
      <w:rPr>
        <w:rFonts w:hint="default"/>
        <w:i w:val="0"/>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20" w15:restartNumberingAfterBreak="0">
    <w:nsid w:val="36AD42E3"/>
    <w:multiLevelType w:val="hybridMultilevel"/>
    <w:tmpl w:val="93B635D2"/>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6AD5BA0"/>
    <w:multiLevelType w:val="hybridMultilevel"/>
    <w:tmpl w:val="C00C3220"/>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6CB49ED"/>
    <w:multiLevelType w:val="hybridMultilevel"/>
    <w:tmpl w:val="7958A1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6E11350"/>
    <w:multiLevelType w:val="singleLevel"/>
    <w:tmpl w:val="B81E1066"/>
    <w:lvl w:ilvl="0">
      <w:start w:val="1"/>
      <w:numFmt w:val="bullet"/>
      <w:pStyle w:val="a"/>
      <w:lvlText w:val=""/>
      <w:lvlJc w:val="left"/>
      <w:pPr>
        <w:tabs>
          <w:tab w:val="num" w:pos="360"/>
        </w:tabs>
        <w:ind w:left="360" w:hanging="360"/>
      </w:pPr>
      <w:rPr>
        <w:rFonts w:ascii="Symbol" w:hAnsi="Symbol" w:hint="default"/>
      </w:rPr>
    </w:lvl>
  </w:abstractNum>
  <w:abstractNum w:abstractNumId="124" w15:restartNumberingAfterBreak="0">
    <w:nsid w:val="36E70CC2"/>
    <w:multiLevelType w:val="hybridMultilevel"/>
    <w:tmpl w:val="2B70B950"/>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36FF0A11"/>
    <w:multiLevelType w:val="hybridMultilevel"/>
    <w:tmpl w:val="D55A8D80"/>
    <w:lvl w:ilvl="0" w:tplc="25163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7310753"/>
    <w:multiLevelType w:val="hybridMultilevel"/>
    <w:tmpl w:val="4D1ED728"/>
    <w:lvl w:ilvl="0" w:tplc="25163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7696F2C"/>
    <w:multiLevelType w:val="hybridMultilevel"/>
    <w:tmpl w:val="8544274A"/>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7950388"/>
    <w:multiLevelType w:val="hybridMultilevel"/>
    <w:tmpl w:val="594AD376"/>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38A67776"/>
    <w:multiLevelType w:val="hybridMultilevel"/>
    <w:tmpl w:val="9702A5B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39397CC0"/>
    <w:multiLevelType w:val="hybridMultilevel"/>
    <w:tmpl w:val="48869008"/>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39401ABD"/>
    <w:multiLevelType w:val="hybridMultilevel"/>
    <w:tmpl w:val="FED01D14"/>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3A3E2986"/>
    <w:multiLevelType w:val="hybridMultilevel"/>
    <w:tmpl w:val="4866FCAA"/>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3A731AF0"/>
    <w:multiLevelType w:val="hybridMultilevel"/>
    <w:tmpl w:val="2232320A"/>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3A797D6C"/>
    <w:multiLevelType w:val="hybridMultilevel"/>
    <w:tmpl w:val="BD0C295C"/>
    <w:lvl w:ilvl="0" w:tplc="0000002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15:restartNumberingAfterBreak="0">
    <w:nsid w:val="3AC310A2"/>
    <w:multiLevelType w:val="hybridMultilevel"/>
    <w:tmpl w:val="A70627F0"/>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B5E3CD9"/>
    <w:multiLevelType w:val="hybridMultilevel"/>
    <w:tmpl w:val="0CA45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3BCE0BA9"/>
    <w:multiLevelType w:val="hybridMultilevel"/>
    <w:tmpl w:val="1D023730"/>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C1C42AE"/>
    <w:multiLevelType w:val="multilevel"/>
    <w:tmpl w:val="5B64A174"/>
    <w:lvl w:ilvl="0">
      <w:start w:val="3"/>
      <w:numFmt w:val="decimal"/>
      <w:lvlText w:val="%1."/>
      <w:lvlJc w:val="left"/>
      <w:pPr>
        <w:ind w:left="675" w:hanging="675"/>
      </w:pPr>
      <w:rPr>
        <w:rFonts w:hint="default"/>
      </w:rPr>
    </w:lvl>
    <w:lvl w:ilvl="1">
      <w:start w:val="3"/>
      <w:numFmt w:val="decimal"/>
      <w:lvlText w:val="%1.%2."/>
      <w:lvlJc w:val="left"/>
      <w:pPr>
        <w:ind w:left="1183" w:hanging="720"/>
      </w:pPr>
      <w:rPr>
        <w:rFonts w:hint="default"/>
      </w:rPr>
    </w:lvl>
    <w:lvl w:ilvl="2">
      <w:start w:val="1"/>
      <w:numFmt w:val="decimal"/>
      <w:lvlText w:val="%1.%2.%3."/>
      <w:lvlJc w:val="left"/>
      <w:pPr>
        <w:ind w:left="1646" w:hanging="720"/>
      </w:pPr>
      <w:rPr>
        <w:rFonts w:hint="default"/>
        <w:b/>
        <w:i w:val="0"/>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39" w15:restartNumberingAfterBreak="0">
    <w:nsid w:val="3D1D38B6"/>
    <w:multiLevelType w:val="hybridMultilevel"/>
    <w:tmpl w:val="A74EFB4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3D2041C2"/>
    <w:multiLevelType w:val="hybridMultilevel"/>
    <w:tmpl w:val="BFA0FB4A"/>
    <w:lvl w:ilvl="0" w:tplc="04190005">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1" w15:restartNumberingAfterBreak="0">
    <w:nsid w:val="3D8B394B"/>
    <w:multiLevelType w:val="hybridMultilevel"/>
    <w:tmpl w:val="5E8A5BFC"/>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42" w15:restartNumberingAfterBreak="0">
    <w:nsid w:val="3F4036CA"/>
    <w:multiLevelType w:val="hybridMultilevel"/>
    <w:tmpl w:val="6E38F622"/>
    <w:lvl w:ilvl="0" w:tplc="330E191A">
      <w:start w:val="1"/>
      <w:numFmt w:val="decimal"/>
      <w:lvlText w:val="%1."/>
      <w:lvlJc w:val="left"/>
      <w:pPr>
        <w:ind w:left="644"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3" w15:restartNumberingAfterBreak="0">
    <w:nsid w:val="3FD1083A"/>
    <w:multiLevelType w:val="hybridMultilevel"/>
    <w:tmpl w:val="765407B4"/>
    <w:lvl w:ilvl="0" w:tplc="670A5438">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4" w15:restartNumberingAfterBreak="0">
    <w:nsid w:val="409C6C36"/>
    <w:multiLevelType w:val="hybridMultilevel"/>
    <w:tmpl w:val="5CF2097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0BC2F34"/>
    <w:multiLevelType w:val="hybridMultilevel"/>
    <w:tmpl w:val="33A4718A"/>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0C049B3"/>
    <w:multiLevelType w:val="hybridMultilevel"/>
    <w:tmpl w:val="4142FB8A"/>
    <w:lvl w:ilvl="0" w:tplc="2BCED7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15:restartNumberingAfterBreak="0">
    <w:nsid w:val="40D43DA8"/>
    <w:multiLevelType w:val="hybridMultilevel"/>
    <w:tmpl w:val="3FFC1354"/>
    <w:lvl w:ilvl="0" w:tplc="2BCED7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15:restartNumberingAfterBreak="0">
    <w:nsid w:val="410465B2"/>
    <w:multiLevelType w:val="hybridMultilevel"/>
    <w:tmpl w:val="77CA2376"/>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2416AEB"/>
    <w:multiLevelType w:val="hybridMultilevel"/>
    <w:tmpl w:val="2872DFFA"/>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35C61C1"/>
    <w:multiLevelType w:val="hybridMultilevel"/>
    <w:tmpl w:val="D5326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48D17E0"/>
    <w:multiLevelType w:val="hybridMultilevel"/>
    <w:tmpl w:val="3530E0EA"/>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4F06255"/>
    <w:multiLevelType w:val="multilevel"/>
    <w:tmpl w:val="DEF27F6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44F705D0"/>
    <w:multiLevelType w:val="hybridMultilevel"/>
    <w:tmpl w:val="745682C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5760BF0"/>
    <w:multiLevelType w:val="hybridMultilevel"/>
    <w:tmpl w:val="68F615EE"/>
    <w:lvl w:ilvl="0" w:tplc="25163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5784138"/>
    <w:multiLevelType w:val="hybridMultilevel"/>
    <w:tmpl w:val="65D63300"/>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45D2514C"/>
    <w:multiLevelType w:val="hybridMultilevel"/>
    <w:tmpl w:val="3D9C12C2"/>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62776CD"/>
    <w:multiLevelType w:val="hybridMultilevel"/>
    <w:tmpl w:val="7E3AECD8"/>
    <w:lvl w:ilvl="0" w:tplc="DD4C2C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470B3EEB"/>
    <w:multiLevelType w:val="hybridMultilevel"/>
    <w:tmpl w:val="0CC40704"/>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8471BF8"/>
    <w:multiLevelType w:val="hybridMultilevel"/>
    <w:tmpl w:val="64DE2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9574660"/>
    <w:multiLevelType w:val="hybridMultilevel"/>
    <w:tmpl w:val="372058F0"/>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9626BF9"/>
    <w:multiLevelType w:val="hybridMultilevel"/>
    <w:tmpl w:val="07A246BC"/>
    <w:lvl w:ilvl="0" w:tplc="2BCED7AC">
      <w:start w:val="1"/>
      <w:numFmt w:val="bullet"/>
      <w:lvlText w:val=""/>
      <w:lvlJc w:val="left"/>
      <w:pPr>
        <w:ind w:left="379" w:hanging="360"/>
      </w:pPr>
      <w:rPr>
        <w:rFonts w:ascii="Symbol" w:hAnsi="Symbol" w:hint="default"/>
      </w:rPr>
    </w:lvl>
    <w:lvl w:ilvl="1" w:tplc="04190003" w:tentative="1">
      <w:start w:val="1"/>
      <w:numFmt w:val="bullet"/>
      <w:lvlText w:val="o"/>
      <w:lvlJc w:val="left"/>
      <w:pPr>
        <w:ind w:left="1099" w:hanging="360"/>
      </w:pPr>
      <w:rPr>
        <w:rFonts w:ascii="Courier New" w:hAnsi="Courier New" w:cs="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cs="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cs="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162" w15:restartNumberingAfterBreak="0">
    <w:nsid w:val="49AE49E1"/>
    <w:multiLevelType w:val="hybridMultilevel"/>
    <w:tmpl w:val="193A207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63" w15:restartNumberingAfterBreak="0">
    <w:nsid w:val="4A281E8A"/>
    <w:multiLevelType w:val="hybridMultilevel"/>
    <w:tmpl w:val="83B06D92"/>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4A6243F4"/>
    <w:multiLevelType w:val="hybridMultilevel"/>
    <w:tmpl w:val="489008A0"/>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4A903C8D"/>
    <w:multiLevelType w:val="hybridMultilevel"/>
    <w:tmpl w:val="52364A14"/>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4ACE1289"/>
    <w:multiLevelType w:val="hybridMultilevel"/>
    <w:tmpl w:val="7F046386"/>
    <w:lvl w:ilvl="0" w:tplc="25163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4BCD4B90"/>
    <w:multiLevelType w:val="hybridMultilevel"/>
    <w:tmpl w:val="4FFAAF70"/>
    <w:lvl w:ilvl="0" w:tplc="670A543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8" w15:restartNumberingAfterBreak="0">
    <w:nsid w:val="4CDA0BA8"/>
    <w:multiLevelType w:val="hybridMultilevel"/>
    <w:tmpl w:val="ACE2FB3E"/>
    <w:lvl w:ilvl="0" w:tplc="670A54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15:restartNumberingAfterBreak="0">
    <w:nsid w:val="4DB44A36"/>
    <w:multiLevelType w:val="hybridMultilevel"/>
    <w:tmpl w:val="7CC8783E"/>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E38055E"/>
    <w:multiLevelType w:val="hybridMultilevel"/>
    <w:tmpl w:val="1DC44BDA"/>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4E8E70A3"/>
    <w:multiLevelType w:val="hybridMultilevel"/>
    <w:tmpl w:val="B6CA0F82"/>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4ECC2B5A"/>
    <w:multiLevelType w:val="hybridMultilevel"/>
    <w:tmpl w:val="C39A5D42"/>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5052242E"/>
    <w:multiLevelType w:val="hybridMultilevel"/>
    <w:tmpl w:val="55D649D8"/>
    <w:lvl w:ilvl="0" w:tplc="670A543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5107336B"/>
    <w:multiLevelType w:val="hybridMultilevel"/>
    <w:tmpl w:val="9E328FBA"/>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51766EAF"/>
    <w:multiLevelType w:val="hybridMultilevel"/>
    <w:tmpl w:val="1DA00E72"/>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18944D7"/>
    <w:multiLevelType w:val="hybridMultilevel"/>
    <w:tmpl w:val="44ECA3E2"/>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277792A"/>
    <w:multiLevelType w:val="hybridMultilevel"/>
    <w:tmpl w:val="3E92E876"/>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2A67F9E"/>
    <w:multiLevelType w:val="hybridMultilevel"/>
    <w:tmpl w:val="6E72669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2F55835"/>
    <w:multiLevelType w:val="hybridMultilevel"/>
    <w:tmpl w:val="557E4800"/>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48C4457"/>
    <w:multiLevelType w:val="hybridMultilevel"/>
    <w:tmpl w:val="1CD811B6"/>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548E1985"/>
    <w:multiLevelType w:val="hybridMultilevel"/>
    <w:tmpl w:val="91EC8D14"/>
    <w:lvl w:ilvl="0" w:tplc="33B68550">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2" w15:restartNumberingAfterBreak="0">
    <w:nsid w:val="556B23B8"/>
    <w:multiLevelType w:val="hybridMultilevel"/>
    <w:tmpl w:val="EA44B64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566D490A"/>
    <w:multiLevelType w:val="hybridMultilevel"/>
    <w:tmpl w:val="6E0051A6"/>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56716C57"/>
    <w:multiLevelType w:val="hybridMultilevel"/>
    <w:tmpl w:val="1040C5E4"/>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579E16D9"/>
    <w:multiLevelType w:val="hybridMultilevel"/>
    <w:tmpl w:val="5D748E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6" w15:restartNumberingAfterBreak="0">
    <w:nsid w:val="57D67750"/>
    <w:multiLevelType w:val="hybridMultilevel"/>
    <w:tmpl w:val="3726F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7" w15:restartNumberingAfterBreak="0">
    <w:nsid w:val="57E832E8"/>
    <w:multiLevelType w:val="hybridMultilevel"/>
    <w:tmpl w:val="5A7A5692"/>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898097F"/>
    <w:multiLevelType w:val="hybridMultilevel"/>
    <w:tmpl w:val="56A69788"/>
    <w:lvl w:ilvl="0" w:tplc="04190001">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9" w15:restartNumberingAfterBreak="0">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0" w15:restartNumberingAfterBreak="0">
    <w:nsid w:val="59E27F87"/>
    <w:multiLevelType w:val="hybridMultilevel"/>
    <w:tmpl w:val="45FAE5FA"/>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BC5606E"/>
    <w:multiLevelType w:val="hybridMultilevel"/>
    <w:tmpl w:val="3AAE9300"/>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5BFC1B2E"/>
    <w:multiLevelType w:val="hybridMultilevel"/>
    <w:tmpl w:val="D7986844"/>
    <w:lvl w:ilvl="0" w:tplc="670A5438">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3" w15:restartNumberingAfterBreak="0">
    <w:nsid w:val="5C3071FC"/>
    <w:multiLevelType w:val="hybridMultilevel"/>
    <w:tmpl w:val="307C5C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4" w15:restartNumberingAfterBreak="0">
    <w:nsid w:val="5C61426A"/>
    <w:multiLevelType w:val="hybridMultilevel"/>
    <w:tmpl w:val="3FFAE226"/>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5CD223AE"/>
    <w:multiLevelType w:val="hybridMultilevel"/>
    <w:tmpl w:val="EFB8E988"/>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5CD23568"/>
    <w:multiLevelType w:val="hybridMultilevel"/>
    <w:tmpl w:val="2304BB38"/>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5D3B6DFA"/>
    <w:multiLevelType w:val="hybridMultilevel"/>
    <w:tmpl w:val="DF1EF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5D80BB2A"/>
    <w:multiLevelType w:val="hybridMultilevel"/>
    <w:tmpl w:val="DC36A3BC"/>
    <w:lvl w:ilvl="0" w:tplc="0419000B">
      <w:start w:val="1"/>
      <w:numFmt w:val="bullet"/>
      <w:lvlText w:val=""/>
      <w:lvlJc w:val="left"/>
      <w:pPr>
        <w:ind w:left="0" w:firstLine="0"/>
      </w:pPr>
      <w:rPr>
        <w:rFonts w:ascii="Wingdings" w:hAnsi="Wingdings" w:hint="default"/>
      </w:r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199" w15:restartNumberingAfterBreak="0">
    <w:nsid w:val="5F323D9E"/>
    <w:multiLevelType w:val="hybridMultilevel"/>
    <w:tmpl w:val="290864F6"/>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5F3D7E6C"/>
    <w:multiLevelType w:val="hybridMultilevel"/>
    <w:tmpl w:val="789EAC9E"/>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62B9132D"/>
    <w:multiLevelType w:val="hybridMultilevel"/>
    <w:tmpl w:val="AD507DAC"/>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62D420FB"/>
    <w:multiLevelType w:val="hybridMultilevel"/>
    <w:tmpl w:val="07A49104"/>
    <w:lvl w:ilvl="0" w:tplc="670A5438">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03" w15:restartNumberingAfterBreak="0">
    <w:nsid w:val="6315596B"/>
    <w:multiLevelType w:val="hybridMultilevel"/>
    <w:tmpl w:val="2ED86CA2"/>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63A33475"/>
    <w:multiLevelType w:val="hybridMultilevel"/>
    <w:tmpl w:val="7F229960"/>
    <w:lvl w:ilvl="0" w:tplc="00000023">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720"/>
        </w:tabs>
        <w:ind w:left="720" w:hanging="360"/>
      </w:pPr>
      <w:rPr>
        <w:rFonts w:ascii="Symbol" w:hAnsi="Symbol" w:hint="default"/>
      </w:rPr>
    </w:lvl>
    <w:lvl w:ilvl="2" w:tplc="04190005">
      <w:start w:val="1"/>
      <w:numFmt w:val="decimal"/>
      <w:lvlText w:val="%3."/>
      <w:lvlJc w:val="left"/>
      <w:pPr>
        <w:tabs>
          <w:tab w:val="num" w:pos="960"/>
        </w:tabs>
        <w:ind w:left="9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5" w15:restartNumberingAfterBreak="0">
    <w:nsid w:val="63D64A8A"/>
    <w:multiLevelType w:val="hybridMultilevel"/>
    <w:tmpl w:val="A65820B6"/>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3FD3087"/>
    <w:multiLevelType w:val="hybridMultilevel"/>
    <w:tmpl w:val="F4481B56"/>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644622A4"/>
    <w:multiLevelType w:val="hybridMultilevel"/>
    <w:tmpl w:val="584E0214"/>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64486A59"/>
    <w:multiLevelType w:val="hybridMultilevel"/>
    <w:tmpl w:val="44363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64816BDB"/>
    <w:multiLevelType w:val="hybridMultilevel"/>
    <w:tmpl w:val="FF2A8BB8"/>
    <w:lvl w:ilvl="0" w:tplc="25163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65327122"/>
    <w:multiLevelType w:val="multilevel"/>
    <w:tmpl w:val="37CE32B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1" w15:restartNumberingAfterBreak="0">
    <w:nsid w:val="65386CC2"/>
    <w:multiLevelType w:val="hybridMultilevel"/>
    <w:tmpl w:val="3FD89CC4"/>
    <w:lvl w:ilvl="0" w:tplc="670A543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2" w15:restartNumberingAfterBreak="0">
    <w:nsid w:val="65A37440"/>
    <w:multiLevelType w:val="hybridMultilevel"/>
    <w:tmpl w:val="F3DCF4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3" w15:restartNumberingAfterBreak="0">
    <w:nsid w:val="661D39F4"/>
    <w:multiLevelType w:val="hybridMultilevel"/>
    <w:tmpl w:val="02EC7FC8"/>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7B37FDB"/>
    <w:multiLevelType w:val="hybridMultilevel"/>
    <w:tmpl w:val="7390C21E"/>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67B71476"/>
    <w:multiLevelType w:val="hybridMultilevel"/>
    <w:tmpl w:val="44084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6832212E"/>
    <w:multiLevelType w:val="hybridMultilevel"/>
    <w:tmpl w:val="13A2AEEA"/>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69330497"/>
    <w:multiLevelType w:val="hybridMultilevel"/>
    <w:tmpl w:val="A1A4BEC0"/>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69A05D00"/>
    <w:multiLevelType w:val="hybridMultilevel"/>
    <w:tmpl w:val="23106B56"/>
    <w:lvl w:ilvl="0" w:tplc="25163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69AD5897"/>
    <w:multiLevelType w:val="hybridMultilevel"/>
    <w:tmpl w:val="AA286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69B80BD0"/>
    <w:multiLevelType w:val="hybridMultilevel"/>
    <w:tmpl w:val="CC6867E6"/>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6A1271FC"/>
    <w:multiLevelType w:val="hybridMultilevel"/>
    <w:tmpl w:val="2BF4B7A0"/>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6B725087"/>
    <w:multiLevelType w:val="hybridMultilevel"/>
    <w:tmpl w:val="3BAA5C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6C7B0304"/>
    <w:multiLevelType w:val="hybridMultilevel"/>
    <w:tmpl w:val="B5309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6CCA5613"/>
    <w:multiLevelType w:val="hybridMultilevel"/>
    <w:tmpl w:val="D28A9E72"/>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6CD20308"/>
    <w:multiLevelType w:val="hybridMultilevel"/>
    <w:tmpl w:val="17264EC0"/>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6D0223A4"/>
    <w:multiLevelType w:val="hybridMultilevel"/>
    <w:tmpl w:val="0E869C0E"/>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6D8E3748"/>
    <w:multiLevelType w:val="hybridMultilevel"/>
    <w:tmpl w:val="2CA07F34"/>
    <w:lvl w:ilvl="0" w:tplc="670A54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8" w15:restartNumberingAfterBreak="0">
    <w:nsid w:val="6D9F4130"/>
    <w:multiLevelType w:val="hybridMultilevel"/>
    <w:tmpl w:val="1A78DA3A"/>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6DA765C8"/>
    <w:multiLevelType w:val="hybridMultilevel"/>
    <w:tmpl w:val="12688870"/>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6DE83B80"/>
    <w:multiLevelType w:val="hybridMultilevel"/>
    <w:tmpl w:val="AF6687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6E592C54"/>
    <w:multiLevelType w:val="hybridMultilevel"/>
    <w:tmpl w:val="B6382B44"/>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6ED52BBF"/>
    <w:multiLevelType w:val="hybridMultilevel"/>
    <w:tmpl w:val="05B0720E"/>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1F2305B"/>
    <w:multiLevelType w:val="hybridMultilevel"/>
    <w:tmpl w:val="BE30AB90"/>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24E7B34"/>
    <w:multiLevelType w:val="hybridMultilevel"/>
    <w:tmpl w:val="9548597A"/>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5" w15:restartNumberingAfterBreak="0">
    <w:nsid w:val="730F5337"/>
    <w:multiLevelType w:val="hybridMultilevel"/>
    <w:tmpl w:val="6F1CE178"/>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31F3DBB"/>
    <w:multiLevelType w:val="hybridMultilevel"/>
    <w:tmpl w:val="F24E3BDA"/>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5A57B98"/>
    <w:multiLevelType w:val="hybridMultilevel"/>
    <w:tmpl w:val="935E27C4"/>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75BE4279"/>
    <w:multiLevelType w:val="hybridMultilevel"/>
    <w:tmpl w:val="A5D20634"/>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75D37CAF"/>
    <w:multiLevelType w:val="hybridMultilevel"/>
    <w:tmpl w:val="55762542"/>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75EA6C25"/>
    <w:multiLevelType w:val="hybridMultilevel"/>
    <w:tmpl w:val="2B002158"/>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1" w15:restartNumberingAfterBreak="0">
    <w:nsid w:val="765B4031"/>
    <w:multiLevelType w:val="hybridMultilevel"/>
    <w:tmpl w:val="D4BA7AD6"/>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76A435BC"/>
    <w:multiLevelType w:val="hybridMultilevel"/>
    <w:tmpl w:val="6658BA10"/>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76A8626F"/>
    <w:multiLevelType w:val="hybridMultilevel"/>
    <w:tmpl w:val="0090FBE4"/>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6DF0E74"/>
    <w:multiLevelType w:val="hybridMultilevel"/>
    <w:tmpl w:val="452895C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7622999"/>
    <w:multiLevelType w:val="hybridMultilevel"/>
    <w:tmpl w:val="226E5AF8"/>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76237C6"/>
    <w:multiLevelType w:val="hybridMultilevel"/>
    <w:tmpl w:val="A9A6D338"/>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77EB481A"/>
    <w:multiLevelType w:val="hybridMultilevel"/>
    <w:tmpl w:val="97760330"/>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804707A"/>
    <w:multiLevelType w:val="hybridMultilevel"/>
    <w:tmpl w:val="B6C65AB8"/>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782D1D28"/>
    <w:multiLevelType w:val="hybridMultilevel"/>
    <w:tmpl w:val="78B065F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83E2D2A"/>
    <w:multiLevelType w:val="hybridMultilevel"/>
    <w:tmpl w:val="E3860820"/>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784A12AA"/>
    <w:multiLevelType w:val="hybridMultilevel"/>
    <w:tmpl w:val="8BD63B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78E70B7E"/>
    <w:multiLevelType w:val="hybridMultilevel"/>
    <w:tmpl w:val="2C562D98"/>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793D779E"/>
    <w:multiLevelType w:val="hybridMultilevel"/>
    <w:tmpl w:val="6EA04CEE"/>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7A555ACC"/>
    <w:multiLevelType w:val="hybridMultilevel"/>
    <w:tmpl w:val="29A404D0"/>
    <w:lvl w:ilvl="0" w:tplc="09A4591C">
      <w:start w:val="1"/>
      <w:numFmt w:val="bullet"/>
      <w:lvlText w:val=""/>
      <w:lvlJc w:val="left"/>
      <w:pPr>
        <w:tabs>
          <w:tab w:val="num" w:pos="720"/>
        </w:tabs>
        <w:ind w:left="720" w:hanging="360"/>
      </w:pPr>
      <w:rPr>
        <w:rFonts w:ascii="Wingdings" w:hAnsi="Wingdings" w:hint="default"/>
      </w:rPr>
    </w:lvl>
    <w:lvl w:ilvl="1" w:tplc="EE7EFA46" w:tentative="1">
      <w:start w:val="1"/>
      <w:numFmt w:val="bullet"/>
      <w:lvlText w:val=""/>
      <w:lvlJc w:val="left"/>
      <w:pPr>
        <w:tabs>
          <w:tab w:val="num" w:pos="1440"/>
        </w:tabs>
        <w:ind w:left="1440" w:hanging="360"/>
      </w:pPr>
      <w:rPr>
        <w:rFonts w:ascii="Wingdings" w:hAnsi="Wingdings" w:hint="default"/>
      </w:rPr>
    </w:lvl>
    <w:lvl w:ilvl="2" w:tplc="DF3EFE28" w:tentative="1">
      <w:start w:val="1"/>
      <w:numFmt w:val="bullet"/>
      <w:lvlText w:val=""/>
      <w:lvlJc w:val="left"/>
      <w:pPr>
        <w:tabs>
          <w:tab w:val="num" w:pos="2160"/>
        </w:tabs>
        <w:ind w:left="2160" w:hanging="360"/>
      </w:pPr>
      <w:rPr>
        <w:rFonts w:ascii="Wingdings" w:hAnsi="Wingdings" w:hint="default"/>
      </w:rPr>
    </w:lvl>
    <w:lvl w:ilvl="3" w:tplc="0114985C" w:tentative="1">
      <w:start w:val="1"/>
      <w:numFmt w:val="bullet"/>
      <w:lvlText w:val=""/>
      <w:lvlJc w:val="left"/>
      <w:pPr>
        <w:tabs>
          <w:tab w:val="num" w:pos="2880"/>
        </w:tabs>
        <w:ind w:left="2880" w:hanging="360"/>
      </w:pPr>
      <w:rPr>
        <w:rFonts w:ascii="Wingdings" w:hAnsi="Wingdings" w:hint="default"/>
      </w:rPr>
    </w:lvl>
    <w:lvl w:ilvl="4" w:tplc="9D28AFCA" w:tentative="1">
      <w:start w:val="1"/>
      <w:numFmt w:val="bullet"/>
      <w:lvlText w:val=""/>
      <w:lvlJc w:val="left"/>
      <w:pPr>
        <w:tabs>
          <w:tab w:val="num" w:pos="3600"/>
        </w:tabs>
        <w:ind w:left="3600" w:hanging="360"/>
      </w:pPr>
      <w:rPr>
        <w:rFonts w:ascii="Wingdings" w:hAnsi="Wingdings" w:hint="default"/>
      </w:rPr>
    </w:lvl>
    <w:lvl w:ilvl="5" w:tplc="6DBAF002" w:tentative="1">
      <w:start w:val="1"/>
      <w:numFmt w:val="bullet"/>
      <w:lvlText w:val=""/>
      <w:lvlJc w:val="left"/>
      <w:pPr>
        <w:tabs>
          <w:tab w:val="num" w:pos="4320"/>
        </w:tabs>
        <w:ind w:left="4320" w:hanging="360"/>
      </w:pPr>
      <w:rPr>
        <w:rFonts w:ascii="Wingdings" w:hAnsi="Wingdings" w:hint="default"/>
      </w:rPr>
    </w:lvl>
    <w:lvl w:ilvl="6" w:tplc="15581C00" w:tentative="1">
      <w:start w:val="1"/>
      <w:numFmt w:val="bullet"/>
      <w:lvlText w:val=""/>
      <w:lvlJc w:val="left"/>
      <w:pPr>
        <w:tabs>
          <w:tab w:val="num" w:pos="5040"/>
        </w:tabs>
        <w:ind w:left="5040" w:hanging="360"/>
      </w:pPr>
      <w:rPr>
        <w:rFonts w:ascii="Wingdings" w:hAnsi="Wingdings" w:hint="default"/>
      </w:rPr>
    </w:lvl>
    <w:lvl w:ilvl="7" w:tplc="A2A4013C" w:tentative="1">
      <w:start w:val="1"/>
      <w:numFmt w:val="bullet"/>
      <w:lvlText w:val=""/>
      <w:lvlJc w:val="left"/>
      <w:pPr>
        <w:tabs>
          <w:tab w:val="num" w:pos="5760"/>
        </w:tabs>
        <w:ind w:left="5760" w:hanging="360"/>
      </w:pPr>
      <w:rPr>
        <w:rFonts w:ascii="Wingdings" w:hAnsi="Wingdings" w:hint="default"/>
      </w:rPr>
    </w:lvl>
    <w:lvl w:ilvl="8" w:tplc="C584F952"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7A793783"/>
    <w:multiLevelType w:val="hybridMultilevel"/>
    <w:tmpl w:val="CD84D8B8"/>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7AE56903"/>
    <w:multiLevelType w:val="hybridMultilevel"/>
    <w:tmpl w:val="C9402F7C"/>
    <w:lvl w:ilvl="0" w:tplc="EB8CF10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7" w15:restartNumberingAfterBreak="0">
    <w:nsid w:val="7B6B07BA"/>
    <w:multiLevelType w:val="hybridMultilevel"/>
    <w:tmpl w:val="2334E3AC"/>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9" w15:restartNumberingAfterBreak="0">
    <w:nsid w:val="7BE00398"/>
    <w:multiLevelType w:val="hybridMultilevel"/>
    <w:tmpl w:val="3B2A38CC"/>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15:restartNumberingAfterBreak="0">
    <w:nsid w:val="7CA06103"/>
    <w:multiLevelType w:val="hybridMultilevel"/>
    <w:tmpl w:val="15C46504"/>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7CD67202"/>
    <w:multiLevelType w:val="hybridMultilevel"/>
    <w:tmpl w:val="2B220CE4"/>
    <w:lvl w:ilvl="0" w:tplc="251634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2" w15:restartNumberingAfterBreak="0">
    <w:nsid w:val="7CEE7EE3"/>
    <w:multiLevelType w:val="hybridMultilevel"/>
    <w:tmpl w:val="308267CE"/>
    <w:lvl w:ilvl="0" w:tplc="670A543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3" w15:restartNumberingAfterBreak="0">
    <w:nsid w:val="7D5208F2"/>
    <w:multiLevelType w:val="hybridMultilevel"/>
    <w:tmpl w:val="06ECC944"/>
    <w:lvl w:ilvl="0" w:tplc="C76AC138">
      <w:start w:val="1"/>
      <w:numFmt w:val="decimal"/>
      <w:lvlText w:val="%1."/>
      <w:lvlJc w:val="left"/>
      <w:pPr>
        <w:tabs>
          <w:tab w:val="num" w:pos="870"/>
        </w:tabs>
        <w:ind w:left="870" w:hanging="360"/>
      </w:pPr>
      <w:rPr>
        <w:rFonts w:ascii="Times New Roman" w:eastAsia="Times New Roman" w:hAnsi="Times New Roman" w:cs="Times New Roman"/>
      </w:rPr>
    </w:lvl>
    <w:lvl w:ilvl="1" w:tplc="29B09298">
      <w:start w:val="1"/>
      <w:numFmt w:val="decimal"/>
      <w:lvlText w:val="%2."/>
      <w:lvlJc w:val="left"/>
      <w:pPr>
        <w:tabs>
          <w:tab w:val="num" w:pos="1590"/>
        </w:tabs>
        <w:ind w:left="1590" w:hanging="360"/>
      </w:pPr>
    </w:lvl>
    <w:lvl w:ilvl="2" w:tplc="0419001B">
      <w:start w:val="1"/>
      <w:numFmt w:val="bullet"/>
      <w:lvlText w:val=""/>
      <w:lvlJc w:val="left"/>
      <w:pPr>
        <w:tabs>
          <w:tab w:val="num" w:pos="2310"/>
        </w:tabs>
        <w:ind w:left="2310" w:hanging="360"/>
      </w:pPr>
      <w:rPr>
        <w:rFonts w:ascii="Wingdings" w:hAnsi="Wingdings" w:hint="default"/>
      </w:rPr>
    </w:lvl>
    <w:lvl w:ilvl="3" w:tplc="0419000F">
      <w:start w:val="1"/>
      <w:numFmt w:val="bullet"/>
      <w:lvlText w:val=""/>
      <w:lvlJc w:val="left"/>
      <w:pPr>
        <w:tabs>
          <w:tab w:val="num" w:pos="3030"/>
        </w:tabs>
        <w:ind w:left="3030" w:hanging="360"/>
      </w:pPr>
      <w:rPr>
        <w:rFonts w:ascii="Symbol" w:hAnsi="Symbol" w:hint="default"/>
      </w:rPr>
    </w:lvl>
    <w:lvl w:ilvl="4" w:tplc="04190019">
      <w:start w:val="1"/>
      <w:numFmt w:val="bullet"/>
      <w:lvlText w:val="o"/>
      <w:lvlJc w:val="left"/>
      <w:pPr>
        <w:tabs>
          <w:tab w:val="num" w:pos="3750"/>
        </w:tabs>
        <w:ind w:left="3750" w:hanging="360"/>
      </w:pPr>
      <w:rPr>
        <w:rFonts w:ascii="Courier New" w:hAnsi="Courier New" w:cs="Courier New" w:hint="default"/>
      </w:rPr>
    </w:lvl>
    <w:lvl w:ilvl="5" w:tplc="0419001B">
      <w:start w:val="1"/>
      <w:numFmt w:val="decimal"/>
      <w:lvlText w:val="%6."/>
      <w:lvlJc w:val="left"/>
      <w:pPr>
        <w:tabs>
          <w:tab w:val="num" w:pos="4470"/>
        </w:tabs>
        <w:ind w:left="447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4" w15:restartNumberingAfterBreak="0">
    <w:nsid w:val="7D684ADB"/>
    <w:multiLevelType w:val="hybridMultilevel"/>
    <w:tmpl w:val="F4088D0A"/>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7DEA4E3B"/>
    <w:multiLevelType w:val="hybridMultilevel"/>
    <w:tmpl w:val="F9A03C0E"/>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15:restartNumberingAfterBreak="0">
    <w:nsid w:val="7E7512AD"/>
    <w:multiLevelType w:val="hybridMultilevel"/>
    <w:tmpl w:val="3CA02C58"/>
    <w:lvl w:ilvl="0" w:tplc="670A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15:restartNumberingAfterBreak="0">
    <w:nsid w:val="7EDC1973"/>
    <w:multiLevelType w:val="hybridMultilevel"/>
    <w:tmpl w:val="F6D2934E"/>
    <w:lvl w:ilvl="0" w:tplc="E3A2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7EF00263"/>
    <w:multiLevelType w:val="hybridMultilevel"/>
    <w:tmpl w:val="96B8A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0"/>
  </w:num>
  <w:num w:numId="3">
    <w:abstractNumId w:val="219"/>
  </w:num>
  <w:num w:numId="4">
    <w:abstractNumId w:val="125"/>
  </w:num>
  <w:num w:numId="5">
    <w:abstractNumId w:val="166"/>
  </w:num>
  <w:num w:numId="6">
    <w:abstractNumId w:val="9"/>
  </w:num>
  <w:num w:numId="7">
    <w:abstractNumId w:val="31"/>
  </w:num>
  <w:num w:numId="8">
    <w:abstractNumId w:val="213"/>
  </w:num>
  <w:num w:numId="9">
    <w:abstractNumId w:val="223"/>
  </w:num>
  <w:num w:numId="10">
    <w:abstractNumId w:val="179"/>
  </w:num>
  <w:num w:numId="11">
    <w:abstractNumId w:val="132"/>
  </w:num>
  <w:num w:numId="12">
    <w:abstractNumId w:val="226"/>
  </w:num>
  <w:num w:numId="13">
    <w:abstractNumId w:val="13"/>
  </w:num>
  <w:num w:numId="14">
    <w:abstractNumId w:val="74"/>
  </w:num>
  <w:num w:numId="15">
    <w:abstractNumId w:val="46"/>
  </w:num>
  <w:num w:numId="16">
    <w:abstractNumId w:val="233"/>
  </w:num>
  <w:num w:numId="17">
    <w:abstractNumId w:val="90"/>
  </w:num>
  <w:num w:numId="18">
    <w:abstractNumId w:val="180"/>
  </w:num>
  <w:num w:numId="19">
    <w:abstractNumId w:val="145"/>
  </w:num>
  <w:num w:numId="20">
    <w:abstractNumId w:val="97"/>
  </w:num>
  <w:num w:numId="21">
    <w:abstractNumId w:val="81"/>
  </w:num>
  <w:num w:numId="22">
    <w:abstractNumId w:val="80"/>
  </w:num>
  <w:num w:numId="23">
    <w:abstractNumId w:val="112"/>
  </w:num>
  <w:num w:numId="24">
    <w:abstractNumId w:val="21"/>
  </w:num>
  <w:num w:numId="25">
    <w:abstractNumId w:val="242"/>
  </w:num>
  <w:num w:numId="26">
    <w:abstractNumId w:val="25"/>
  </w:num>
  <w:num w:numId="27">
    <w:abstractNumId w:val="16"/>
  </w:num>
  <w:num w:numId="28">
    <w:abstractNumId w:val="164"/>
  </w:num>
  <w:num w:numId="29">
    <w:abstractNumId w:val="124"/>
  </w:num>
  <w:num w:numId="30">
    <w:abstractNumId w:val="238"/>
  </w:num>
  <w:num w:numId="31">
    <w:abstractNumId w:val="239"/>
  </w:num>
  <w:num w:numId="32">
    <w:abstractNumId w:val="127"/>
  </w:num>
  <w:num w:numId="33">
    <w:abstractNumId w:val="65"/>
  </w:num>
  <w:num w:numId="34">
    <w:abstractNumId w:val="191"/>
  </w:num>
  <w:num w:numId="35">
    <w:abstractNumId w:val="237"/>
  </w:num>
  <w:num w:numId="36">
    <w:abstractNumId w:val="18"/>
  </w:num>
  <w:num w:numId="37">
    <w:abstractNumId w:val="200"/>
  </w:num>
  <w:num w:numId="38">
    <w:abstractNumId w:val="243"/>
  </w:num>
  <w:num w:numId="39">
    <w:abstractNumId w:val="220"/>
  </w:num>
  <w:num w:numId="40">
    <w:abstractNumId w:val="156"/>
  </w:num>
  <w:num w:numId="41">
    <w:abstractNumId w:val="250"/>
  </w:num>
  <w:num w:numId="42">
    <w:abstractNumId w:val="199"/>
  </w:num>
  <w:num w:numId="43">
    <w:abstractNumId w:val="148"/>
  </w:num>
  <w:num w:numId="44">
    <w:abstractNumId w:val="52"/>
  </w:num>
  <w:num w:numId="45">
    <w:abstractNumId w:val="144"/>
  </w:num>
  <w:num w:numId="46">
    <w:abstractNumId w:val="186"/>
  </w:num>
  <w:num w:numId="47">
    <w:abstractNumId w:val="58"/>
  </w:num>
  <w:num w:numId="48">
    <w:abstractNumId w:val="63"/>
  </w:num>
  <w:num w:numId="49">
    <w:abstractNumId w:val="185"/>
  </w:num>
  <w:num w:numId="50">
    <w:abstractNumId w:val="193"/>
  </w:num>
  <w:num w:numId="51">
    <w:abstractNumId w:val="190"/>
  </w:num>
  <w:num w:numId="52">
    <w:abstractNumId w:val="172"/>
  </w:num>
  <w:num w:numId="53">
    <w:abstractNumId w:val="102"/>
  </w:num>
  <w:num w:numId="54">
    <w:abstractNumId w:val="106"/>
  </w:num>
  <w:num w:numId="55">
    <w:abstractNumId w:val="207"/>
  </w:num>
  <w:num w:numId="56">
    <w:abstractNumId w:val="195"/>
  </w:num>
  <w:num w:numId="57">
    <w:abstractNumId w:val="110"/>
  </w:num>
  <w:num w:numId="58">
    <w:abstractNumId w:val="98"/>
  </w:num>
  <w:num w:numId="59">
    <w:abstractNumId w:val="50"/>
  </w:num>
  <w:num w:numId="60">
    <w:abstractNumId w:val="86"/>
  </w:num>
  <w:num w:numId="61">
    <w:abstractNumId w:val="79"/>
  </w:num>
  <w:num w:numId="62">
    <w:abstractNumId w:val="160"/>
  </w:num>
  <w:num w:numId="63">
    <w:abstractNumId w:val="139"/>
  </w:num>
  <w:num w:numId="64">
    <w:abstractNumId w:val="32"/>
  </w:num>
  <w:num w:numId="65">
    <w:abstractNumId w:val="43"/>
  </w:num>
  <w:num w:numId="66">
    <w:abstractNumId w:val="15"/>
  </w:num>
  <w:num w:numId="67">
    <w:abstractNumId w:val="54"/>
  </w:num>
  <w:num w:numId="68">
    <w:abstractNumId w:val="100"/>
  </w:num>
  <w:num w:numId="69">
    <w:abstractNumId w:val="236"/>
  </w:num>
  <w:num w:numId="70">
    <w:abstractNumId w:val="14"/>
  </w:num>
  <w:num w:numId="71">
    <w:abstractNumId w:val="244"/>
  </w:num>
  <w:num w:numId="72">
    <w:abstractNumId w:val="248"/>
  </w:num>
  <w:num w:numId="73">
    <w:abstractNumId w:val="117"/>
  </w:num>
  <w:num w:numId="74">
    <w:abstractNumId w:val="12"/>
  </w:num>
  <w:num w:numId="75">
    <w:abstractNumId w:val="206"/>
  </w:num>
  <w:num w:numId="76">
    <w:abstractNumId w:val="121"/>
  </w:num>
  <w:num w:numId="77">
    <w:abstractNumId w:val="56"/>
  </w:num>
  <w:num w:numId="78">
    <w:abstractNumId w:val="183"/>
  </w:num>
  <w:num w:numId="79">
    <w:abstractNumId w:val="187"/>
  </w:num>
  <w:num w:numId="80">
    <w:abstractNumId w:val="169"/>
  </w:num>
  <w:num w:numId="81">
    <w:abstractNumId w:val="48"/>
  </w:num>
  <w:num w:numId="82">
    <w:abstractNumId w:val="95"/>
  </w:num>
  <w:num w:numId="83">
    <w:abstractNumId w:val="17"/>
  </w:num>
  <w:num w:numId="84">
    <w:abstractNumId w:val="64"/>
  </w:num>
  <w:num w:numId="85">
    <w:abstractNumId w:val="196"/>
  </w:num>
  <w:num w:numId="86">
    <w:abstractNumId w:val="85"/>
  </w:num>
  <w:num w:numId="87">
    <w:abstractNumId w:val="159"/>
  </w:num>
  <w:num w:numId="88">
    <w:abstractNumId w:val="217"/>
  </w:num>
  <w:num w:numId="89">
    <w:abstractNumId w:val="245"/>
  </w:num>
  <w:num w:numId="90">
    <w:abstractNumId w:val="246"/>
  </w:num>
  <w:num w:numId="91">
    <w:abstractNumId w:val="194"/>
  </w:num>
  <w:num w:numId="92">
    <w:abstractNumId w:val="150"/>
  </w:num>
  <w:num w:numId="93">
    <w:abstractNumId w:val="44"/>
  </w:num>
  <w:num w:numId="94">
    <w:abstractNumId w:val="253"/>
  </w:num>
  <w:num w:numId="95">
    <w:abstractNumId w:val="73"/>
  </w:num>
  <w:num w:numId="96">
    <w:abstractNumId w:val="72"/>
  </w:num>
  <w:num w:numId="97">
    <w:abstractNumId w:val="175"/>
  </w:num>
  <w:num w:numId="98">
    <w:abstractNumId w:val="184"/>
  </w:num>
  <w:num w:numId="99">
    <w:abstractNumId w:val="94"/>
  </w:num>
  <w:num w:numId="100">
    <w:abstractNumId w:val="255"/>
  </w:num>
  <w:num w:numId="101">
    <w:abstractNumId w:val="70"/>
  </w:num>
  <w:num w:numId="102">
    <w:abstractNumId w:val="205"/>
  </w:num>
  <w:num w:numId="103">
    <w:abstractNumId w:val="259"/>
  </w:num>
  <w:num w:numId="104">
    <w:abstractNumId w:val="45"/>
  </w:num>
  <w:num w:numId="105">
    <w:abstractNumId w:val="133"/>
  </w:num>
  <w:num w:numId="106">
    <w:abstractNumId w:val="27"/>
  </w:num>
  <w:num w:numId="107">
    <w:abstractNumId w:val="122"/>
  </w:num>
  <w:num w:numId="108">
    <w:abstractNumId w:val="108"/>
  </w:num>
  <w:num w:numId="109">
    <w:abstractNumId w:val="163"/>
  </w:num>
  <w:num w:numId="110">
    <w:abstractNumId w:val="4"/>
  </w:num>
  <w:num w:numId="111">
    <w:abstractNumId w:val="39"/>
  </w:num>
  <w:num w:numId="112">
    <w:abstractNumId w:val="116"/>
  </w:num>
  <w:num w:numId="113">
    <w:abstractNumId w:val="93"/>
  </w:num>
  <w:num w:numId="114">
    <w:abstractNumId w:val="178"/>
  </w:num>
  <w:num w:numId="115">
    <w:abstractNumId w:val="30"/>
  </w:num>
  <w:num w:numId="116">
    <w:abstractNumId w:val="235"/>
  </w:num>
  <w:num w:numId="117">
    <w:abstractNumId w:val="225"/>
  </w:num>
  <w:num w:numId="118">
    <w:abstractNumId w:val="28"/>
  </w:num>
  <w:num w:numId="119">
    <w:abstractNumId w:val="129"/>
  </w:num>
  <w:num w:numId="120">
    <w:abstractNumId w:val="232"/>
  </w:num>
  <w:num w:numId="121">
    <w:abstractNumId w:val="76"/>
  </w:num>
  <w:num w:numId="122">
    <w:abstractNumId w:val="154"/>
  </w:num>
  <w:num w:numId="123">
    <w:abstractNumId w:val="55"/>
  </w:num>
  <w:num w:numId="124">
    <w:abstractNumId w:val="11"/>
  </w:num>
  <w:num w:numId="125">
    <w:abstractNumId w:val="71"/>
  </w:num>
  <w:num w:numId="126">
    <w:abstractNumId w:val="208"/>
  </w:num>
  <w:num w:numId="127">
    <w:abstractNumId w:val="249"/>
  </w:num>
  <w:num w:numId="128">
    <w:abstractNumId w:val="215"/>
  </w:num>
  <w:num w:numId="129">
    <w:abstractNumId w:val="153"/>
  </w:num>
  <w:num w:numId="130">
    <w:abstractNumId w:val="51"/>
  </w:num>
  <w:num w:numId="131">
    <w:abstractNumId w:val="61"/>
  </w:num>
  <w:num w:numId="132">
    <w:abstractNumId w:val="170"/>
  </w:num>
  <w:num w:numId="133">
    <w:abstractNumId w:val="89"/>
  </w:num>
  <w:num w:numId="134">
    <w:abstractNumId w:val="224"/>
  </w:num>
  <w:num w:numId="135">
    <w:abstractNumId w:val="113"/>
  </w:num>
  <w:num w:numId="136">
    <w:abstractNumId w:val="107"/>
  </w:num>
  <w:num w:numId="137">
    <w:abstractNumId w:val="130"/>
  </w:num>
  <w:num w:numId="138">
    <w:abstractNumId w:val="41"/>
  </w:num>
  <w:num w:numId="139">
    <w:abstractNumId w:val="7"/>
  </w:num>
  <w:num w:numId="140">
    <w:abstractNumId w:val="120"/>
  </w:num>
  <w:num w:numId="141">
    <w:abstractNumId w:val="141"/>
  </w:num>
  <w:num w:numId="142">
    <w:abstractNumId w:val="171"/>
  </w:num>
  <w:num w:numId="143">
    <w:abstractNumId w:val="165"/>
  </w:num>
  <w:num w:numId="144">
    <w:abstractNumId w:val="8"/>
  </w:num>
  <w:num w:numId="145">
    <w:abstractNumId w:val="135"/>
  </w:num>
  <w:num w:numId="146">
    <w:abstractNumId w:val="84"/>
  </w:num>
  <w:num w:numId="147">
    <w:abstractNumId w:val="267"/>
  </w:num>
  <w:num w:numId="148">
    <w:abstractNumId w:val="176"/>
  </w:num>
  <w:num w:numId="149">
    <w:abstractNumId w:val="137"/>
  </w:num>
  <w:num w:numId="150">
    <w:abstractNumId w:val="103"/>
  </w:num>
  <w:num w:numId="151">
    <w:abstractNumId w:val="228"/>
  </w:num>
  <w:num w:numId="152">
    <w:abstractNumId w:val="83"/>
  </w:num>
  <w:num w:numId="153">
    <w:abstractNumId w:val="131"/>
  </w:num>
  <w:num w:numId="154">
    <w:abstractNumId w:val="57"/>
  </w:num>
  <w:num w:numId="155">
    <w:abstractNumId w:val="128"/>
  </w:num>
  <w:num w:numId="156">
    <w:abstractNumId w:val="155"/>
  </w:num>
  <w:num w:numId="157">
    <w:abstractNumId w:val="47"/>
  </w:num>
  <w:num w:numId="158">
    <w:abstractNumId w:val="214"/>
  </w:num>
  <w:num w:numId="159">
    <w:abstractNumId w:val="221"/>
  </w:num>
  <w:num w:numId="160">
    <w:abstractNumId w:val="66"/>
  </w:num>
  <w:num w:numId="161">
    <w:abstractNumId w:val="182"/>
  </w:num>
  <w:num w:numId="162">
    <w:abstractNumId w:val="22"/>
  </w:num>
  <w:num w:numId="163">
    <w:abstractNumId w:val="222"/>
  </w:num>
  <w:num w:numId="164">
    <w:abstractNumId w:val="34"/>
  </w:num>
  <w:num w:numId="165">
    <w:abstractNumId w:val="198"/>
  </w:num>
  <w:num w:numId="166">
    <w:abstractNumId w:val="268"/>
  </w:num>
  <w:num w:numId="167">
    <w:abstractNumId w:val="240"/>
  </w:num>
  <w:num w:numId="168">
    <w:abstractNumId w:val="251"/>
  </w:num>
  <w:num w:numId="169">
    <w:abstractNumId w:val="136"/>
  </w:num>
  <w:num w:numId="170">
    <w:abstractNumId w:val="212"/>
  </w:num>
  <w:num w:numId="171">
    <w:abstractNumId w:val="92"/>
  </w:num>
  <w:num w:numId="172">
    <w:abstractNumId w:val="2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63"/>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4">
    <w:abstractNumId w:val="105"/>
  </w:num>
  <w:num w:numId="17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88"/>
  </w:num>
  <w:num w:numId="17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56"/>
  </w:num>
  <w:num w:numId="181">
    <w:abstractNumId w:val="181"/>
  </w:num>
  <w:num w:numId="18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3"/>
  </w:num>
  <w:num w:numId="18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1"/>
  </w:num>
  <w:num w:numId="187">
    <w:abstractNumId w:val="88"/>
  </w:num>
  <w:num w:numId="188">
    <w:abstractNumId w:val="78"/>
  </w:num>
  <w:num w:numId="189">
    <w:abstractNumId w:val="254"/>
  </w:num>
  <w:num w:numId="190">
    <w:abstractNumId w:val="6"/>
  </w:num>
  <w:num w:numId="191">
    <w:abstractNumId w:val="234"/>
  </w:num>
  <w:num w:numId="192">
    <w:abstractNumId w:val="101"/>
  </w:num>
  <w:num w:numId="193">
    <w:abstractNumId w:val="174"/>
  </w:num>
  <w:num w:numId="194">
    <w:abstractNumId w:val="230"/>
  </w:num>
  <w:num w:numId="195">
    <w:abstractNumId w:val="62"/>
  </w:num>
  <w:num w:numId="196">
    <w:abstractNumId w:val="162"/>
  </w:num>
  <w:num w:numId="197">
    <w:abstractNumId w:val="69"/>
  </w:num>
  <w:num w:numId="198">
    <w:abstractNumId w:val="140"/>
  </w:num>
  <w:num w:numId="199">
    <w:abstractNumId w:val="173"/>
  </w:num>
  <w:num w:numId="200">
    <w:abstractNumId w:val="138"/>
  </w:num>
  <w:num w:numId="201">
    <w:abstractNumId w:val="218"/>
  </w:num>
  <w:num w:numId="202">
    <w:abstractNumId w:val="82"/>
  </w:num>
  <w:num w:numId="203">
    <w:abstractNumId w:val="10"/>
  </w:num>
  <w:num w:numId="204">
    <w:abstractNumId w:val="261"/>
  </w:num>
  <w:num w:numId="205">
    <w:abstractNumId w:val="77"/>
  </w:num>
  <w:num w:numId="206">
    <w:abstractNumId w:val="24"/>
  </w:num>
  <w:num w:numId="207">
    <w:abstractNumId w:val="104"/>
  </w:num>
  <w:num w:numId="208">
    <w:abstractNumId w:val="53"/>
  </w:num>
  <w:num w:numId="209">
    <w:abstractNumId w:val="118"/>
  </w:num>
  <w:num w:numId="210">
    <w:abstractNumId w:val="49"/>
  </w:num>
  <w:num w:numId="211">
    <w:abstractNumId w:val="23"/>
  </w:num>
  <w:num w:numId="212">
    <w:abstractNumId w:val="192"/>
  </w:num>
  <w:num w:numId="213">
    <w:abstractNumId w:val="177"/>
  </w:num>
  <w:num w:numId="214">
    <w:abstractNumId w:val="265"/>
  </w:num>
  <w:num w:numId="215">
    <w:abstractNumId w:val="143"/>
  </w:num>
  <w:num w:numId="216">
    <w:abstractNumId w:val="60"/>
  </w:num>
  <w:num w:numId="217">
    <w:abstractNumId w:val="216"/>
  </w:num>
  <w:num w:numId="218">
    <w:abstractNumId w:val="231"/>
  </w:num>
  <w:num w:numId="219">
    <w:abstractNumId w:val="203"/>
  </w:num>
  <w:num w:numId="220">
    <w:abstractNumId w:val="91"/>
  </w:num>
  <w:num w:numId="221">
    <w:abstractNumId w:val="257"/>
  </w:num>
  <w:num w:numId="222">
    <w:abstractNumId w:val="1"/>
  </w:num>
  <w:num w:numId="223">
    <w:abstractNumId w:val="2"/>
  </w:num>
  <w:num w:numId="224">
    <w:abstractNumId w:val="3"/>
  </w:num>
  <w:num w:numId="225">
    <w:abstractNumId w:val="20"/>
  </w:num>
  <w:num w:numId="226">
    <w:abstractNumId w:val="37"/>
  </w:num>
  <w:num w:numId="227">
    <w:abstractNumId w:val="227"/>
  </w:num>
  <w:num w:numId="228">
    <w:abstractNumId w:val="168"/>
  </w:num>
  <w:num w:numId="229">
    <w:abstractNumId w:val="59"/>
  </w:num>
  <w:num w:numId="230">
    <w:abstractNumId w:val="5"/>
  </w:num>
  <w:num w:numId="231">
    <w:abstractNumId w:val="35"/>
  </w:num>
  <w:num w:numId="232">
    <w:abstractNumId w:val="211"/>
  </w:num>
  <w:num w:numId="233">
    <w:abstractNumId w:val="26"/>
  </w:num>
  <w:num w:numId="234">
    <w:abstractNumId w:val="151"/>
  </w:num>
  <w:num w:numId="235">
    <w:abstractNumId w:val="241"/>
  </w:num>
  <w:num w:numId="236">
    <w:abstractNumId w:val="252"/>
  </w:num>
  <w:num w:numId="237">
    <w:abstractNumId w:val="149"/>
  </w:num>
  <w:num w:numId="238">
    <w:abstractNumId w:val="266"/>
  </w:num>
  <w:num w:numId="239">
    <w:abstractNumId w:val="229"/>
  </w:num>
  <w:num w:numId="240">
    <w:abstractNumId w:val="247"/>
  </w:num>
  <w:num w:numId="241">
    <w:abstractNumId w:val="87"/>
  </w:num>
  <w:num w:numId="242">
    <w:abstractNumId w:val="262"/>
  </w:num>
  <w:num w:numId="243">
    <w:abstractNumId w:val="167"/>
  </w:num>
  <w:num w:numId="244">
    <w:abstractNumId w:val="68"/>
  </w:num>
  <w:num w:numId="245">
    <w:abstractNumId w:val="29"/>
  </w:num>
  <w:num w:numId="246">
    <w:abstractNumId w:val="158"/>
  </w:num>
  <w:num w:numId="247">
    <w:abstractNumId w:val="264"/>
  </w:num>
  <w:num w:numId="248">
    <w:abstractNumId w:val="202"/>
  </w:num>
  <w:num w:numId="249">
    <w:abstractNumId w:val="142"/>
  </w:num>
  <w:num w:numId="250">
    <w:abstractNumId w:val="197"/>
  </w:num>
  <w:num w:numId="251">
    <w:abstractNumId w:val="19"/>
  </w:num>
  <w:num w:numId="252">
    <w:abstractNumId w:val="260"/>
  </w:num>
  <w:num w:numId="253">
    <w:abstractNumId w:val="115"/>
  </w:num>
  <w:num w:numId="254">
    <w:abstractNumId w:val="201"/>
  </w:num>
  <w:num w:numId="255">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47"/>
  </w:num>
  <w:num w:numId="257">
    <w:abstractNumId w:val="146"/>
  </w:num>
  <w:num w:numId="258">
    <w:abstractNumId w:val="96"/>
  </w:num>
  <w:num w:numId="259">
    <w:abstractNumId w:val="109"/>
  </w:num>
  <w:num w:numId="260">
    <w:abstractNumId w:val="161"/>
  </w:num>
  <w:num w:numId="261">
    <w:abstractNumId w:val="152"/>
  </w:num>
  <w:num w:numId="262">
    <w:abstractNumId w:val="33"/>
  </w:num>
  <w:num w:numId="263">
    <w:abstractNumId w:val="119"/>
  </w:num>
  <w:num w:numId="264">
    <w:abstractNumId w:val="209"/>
  </w:num>
  <w:num w:numId="265">
    <w:abstractNumId w:val="126"/>
  </w:num>
  <w:num w:numId="266">
    <w:abstractNumId w:val="38"/>
  </w:num>
  <w:num w:numId="267">
    <w:abstractNumId w:val="36"/>
  </w:num>
  <w:num w:numId="268">
    <w:abstractNumId w:val="157"/>
  </w:num>
  <w:num w:numId="269">
    <w:abstractNumId w:val="42"/>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321B"/>
    <w:rsid w:val="00000C24"/>
    <w:rsid w:val="00002A51"/>
    <w:rsid w:val="00007F60"/>
    <w:rsid w:val="000122FB"/>
    <w:rsid w:val="00014E44"/>
    <w:rsid w:val="00017C3D"/>
    <w:rsid w:val="00020642"/>
    <w:rsid w:val="00032DAE"/>
    <w:rsid w:val="000401C4"/>
    <w:rsid w:val="00042CFB"/>
    <w:rsid w:val="00075C03"/>
    <w:rsid w:val="000B0BDF"/>
    <w:rsid w:val="000B1762"/>
    <w:rsid w:val="000D1E0C"/>
    <w:rsid w:val="000D1F6B"/>
    <w:rsid w:val="000D62B2"/>
    <w:rsid w:val="000E53DE"/>
    <w:rsid w:val="000E7CF0"/>
    <w:rsid w:val="000F5E09"/>
    <w:rsid w:val="000F6BE4"/>
    <w:rsid w:val="001017C4"/>
    <w:rsid w:val="00111FA9"/>
    <w:rsid w:val="00122647"/>
    <w:rsid w:val="0012462D"/>
    <w:rsid w:val="00145CDA"/>
    <w:rsid w:val="00162E35"/>
    <w:rsid w:val="00163353"/>
    <w:rsid w:val="00163C17"/>
    <w:rsid w:val="001667B9"/>
    <w:rsid w:val="0016684D"/>
    <w:rsid w:val="001768C7"/>
    <w:rsid w:val="0018054C"/>
    <w:rsid w:val="00193DFA"/>
    <w:rsid w:val="001A4A85"/>
    <w:rsid w:val="001C0BE3"/>
    <w:rsid w:val="001C7D16"/>
    <w:rsid w:val="001D3EDB"/>
    <w:rsid w:val="001D4F02"/>
    <w:rsid w:val="001E4994"/>
    <w:rsid w:val="001F3557"/>
    <w:rsid w:val="001F63D8"/>
    <w:rsid w:val="00203427"/>
    <w:rsid w:val="00211D28"/>
    <w:rsid w:val="00215093"/>
    <w:rsid w:val="00223859"/>
    <w:rsid w:val="002263C5"/>
    <w:rsid w:val="002269A0"/>
    <w:rsid w:val="00235AB1"/>
    <w:rsid w:val="0024205F"/>
    <w:rsid w:val="00250662"/>
    <w:rsid w:val="00253546"/>
    <w:rsid w:val="0027277B"/>
    <w:rsid w:val="002969DB"/>
    <w:rsid w:val="002B27B1"/>
    <w:rsid w:val="002C4AE1"/>
    <w:rsid w:val="002D665B"/>
    <w:rsid w:val="002E623C"/>
    <w:rsid w:val="003057B8"/>
    <w:rsid w:val="0031794A"/>
    <w:rsid w:val="00355DCC"/>
    <w:rsid w:val="00361B24"/>
    <w:rsid w:val="003620CE"/>
    <w:rsid w:val="0038178D"/>
    <w:rsid w:val="003844A2"/>
    <w:rsid w:val="003B2855"/>
    <w:rsid w:val="003C1D25"/>
    <w:rsid w:val="003C3173"/>
    <w:rsid w:val="003F28A3"/>
    <w:rsid w:val="003F3028"/>
    <w:rsid w:val="003F7E3C"/>
    <w:rsid w:val="00402085"/>
    <w:rsid w:val="00403C09"/>
    <w:rsid w:val="0040649B"/>
    <w:rsid w:val="00415B12"/>
    <w:rsid w:val="0042217A"/>
    <w:rsid w:val="004369C0"/>
    <w:rsid w:val="00436AEB"/>
    <w:rsid w:val="004376A7"/>
    <w:rsid w:val="00441BF8"/>
    <w:rsid w:val="00447845"/>
    <w:rsid w:val="00451616"/>
    <w:rsid w:val="00455E5B"/>
    <w:rsid w:val="00464629"/>
    <w:rsid w:val="00464B9D"/>
    <w:rsid w:val="004653BA"/>
    <w:rsid w:val="004962BD"/>
    <w:rsid w:val="004A188D"/>
    <w:rsid w:val="004B0C46"/>
    <w:rsid w:val="004C4BB4"/>
    <w:rsid w:val="004E6881"/>
    <w:rsid w:val="0050790E"/>
    <w:rsid w:val="005118BD"/>
    <w:rsid w:val="005152E6"/>
    <w:rsid w:val="005204B9"/>
    <w:rsid w:val="00543F46"/>
    <w:rsid w:val="00545034"/>
    <w:rsid w:val="00545B8D"/>
    <w:rsid w:val="00555031"/>
    <w:rsid w:val="0055602E"/>
    <w:rsid w:val="00560DC5"/>
    <w:rsid w:val="00572142"/>
    <w:rsid w:val="00573A67"/>
    <w:rsid w:val="00577997"/>
    <w:rsid w:val="00584FC0"/>
    <w:rsid w:val="005A050D"/>
    <w:rsid w:val="005A1411"/>
    <w:rsid w:val="005C21AD"/>
    <w:rsid w:val="005C466E"/>
    <w:rsid w:val="005D0447"/>
    <w:rsid w:val="005D26DC"/>
    <w:rsid w:val="005E5BDA"/>
    <w:rsid w:val="005F77BD"/>
    <w:rsid w:val="00611C56"/>
    <w:rsid w:val="0061701B"/>
    <w:rsid w:val="00630604"/>
    <w:rsid w:val="00637B78"/>
    <w:rsid w:val="00680AE0"/>
    <w:rsid w:val="0068256C"/>
    <w:rsid w:val="00692455"/>
    <w:rsid w:val="006A7420"/>
    <w:rsid w:val="006C25DC"/>
    <w:rsid w:val="006C4191"/>
    <w:rsid w:val="006C7EB8"/>
    <w:rsid w:val="006E46FB"/>
    <w:rsid w:val="00714B02"/>
    <w:rsid w:val="007151C1"/>
    <w:rsid w:val="00717180"/>
    <w:rsid w:val="007208E3"/>
    <w:rsid w:val="007302DB"/>
    <w:rsid w:val="00731305"/>
    <w:rsid w:val="0074198C"/>
    <w:rsid w:val="00744FE9"/>
    <w:rsid w:val="00773727"/>
    <w:rsid w:val="00774619"/>
    <w:rsid w:val="00777B89"/>
    <w:rsid w:val="00783BD3"/>
    <w:rsid w:val="007A033D"/>
    <w:rsid w:val="007C1DE6"/>
    <w:rsid w:val="007D321B"/>
    <w:rsid w:val="007E0EC7"/>
    <w:rsid w:val="007E3505"/>
    <w:rsid w:val="007E626D"/>
    <w:rsid w:val="007F7D7B"/>
    <w:rsid w:val="0082164F"/>
    <w:rsid w:val="008348D8"/>
    <w:rsid w:val="008476E2"/>
    <w:rsid w:val="00850C18"/>
    <w:rsid w:val="008548FA"/>
    <w:rsid w:val="0086208F"/>
    <w:rsid w:val="00876DE8"/>
    <w:rsid w:val="008837EE"/>
    <w:rsid w:val="00883A9B"/>
    <w:rsid w:val="00885FCD"/>
    <w:rsid w:val="00892F2B"/>
    <w:rsid w:val="008960EC"/>
    <w:rsid w:val="008A04E7"/>
    <w:rsid w:val="008A087A"/>
    <w:rsid w:val="008A5E09"/>
    <w:rsid w:val="008B676A"/>
    <w:rsid w:val="008C66D8"/>
    <w:rsid w:val="008F79EE"/>
    <w:rsid w:val="00903BDB"/>
    <w:rsid w:val="00903EFB"/>
    <w:rsid w:val="00925CE5"/>
    <w:rsid w:val="00927419"/>
    <w:rsid w:val="00934196"/>
    <w:rsid w:val="0094336F"/>
    <w:rsid w:val="00950254"/>
    <w:rsid w:val="009522A2"/>
    <w:rsid w:val="00960F30"/>
    <w:rsid w:val="009657BB"/>
    <w:rsid w:val="00966F90"/>
    <w:rsid w:val="00970232"/>
    <w:rsid w:val="00975CEE"/>
    <w:rsid w:val="00992CF5"/>
    <w:rsid w:val="009964F5"/>
    <w:rsid w:val="009971EF"/>
    <w:rsid w:val="00997C67"/>
    <w:rsid w:val="009B1DEA"/>
    <w:rsid w:val="009B484C"/>
    <w:rsid w:val="009C1F64"/>
    <w:rsid w:val="009D0E4F"/>
    <w:rsid w:val="009D6A62"/>
    <w:rsid w:val="009D74A6"/>
    <w:rsid w:val="009E0333"/>
    <w:rsid w:val="009E6074"/>
    <w:rsid w:val="009F040A"/>
    <w:rsid w:val="00A13EC2"/>
    <w:rsid w:val="00A17962"/>
    <w:rsid w:val="00A24738"/>
    <w:rsid w:val="00A26C85"/>
    <w:rsid w:val="00A821F0"/>
    <w:rsid w:val="00A82355"/>
    <w:rsid w:val="00A85274"/>
    <w:rsid w:val="00AB10C5"/>
    <w:rsid w:val="00AE19C1"/>
    <w:rsid w:val="00AE2019"/>
    <w:rsid w:val="00AE46AE"/>
    <w:rsid w:val="00B03C2D"/>
    <w:rsid w:val="00B04F59"/>
    <w:rsid w:val="00B13331"/>
    <w:rsid w:val="00B226CB"/>
    <w:rsid w:val="00B50D07"/>
    <w:rsid w:val="00B56499"/>
    <w:rsid w:val="00B74815"/>
    <w:rsid w:val="00B76245"/>
    <w:rsid w:val="00B773F1"/>
    <w:rsid w:val="00B77466"/>
    <w:rsid w:val="00B80BB9"/>
    <w:rsid w:val="00B8105A"/>
    <w:rsid w:val="00B86297"/>
    <w:rsid w:val="00B95112"/>
    <w:rsid w:val="00B968EA"/>
    <w:rsid w:val="00BA4B87"/>
    <w:rsid w:val="00BB3F20"/>
    <w:rsid w:val="00BC2B84"/>
    <w:rsid w:val="00BC5A55"/>
    <w:rsid w:val="00BD4D25"/>
    <w:rsid w:val="00BE054C"/>
    <w:rsid w:val="00BE4B73"/>
    <w:rsid w:val="00BE72BC"/>
    <w:rsid w:val="00BF03CD"/>
    <w:rsid w:val="00C10C02"/>
    <w:rsid w:val="00C27405"/>
    <w:rsid w:val="00C30467"/>
    <w:rsid w:val="00C3065A"/>
    <w:rsid w:val="00C3108D"/>
    <w:rsid w:val="00C33B1B"/>
    <w:rsid w:val="00C34F65"/>
    <w:rsid w:val="00C408D8"/>
    <w:rsid w:val="00C41148"/>
    <w:rsid w:val="00C57633"/>
    <w:rsid w:val="00C772CC"/>
    <w:rsid w:val="00C953BA"/>
    <w:rsid w:val="00C96A44"/>
    <w:rsid w:val="00CA4805"/>
    <w:rsid w:val="00CC0625"/>
    <w:rsid w:val="00CE6C6A"/>
    <w:rsid w:val="00CE7250"/>
    <w:rsid w:val="00D05558"/>
    <w:rsid w:val="00D2158E"/>
    <w:rsid w:val="00D840C2"/>
    <w:rsid w:val="00D84E79"/>
    <w:rsid w:val="00D91F3A"/>
    <w:rsid w:val="00D93ED9"/>
    <w:rsid w:val="00D9629C"/>
    <w:rsid w:val="00DA1456"/>
    <w:rsid w:val="00DA402C"/>
    <w:rsid w:val="00DB760C"/>
    <w:rsid w:val="00DC7E28"/>
    <w:rsid w:val="00DD555B"/>
    <w:rsid w:val="00DD556C"/>
    <w:rsid w:val="00DD5D0A"/>
    <w:rsid w:val="00DD6144"/>
    <w:rsid w:val="00DF6F75"/>
    <w:rsid w:val="00E177E3"/>
    <w:rsid w:val="00E36DCA"/>
    <w:rsid w:val="00E45D79"/>
    <w:rsid w:val="00E47510"/>
    <w:rsid w:val="00E624D2"/>
    <w:rsid w:val="00E63B78"/>
    <w:rsid w:val="00E734BE"/>
    <w:rsid w:val="00E92D80"/>
    <w:rsid w:val="00EC2123"/>
    <w:rsid w:val="00EC28BE"/>
    <w:rsid w:val="00EC40CA"/>
    <w:rsid w:val="00ED051E"/>
    <w:rsid w:val="00ED2F91"/>
    <w:rsid w:val="00F07DFE"/>
    <w:rsid w:val="00F426AA"/>
    <w:rsid w:val="00F42DD6"/>
    <w:rsid w:val="00F549F1"/>
    <w:rsid w:val="00F62049"/>
    <w:rsid w:val="00FB754A"/>
    <w:rsid w:val="00FC006A"/>
    <w:rsid w:val="00FC4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8DD1"/>
  <w15:docId w15:val="{383A2DBB-A244-4858-8458-39DB9B76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6C6A"/>
  </w:style>
  <w:style w:type="paragraph" w:styleId="1">
    <w:name w:val="heading 1"/>
    <w:basedOn w:val="a1"/>
    <w:next w:val="a1"/>
    <w:link w:val="10"/>
    <w:qFormat/>
    <w:rsid w:val="007D321B"/>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1"/>
    <w:next w:val="a1"/>
    <w:link w:val="20"/>
    <w:qFormat/>
    <w:rsid w:val="007D321B"/>
    <w:pPr>
      <w:keepNext/>
      <w:spacing w:before="240" w:after="60" w:line="240" w:lineRule="auto"/>
      <w:outlineLvl w:val="1"/>
    </w:pPr>
    <w:rPr>
      <w:rFonts w:ascii="Calibri" w:eastAsia="MS Gothic" w:hAnsi="Calibri" w:cs="Times New Roman"/>
      <w:b/>
      <w:bCs/>
      <w:i/>
      <w:iCs/>
      <w:sz w:val="28"/>
      <w:szCs w:val="28"/>
    </w:rPr>
  </w:style>
  <w:style w:type="paragraph" w:styleId="30">
    <w:name w:val="heading 3"/>
    <w:basedOn w:val="a1"/>
    <w:next w:val="a1"/>
    <w:link w:val="31"/>
    <w:qFormat/>
    <w:rsid w:val="007D321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1"/>
    <w:next w:val="a1"/>
    <w:link w:val="40"/>
    <w:qFormat/>
    <w:rsid w:val="006E46F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6E46FB"/>
    <w:pPr>
      <w:spacing w:before="240" w:after="60" w:line="240" w:lineRule="auto"/>
      <w:outlineLvl w:val="4"/>
    </w:pPr>
    <w:rPr>
      <w:rFonts w:ascii="Calibri" w:eastAsia="Times New Roman" w:hAnsi="Calibri" w:cs="Times New Roman"/>
      <w:b/>
      <w:bCs/>
      <w:i/>
      <w:iCs/>
      <w:sz w:val="26"/>
      <w:szCs w:val="26"/>
      <w:lang w:val="en-US" w:eastAsia="en-US"/>
    </w:rPr>
  </w:style>
  <w:style w:type="paragraph" w:styleId="6">
    <w:name w:val="heading 6"/>
    <w:basedOn w:val="a1"/>
    <w:next w:val="a1"/>
    <w:link w:val="60"/>
    <w:qFormat/>
    <w:rsid w:val="006E46FB"/>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qFormat/>
    <w:rsid w:val="006E46FB"/>
    <w:pPr>
      <w:keepNext/>
      <w:spacing w:after="0" w:line="240" w:lineRule="auto"/>
      <w:jc w:val="both"/>
      <w:outlineLvl w:val="6"/>
    </w:pPr>
    <w:rPr>
      <w:rFonts w:ascii="Times New Roman" w:eastAsia="Times New Roman" w:hAnsi="Times New Roman" w:cs="Times New Roman"/>
      <w:b/>
      <w:bCs/>
      <w:sz w:val="24"/>
    </w:rPr>
  </w:style>
  <w:style w:type="paragraph" w:styleId="8">
    <w:name w:val="heading 8"/>
    <w:basedOn w:val="a1"/>
    <w:next w:val="a1"/>
    <w:link w:val="80"/>
    <w:qFormat/>
    <w:rsid w:val="006E46FB"/>
    <w:pPr>
      <w:keepNext/>
      <w:spacing w:after="0" w:line="240" w:lineRule="auto"/>
      <w:ind w:firstLine="720"/>
      <w:jc w:val="center"/>
      <w:outlineLvl w:val="7"/>
    </w:pPr>
    <w:rPr>
      <w:rFonts w:ascii="Times New Roman" w:eastAsia="Times New Roman" w:hAnsi="Times New Roman" w:cs="Times New Roman"/>
      <w:b/>
      <w:bCs/>
    </w:rPr>
  </w:style>
  <w:style w:type="paragraph" w:styleId="9">
    <w:name w:val="heading 9"/>
    <w:basedOn w:val="a1"/>
    <w:next w:val="a1"/>
    <w:link w:val="90"/>
    <w:qFormat/>
    <w:rsid w:val="006E46FB"/>
    <w:pPr>
      <w:spacing w:before="240" w:after="60" w:line="240" w:lineRule="auto"/>
      <w:outlineLvl w:val="8"/>
    </w:pPr>
    <w:rPr>
      <w:rFonts w:ascii="Arial" w:eastAsia="Times New Roman" w:hAnsi="Arial"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D321B"/>
    <w:rPr>
      <w:rFonts w:ascii="Times New Roman" w:eastAsia="MS Gothic" w:hAnsi="Times New Roman" w:cs="Times New Roman"/>
      <w:b/>
      <w:bCs/>
      <w:caps/>
      <w:kern w:val="32"/>
      <w:sz w:val="28"/>
      <w:szCs w:val="28"/>
    </w:rPr>
  </w:style>
  <w:style w:type="character" w:customStyle="1" w:styleId="20">
    <w:name w:val="Заголовок 2 Знак"/>
    <w:basedOn w:val="a2"/>
    <w:link w:val="2"/>
    <w:rsid w:val="007D321B"/>
    <w:rPr>
      <w:rFonts w:ascii="Calibri" w:eastAsia="MS Gothic" w:hAnsi="Calibri" w:cs="Times New Roman"/>
      <w:b/>
      <w:bCs/>
      <w:i/>
      <w:iCs/>
      <w:sz w:val="28"/>
      <w:szCs w:val="28"/>
    </w:rPr>
  </w:style>
  <w:style w:type="character" w:customStyle="1" w:styleId="31">
    <w:name w:val="Заголовок 3 Знак"/>
    <w:basedOn w:val="a2"/>
    <w:link w:val="30"/>
    <w:rsid w:val="007D321B"/>
    <w:rPr>
      <w:rFonts w:ascii="Cambria" w:eastAsia="Times New Roman" w:hAnsi="Cambria" w:cs="Times New Roman"/>
      <w:b/>
      <w:bCs/>
      <w:sz w:val="26"/>
      <w:szCs w:val="26"/>
    </w:rPr>
  </w:style>
  <w:style w:type="paragraph" w:customStyle="1" w:styleId="a5">
    <w:name w:val="Основной"/>
    <w:basedOn w:val="a1"/>
    <w:link w:val="a6"/>
    <w:rsid w:val="007D321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7">
    <w:name w:val="Таблица"/>
    <w:basedOn w:val="a5"/>
    <w:rsid w:val="007D321B"/>
    <w:pPr>
      <w:tabs>
        <w:tab w:val="left" w:pos="4500"/>
        <w:tab w:val="left" w:pos="9180"/>
        <w:tab w:val="left" w:pos="9360"/>
      </w:tabs>
      <w:spacing w:line="194" w:lineRule="atLeast"/>
      <w:ind w:firstLine="0"/>
      <w:jc w:val="left"/>
    </w:pPr>
    <w:rPr>
      <w:sz w:val="19"/>
      <w:szCs w:val="19"/>
    </w:rPr>
  </w:style>
  <w:style w:type="paragraph" w:styleId="a8">
    <w:name w:val="Message Header"/>
    <w:basedOn w:val="a7"/>
    <w:link w:val="a9"/>
    <w:rsid w:val="007D321B"/>
    <w:pPr>
      <w:jc w:val="center"/>
    </w:pPr>
    <w:rPr>
      <w:b/>
      <w:bCs/>
    </w:rPr>
  </w:style>
  <w:style w:type="character" w:customStyle="1" w:styleId="a9">
    <w:name w:val="Шапка Знак"/>
    <w:basedOn w:val="a2"/>
    <w:link w:val="a8"/>
    <w:rsid w:val="007D321B"/>
    <w:rPr>
      <w:rFonts w:ascii="NewtonCSanPin" w:eastAsia="Times New Roman" w:hAnsi="NewtonCSanPin" w:cs="Times New Roman"/>
      <w:b/>
      <w:bCs/>
      <w:color w:val="000000"/>
      <w:sz w:val="19"/>
      <w:szCs w:val="19"/>
    </w:rPr>
  </w:style>
  <w:style w:type="paragraph" w:customStyle="1" w:styleId="aa">
    <w:name w:val="Название таблицы"/>
    <w:basedOn w:val="a5"/>
    <w:rsid w:val="007D321B"/>
    <w:pPr>
      <w:spacing w:before="113"/>
      <w:ind w:firstLine="0"/>
      <w:jc w:val="center"/>
    </w:pPr>
    <w:rPr>
      <w:b/>
      <w:bCs/>
    </w:rPr>
  </w:style>
  <w:style w:type="paragraph" w:customStyle="1" w:styleId="ab">
    <w:name w:val="Приложение"/>
    <w:basedOn w:val="11"/>
    <w:rsid w:val="007D321B"/>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5"/>
    <w:rsid w:val="007D321B"/>
    <w:pPr>
      <w:keepNext/>
      <w:pageBreakBefore/>
      <w:spacing w:after="170" w:line="296" w:lineRule="atLeast"/>
      <w:ind w:firstLine="0"/>
      <w:jc w:val="center"/>
    </w:pPr>
    <w:rPr>
      <w:rFonts w:ascii="PragmaticaC" w:hAnsi="PragmaticaC" w:cs="PragmaticaC"/>
      <w:b/>
      <w:bCs/>
      <w:caps/>
      <w:sz w:val="26"/>
      <w:szCs w:val="26"/>
    </w:rPr>
  </w:style>
  <w:style w:type="paragraph" w:styleId="ac">
    <w:name w:val="Signature"/>
    <w:basedOn w:val="a5"/>
    <w:link w:val="ad"/>
    <w:rsid w:val="007D321B"/>
    <w:pPr>
      <w:spacing w:before="57" w:line="194" w:lineRule="atLeast"/>
      <w:ind w:firstLine="0"/>
      <w:jc w:val="center"/>
    </w:pPr>
    <w:rPr>
      <w:sz w:val="19"/>
      <w:szCs w:val="19"/>
    </w:rPr>
  </w:style>
  <w:style w:type="character" w:customStyle="1" w:styleId="ad">
    <w:name w:val="Подпись Знак"/>
    <w:basedOn w:val="a2"/>
    <w:link w:val="ac"/>
    <w:rsid w:val="007D321B"/>
    <w:rPr>
      <w:rFonts w:ascii="NewtonCSanPin" w:eastAsia="Times New Roman" w:hAnsi="NewtonCSanPin" w:cs="Times New Roman"/>
      <w:color w:val="000000"/>
      <w:sz w:val="19"/>
      <w:szCs w:val="19"/>
    </w:rPr>
  </w:style>
  <w:style w:type="paragraph" w:customStyle="1" w:styleId="ae">
    <w:name w:val="В скобках"/>
    <w:basedOn w:val="ac"/>
    <w:rsid w:val="007D321B"/>
    <w:pPr>
      <w:spacing w:line="174" w:lineRule="atLeast"/>
    </w:pPr>
    <w:rPr>
      <w:sz w:val="17"/>
      <w:szCs w:val="17"/>
    </w:rPr>
  </w:style>
  <w:style w:type="paragraph" w:customStyle="1" w:styleId="12">
    <w:name w:val="Содержание 1"/>
    <w:basedOn w:val="a5"/>
    <w:rsid w:val="007D321B"/>
    <w:pPr>
      <w:suppressAutoHyphens/>
      <w:ind w:firstLine="0"/>
    </w:pPr>
    <w:rPr>
      <w:rFonts w:ascii="Times New Roman" w:hAnsi="Times New Roman"/>
      <w:lang w:val="en-US"/>
    </w:rPr>
  </w:style>
  <w:style w:type="paragraph" w:customStyle="1" w:styleId="BasicParagraph">
    <w:name w:val="[Basic Paragraph]"/>
    <w:basedOn w:val="NoParagraphStyle"/>
    <w:rsid w:val="007D321B"/>
  </w:style>
  <w:style w:type="paragraph" w:customStyle="1" w:styleId="NoParagraphStyle">
    <w:name w:val="[No Paragraph Style]"/>
    <w:rsid w:val="007D321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f">
    <w:name w:val="Буллит"/>
    <w:basedOn w:val="a5"/>
    <w:link w:val="af0"/>
    <w:rsid w:val="007D321B"/>
    <w:pPr>
      <w:ind w:firstLine="244"/>
    </w:pPr>
  </w:style>
  <w:style w:type="paragraph" w:customStyle="1" w:styleId="22">
    <w:name w:val="Заг 2"/>
    <w:basedOn w:val="11"/>
    <w:rsid w:val="007D321B"/>
    <w:pPr>
      <w:pageBreakBefore w:val="0"/>
      <w:spacing w:before="283"/>
    </w:pPr>
    <w:rPr>
      <w:caps w:val="0"/>
    </w:rPr>
  </w:style>
  <w:style w:type="paragraph" w:customStyle="1" w:styleId="32">
    <w:name w:val="Заг 3"/>
    <w:basedOn w:val="22"/>
    <w:rsid w:val="007D321B"/>
    <w:pPr>
      <w:spacing w:before="255" w:after="113" w:line="240" w:lineRule="atLeast"/>
    </w:pPr>
    <w:rPr>
      <w:i/>
      <w:iCs/>
      <w:sz w:val="23"/>
      <w:szCs w:val="23"/>
    </w:rPr>
  </w:style>
  <w:style w:type="paragraph" w:customStyle="1" w:styleId="41">
    <w:name w:val="Заг 4"/>
    <w:basedOn w:val="32"/>
    <w:rsid w:val="007D321B"/>
    <w:rPr>
      <w:b w:val="0"/>
      <w:bCs w:val="0"/>
    </w:rPr>
  </w:style>
  <w:style w:type="paragraph" w:customStyle="1" w:styleId="af1">
    <w:name w:val="Курсив"/>
    <w:basedOn w:val="a5"/>
    <w:rsid w:val="007D321B"/>
    <w:rPr>
      <w:i/>
      <w:iCs/>
    </w:rPr>
  </w:style>
  <w:style w:type="paragraph" w:customStyle="1" w:styleId="af2">
    <w:name w:val="Буллит Курсив"/>
    <w:basedOn w:val="af"/>
    <w:link w:val="af3"/>
    <w:uiPriority w:val="99"/>
    <w:rsid w:val="007D321B"/>
    <w:rPr>
      <w:i/>
      <w:iCs/>
    </w:rPr>
  </w:style>
  <w:style w:type="paragraph" w:customStyle="1" w:styleId="af4">
    <w:name w:val="Подзаг"/>
    <w:basedOn w:val="a5"/>
    <w:rsid w:val="007D321B"/>
    <w:pPr>
      <w:spacing w:before="113" w:after="28"/>
      <w:jc w:val="center"/>
    </w:pPr>
    <w:rPr>
      <w:b/>
      <w:bCs/>
      <w:i/>
      <w:iCs/>
    </w:rPr>
  </w:style>
  <w:style w:type="paragraph" w:customStyle="1" w:styleId="af5">
    <w:name w:val="Пж Курсив"/>
    <w:basedOn w:val="a5"/>
    <w:rsid w:val="007D321B"/>
    <w:rPr>
      <w:b/>
      <w:bCs/>
      <w:i/>
      <w:iCs/>
    </w:rPr>
  </w:style>
  <w:style w:type="paragraph" w:customStyle="1" w:styleId="af6">
    <w:name w:val="Сноска"/>
    <w:basedOn w:val="a5"/>
    <w:rsid w:val="007D321B"/>
    <w:pPr>
      <w:spacing w:line="174" w:lineRule="atLeast"/>
    </w:pPr>
    <w:rPr>
      <w:sz w:val="17"/>
      <w:szCs w:val="17"/>
    </w:rPr>
  </w:style>
  <w:style w:type="character" w:customStyle="1" w:styleId="13">
    <w:name w:val="Сноска1"/>
    <w:rsid w:val="007D321B"/>
    <w:rPr>
      <w:rFonts w:ascii="Times New Roman" w:hAnsi="Times New Roman" w:cs="Times New Roman"/>
      <w:vertAlign w:val="superscript"/>
    </w:rPr>
  </w:style>
  <w:style w:type="character" w:customStyle="1" w:styleId="Zag11">
    <w:name w:val="Zag_11"/>
    <w:uiPriority w:val="99"/>
    <w:rsid w:val="007D321B"/>
    <w:rPr>
      <w:color w:val="000000"/>
      <w:w w:val="100"/>
    </w:rPr>
  </w:style>
  <w:style w:type="paragraph" w:styleId="af7">
    <w:name w:val="footer"/>
    <w:basedOn w:val="a1"/>
    <w:link w:val="af8"/>
    <w:rsid w:val="007D32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2"/>
    <w:link w:val="af7"/>
    <w:rsid w:val="007D321B"/>
    <w:rPr>
      <w:rFonts w:ascii="Times New Roman" w:eastAsia="Times New Roman" w:hAnsi="Times New Roman" w:cs="Times New Roman"/>
      <w:sz w:val="24"/>
      <w:szCs w:val="24"/>
    </w:rPr>
  </w:style>
  <w:style w:type="character" w:styleId="af9">
    <w:name w:val="page number"/>
    <w:rsid w:val="007D321B"/>
  </w:style>
  <w:style w:type="paragraph" w:styleId="afa">
    <w:name w:val="Balloon Text"/>
    <w:basedOn w:val="a1"/>
    <w:link w:val="afb"/>
    <w:rsid w:val="007D321B"/>
    <w:pPr>
      <w:spacing w:after="0" w:line="240" w:lineRule="auto"/>
    </w:pPr>
    <w:rPr>
      <w:rFonts w:ascii="Lucida Grande CY" w:eastAsia="Times New Roman" w:hAnsi="Lucida Grande CY" w:cs="Times New Roman"/>
      <w:sz w:val="18"/>
      <w:szCs w:val="18"/>
    </w:rPr>
  </w:style>
  <w:style w:type="character" w:customStyle="1" w:styleId="afb">
    <w:name w:val="Текст выноски Знак"/>
    <w:basedOn w:val="a2"/>
    <w:link w:val="afa"/>
    <w:rsid w:val="007D321B"/>
    <w:rPr>
      <w:rFonts w:ascii="Lucida Grande CY" w:eastAsia="Times New Roman" w:hAnsi="Lucida Grande CY" w:cs="Times New Roman"/>
      <w:sz w:val="18"/>
      <w:szCs w:val="18"/>
    </w:rPr>
  </w:style>
  <w:style w:type="character" w:styleId="afc">
    <w:name w:val="annotation reference"/>
    <w:uiPriority w:val="99"/>
    <w:rsid w:val="007D321B"/>
    <w:rPr>
      <w:sz w:val="16"/>
      <w:szCs w:val="16"/>
    </w:rPr>
  </w:style>
  <w:style w:type="paragraph" w:styleId="afd">
    <w:name w:val="annotation text"/>
    <w:basedOn w:val="a1"/>
    <w:link w:val="afe"/>
    <w:uiPriority w:val="99"/>
    <w:rsid w:val="007D321B"/>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2"/>
    <w:link w:val="afd"/>
    <w:uiPriority w:val="99"/>
    <w:rsid w:val="007D321B"/>
    <w:rPr>
      <w:rFonts w:ascii="Times New Roman" w:eastAsia="Times New Roman" w:hAnsi="Times New Roman" w:cs="Times New Roman"/>
      <w:sz w:val="20"/>
      <w:szCs w:val="20"/>
    </w:rPr>
  </w:style>
  <w:style w:type="paragraph" w:styleId="aff">
    <w:name w:val="annotation subject"/>
    <w:basedOn w:val="afd"/>
    <w:next w:val="afd"/>
    <w:link w:val="aff0"/>
    <w:rsid w:val="007D321B"/>
    <w:rPr>
      <w:b/>
      <w:bCs/>
    </w:rPr>
  </w:style>
  <w:style w:type="character" w:customStyle="1" w:styleId="aff0">
    <w:name w:val="Тема примечания Знак"/>
    <w:basedOn w:val="afe"/>
    <w:link w:val="aff"/>
    <w:rsid w:val="007D321B"/>
    <w:rPr>
      <w:rFonts w:ascii="Times New Roman" w:eastAsia="Times New Roman" w:hAnsi="Times New Roman" w:cs="Times New Roman"/>
      <w:b/>
      <w:bCs/>
      <w:sz w:val="20"/>
      <w:szCs w:val="20"/>
    </w:rPr>
  </w:style>
  <w:style w:type="paragraph" w:styleId="aff1">
    <w:name w:val="Subtitle"/>
    <w:aliases w:val="Знак2"/>
    <w:basedOn w:val="a1"/>
    <w:next w:val="a1"/>
    <w:link w:val="aff2"/>
    <w:qFormat/>
    <w:rsid w:val="007D321B"/>
    <w:pPr>
      <w:spacing w:after="0" w:line="360" w:lineRule="auto"/>
      <w:outlineLvl w:val="1"/>
    </w:pPr>
    <w:rPr>
      <w:rFonts w:ascii="Times New Roman" w:eastAsia="MS Gothic" w:hAnsi="Times New Roman" w:cs="Times New Roman"/>
      <w:b/>
      <w:sz w:val="28"/>
      <w:szCs w:val="24"/>
    </w:rPr>
  </w:style>
  <w:style w:type="character" w:customStyle="1" w:styleId="aff2">
    <w:name w:val="Подзаголовок Знак"/>
    <w:aliases w:val="Знак2 Знак"/>
    <w:basedOn w:val="a2"/>
    <w:link w:val="aff1"/>
    <w:rsid w:val="007D321B"/>
    <w:rPr>
      <w:rFonts w:ascii="Times New Roman" w:eastAsia="MS Gothic" w:hAnsi="Times New Roman" w:cs="Times New Roman"/>
      <w:b/>
      <w:sz w:val="28"/>
      <w:szCs w:val="24"/>
    </w:rPr>
  </w:style>
  <w:style w:type="paragraph" w:customStyle="1" w:styleId="-31">
    <w:name w:val="Темный список - Акцент 31"/>
    <w:hidden/>
    <w:uiPriority w:val="71"/>
    <w:rsid w:val="007D321B"/>
    <w:pPr>
      <w:spacing w:after="0" w:line="240" w:lineRule="auto"/>
    </w:pPr>
    <w:rPr>
      <w:rFonts w:ascii="Times New Roman" w:eastAsia="Times New Roman" w:hAnsi="Times New Roman" w:cs="Times New Roman"/>
      <w:sz w:val="24"/>
      <w:szCs w:val="24"/>
    </w:rPr>
  </w:style>
  <w:style w:type="paragraph" w:customStyle="1" w:styleId="21">
    <w:name w:val="Средняя сетка 21"/>
    <w:basedOn w:val="a1"/>
    <w:uiPriority w:val="1"/>
    <w:qFormat/>
    <w:rsid w:val="007D321B"/>
    <w:pPr>
      <w:numPr>
        <w:numId w:val="1"/>
      </w:numPr>
      <w:spacing w:after="0" w:line="360" w:lineRule="auto"/>
      <w:contextualSpacing/>
      <w:jc w:val="both"/>
      <w:outlineLvl w:val="1"/>
    </w:pPr>
    <w:rPr>
      <w:rFonts w:ascii="Times New Roman" w:eastAsia="Times New Roman" w:hAnsi="Times New Roman" w:cs="Times New Roman"/>
      <w:sz w:val="28"/>
      <w:szCs w:val="24"/>
    </w:rPr>
  </w:style>
  <w:style w:type="paragraph" w:styleId="14">
    <w:name w:val="toc 1"/>
    <w:basedOn w:val="a1"/>
    <w:next w:val="a1"/>
    <w:autoRedefine/>
    <w:uiPriority w:val="39"/>
    <w:rsid w:val="007D321B"/>
    <w:pPr>
      <w:tabs>
        <w:tab w:val="left" w:pos="480"/>
        <w:tab w:val="right" w:leader="dot" w:pos="10065"/>
      </w:tabs>
      <w:spacing w:before="120" w:after="0" w:line="240" w:lineRule="auto"/>
      <w:jc w:val="center"/>
    </w:pPr>
    <w:rPr>
      <w:rFonts w:ascii="Cambria" w:eastAsia="Times New Roman" w:hAnsi="Cambria" w:cs="Times New Roman"/>
      <w:b/>
      <w:sz w:val="24"/>
      <w:szCs w:val="24"/>
    </w:rPr>
  </w:style>
  <w:style w:type="paragraph" w:styleId="23">
    <w:name w:val="toc 2"/>
    <w:basedOn w:val="a1"/>
    <w:next w:val="a1"/>
    <w:autoRedefine/>
    <w:uiPriority w:val="39"/>
    <w:rsid w:val="007D321B"/>
    <w:pPr>
      <w:tabs>
        <w:tab w:val="left" w:pos="1200"/>
        <w:tab w:val="right" w:leader="dot" w:pos="9923"/>
      </w:tabs>
      <w:spacing w:after="0" w:line="240" w:lineRule="auto"/>
      <w:ind w:left="240" w:firstLine="44"/>
    </w:pPr>
    <w:rPr>
      <w:rFonts w:ascii="Cambria" w:eastAsia="Times New Roman" w:hAnsi="Cambria" w:cs="Times New Roman"/>
      <w:b/>
    </w:rPr>
  </w:style>
  <w:style w:type="paragraph" w:styleId="33">
    <w:name w:val="toc 3"/>
    <w:basedOn w:val="a1"/>
    <w:next w:val="a1"/>
    <w:autoRedefine/>
    <w:uiPriority w:val="39"/>
    <w:rsid w:val="007D321B"/>
    <w:pPr>
      <w:spacing w:after="0" w:line="240" w:lineRule="auto"/>
      <w:ind w:left="480"/>
    </w:pPr>
    <w:rPr>
      <w:rFonts w:ascii="Cambria" w:eastAsia="Times New Roman" w:hAnsi="Cambria" w:cs="Times New Roman"/>
    </w:rPr>
  </w:style>
  <w:style w:type="paragraph" w:styleId="42">
    <w:name w:val="toc 4"/>
    <w:basedOn w:val="a1"/>
    <w:next w:val="a1"/>
    <w:autoRedefine/>
    <w:uiPriority w:val="39"/>
    <w:rsid w:val="007D321B"/>
    <w:pPr>
      <w:spacing w:after="0" w:line="240" w:lineRule="auto"/>
      <w:ind w:left="720"/>
    </w:pPr>
    <w:rPr>
      <w:rFonts w:ascii="Cambria" w:eastAsia="Times New Roman" w:hAnsi="Cambria" w:cs="Times New Roman"/>
      <w:sz w:val="20"/>
      <w:szCs w:val="20"/>
    </w:rPr>
  </w:style>
  <w:style w:type="paragraph" w:styleId="51">
    <w:name w:val="toc 5"/>
    <w:basedOn w:val="a1"/>
    <w:next w:val="a1"/>
    <w:autoRedefine/>
    <w:uiPriority w:val="39"/>
    <w:rsid w:val="007D321B"/>
    <w:pPr>
      <w:spacing w:after="0" w:line="240" w:lineRule="auto"/>
      <w:ind w:left="960"/>
    </w:pPr>
    <w:rPr>
      <w:rFonts w:ascii="Cambria" w:eastAsia="Times New Roman" w:hAnsi="Cambria" w:cs="Times New Roman"/>
      <w:sz w:val="20"/>
      <w:szCs w:val="20"/>
    </w:rPr>
  </w:style>
  <w:style w:type="paragraph" w:styleId="61">
    <w:name w:val="toc 6"/>
    <w:basedOn w:val="a1"/>
    <w:next w:val="a1"/>
    <w:autoRedefine/>
    <w:uiPriority w:val="39"/>
    <w:rsid w:val="007D321B"/>
    <w:pPr>
      <w:spacing w:after="0" w:line="240" w:lineRule="auto"/>
      <w:ind w:left="1200"/>
    </w:pPr>
    <w:rPr>
      <w:rFonts w:ascii="Cambria" w:eastAsia="Times New Roman" w:hAnsi="Cambria" w:cs="Times New Roman"/>
      <w:sz w:val="20"/>
      <w:szCs w:val="20"/>
    </w:rPr>
  </w:style>
  <w:style w:type="paragraph" w:styleId="71">
    <w:name w:val="toc 7"/>
    <w:basedOn w:val="a1"/>
    <w:next w:val="a1"/>
    <w:autoRedefine/>
    <w:uiPriority w:val="39"/>
    <w:rsid w:val="007D321B"/>
    <w:pPr>
      <w:spacing w:after="0" w:line="240" w:lineRule="auto"/>
      <w:ind w:left="1440"/>
    </w:pPr>
    <w:rPr>
      <w:rFonts w:ascii="Cambria" w:eastAsia="Times New Roman" w:hAnsi="Cambria" w:cs="Times New Roman"/>
      <w:sz w:val="20"/>
      <w:szCs w:val="20"/>
    </w:rPr>
  </w:style>
  <w:style w:type="paragraph" w:styleId="81">
    <w:name w:val="toc 8"/>
    <w:basedOn w:val="a1"/>
    <w:next w:val="a1"/>
    <w:autoRedefine/>
    <w:uiPriority w:val="39"/>
    <w:rsid w:val="007D321B"/>
    <w:pPr>
      <w:spacing w:after="0" w:line="240" w:lineRule="auto"/>
      <w:ind w:left="1680"/>
    </w:pPr>
    <w:rPr>
      <w:rFonts w:ascii="Cambria" w:eastAsia="Times New Roman" w:hAnsi="Cambria" w:cs="Times New Roman"/>
      <w:sz w:val="20"/>
      <w:szCs w:val="20"/>
    </w:rPr>
  </w:style>
  <w:style w:type="paragraph" w:styleId="91">
    <w:name w:val="toc 9"/>
    <w:basedOn w:val="a1"/>
    <w:next w:val="a1"/>
    <w:autoRedefine/>
    <w:uiPriority w:val="39"/>
    <w:rsid w:val="007D321B"/>
    <w:pPr>
      <w:spacing w:after="0" w:line="240" w:lineRule="auto"/>
      <w:ind w:left="1920"/>
    </w:pPr>
    <w:rPr>
      <w:rFonts w:ascii="Cambria" w:eastAsia="Times New Roman" w:hAnsi="Cambria" w:cs="Times New Roman"/>
      <w:sz w:val="20"/>
      <w:szCs w:val="20"/>
    </w:rPr>
  </w:style>
  <w:style w:type="paragraph" w:styleId="aff3">
    <w:name w:val="Normal (Web)"/>
    <w:aliases w:val="Normal (Web) Char, Знак4"/>
    <w:basedOn w:val="a1"/>
    <w:link w:val="aff4"/>
    <w:unhideWhenUsed/>
    <w:rsid w:val="007D321B"/>
    <w:pPr>
      <w:spacing w:before="100" w:beforeAutospacing="1" w:after="119" w:line="240" w:lineRule="auto"/>
    </w:pPr>
    <w:rPr>
      <w:rFonts w:ascii="Times New Roman" w:eastAsia="Times New Roman" w:hAnsi="Times New Roman" w:cs="Times New Roman"/>
      <w:sz w:val="24"/>
      <w:szCs w:val="24"/>
    </w:rPr>
  </w:style>
  <w:style w:type="paragraph" w:customStyle="1" w:styleId="1-21">
    <w:name w:val="Средняя сетка 1 - Акцент 21"/>
    <w:basedOn w:val="a1"/>
    <w:link w:val="1-2"/>
    <w:uiPriority w:val="34"/>
    <w:qFormat/>
    <w:rsid w:val="007D321B"/>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7D321B"/>
    <w:rPr>
      <w:rFonts w:ascii="Calibri" w:eastAsia="Calibri" w:hAnsi="Calibri" w:cs="Times New Roman"/>
      <w:sz w:val="24"/>
      <w:szCs w:val="24"/>
    </w:rPr>
  </w:style>
  <w:style w:type="paragraph" w:styleId="aff5">
    <w:name w:val="Body Text"/>
    <w:aliases w:val=" Знак2"/>
    <w:basedOn w:val="a1"/>
    <w:link w:val="aff6"/>
    <w:rsid w:val="007D321B"/>
    <w:pPr>
      <w:spacing w:after="0" w:line="240" w:lineRule="auto"/>
      <w:jc w:val="both"/>
    </w:pPr>
    <w:rPr>
      <w:rFonts w:ascii="Times New Roman" w:eastAsia="Times New Roman" w:hAnsi="Times New Roman" w:cs="Times New Roman"/>
      <w:sz w:val="28"/>
      <w:szCs w:val="24"/>
    </w:rPr>
  </w:style>
  <w:style w:type="character" w:customStyle="1" w:styleId="aff6">
    <w:name w:val="Основной текст Знак"/>
    <w:aliases w:val=" Знак2 Знак"/>
    <w:basedOn w:val="a2"/>
    <w:link w:val="aff5"/>
    <w:rsid w:val="007D321B"/>
    <w:rPr>
      <w:rFonts w:ascii="Times New Roman" w:eastAsia="Times New Roman" w:hAnsi="Times New Roman" w:cs="Times New Roman"/>
      <w:sz w:val="28"/>
      <w:szCs w:val="24"/>
    </w:rPr>
  </w:style>
  <w:style w:type="paragraph" w:customStyle="1" w:styleId="Zag1">
    <w:name w:val="Zag_1"/>
    <w:basedOn w:val="a1"/>
    <w:uiPriority w:val="99"/>
    <w:rsid w:val="007D321B"/>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ff7">
    <w:name w:val="О_Т"/>
    <w:basedOn w:val="a1"/>
    <w:link w:val="aff8"/>
    <w:rsid w:val="007D321B"/>
    <w:pPr>
      <w:spacing w:after="0" w:line="288" w:lineRule="auto"/>
      <w:ind w:firstLine="539"/>
      <w:jc w:val="both"/>
    </w:pPr>
    <w:rPr>
      <w:rFonts w:ascii="Arial" w:eastAsia="Times New Roman" w:hAnsi="Arial" w:cs="Times New Roman"/>
      <w:sz w:val="28"/>
      <w:szCs w:val="28"/>
    </w:rPr>
  </w:style>
  <w:style w:type="character" w:customStyle="1" w:styleId="aff8">
    <w:name w:val="О_Т Знак"/>
    <w:link w:val="aff7"/>
    <w:rsid w:val="007D321B"/>
    <w:rPr>
      <w:rFonts w:ascii="Arial" w:eastAsia="Times New Roman" w:hAnsi="Arial" w:cs="Times New Roman"/>
      <w:sz w:val="28"/>
      <w:szCs w:val="28"/>
    </w:rPr>
  </w:style>
  <w:style w:type="character" w:customStyle="1" w:styleId="a6">
    <w:name w:val="Основной Знак"/>
    <w:link w:val="a5"/>
    <w:rsid w:val="007D321B"/>
    <w:rPr>
      <w:rFonts w:ascii="NewtonCSanPin" w:eastAsia="Times New Roman" w:hAnsi="NewtonCSanPin" w:cs="Times New Roman"/>
      <w:color w:val="000000"/>
      <w:sz w:val="21"/>
      <w:szCs w:val="21"/>
    </w:rPr>
  </w:style>
  <w:style w:type="character" w:customStyle="1" w:styleId="af0">
    <w:name w:val="Буллит Знак"/>
    <w:basedOn w:val="a6"/>
    <w:link w:val="af"/>
    <w:rsid w:val="007D321B"/>
    <w:rPr>
      <w:rFonts w:ascii="NewtonCSanPin" w:eastAsia="Times New Roman" w:hAnsi="NewtonCSanPin" w:cs="Times New Roman"/>
      <w:color w:val="000000"/>
      <w:sz w:val="21"/>
      <w:szCs w:val="21"/>
    </w:rPr>
  </w:style>
  <w:style w:type="paragraph" w:customStyle="1" w:styleId="dash041e005f0431005f044b005f0447005f043d005f044b005f0439">
    <w:name w:val="dash041e_005f0431_005f044b_005f0447_005f043d_005f044b_005f0439"/>
    <w:basedOn w:val="a1"/>
    <w:rsid w:val="007D321B"/>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7D321B"/>
  </w:style>
  <w:style w:type="paragraph" w:customStyle="1" w:styleId="-12">
    <w:name w:val="Цветной список - Акцент 12"/>
    <w:basedOn w:val="a1"/>
    <w:qFormat/>
    <w:rsid w:val="007D321B"/>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D321B"/>
    <w:rPr>
      <w:rFonts w:ascii="Times New Roman" w:hAnsi="Times New Roman" w:cs="Times New Roman" w:hint="default"/>
      <w:strike w:val="0"/>
      <w:dstrike w:val="0"/>
      <w:sz w:val="24"/>
      <w:szCs w:val="24"/>
      <w:u w:val="none"/>
      <w:effect w:val="none"/>
    </w:rPr>
  </w:style>
  <w:style w:type="paragraph" w:customStyle="1" w:styleId="Osnova">
    <w:name w:val="Osnova"/>
    <w:basedOn w:val="a1"/>
    <w:uiPriority w:val="99"/>
    <w:rsid w:val="007D321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f9">
    <w:name w:val="header"/>
    <w:basedOn w:val="a1"/>
    <w:link w:val="affa"/>
    <w:rsid w:val="007D32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a">
    <w:name w:val="Верхний колонтитул Знак"/>
    <w:basedOn w:val="a2"/>
    <w:link w:val="aff9"/>
    <w:rsid w:val="007D321B"/>
    <w:rPr>
      <w:rFonts w:ascii="Times New Roman" w:eastAsia="Times New Roman" w:hAnsi="Times New Roman" w:cs="Times New Roman"/>
      <w:sz w:val="24"/>
      <w:szCs w:val="24"/>
    </w:rPr>
  </w:style>
  <w:style w:type="paragraph" w:customStyle="1" w:styleId="-11">
    <w:name w:val="Цветная заливка - Акцент 11"/>
    <w:hidden/>
    <w:uiPriority w:val="99"/>
    <w:semiHidden/>
    <w:rsid w:val="007D321B"/>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7D321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1"/>
    <w:uiPriority w:val="99"/>
    <w:rsid w:val="007D321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b">
    <w:name w:val="Ξαϋχνϋι"/>
    <w:basedOn w:val="a1"/>
    <w:uiPriority w:val="99"/>
    <w:rsid w:val="007D32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c">
    <w:name w:val="Νξβϋι"/>
    <w:basedOn w:val="a1"/>
    <w:uiPriority w:val="99"/>
    <w:rsid w:val="007D32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0">
    <w:name w:val="Цветной список - Акцент 11"/>
    <w:basedOn w:val="a1"/>
    <w:link w:val="-1"/>
    <w:uiPriority w:val="34"/>
    <w:qFormat/>
    <w:rsid w:val="007D321B"/>
    <w:pPr>
      <w:ind w:left="720"/>
      <w:contextualSpacing/>
    </w:pPr>
    <w:rPr>
      <w:rFonts w:ascii="Calibri" w:eastAsia="Calibri" w:hAnsi="Calibri" w:cs="Times New Roman"/>
      <w:lang w:eastAsia="en-US"/>
    </w:rPr>
  </w:style>
  <w:style w:type="character" w:customStyle="1" w:styleId="-1">
    <w:name w:val="Цветной список - Акцент 1 Знак"/>
    <w:link w:val="-110"/>
    <w:uiPriority w:val="34"/>
    <w:locked/>
    <w:rsid w:val="007D321B"/>
    <w:rPr>
      <w:rFonts w:ascii="Calibri" w:eastAsia="Calibri" w:hAnsi="Calibri" w:cs="Times New Roman"/>
      <w:lang w:eastAsia="en-US"/>
    </w:rPr>
  </w:style>
  <w:style w:type="character" w:customStyle="1" w:styleId="34">
    <w:name w:val="Основной текст + Курсив3"/>
    <w:uiPriority w:val="99"/>
    <w:rsid w:val="007D321B"/>
    <w:rPr>
      <w:rFonts w:ascii="Times New Roman" w:hAnsi="Times New Roman" w:cs="Times New Roman"/>
      <w:i/>
      <w:iCs/>
      <w:spacing w:val="0"/>
      <w:sz w:val="18"/>
      <w:szCs w:val="18"/>
    </w:rPr>
  </w:style>
  <w:style w:type="character" w:customStyle="1" w:styleId="af3">
    <w:name w:val="Буллит Курсив Знак"/>
    <w:link w:val="af2"/>
    <w:uiPriority w:val="99"/>
    <w:rsid w:val="007D321B"/>
    <w:rPr>
      <w:rFonts w:ascii="NewtonCSanPin" w:eastAsia="Times New Roman" w:hAnsi="NewtonCSanPin" w:cs="Times New Roman"/>
      <w:i/>
      <w:iCs/>
      <w:color w:val="000000"/>
      <w:sz w:val="21"/>
      <w:szCs w:val="21"/>
    </w:rPr>
  </w:style>
  <w:style w:type="character" w:customStyle="1" w:styleId="affd">
    <w:name w:val="Основной текст_"/>
    <w:link w:val="82"/>
    <w:locked/>
    <w:rsid w:val="007D321B"/>
    <w:rPr>
      <w:rFonts w:ascii="Courier New" w:eastAsia="Courier New" w:hAnsi="Courier New"/>
      <w:spacing w:val="-20"/>
      <w:sz w:val="28"/>
      <w:szCs w:val="28"/>
      <w:shd w:val="clear" w:color="auto" w:fill="FFFFFF"/>
    </w:rPr>
  </w:style>
  <w:style w:type="paragraph" w:customStyle="1" w:styleId="82">
    <w:name w:val="Основной текст8"/>
    <w:basedOn w:val="a1"/>
    <w:link w:val="affd"/>
    <w:rsid w:val="007D321B"/>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4">
    <w:name w:val="Обычный (веб) Знак"/>
    <w:aliases w:val="Normal (Web) Char Знак, Знак4 Знак"/>
    <w:link w:val="aff3"/>
    <w:rsid w:val="007D321B"/>
    <w:rPr>
      <w:rFonts w:ascii="Times New Roman" w:eastAsia="Times New Roman" w:hAnsi="Times New Roman" w:cs="Times New Roman"/>
      <w:sz w:val="24"/>
      <w:szCs w:val="24"/>
    </w:rPr>
  </w:style>
  <w:style w:type="paragraph" w:styleId="affe">
    <w:name w:val="footnote text"/>
    <w:basedOn w:val="a1"/>
    <w:link w:val="afff"/>
    <w:rsid w:val="007D321B"/>
    <w:pPr>
      <w:spacing w:after="0" w:line="240" w:lineRule="auto"/>
    </w:pPr>
    <w:rPr>
      <w:rFonts w:ascii="Times New Roman" w:eastAsia="Times New Roman" w:hAnsi="Times New Roman" w:cs="Times New Roman"/>
      <w:sz w:val="24"/>
      <w:szCs w:val="24"/>
    </w:rPr>
  </w:style>
  <w:style w:type="character" w:customStyle="1" w:styleId="afff">
    <w:name w:val="Текст сноски Знак"/>
    <w:basedOn w:val="a2"/>
    <w:link w:val="affe"/>
    <w:rsid w:val="007D321B"/>
    <w:rPr>
      <w:rFonts w:ascii="Times New Roman" w:eastAsia="Times New Roman" w:hAnsi="Times New Roman" w:cs="Times New Roman"/>
      <w:sz w:val="24"/>
      <w:szCs w:val="24"/>
    </w:rPr>
  </w:style>
  <w:style w:type="character" w:styleId="afff0">
    <w:name w:val="footnote reference"/>
    <w:rsid w:val="007D321B"/>
    <w:rPr>
      <w:vertAlign w:val="superscript"/>
    </w:rPr>
  </w:style>
  <w:style w:type="paragraph" w:customStyle="1" w:styleId="220">
    <w:name w:val="Основной текст 22"/>
    <w:basedOn w:val="a1"/>
    <w:rsid w:val="007D321B"/>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1"/>
    <w:uiPriority w:val="99"/>
    <w:rsid w:val="007D321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afff1">
    <w:name w:val="List Paragraph"/>
    <w:basedOn w:val="a1"/>
    <w:link w:val="afff2"/>
    <w:uiPriority w:val="34"/>
    <w:qFormat/>
    <w:rsid w:val="007D321B"/>
    <w:pPr>
      <w:ind w:left="720"/>
      <w:contextualSpacing/>
    </w:pPr>
    <w:rPr>
      <w:rFonts w:ascii="Calibri" w:eastAsia="Calibri" w:hAnsi="Calibri" w:cs="Times New Roman"/>
      <w:lang w:eastAsia="en-US"/>
    </w:rPr>
  </w:style>
  <w:style w:type="character" w:customStyle="1" w:styleId="afff2">
    <w:name w:val="Абзац списка Знак"/>
    <w:link w:val="afff1"/>
    <w:uiPriority w:val="34"/>
    <w:locked/>
    <w:rsid w:val="007D321B"/>
    <w:rPr>
      <w:rFonts w:ascii="Calibri" w:eastAsia="Calibri" w:hAnsi="Calibri" w:cs="Times New Roman"/>
      <w:lang w:eastAsia="en-US"/>
    </w:rPr>
  </w:style>
  <w:style w:type="paragraph" w:styleId="afff3">
    <w:name w:val="No Spacing"/>
    <w:uiPriority w:val="1"/>
    <w:qFormat/>
    <w:rsid w:val="00BC2B84"/>
    <w:pPr>
      <w:spacing w:after="0" w:line="240" w:lineRule="auto"/>
    </w:pPr>
  </w:style>
  <w:style w:type="table" w:styleId="afff4">
    <w:name w:val="Table Grid"/>
    <w:basedOn w:val="a3"/>
    <w:uiPriority w:val="39"/>
    <w:rsid w:val="000F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rsid w:val="006E46FB"/>
    <w:rPr>
      <w:rFonts w:ascii="Times New Roman" w:eastAsia="Times New Roman" w:hAnsi="Times New Roman" w:cs="Times New Roman"/>
      <w:b/>
      <w:bCs/>
      <w:sz w:val="28"/>
      <w:szCs w:val="28"/>
    </w:rPr>
  </w:style>
  <w:style w:type="character" w:customStyle="1" w:styleId="50">
    <w:name w:val="Заголовок 5 Знак"/>
    <w:basedOn w:val="a2"/>
    <w:link w:val="5"/>
    <w:rsid w:val="006E46FB"/>
    <w:rPr>
      <w:rFonts w:ascii="Calibri" w:eastAsia="Times New Roman" w:hAnsi="Calibri" w:cs="Times New Roman"/>
      <w:b/>
      <w:bCs/>
      <w:i/>
      <w:iCs/>
      <w:sz w:val="26"/>
      <w:szCs w:val="26"/>
      <w:lang w:val="en-US" w:eastAsia="en-US"/>
    </w:rPr>
  </w:style>
  <w:style w:type="character" w:customStyle="1" w:styleId="60">
    <w:name w:val="Заголовок 6 Знак"/>
    <w:basedOn w:val="a2"/>
    <w:link w:val="6"/>
    <w:rsid w:val="006E46FB"/>
    <w:rPr>
      <w:rFonts w:ascii="Times New Roman" w:eastAsia="Times New Roman" w:hAnsi="Times New Roman" w:cs="Times New Roman"/>
      <w:b/>
      <w:bCs/>
    </w:rPr>
  </w:style>
  <w:style w:type="character" w:customStyle="1" w:styleId="70">
    <w:name w:val="Заголовок 7 Знак"/>
    <w:basedOn w:val="a2"/>
    <w:link w:val="7"/>
    <w:rsid w:val="006E46FB"/>
    <w:rPr>
      <w:rFonts w:ascii="Times New Roman" w:eastAsia="Times New Roman" w:hAnsi="Times New Roman" w:cs="Times New Roman"/>
      <w:b/>
      <w:bCs/>
      <w:sz w:val="24"/>
    </w:rPr>
  </w:style>
  <w:style w:type="character" w:customStyle="1" w:styleId="80">
    <w:name w:val="Заголовок 8 Знак"/>
    <w:basedOn w:val="a2"/>
    <w:link w:val="8"/>
    <w:rsid w:val="006E46FB"/>
    <w:rPr>
      <w:rFonts w:ascii="Times New Roman" w:eastAsia="Times New Roman" w:hAnsi="Times New Roman" w:cs="Times New Roman"/>
      <w:b/>
      <w:bCs/>
    </w:rPr>
  </w:style>
  <w:style w:type="character" w:customStyle="1" w:styleId="90">
    <w:name w:val="Заголовок 9 Знак"/>
    <w:basedOn w:val="a2"/>
    <w:link w:val="9"/>
    <w:rsid w:val="006E46FB"/>
    <w:rPr>
      <w:rFonts w:ascii="Arial" w:eastAsia="Times New Roman" w:hAnsi="Arial" w:cs="Times New Roman"/>
    </w:rPr>
  </w:style>
  <w:style w:type="numbering" w:customStyle="1" w:styleId="15">
    <w:name w:val="Нет списка1"/>
    <w:next w:val="a4"/>
    <w:uiPriority w:val="99"/>
    <w:semiHidden/>
    <w:rsid w:val="006E46FB"/>
  </w:style>
  <w:style w:type="paragraph" w:styleId="afff5">
    <w:name w:val="List Bullet"/>
    <w:basedOn w:val="a1"/>
    <w:rsid w:val="006E46FB"/>
    <w:pPr>
      <w:spacing w:after="0" w:line="240" w:lineRule="auto"/>
      <w:ind w:left="357" w:hanging="357"/>
    </w:pPr>
    <w:rPr>
      <w:rFonts w:ascii="Times New Roman" w:eastAsia="Times New Roman" w:hAnsi="Times New Roman" w:cs="Times New Roman"/>
      <w:sz w:val="24"/>
      <w:szCs w:val="24"/>
      <w:lang w:val="sv-SE" w:eastAsia="sv-SE"/>
    </w:rPr>
  </w:style>
  <w:style w:type="paragraph" w:styleId="a0">
    <w:name w:val="Body Text Indent"/>
    <w:basedOn w:val="a1"/>
    <w:link w:val="afff6"/>
    <w:unhideWhenUsed/>
    <w:rsid w:val="006E46FB"/>
    <w:pPr>
      <w:numPr>
        <w:numId w:val="181"/>
      </w:numPr>
      <w:tabs>
        <w:tab w:val="clear" w:pos="720"/>
      </w:tabs>
      <w:spacing w:after="120" w:line="240" w:lineRule="auto"/>
      <w:ind w:left="283" w:firstLine="0"/>
      <w:jc w:val="both"/>
    </w:pPr>
    <w:rPr>
      <w:rFonts w:ascii="Times New Roman" w:eastAsia="Times New Roman" w:hAnsi="Times New Roman" w:cs="Times New Roman"/>
      <w:sz w:val="24"/>
      <w:szCs w:val="24"/>
      <w:lang w:eastAsia="ar-SA"/>
    </w:rPr>
  </w:style>
  <w:style w:type="character" w:customStyle="1" w:styleId="afff6">
    <w:name w:val="Основной текст с отступом Знак"/>
    <w:basedOn w:val="a2"/>
    <w:link w:val="a0"/>
    <w:rsid w:val="006E46FB"/>
    <w:rPr>
      <w:rFonts w:ascii="Times New Roman" w:eastAsia="Times New Roman" w:hAnsi="Times New Roman" w:cs="Times New Roman"/>
      <w:sz w:val="24"/>
      <w:szCs w:val="24"/>
      <w:lang w:eastAsia="ar-SA"/>
    </w:rPr>
  </w:style>
  <w:style w:type="character" w:styleId="afff7">
    <w:name w:val="Emphasis"/>
    <w:qFormat/>
    <w:rsid w:val="006E46FB"/>
    <w:rPr>
      <w:i/>
      <w:iCs/>
    </w:rPr>
  </w:style>
  <w:style w:type="paragraph" w:customStyle="1" w:styleId="16">
    <w:name w:val="Без интервала1"/>
    <w:rsid w:val="006E46FB"/>
    <w:pPr>
      <w:suppressAutoHyphens/>
      <w:spacing w:after="0" w:line="240" w:lineRule="auto"/>
    </w:pPr>
    <w:rPr>
      <w:rFonts w:ascii="Calibri" w:eastAsia="Calibri" w:hAnsi="Calibri" w:cs="Times New Roman"/>
      <w:lang w:eastAsia="ar-SA"/>
    </w:rPr>
  </w:style>
  <w:style w:type="paragraph" w:styleId="24">
    <w:name w:val="Body Text Indent 2"/>
    <w:basedOn w:val="a1"/>
    <w:link w:val="25"/>
    <w:unhideWhenUsed/>
    <w:rsid w:val="006E46FB"/>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6E46FB"/>
    <w:rPr>
      <w:rFonts w:ascii="Times New Roman" w:eastAsia="Times New Roman" w:hAnsi="Times New Roman" w:cs="Times New Roman"/>
      <w:sz w:val="24"/>
      <w:szCs w:val="24"/>
    </w:rPr>
  </w:style>
  <w:style w:type="paragraph" w:customStyle="1" w:styleId="17">
    <w:name w:val="Основной текст с отступом1"/>
    <w:basedOn w:val="a1"/>
    <w:link w:val="BodyTextIndentChar"/>
    <w:rsid w:val="006E46FB"/>
    <w:pPr>
      <w:spacing w:after="120" w:line="240" w:lineRule="auto"/>
      <w:ind w:left="283"/>
    </w:pPr>
    <w:rPr>
      <w:rFonts w:ascii="Times New Roman" w:eastAsia="Calibri" w:hAnsi="Times New Roman" w:cs="Times New Roman"/>
      <w:sz w:val="24"/>
      <w:szCs w:val="24"/>
    </w:rPr>
  </w:style>
  <w:style w:type="character" w:customStyle="1" w:styleId="BodyTextIndentChar">
    <w:name w:val="Body Text Indent Char"/>
    <w:link w:val="17"/>
    <w:rsid w:val="006E46FB"/>
    <w:rPr>
      <w:rFonts w:ascii="Times New Roman" w:eastAsia="Calibri" w:hAnsi="Times New Roman" w:cs="Times New Roman"/>
      <w:sz w:val="24"/>
      <w:szCs w:val="24"/>
    </w:rPr>
  </w:style>
  <w:style w:type="paragraph" w:customStyle="1" w:styleId="CM2">
    <w:name w:val="CM2"/>
    <w:basedOn w:val="a1"/>
    <w:next w:val="a1"/>
    <w:rsid w:val="006E46FB"/>
    <w:pPr>
      <w:widowControl w:val="0"/>
      <w:autoSpaceDE w:val="0"/>
      <w:autoSpaceDN w:val="0"/>
      <w:adjustRightInd w:val="0"/>
      <w:spacing w:after="0" w:line="216" w:lineRule="atLeast"/>
    </w:pPr>
    <w:rPr>
      <w:rFonts w:ascii="EAMFM L+ Newton C San Pin" w:eastAsia="Times New Roman" w:hAnsi="EAMFM L+ Newton C San Pin" w:cs="Times New Roman"/>
      <w:sz w:val="24"/>
      <w:szCs w:val="24"/>
    </w:rPr>
  </w:style>
  <w:style w:type="paragraph" w:customStyle="1" w:styleId="Default">
    <w:name w:val="Default"/>
    <w:rsid w:val="006E46FB"/>
    <w:pPr>
      <w:widowControl w:val="0"/>
      <w:autoSpaceDE w:val="0"/>
      <w:autoSpaceDN w:val="0"/>
      <w:adjustRightInd w:val="0"/>
      <w:spacing w:after="0" w:line="240" w:lineRule="auto"/>
    </w:pPr>
    <w:rPr>
      <w:rFonts w:ascii="EAMFM L+ Newton C San Pin" w:eastAsia="Times New Roman" w:hAnsi="EAMFM L+ Newton C San Pin" w:cs="EAMFM L+ Newton C San Pin"/>
      <w:color w:val="000000"/>
      <w:sz w:val="24"/>
      <w:szCs w:val="24"/>
    </w:rPr>
  </w:style>
  <w:style w:type="character" w:customStyle="1" w:styleId="FontStyle23">
    <w:name w:val="Font Style23"/>
    <w:rsid w:val="006E46FB"/>
    <w:rPr>
      <w:rFonts w:ascii="Times New Roman" w:hAnsi="Times New Roman" w:cs="Times New Roman"/>
      <w:b/>
      <w:bCs/>
      <w:sz w:val="10"/>
      <w:szCs w:val="10"/>
    </w:rPr>
  </w:style>
  <w:style w:type="character" w:customStyle="1" w:styleId="FontStyle31">
    <w:name w:val="Font Style31"/>
    <w:rsid w:val="006E46FB"/>
    <w:rPr>
      <w:rFonts w:ascii="Times New Roman" w:hAnsi="Times New Roman" w:cs="Times New Roman"/>
      <w:sz w:val="16"/>
      <w:szCs w:val="16"/>
    </w:rPr>
  </w:style>
  <w:style w:type="paragraph" w:customStyle="1" w:styleId="Style18">
    <w:name w:val="Style18"/>
    <w:basedOn w:val="a1"/>
    <w:rsid w:val="006E46FB"/>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customStyle="1" w:styleId="CM15">
    <w:name w:val="CM15"/>
    <w:basedOn w:val="Default"/>
    <w:next w:val="Default"/>
    <w:rsid w:val="006E46FB"/>
    <w:pPr>
      <w:spacing w:after="220"/>
    </w:pPr>
    <w:rPr>
      <w:rFonts w:cs="Times New Roman"/>
      <w:color w:val="auto"/>
    </w:rPr>
  </w:style>
  <w:style w:type="paragraph" w:customStyle="1" w:styleId="CM3">
    <w:name w:val="CM3"/>
    <w:basedOn w:val="Default"/>
    <w:next w:val="Default"/>
    <w:rsid w:val="006E46FB"/>
    <w:rPr>
      <w:rFonts w:cs="Times New Roman"/>
      <w:color w:val="auto"/>
    </w:rPr>
  </w:style>
  <w:style w:type="paragraph" w:customStyle="1" w:styleId="CM5">
    <w:name w:val="CM5"/>
    <w:basedOn w:val="Default"/>
    <w:next w:val="Default"/>
    <w:rsid w:val="006E46FB"/>
    <w:rPr>
      <w:rFonts w:cs="Times New Roman"/>
      <w:color w:val="auto"/>
    </w:rPr>
  </w:style>
  <w:style w:type="paragraph" w:customStyle="1" w:styleId="CM7">
    <w:name w:val="CM7"/>
    <w:basedOn w:val="Default"/>
    <w:next w:val="Default"/>
    <w:rsid w:val="006E46FB"/>
    <w:pPr>
      <w:spacing w:line="288" w:lineRule="atLeast"/>
    </w:pPr>
    <w:rPr>
      <w:rFonts w:cs="Times New Roman"/>
      <w:color w:val="auto"/>
    </w:rPr>
  </w:style>
  <w:style w:type="paragraph" w:customStyle="1" w:styleId="CM16">
    <w:name w:val="CM16"/>
    <w:basedOn w:val="Default"/>
    <w:next w:val="Default"/>
    <w:rsid w:val="006E46FB"/>
    <w:pPr>
      <w:spacing w:after="113"/>
    </w:pPr>
    <w:rPr>
      <w:rFonts w:cs="Times New Roman"/>
      <w:color w:val="auto"/>
    </w:rPr>
  </w:style>
  <w:style w:type="paragraph" w:customStyle="1" w:styleId="CM8">
    <w:name w:val="CM8"/>
    <w:basedOn w:val="Default"/>
    <w:next w:val="Default"/>
    <w:rsid w:val="006E46FB"/>
    <w:rPr>
      <w:rFonts w:cs="Times New Roman"/>
      <w:color w:val="auto"/>
    </w:rPr>
  </w:style>
  <w:style w:type="paragraph" w:customStyle="1" w:styleId="CM17">
    <w:name w:val="CM17"/>
    <w:basedOn w:val="Default"/>
    <w:next w:val="Default"/>
    <w:rsid w:val="006E46FB"/>
    <w:pPr>
      <w:spacing w:after="58"/>
    </w:pPr>
    <w:rPr>
      <w:rFonts w:cs="Times New Roman"/>
      <w:color w:val="auto"/>
    </w:rPr>
  </w:style>
  <w:style w:type="paragraph" w:customStyle="1" w:styleId="CM18">
    <w:name w:val="CM18"/>
    <w:basedOn w:val="Default"/>
    <w:next w:val="Default"/>
    <w:rsid w:val="006E46FB"/>
    <w:pPr>
      <w:spacing w:after="170"/>
    </w:pPr>
    <w:rPr>
      <w:rFonts w:cs="Times New Roman"/>
      <w:color w:val="auto"/>
    </w:rPr>
  </w:style>
  <w:style w:type="paragraph" w:customStyle="1" w:styleId="CM10">
    <w:name w:val="CM10"/>
    <w:basedOn w:val="Default"/>
    <w:next w:val="Default"/>
    <w:rsid w:val="006E46FB"/>
    <w:pPr>
      <w:spacing w:line="216" w:lineRule="atLeast"/>
    </w:pPr>
    <w:rPr>
      <w:rFonts w:cs="Times New Roman"/>
      <w:color w:val="auto"/>
    </w:rPr>
  </w:style>
  <w:style w:type="character" w:styleId="afff8">
    <w:name w:val="Strong"/>
    <w:qFormat/>
    <w:rsid w:val="006E46FB"/>
    <w:rPr>
      <w:rFonts w:cs="Times New Roman"/>
      <w:b/>
      <w:bCs/>
    </w:rPr>
  </w:style>
  <w:style w:type="character" w:customStyle="1" w:styleId="grame">
    <w:name w:val="grame"/>
    <w:basedOn w:val="a2"/>
    <w:rsid w:val="006E46FB"/>
  </w:style>
  <w:style w:type="character" w:customStyle="1" w:styleId="spelle">
    <w:name w:val="spelle"/>
    <w:basedOn w:val="a2"/>
    <w:rsid w:val="006E46FB"/>
  </w:style>
  <w:style w:type="paragraph" w:customStyle="1" w:styleId="afff9">
    <w:name w:val="a"/>
    <w:basedOn w:val="a1"/>
    <w:rsid w:val="006E46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a1"/>
    <w:rsid w:val="006E46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a">
    <w:name w:val="Новый"/>
    <w:basedOn w:val="a1"/>
    <w:rsid w:val="006E46FB"/>
    <w:pPr>
      <w:suppressAutoHyphens/>
      <w:spacing w:after="0" w:line="360" w:lineRule="auto"/>
      <w:ind w:firstLine="454"/>
      <w:jc w:val="both"/>
    </w:pPr>
    <w:rPr>
      <w:rFonts w:ascii="Times New Roman" w:eastAsia="Times New Roman" w:hAnsi="Times New Roman" w:cs="Times New Roman"/>
      <w:sz w:val="28"/>
      <w:szCs w:val="24"/>
      <w:lang w:eastAsia="ar-SA"/>
    </w:rPr>
  </w:style>
  <w:style w:type="table" w:customStyle="1" w:styleId="18">
    <w:name w:val="Сетка таблицы1"/>
    <w:basedOn w:val="a3"/>
    <w:next w:val="afff4"/>
    <w:uiPriority w:val="59"/>
    <w:rsid w:val="006E46F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6">
    <w:name w:val="стиль2"/>
    <w:basedOn w:val="a1"/>
    <w:rsid w:val="006E46FB"/>
    <w:pPr>
      <w:spacing w:after="0" w:line="240" w:lineRule="auto"/>
    </w:pPr>
    <w:rPr>
      <w:rFonts w:ascii="Times New Roman" w:eastAsia="Times New Roman" w:hAnsi="Times New Roman" w:cs="Times New Roman"/>
      <w:sz w:val="21"/>
      <w:szCs w:val="21"/>
    </w:rPr>
  </w:style>
  <w:style w:type="character" w:styleId="afffb">
    <w:name w:val="Hyperlink"/>
    <w:uiPriority w:val="99"/>
    <w:rsid w:val="006E46FB"/>
    <w:rPr>
      <w:color w:val="0000FF"/>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6E46FB"/>
    <w:rPr>
      <w:rFonts w:ascii="Times New Roman" w:hAnsi="Times New Roman" w:cs="Times New Roman"/>
      <w:sz w:val="24"/>
      <w:szCs w:val="24"/>
      <w:u w:val="none"/>
      <w:effect w:val="none"/>
    </w:rPr>
  </w:style>
  <w:style w:type="paragraph" w:styleId="afffc">
    <w:name w:val="Block Text"/>
    <w:basedOn w:val="a1"/>
    <w:rsid w:val="006E46FB"/>
    <w:pPr>
      <w:spacing w:after="0" w:line="240" w:lineRule="auto"/>
      <w:ind w:left="284" w:right="-1050"/>
      <w:jc w:val="both"/>
    </w:pPr>
    <w:rPr>
      <w:rFonts w:ascii="Times New Roman" w:eastAsia="Times New Roman" w:hAnsi="Times New Roman" w:cs="Times New Roman"/>
      <w:sz w:val="24"/>
      <w:szCs w:val="20"/>
    </w:rPr>
  </w:style>
  <w:style w:type="paragraph" w:customStyle="1" w:styleId="19">
    <w:name w:val="Основной текст1"/>
    <w:basedOn w:val="a1"/>
    <w:rsid w:val="006E46FB"/>
    <w:pPr>
      <w:widowControl w:val="0"/>
      <w:spacing w:after="0" w:line="240" w:lineRule="auto"/>
      <w:ind w:right="271"/>
      <w:jc w:val="both"/>
    </w:pPr>
    <w:rPr>
      <w:rFonts w:ascii="Times New Roman" w:eastAsia="Times New Roman" w:hAnsi="Times New Roman" w:cs="Times New Roman"/>
      <w:snapToGrid w:val="0"/>
      <w:sz w:val="24"/>
      <w:szCs w:val="20"/>
    </w:rPr>
  </w:style>
  <w:style w:type="paragraph" w:styleId="afffd">
    <w:name w:val="caption"/>
    <w:basedOn w:val="a1"/>
    <w:next w:val="a1"/>
    <w:qFormat/>
    <w:rsid w:val="006E46FB"/>
    <w:pPr>
      <w:spacing w:after="0" w:line="240" w:lineRule="auto"/>
      <w:ind w:right="-381"/>
      <w:jc w:val="both"/>
    </w:pPr>
    <w:rPr>
      <w:rFonts w:ascii="Times New Roman" w:eastAsia="Times New Roman" w:hAnsi="Times New Roman" w:cs="Times New Roman"/>
      <w:b/>
      <w:sz w:val="24"/>
      <w:szCs w:val="20"/>
    </w:rPr>
  </w:style>
  <w:style w:type="paragraph" w:styleId="27">
    <w:name w:val="Body Text 2"/>
    <w:basedOn w:val="a1"/>
    <w:link w:val="28"/>
    <w:rsid w:val="006E46FB"/>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6E46FB"/>
    <w:rPr>
      <w:rFonts w:ascii="Times New Roman" w:eastAsia="Times New Roman" w:hAnsi="Times New Roman" w:cs="Times New Roman"/>
      <w:sz w:val="24"/>
      <w:szCs w:val="24"/>
    </w:rPr>
  </w:style>
  <w:style w:type="paragraph" w:styleId="35">
    <w:name w:val="Body Text Indent 3"/>
    <w:basedOn w:val="a1"/>
    <w:link w:val="36"/>
    <w:rsid w:val="006E46FB"/>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2"/>
    <w:link w:val="35"/>
    <w:rsid w:val="006E46FB"/>
    <w:rPr>
      <w:rFonts w:ascii="Times New Roman" w:eastAsia="Times New Roman" w:hAnsi="Times New Roman" w:cs="Times New Roman"/>
      <w:sz w:val="16"/>
      <w:szCs w:val="16"/>
    </w:rPr>
  </w:style>
  <w:style w:type="paragraph" w:styleId="afffe">
    <w:name w:val="Normal Indent"/>
    <w:basedOn w:val="a1"/>
    <w:rsid w:val="006E46FB"/>
    <w:pPr>
      <w:widowControl w:val="0"/>
      <w:autoSpaceDE w:val="0"/>
      <w:autoSpaceDN w:val="0"/>
      <w:adjustRightInd w:val="0"/>
      <w:spacing w:after="0"/>
      <w:ind w:left="708" w:firstLine="240"/>
    </w:pPr>
    <w:rPr>
      <w:rFonts w:ascii="Times New Roman" w:eastAsia="Times New Roman" w:hAnsi="Times New Roman" w:cs="Times New Roman"/>
      <w:sz w:val="20"/>
      <w:szCs w:val="20"/>
    </w:rPr>
  </w:style>
  <w:style w:type="paragraph" w:styleId="29">
    <w:name w:val="List 2"/>
    <w:basedOn w:val="a1"/>
    <w:rsid w:val="006E46FB"/>
    <w:pPr>
      <w:widowControl w:val="0"/>
      <w:autoSpaceDE w:val="0"/>
      <w:autoSpaceDN w:val="0"/>
      <w:adjustRightInd w:val="0"/>
      <w:spacing w:after="0"/>
      <w:ind w:left="566" w:hanging="283"/>
    </w:pPr>
    <w:rPr>
      <w:rFonts w:ascii="Times New Roman" w:eastAsia="Times New Roman" w:hAnsi="Times New Roman" w:cs="Times New Roman"/>
      <w:sz w:val="20"/>
      <w:szCs w:val="20"/>
    </w:rPr>
  </w:style>
  <w:style w:type="paragraph" w:styleId="43">
    <w:name w:val="List 4"/>
    <w:basedOn w:val="a1"/>
    <w:rsid w:val="006E46FB"/>
    <w:pPr>
      <w:widowControl w:val="0"/>
      <w:autoSpaceDE w:val="0"/>
      <w:autoSpaceDN w:val="0"/>
      <w:adjustRightInd w:val="0"/>
      <w:spacing w:after="0"/>
      <w:ind w:left="1132" w:hanging="283"/>
    </w:pPr>
    <w:rPr>
      <w:rFonts w:ascii="Times New Roman" w:eastAsia="Times New Roman" w:hAnsi="Times New Roman" w:cs="Times New Roman"/>
      <w:sz w:val="20"/>
      <w:szCs w:val="20"/>
    </w:rPr>
  </w:style>
  <w:style w:type="paragraph" w:styleId="3">
    <w:name w:val="List Bullet 3"/>
    <w:basedOn w:val="a1"/>
    <w:autoRedefine/>
    <w:rsid w:val="006E46FB"/>
    <w:pPr>
      <w:widowControl w:val="0"/>
      <w:numPr>
        <w:numId w:val="182"/>
      </w:numPr>
      <w:autoSpaceDE w:val="0"/>
      <w:autoSpaceDN w:val="0"/>
      <w:adjustRightInd w:val="0"/>
      <w:spacing w:after="0"/>
      <w:jc w:val="both"/>
    </w:pPr>
    <w:rPr>
      <w:rFonts w:ascii="Times New Roman" w:eastAsia="Times New Roman" w:hAnsi="Times New Roman" w:cs="Times New Roman"/>
      <w:color w:val="000080"/>
      <w:sz w:val="24"/>
      <w:szCs w:val="20"/>
    </w:rPr>
  </w:style>
  <w:style w:type="paragraph" w:styleId="2a">
    <w:name w:val="List Continue 2"/>
    <w:basedOn w:val="a1"/>
    <w:rsid w:val="006E46FB"/>
    <w:pPr>
      <w:widowControl w:val="0"/>
      <w:autoSpaceDE w:val="0"/>
      <w:autoSpaceDN w:val="0"/>
      <w:adjustRightInd w:val="0"/>
      <w:spacing w:after="120"/>
      <w:ind w:left="566" w:firstLine="240"/>
    </w:pPr>
    <w:rPr>
      <w:rFonts w:ascii="Times New Roman" w:eastAsia="Times New Roman" w:hAnsi="Times New Roman" w:cs="Times New Roman"/>
      <w:sz w:val="20"/>
      <w:szCs w:val="20"/>
    </w:rPr>
  </w:style>
  <w:style w:type="paragraph" w:customStyle="1" w:styleId="FR2">
    <w:name w:val="FR2"/>
    <w:rsid w:val="006E46FB"/>
    <w:pPr>
      <w:widowControl w:val="0"/>
      <w:autoSpaceDE w:val="0"/>
      <w:autoSpaceDN w:val="0"/>
      <w:adjustRightInd w:val="0"/>
      <w:spacing w:before="260" w:after="0" w:line="240" w:lineRule="auto"/>
      <w:ind w:firstLine="280"/>
    </w:pPr>
    <w:rPr>
      <w:rFonts w:ascii="Arial" w:eastAsia="Times New Roman" w:hAnsi="Arial" w:cs="Arial"/>
      <w:sz w:val="20"/>
      <w:szCs w:val="20"/>
    </w:rPr>
  </w:style>
  <w:style w:type="paragraph" w:customStyle="1" w:styleId="1a">
    <w:name w:val="Цитата1"/>
    <w:basedOn w:val="a1"/>
    <w:rsid w:val="006E46FB"/>
    <w:pPr>
      <w:spacing w:after="0" w:line="240" w:lineRule="auto"/>
      <w:ind w:left="284" w:right="-1050"/>
      <w:jc w:val="both"/>
    </w:pPr>
    <w:rPr>
      <w:rFonts w:ascii="Times New Roman" w:eastAsia="Times New Roman" w:hAnsi="Times New Roman" w:cs="Times New Roman"/>
      <w:sz w:val="24"/>
      <w:szCs w:val="20"/>
      <w:lang w:eastAsia="ar-SA"/>
    </w:rPr>
  </w:style>
  <w:style w:type="paragraph" w:customStyle="1" w:styleId="affff">
    <w:name w:val="Знак"/>
    <w:basedOn w:val="a1"/>
    <w:rsid w:val="006E46FB"/>
    <w:pPr>
      <w:spacing w:after="160" w:line="240" w:lineRule="exact"/>
    </w:pPr>
    <w:rPr>
      <w:rFonts w:ascii="Verdana" w:eastAsia="Times New Roman" w:hAnsi="Verdana" w:cs="Times New Roman"/>
      <w:sz w:val="20"/>
      <w:szCs w:val="20"/>
      <w:lang w:val="en-US" w:eastAsia="en-US"/>
    </w:rPr>
  </w:style>
  <w:style w:type="paragraph" w:customStyle="1" w:styleId="ConsPlusTitle">
    <w:name w:val="ConsPlusTitle"/>
    <w:rsid w:val="006E46F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6E46F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6E46F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0">
    <w:name w:val="Title"/>
    <w:basedOn w:val="a1"/>
    <w:link w:val="affff1"/>
    <w:qFormat/>
    <w:rsid w:val="006E46FB"/>
    <w:pPr>
      <w:spacing w:after="0" w:line="240" w:lineRule="auto"/>
      <w:jc w:val="center"/>
    </w:pPr>
    <w:rPr>
      <w:rFonts w:ascii="Times New Roman" w:eastAsia="Times New Roman" w:hAnsi="Times New Roman" w:cs="Times New Roman"/>
      <w:b/>
      <w:sz w:val="24"/>
      <w:szCs w:val="20"/>
    </w:rPr>
  </w:style>
  <w:style w:type="character" w:customStyle="1" w:styleId="affff1">
    <w:name w:val="Заголовок Знак"/>
    <w:basedOn w:val="a2"/>
    <w:link w:val="affff0"/>
    <w:rsid w:val="006E46FB"/>
    <w:rPr>
      <w:rFonts w:ascii="Times New Roman" w:eastAsia="Times New Roman" w:hAnsi="Times New Roman" w:cs="Times New Roman"/>
      <w:b/>
      <w:sz w:val="24"/>
      <w:szCs w:val="20"/>
    </w:rPr>
  </w:style>
  <w:style w:type="character" w:customStyle="1" w:styleId="HTML">
    <w:name w:val="Стандартный HTML Знак"/>
    <w:link w:val="HTML0"/>
    <w:rsid w:val="006E46FB"/>
    <w:rPr>
      <w:rFonts w:ascii="Courier New" w:hAnsi="Courier New"/>
    </w:rPr>
  </w:style>
  <w:style w:type="paragraph" w:styleId="HTML0">
    <w:name w:val="HTML Preformatted"/>
    <w:basedOn w:val="a1"/>
    <w:link w:val="HTML"/>
    <w:rsid w:val="006E4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ый HTML Знак1"/>
    <w:basedOn w:val="a2"/>
    <w:rsid w:val="006E46FB"/>
    <w:rPr>
      <w:rFonts w:ascii="Consolas" w:hAnsi="Consolas" w:cs="Consolas"/>
      <w:sz w:val="20"/>
      <w:szCs w:val="20"/>
    </w:rPr>
  </w:style>
  <w:style w:type="character" w:customStyle="1" w:styleId="37">
    <w:name w:val="Основной текст 3 Знак"/>
    <w:link w:val="38"/>
    <w:rsid w:val="006E46FB"/>
    <w:rPr>
      <w:sz w:val="16"/>
      <w:szCs w:val="16"/>
    </w:rPr>
  </w:style>
  <w:style w:type="paragraph" w:styleId="38">
    <w:name w:val="Body Text 3"/>
    <w:basedOn w:val="a1"/>
    <w:link w:val="37"/>
    <w:rsid w:val="006E46FB"/>
    <w:pPr>
      <w:spacing w:after="120" w:line="240" w:lineRule="auto"/>
    </w:pPr>
    <w:rPr>
      <w:sz w:val="16"/>
      <w:szCs w:val="16"/>
    </w:rPr>
  </w:style>
  <w:style w:type="character" w:customStyle="1" w:styleId="310">
    <w:name w:val="Основной текст 3 Знак1"/>
    <w:basedOn w:val="a2"/>
    <w:rsid w:val="006E46FB"/>
    <w:rPr>
      <w:sz w:val="16"/>
      <w:szCs w:val="16"/>
    </w:rPr>
  </w:style>
  <w:style w:type="paragraph" w:customStyle="1" w:styleId="FR5">
    <w:name w:val="FR5"/>
    <w:rsid w:val="006E46FB"/>
    <w:pPr>
      <w:widowControl w:val="0"/>
      <w:autoSpaceDE w:val="0"/>
      <w:autoSpaceDN w:val="0"/>
      <w:adjustRightInd w:val="0"/>
      <w:spacing w:after="0" w:line="240" w:lineRule="auto"/>
      <w:jc w:val="right"/>
    </w:pPr>
    <w:rPr>
      <w:rFonts w:ascii="Arial" w:eastAsia="Times New Roman" w:hAnsi="Arial" w:cs="Arial"/>
      <w:noProof/>
      <w:sz w:val="12"/>
      <w:szCs w:val="12"/>
    </w:rPr>
  </w:style>
  <w:style w:type="paragraph" w:customStyle="1" w:styleId="FR3">
    <w:name w:val="FR3"/>
    <w:rsid w:val="006E46FB"/>
    <w:pPr>
      <w:widowControl w:val="0"/>
      <w:autoSpaceDE w:val="0"/>
      <w:autoSpaceDN w:val="0"/>
      <w:adjustRightInd w:val="0"/>
      <w:spacing w:after="0" w:line="240" w:lineRule="auto"/>
      <w:jc w:val="both"/>
    </w:pPr>
    <w:rPr>
      <w:rFonts w:ascii="Arial" w:eastAsia="Times New Roman" w:hAnsi="Arial" w:cs="Arial"/>
      <w:sz w:val="28"/>
      <w:szCs w:val="28"/>
    </w:rPr>
  </w:style>
  <w:style w:type="paragraph" w:customStyle="1" w:styleId="FR1">
    <w:name w:val="FR1"/>
    <w:rsid w:val="006E46FB"/>
    <w:pPr>
      <w:widowControl w:val="0"/>
      <w:autoSpaceDE w:val="0"/>
      <w:autoSpaceDN w:val="0"/>
      <w:adjustRightInd w:val="0"/>
      <w:spacing w:after="0" w:line="240" w:lineRule="auto"/>
      <w:jc w:val="right"/>
    </w:pPr>
    <w:rPr>
      <w:rFonts w:ascii="Arial" w:eastAsia="Times New Roman" w:hAnsi="Arial" w:cs="Arial"/>
      <w:sz w:val="56"/>
      <w:szCs w:val="56"/>
    </w:rPr>
  </w:style>
  <w:style w:type="paragraph" w:customStyle="1" w:styleId="FR4">
    <w:name w:val="FR4"/>
    <w:rsid w:val="006E46FB"/>
    <w:pPr>
      <w:widowControl w:val="0"/>
      <w:autoSpaceDE w:val="0"/>
      <w:autoSpaceDN w:val="0"/>
      <w:adjustRightInd w:val="0"/>
      <w:spacing w:after="0" w:line="380" w:lineRule="auto"/>
      <w:ind w:left="520" w:right="7200"/>
    </w:pPr>
    <w:rPr>
      <w:rFonts w:ascii="Courier New" w:eastAsia="Times New Roman" w:hAnsi="Courier New" w:cs="Courier New"/>
      <w:sz w:val="18"/>
      <w:szCs w:val="18"/>
    </w:rPr>
  </w:style>
  <w:style w:type="paragraph" w:customStyle="1" w:styleId="a">
    <w:name w:val="Столбик"/>
    <w:basedOn w:val="a1"/>
    <w:rsid w:val="006E46FB"/>
    <w:pPr>
      <w:numPr>
        <w:numId w:val="183"/>
      </w:numPr>
      <w:spacing w:after="0" w:line="264" w:lineRule="auto"/>
      <w:jc w:val="both"/>
    </w:pPr>
    <w:rPr>
      <w:rFonts w:ascii="Times New Roman" w:eastAsia="Times New Roman" w:hAnsi="Times New Roman" w:cs="Times New Roman"/>
      <w:sz w:val="24"/>
      <w:szCs w:val="20"/>
    </w:rPr>
  </w:style>
  <w:style w:type="paragraph" w:customStyle="1" w:styleId="ConsTitle">
    <w:name w:val="ConsTitle"/>
    <w:rsid w:val="006E46F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6E46F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6E46FB"/>
    <w:pPr>
      <w:widowControl w:val="0"/>
      <w:spacing w:after="0" w:line="240" w:lineRule="auto"/>
      <w:ind w:right="19772" w:firstLine="720"/>
    </w:pPr>
    <w:rPr>
      <w:rFonts w:ascii="Arial" w:eastAsia="Times New Roman" w:hAnsi="Arial" w:cs="Times New Roman"/>
      <w:sz w:val="20"/>
      <w:szCs w:val="20"/>
    </w:rPr>
  </w:style>
  <w:style w:type="paragraph" w:customStyle="1" w:styleId="1b">
    <w:name w:val="Стиль1"/>
    <w:basedOn w:val="a1"/>
    <w:rsid w:val="006E46FB"/>
    <w:pPr>
      <w:spacing w:after="0" w:line="240" w:lineRule="auto"/>
      <w:jc w:val="both"/>
    </w:pPr>
    <w:rPr>
      <w:rFonts w:ascii="Times New Roman" w:eastAsia="Times New Roman" w:hAnsi="Times New Roman" w:cs="Times New Roman"/>
      <w:sz w:val="24"/>
      <w:szCs w:val="24"/>
    </w:rPr>
  </w:style>
  <w:style w:type="paragraph" w:customStyle="1" w:styleId="2b">
    <w:name w:val="Стиль2"/>
    <w:basedOn w:val="1"/>
    <w:rsid w:val="006E46FB"/>
    <w:pPr>
      <w:spacing w:before="1800" w:after="60" w:line="300" w:lineRule="exact"/>
      <w:jc w:val="center"/>
      <w:outlineLvl w:val="9"/>
    </w:pPr>
    <w:rPr>
      <w:rFonts w:ascii="Pragmatica" w:eastAsia="Times New Roman" w:hAnsi="Pragmatica"/>
      <w:bCs w:val="0"/>
      <w:caps w:val="0"/>
      <w:kern w:val="28"/>
      <w:szCs w:val="20"/>
    </w:rPr>
  </w:style>
  <w:style w:type="paragraph" w:customStyle="1" w:styleId="1c">
    <w:name w:val="Обычный1"/>
    <w:rsid w:val="006E46FB"/>
    <w:pPr>
      <w:widowControl w:val="0"/>
      <w:spacing w:after="0" w:line="360" w:lineRule="auto"/>
      <w:ind w:firstLine="400"/>
      <w:jc w:val="both"/>
    </w:pPr>
    <w:rPr>
      <w:rFonts w:ascii="Times New Roman" w:eastAsia="Times New Roman" w:hAnsi="Times New Roman" w:cs="Times New Roman"/>
      <w:snapToGrid w:val="0"/>
      <w:sz w:val="16"/>
      <w:szCs w:val="20"/>
    </w:rPr>
  </w:style>
  <w:style w:type="paragraph" w:customStyle="1" w:styleId="39">
    <w:name w:val="Стиль3"/>
    <w:basedOn w:val="a"/>
    <w:next w:val="a1"/>
    <w:rsid w:val="006E46FB"/>
    <w:pPr>
      <w:keepNext/>
      <w:keepLines/>
      <w:numPr>
        <w:numId w:val="0"/>
      </w:numPr>
      <w:tabs>
        <w:tab w:val="num" w:pos="360"/>
      </w:tabs>
      <w:spacing w:before="120" w:line="240" w:lineRule="auto"/>
      <w:ind w:left="4820" w:hanging="284"/>
      <w:jc w:val="right"/>
    </w:pPr>
    <w:rPr>
      <w:i/>
      <w:sz w:val="22"/>
      <w:szCs w:val="22"/>
    </w:rPr>
  </w:style>
  <w:style w:type="paragraph" w:customStyle="1" w:styleId="44">
    <w:name w:val="Стиль4"/>
    <w:basedOn w:val="a"/>
    <w:rsid w:val="006E46FB"/>
    <w:pPr>
      <w:keepNext/>
      <w:keepLines/>
      <w:numPr>
        <w:numId w:val="0"/>
      </w:numPr>
      <w:spacing w:before="120" w:line="240" w:lineRule="auto"/>
      <w:ind w:left="4536"/>
      <w:jc w:val="right"/>
    </w:pPr>
    <w:rPr>
      <w:i/>
      <w:sz w:val="22"/>
      <w:lang w:val="en-US"/>
    </w:rPr>
  </w:style>
  <w:style w:type="paragraph" w:customStyle="1" w:styleId="1d">
    <w:name w:val="Столбик 1"/>
    <w:basedOn w:val="a1"/>
    <w:rsid w:val="006E46FB"/>
    <w:pPr>
      <w:spacing w:after="60" w:line="240" w:lineRule="auto"/>
      <w:ind w:left="397"/>
      <w:jc w:val="both"/>
    </w:pPr>
    <w:rPr>
      <w:rFonts w:ascii="Times New Roman" w:eastAsia="Times New Roman" w:hAnsi="Times New Roman" w:cs="Times New Roman"/>
      <w:szCs w:val="20"/>
    </w:rPr>
  </w:style>
  <w:style w:type="paragraph" w:customStyle="1" w:styleId="2c">
    <w:name w:val="Стиль Заголовок 2 + по центру"/>
    <w:basedOn w:val="2"/>
    <w:rsid w:val="006E46FB"/>
    <w:pPr>
      <w:suppressAutoHyphens/>
      <w:spacing w:after="120" w:line="264" w:lineRule="auto"/>
      <w:jc w:val="center"/>
    </w:pPr>
    <w:rPr>
      <w:rFonts w:ascii="Times New Roman" w:eastAsia="Times New Roman" w:hAnsi="Times New Roman" w:cs="Arial"/>
      <w:i w:val="0"/>
      <w:sz w:val="24"/>
    </w:rPr>
  </w:style>
  <w:style w:type="paragraph" w:customStyle="1" w:styleId="western">
    <w:name w:val="western"/>
    <w:basedOn w:val="a1"/>
    <w:rsid w:val="006E46FB"/>
    <w:pPr>
      <w:spacing w:before="100" w:beforeAutospacing="1" w:after="100" w:afterAutospacing="1" w:line="240" w:lineRule="auto"/>
      <w:jc w:val="center"/>
    </w:pPr>
    <w:rPr>
      <w:rFonts w:ascii="Times New Roman" w:eastAsia="Times New Roman" w:hAnsi="Times New Roman" w:cs="Times New Roman"/>
    </w:rPr>
  </w:style>
  <w:style w:type="paragraph" w:customStyle="1" w:styleId="1e">
    <w:name w:val="Знак1"/>
    <w:basedOn w:val="a1"/>
    <w:rsid w:val="006E46FB"/>
    <w:pPr>
      <w:spacing w:after="160" w:line="240" w:lineRule="exact"/>
    </w:pPr>
    <w:rPr>
      <w:rFonts w:ascii="Verdana" w:eastAsia="Times New Roman" w:hAnsi="Verdana" w:cs="Times New Roman"/>
      <w:sz w:val="20"/>
      <w:szCs w:val="20"/>
      <w:lang w:val="en-US" w:eastAsia="en-US"/>
    </w:rPr>
  </w:style>
  <w:style w:type="paragraph" w:customStyle="1" w:styleId="210">
    <w:name w:val="Основной текст с отступом 21"/>
    <w:basedOn w:val="a1"/>
    <w:rsid w:val="006E46FB"/>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1f">
    <w:name w:val="Абзац списка1"/>
    <w:basedOn w:val="a1"/>
    <w:rsid w:val="006E46FB"/>
    <w:pPr>
      <w:ind w:left="720"/>
    </w:pPr>
    <w:rPr>
      <w:rFonts w:ascii="Calibri" w:eastAsia="Times New Roman" w:hAnsi="Calibri" w:cs="Times New Roman"/>
      <w:kern w:val="1"/>
      <w:lang w:eastAsia="ar-SA"/>
    </w:rPr>
  </w:style>
  <w:style w:type="numbering" w:customStyle="1" w:styleId="2d">
    <w:name w:val="Нет списка2"/>
    <w:next w:val="a4"/>
    <w:uiPriority w:val="99"/>
    <w:semiHidden/>
    <w:rsid w:val="008F79EE"/>
  </w:style>
  <w:style w:type="paragraph" w:customStyle="1" w:styleId="2e">
    <w:name w:val="Основной текст с отступом2"/>
    <w:basedOn w:val="a1"/>
    <w:rsid w:val="008F79EE"/>
    <w:pPr>
      <w:spacing w:after="120" w:line="240" w:lineRule="auto"/>
      <w:ind w:left="283"/>
    </w:pPr>
    <w:rPr>
      <w:rFonts w:ascii="Times New Roman" w:eastAsia="Calibri" w:hAnsi="Times New Roman" w:cs="Times New Roman"/>
      <w:sz w:val="24"/>
      <w:szCs w:val="24"/>
    </w:rPr>
  </w:style>
  <w:style w:type="table" w:customStyle="1" w:styleId="2f">
    <w:name w:val="Сетка таблицы2"/>
    <w:basedOn w:val="a3"/>
    <w:next w:val="afff4"/>
    <w:uiPriority w:val="59"/>
    <w:rsid w:val="008F79E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rsid w:val="004B0C46"/>
    <w:rPr>
      <w:rFonts w:ascii="Times New Roman" w:hAnsi="Times New Roman" w:cs="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98982">
      <w:bodyDiv w:val="1"/>
      <w:marLeft w:val="0"/>
      <w:marRight w:val="0"/>
      <w:marTop w:val="0"/>
      <w:marBottom w:val="0"/>
      <w:divBdr>
        <w:top w:val="none" w:sz="0" w:space="0" w:color="auto"/>
        <w:left w:val="none" w:sz="0" w:space="0" w:color="auto"/>
        <w:bottom w:val="none" w:sz="0" w:space="0" w:color="auto"/>
        <w:right w:val="none" w:sz="0" w:space="0" w:color="auto"/>
      </w:divBdr>
    </w:div>
    <w:div w:id="10430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A0A1-2624-4E2F-9EE9-A162C34C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64602</Words>
  <Characters>368237</Characters>
  <Application>Microsoft Office Word</Application>
  <DocSecurity>0</DocSecurity>
  <Lines>3068</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МОУ СОШ №46</Company>
  <LinksUpToDate>false</LinksUpToDate>
  <CharactersWithSpaces>431976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Danilenko</cp:lastModifiedBy>
  <cp:revision>43</cp:revision>
  <cp:lastPrinted>2018-08-08T07:22:00Z</cp:lastPrinted>
  <dcterms:created xsi:type="dcterms:W3CDTF">2016-04-11T14:15:00Z</dcterms:created>
  <dcterms:modified xsi:type="dcterms:W3CDTF">2018-10-22T15:53:00Z</dcterms:modified>
</cp:coreProperties>
</file>